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34" w:rsidRPr="00A51BE3" w:rsidRDefault="00FC035D" w:rsidP="00914D7D">
      <w:pPr>
        <w:spacing w:line="276" w:lineRule="auto"/>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9504" behindDoc="0" locked="0" layoutInCell="1" allowOverlap="1">
                <wp:simplePos x="0" y="0"/>
                <wp:positionH relativeFrom="margin">
                  <wp:align>center</wp:align>
                </wp:positionH>
                <wp:positionV relativeFrom="paragraph">
                  <wp:posOffset>3175</wp:posOffset>
                </wp:positionV>
                <wp:extent cx="5739130" cy="771525"/>
                <wp:effectExtent l="0" t="3175" r="0" b="0"/>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9BE137" id="Group 151" o:spid="_x0000_s1026" style="position:absolute;margin-left:0;margin-top:.25pt;width:451.9pt;height:60.75pt;z-index:251669504;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">
                  <v:imagedata r:id="rId13" o:title=""/>
                </v:shape>
                <v:shape id="Picture 153" o:spid="_x0000_s1028" type="#_x0000_t75" style="position:absolute;left:2649;top:687;width:4417;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">
                  <v:imagedata r:id="rId14" o:title=""/>
                </v:shape>
                <v:shape id="Picture 154" o:spid="_x0000_s1029" type="#_x0000_t75" style="position:absolute;left:981;top:687;width:156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">
                  <v:imagedata r:id="rId15" o:title=""/>
                </v:shape>
                <v:shape id="Picture 155" o:spid="_x0000_s1030" type="#_x0000_t75" style="position:absolute;left:8808;top:687;width:1211;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">
                  <v:imagedata r:id="rId16" o:title=""/>
                </v:shape>
                <w10:wrap type="square" anchorx="margin"/>
              </v:group>
            </w:pict>
          </mc:Fallback>
        </mc:AlternateContent>
      </w: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CA562A" w:rsidRDefault="00CA562A" w:rsidP="00914D7D">
      <w:pPr>
        <w:spacing w:line="276" w:lineRule="auto"/>
        <w:jc w:val="center"/>
        <w:rPr>
          <w:rFonts w:ascii="Arial" w:hAnsi="Arial" w:cs="Arial"/>
          <w:sz w:val="32"/>
          <w:szCs w:val="22"/>
        </w:rPr>
      </w:pPr>
    </w:p>
    <w:p w:rsidR="00A50446" w:rsidRDefault="000A034C" w:rsidP="00914D7D">
      <w:pPr>
        <w:spacing w:line="276" w:lineRule="auto"/>
        <w:jc w:val="center"/>
        <w:rPr>
          <w:rFonts w:ascii="Arial" w:hAnsi="Arial" w:cs="Arial"/>
          <w:sz w:val="32"/>
          <w:szCs w:val="22"/>
        </w:rPr>
      </w:pPr>
      <w:r>
        <w:rPr>
          <w:rFonts w:ascii="Arial" w:hAnsi="Arial" w:cs="Arial"/>
          <w:sz w:val="32"/>
          <w:szCs w:val="22"/>
        </w:rPr>
        <w:t>Grupul de A</w:t>
      </w:r>
      <w:r w:rsidR="00AD2718">
        <w:rPr>
          <w:rFonts w:ascii="Arial" w:hAnsi="Arial" w:cs="Arial"/>
          <w:sz w:val="32"/>
          <w:szCs w:val="22"/>
        </w:rPr>
        <w:t>ctiune Locala “COLINELE OLTENIEI</w:t>
      </w:r>
      <w:bookmarkStart w:id="0" w:name="_GoBack"/>
      <w:bookmarkEnd w:id="0"/>
      <w:r>
        <w:rPr>
          <w:rFonts w:ascii="Arial" w:hAnsi="Arial" w:cs="Arial"/>
          <w:sz w:val="32"/>
          <w:szCs w:val="22"/>
        </w:rPr>
        <w:t>”</w:t>
      </w:r>
    </w:p>
    <w:p w:rsidR="00A50446" w:rsidRDefault="00A50446" w:rsidP="00914D7D">
      <w:pPr>
        <w:spacing w:line="276" w:lineRule="auto"/>
        <w:jc w:val="center"/>
        <w:rPr>
          <w:rFonts w:ascii="Arial" w:hAnsi="Arial" w:cs="Arial"/>
          <w:sz w:val="32"/>
          <w:szCs w:val="22"/>
        </w:rPr>
      </w:pPr>
    </w:p>
    <w:p w:rsidR="00A50446" w:rsidRDefault="00A50446" w:rsidP="00914D7D">
      <w:pPr>
        <w:spacing w:line="276" w:lineRule="auto"/>
        <w:jc w:val="center"/>
        <w:rPr>
          <w:rFonts w:ascii="Arial" w:hAnsi="Arial" w:cs="Arial"/>
          <w:sz w:val="32"/>
          <w:szCs w:val="22"/>
        </w:rPr>
      </w:pPr>
    </w:p>
    <w:p w:rsidR="003B0334" w:rsidRPr="009A4E5F" w:rsidRDefault="00F87099" w:rsidP="00914D7D">
      <w:pPr>
        <w:spacing w:line="276" w:lineRule="auto"/>
        <w:jc w:val="center"/>
        <w:rPr>
          <w:rFonts w:ascii="Arial" w:hAnsi="Arial" w:cs="Arial"/>
          <w:color w:val="FFFFFF" w:themeColor="background1"/>
          <w:sz w:val="32"/>
          <w:szCs w:val="22"/>
          <w:highlight w:val="black"/>
        </w:rPr>
      </w:pPr>
      <w:r w:rsidRPr="009A4E5F">
        <w:rPr>
          <w:rFonts w:ascii="Arial" w:hAnsi="Arial" w:cs="Arial"/>
          <w:color w:val="FFFFFF" w:themeColor="background1"/>
          <w:sz w:val="32"/>
          <w:szCs w:val="22"/>
          <w:highlight w:val="black"/>
        </w:rPr>
        <w:t>GHIDUL SOLICITANTULUI</w:t>
      </w:r>
      <w:r w:rsidR="00914D7D" w:rsidRPr="009A4E5F">
        <w:rPr>
          <w:rFonts w:ascii="Arial" w:hAnsi="Arial" w:cs="Arial"/>
          <w:color w:val="FFFFFF" w:themeColor="background1"/>
          <w:sz w:val="32"/>
          <w:szCs w:val="22"/>
          <w:highlight w:val="black"/>
        </w:rPr>
        <w:t xml:space="preserve"> M</w:t>
      </w:r>
      <w:r w:rsidR="00843BA3" w:rsidRPr="009A4E5F">
        <w:rPr>
          <w:rFonts w:ascii="Arial" w:hAnsi="Arial" w:cs="Arial"/>
          <w:color w:val="FFFFFF" w:themeColor="background1"/>
          <w:sz w:val="32"/>
          <w:szCs w:val="22"/>
          <w:highlight w:val="black"/>
        </w:rPr>
        <w:t>3</w:t>
      </w:r>
      <w:r w:rsidR="00914D7D" w:rsidRPr="009A4E5F">
        <w:rPr>
          <w:rFonts w:ascii="Arial" w:hAnsi="Arial" w:cs="Arial"/>
          <w:color w:val="FFFFFF" w:themeColor="background1"/>
          <w:sz w:val="32"/>
          <w:szCs w:val="22"/>
          <w:highlight w:val="black"/>
        </w:rPr>
        <w:t>/ 6A</w:t>
      </w:r>
    </w:p>
    <w:p w:rsidR="00914D7D" w:rsidRPr="009A4E5F" w:rsidRDefault="00914D7D" w:rsidP="00914D7D">
      <w:pPr>
        <w:spacing w:line="276" w:lineRule="auto"/>
        <w:jc w:val="center"/>
        <w:rPr>
          <w:rFonts w:ascii="Arial" w:hAnsi="Arial" w:cs="Arial"/>
          <w:color w:val="FFFFFF" w:themeColor="background1"/>
          <w:sz w:val="32"/>
          <w:szCs w:val="22"/>
        </w:rPr>
      </w:pPr>
      <w:r w:rsidRPr="009A4E5F">
        <w:rPr>
          <w:rFonts w:ascii="Arial" w:hAnsi="Arial" w:cs="Arial"/>
          <w:color w:val="FFFFFF" w:themeColor="background1"/>
          <w:sz w:val="32"/>
          <w:szCs w:val="22"/>
          <w:highlight w:val="black"/>
        </w:rPr>
        <w:t>“</w:t>
      </w:r>
      <w:r w:rsidR="00843BA3" w:rsidRPr="009A4E5F">
        <w:rPr>
          <w:rFonts w:ascii="Arial" w:hAnsi="Arial" w:cs="Arial"/>
          <w:color w:val="FFFFFF" w:themeColor="background1"/>
          <w:sz w:val="32"/>
          <w:szCs w:val="22"/>
          <w:highlight w:val="black"/>
        </w:rPr>
        <w:t>SPRIJINIREA CRE</w:t>
      </w:r>
      <w:r w:rsidR="000A034C">
        <w:rPr>
          <w:rFonts w:ascii="Arial" w:hAnsi="Arial" w:cs="Arial"/>
          <w:color w:val="FFFFFF" w:themeColor="background1"/>
          <w:sz w:val="32"/>
          <w:szCs w:val="22"/>
          <w:highlight w:val="black"/>
        </w:rPr>
        <w:t>A</w:t>
      </w:r>
      <w:r w:rsidR="00843BA3" w:rsidRPr="009A4E5F">
        <w:rPr>
          <w:rFonts w:ascii="Arial" w:hAnsi="Arial" w:cs="Arial"/>
          <w:color w:val="FFFFFF" w:themeColor="background1"/>
          <w:sz w:val="32"/>
          <w:szCs w:val="22"/>
          <w:highlight w:val="black"/>
        </w:rPr>
        <w:t>RII DE ACTIVIT</w:t>
      </w:r>
      <w:r w:rsidR="000A034C">
        <w:rPr>
          <w:rFonts w:ascii="Arial" w:hAnsi="Arial" w:cs="Arial"/>
          <w:color w:val="FFFFFF" w:themeColor="background1"/>
          <w:sz w:val="32"/>
          <w:szCs w:val="22"/>
          <w:highlight w:val="black"/>
        </w:rPr>
        <w:t>AT</w:t>
      </w:r>
      <w:r w:rsidR="00843BA3" w:rsidRPr="009A4E5F">
        <w:rPr>
          <w:rFonts w:ascii="Arial" w:hAnsi="Arial" w:cs="Arial"/>
          <w:color w:val="FFFFFF" w:themeColor="background1"/>
          <w:sz w:val="32"/>
          <w:szCs w:val="22"/>
          <w:highlight w:val="black"/>
        </w:rPr>
        <w:t>I ECONOMICE NEAGRICOLE</w:t>
      </w:r>
      <w:r w:rsidRPr="009A4E5F">
        <w:rPr>
          <w:rFonts w:ascii="Arial" w:hAnsi="Arial" w:cs="Arial"/>
          <w:color w:val="FFFFFF" w:themeColor="background1"/>
          <w:sz w:val="32"/>
          <w:szCs w:val="22"/>
          <w:highlight w:val="black"/>
        </w:rPr>
        <w:t>”</w:t>
      </w:r>
    </w:p>
    <w:p w:rsidR="003B0334" w:rsidRPr="0026621E" w:rsidRDefault="003B0334" w:rsidP="00914D7D">
      <w:pPr>
        <w:spacing w:line="276" w:lineRule="auto"/>
        <w:jc w:val="both"/>
        <w:rPr>
          <w:rFonts w:ascii="Arial" w:hAnsi="Arial" w:cs="Arial"/>
          <w:sz w:val="32"/>
          <w:szCs w:val="22"/>
        </w:rPr>
      </w:pPr>
    </w:p>
    <w:p w:rsidR="003B0334" w:rsidRPr="00A51BE3" w:rsidRDefault="00B71CFB" w:rsidP="00914D7D">
      <w:pPr>
        <w:spacing w:line="276" w:lineRule="auto"/>
        <w:jc w:val="both"/>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file:///D:/GAL_2016/Sigla%20GAL2.jpg" style="position:absolute;left:0;text-align:left;margin-left:0;margin-top:14.7pt;width:133.2pt;height:133.2pt;z-index:251671552;mso-position-horizontal:center;mso-position-horizontal-relative:margin;mso-position-vertical:absolute;mso-position-vertical-relative:text;mso-width-relative:page;mso-height-relative:page" stroked="t" strokecolor="#f79646 [3209]" strokeweight="2.25pt">
            <v:imagedata r:id="rId17" o:title="Sigla GAL2"/>
            <w10:wrap type="square" anchorx="margin"/>
          </v:shape>
        </w:pict>
      </w: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Pr="009A4E5F" w:rsidRDefault="00A93D05" w:rsidP="00914D7D">
      <w:pPr>
        <w:spacing w:line="276" w:lineRule="auto"/>
        <w:jc w:val="center"/>
        <w:rPr>
          <w:rFonts w:ascii="Arial" w:hAnsi="Arial" w:cs="Arial"/>
          <w:color w:val="FFFFFF" w:themeColor="background1"/>
          <w:sz w:val="28"/>
          <w:szCs w:val="22"/>
        </w:rPr>
      </w:pPr>
      <w:r>
        <w:rPr>
          <w:rFonts w:ascii="Arial" w:hAnsi="Arial" w:cs="Arial"/>
          <w:color w:val="FFFFFF" w:themeColor="background1"/>
          <w:sz w:val="28"/>
          <w:szCs w:val="22"/>
          <w:highlight w:val="black"/>
        </w:rPr>
        <w:t>V1/ 201</w:t>
      </w:r>
      <w:r w:rsidRPr="00A93D05">
        <w:rPr>
          <w:rFonts w:ascii="Arial" w:hAnsi="Arial" w:cs="Arial"/>
          <w:color w:val="FFFFFF" w:themeColor="background1"/>
          <w:sz w:val="28"/>
          <w:szCs w:val="22"/>
          <w:highlight w:val="black"/>
        </w:rPr>
        <w:t>9</w:t>
      </w:r>
    </w:p>
    <w:p w:rsidR="003B0334" w:rsidRPr="00CA562A" w:rsidRDefault="00F87099" w:rsidP="00914D7D">
      <w:pPr>
        <w:spacing w:line="276" w:lineRule="auto"/>
        <w:rPr>
          <w:rFonts w:ascii="Arial" w:hAnsi="Arial" w:cs="Arial"/>
          <w:b/>
          <w:sz w:val="22"/>
          <w:szCs w:val="22"/>
        </w:rPr>
      </w:pPr>
      <w:r w:rsidRPr="00CA562A">
        <w:rPr>
          <w:rFonts w:ascii="Arial" w:hAnsi="Arial" w:cs="Arial"/>
          <w:b/>
          <w:sz w:val="22"/>
          <w:szCs w:val="22"/>
        </w:rPr>
        <w:lastRenderedPageBreak/>
        <w:t>Scopul ghidului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Ghidul solicitantului este un material de informare tehnic</w:t>
      </w:r>
      <w:r w:rsidR="000A034C">
        <w:rPr>
          <w:rFonts w:ascii="Arial" w:hAnsi="Arial" w:cs="Arial"/>
          <w:sz w:val="22"/>
          <w:szCs w:val="22"/>
        </w:rPr>
        <w:t>a</w:t>
      </w:r>
      <w:r w:rsidRPr="00A51BE3">
        <w:rPr>
          <w:rFonts w:ascii="Arial" w:hAnsi="Arial" w:cs="Arial"/>
          <w:sz w:val="22"/>
          <w:szCs w:val="22"/>
        </w:rPr>
        <w:t xml:space="preserve"> a poten</w:t>
      </w:r>
      <w:r w:rsidR="000A034C">
        <w:rPr>
          <w:rFonts w:ascii="Arial" w:hAnsi="Arial" w:cs="Arial"/>
          <w:sz w:val="22"/>
          <w:szCs w:val="22"/>
        </w:rPr>
        <w:t>t</w:t>
      </w:r>
      <w:r w:rsidRPr="00A51BE3">
        <w:rPr>
          <w:rFonts w:ascii="Arial" w:hAnsi="Arial" w:cs="Arial"/>
          <w:sz w:val="22"/>
          <w:szCs w:val="22"/>
        </w:rPr>
        <w:t>ialilor beneficiari ai Fondului European Agricol pentru Dezvoltare Rural</w:t>
      </w:r>
      <w:r w:rsidR="000A034C">
        <w:rPr>
          <w:rFonts w:ascii="Arial" w:hAnsi="Arial" w:cs="Arial"/>
          <w:sz w:val="22"/>
          <w:szCs w:val="22"/>
        </w:rPr>
        <w:t>a</w:t>
      </w:r>
      <w:r w:rsidRPr="00A51BE3">
        <w:rPr>
          <w:rFonts w:ascii="Arial" w:hAnsi="Arial" w:cs="Arial"/>
          <w:sz w:val="22"/>
          <w:szCs w:val="22"/>
        </w:rPr>
        <w:t xml:space="preserve"> (FEADR) </w:t>
      </w:r>
      <w:r w:rsidR="000A034C">
        <w:rPr>
          <w:rFonts w:ascii="Arial" w:hAnsi="Arial" w:cs="Arial"/>
          <w:sz w:val="22"/>
          <w:szCs w:val="22"/>
        </w:rPr>
        <w:t>s</w:t>
      </w:r>
      <w:r w:rsidRPr="00A51BE3">
        <w:rPr>
          <w:rFonts w:ascii="Arial" w:hAnsi="Arial" w:cs="Arial"/>
          <w:sz w:val="22"/>
          <w:szCs w:val="22"/>
        </w:rPr>
        <w:t xml:space="preserve">i constituie un suport complex pentru </w:t>
      </w:r>
      <w:r w:rsidR="000A034C">
        <w:rPr>
          <w:rFonts w:ascii="Arial" w:hAnsi="Arial" w:cs="Arial"/>
          <w:sz w:val="22"/>
          <w:szCs w:val="22"/>
        </w:rPr>
        <w:t>i</w:t>
      </w:r>
      <w:r w:rsidRPr="00A51BE3">
        <w:rPr>
          <w:rFonts w:ascii="Arial" w:hAnsi="Arial" w:cs="Arial"/>
          <w:sz w:val="22"/>
          <w:szCs w:val="22"/>
        </w:rPr>
        <w:t>ntocmirea proiectului conform cerin</w:t>
      </w:r>
      <w:r w:rsidR="000A034C">
        <w:rPr>
          <w:rFonts w:ascii="Arial" w:hAnsi="Arial" w:cs="Arial"/>
          <w:sz w:val="22"/>
          <w:szCs w:val="22"/>
        </w:rPr>
        <w:t>t</w:t>
      </w:r>
      <w:r w:rsidRPr="00A51BE3">
        <w:rPr>
          <w:rFonts w:ascii="Arial" w:hAnsi="Arial" w:cs="Arial"/>
          <w:sz w:val="22"/>
          <w:szCs w:val="22"/>
        </w:rPr>
        <w:t xml:space="preserve">elor specifice PNDR 2014-2020 si Strategiei de Dezvoltare Locala </w:t>
      </w:r>
      <w:r w:rsidRPr="00A51BE3">
        <w:rPr>
          <w:rFonts w:ascii="Arial" w:hAnsi="Arial" w:cs="Arial"/>
          <w:b/>
          <w:sz w:val="22"/>
          <w:szCs w:val="22"/>
        </w:rPr>
        <w:t xml:space="preserve">GAL </w:t>
      </w:r>
      <w:r w:rsidR="00843BA3">
        <w:rPr>
          <w:rFonts w:ascii="Arial" w:hAnsi="Arial" w:cs="Arial"/>
          <w:b/>
          <w:sz w:val="22"/>
          <w:szCs w:val="22"/>
        </w:rPr>
        <w:t>COLINELE OLTENIEI</w:t>
      </w:r>
      <w:r w:rsidRPr="00A51BE3">
        <w:rPr>
          <w:rFonts w:ascii="Arial" w:hAnsi="Arial" w:cs="Arial"/>
          <w:sz w:val="22"/>
          <w:szCs w:val="22"/>
        </w:rPr>
        <w:t xml:space="preserve">. Acest document nu </w:t>
      </w:r>
      <w:r w:rsidR="00A51BE3" w:rsidRPr="00A51BE3">
        <w:rPr>
          <w:rFonts w:ascii="Arial" w:hAnsi="Arial" w:cs="Arial"/>
          <w:sz w:val="22"/>
          <w:szCs w:val="22"/>
        </w:rPr>
        <w:t xml:space="preserve">este opozabil actelor normative </w:t>
      </w:r>
      <w:r w:rsidRPr="00A51BE3">
        <w:rPr>
          <w:rFonts w:ascii="Arial" w:hAnsi="Arial" w:cs="Arial"/>
          <w:sz w:val="22"/>
          <w:szCs w:val="22"/>
        </w:rPr>
        <w:t>na</w:t>
      </w:r>
      <w:r w:rsidR="000A034C">
        <w:rPr>
          <w:rFonts w:ascii="Arial" w:hAnsi="Arial" w:cs="Arial"/>
          <w:sz w:val="22"/>
          <w:szCs w:val="22"/>
        </w:rPr>
        <w:t>t</w:t>
      </w:r>
      <w:r w:rsidRPr="00A51BE3">
        <w:rPr>
          <w:rFonts w:ascii="Arial" w:hAnsi="Arial" w:cs="Arial"/>
          <w:sz w:val="22"/>
          <w:szCs w:val="22"/>
        </w:rPr>
        <w:t xml:space="preserve">ionale </w:t>
      </w:r>
      <w:r w:rsidR="000A034C">
        <w:rPr>
          <w:rFonts w:ascii="Arial" w:hAnsi="Arial" w:cs="Arial"/>
          <w:sz w:val="22"/>
          <w:szCs w:val="22"/>
        </w:rPr>
        <w:t>s</w:t>
      </w:r>
      <w:r w:rsidRPr="00A51BE3">
        <w:rPr>
          <w:rFonts w:ascii="Arial" w:hAnsi="Arial" w:cs="Arial"/>
          <w:sz w:val="22"/>
          <w:szCs w:val="22"/>
        </w:rPr>
        <w:t>i europene. Ghidul solicitantului elaborat pentru</w:t>
      </w:r>
      <w:r w:rsidR="00A51BE3" w:rsidRPr="00A51BE3">
        <w:rPr>
          <w:rFonts w:ascii="Arial" w:hAnsi="Arial" w:cs="Arial"/>
          <w:sz w:val="22"/>
          <w:szCs w:val="22"/>
        </w:rPr>
        <w:t xml:space="preserve"> fiecare</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r w:rsidR="00A51BE3" w:rsidRPr="00A51BE3">
        <w:rPr>
          <w:rFonts w:ascii="Arial" w:hAnsi="Arial" w:cs="Arial"/>
          <w:sz w:val="22"/>
          <w:szCs w:val="22"/>
        </w:rPr>
        <w:t>inclus</w:t>
      </w:r>
      <w:r w:rsidR="000A034C">
        <w:rPr>
          <w:rFonts w:ascii="Arial" w:hAnsi="Arial" w:cs="Arial"/>
          <w:sz w:val="22"/>
          <w:szCs w:val="22"/>
        </w:rPr>
        <w:t>a</w:t>
      </w:r>
      <w:r w:rsidR="00A51BE3" w:rsidRPr="00A51BE3">
        <w:rPr>
          <w:rFonts w:ascii="Arial" w:hAnsi="Arial" w:cs="Arial"/>
          <w:sz w:val="22"/>
          <w:szCs w:val="22"/>
        </w:rPr>
        <w:t xml:space="preserve"> </w:t>
      </w:r>
      <w:r w:rsidR="000A034C">
        <w:rPr>
          <w:rFonts w:ascii="Arial" w:hAnsi="Arial" w:cs="Arial"/>
          <w:sz w:val="22"/>
          <w:szCs w:val="22"/>
        </w:rPr>
        <w:t>i</w:t>
      </w:r>
      <w:r w:rsidR="00A51BE3" w:rsidRPr="00A51BE3">
        <w:rPr>
          <w:rFonts w:ascii="Arial" w:hAnsi="Arial" w:cs="Arial"/>
          <w:sz w:val="22"/>
          <w:szCs w:val="22"/>
        </w:rPr>
        <w:t xml:space="preserve">n SDL este </w:t>
      </w:r>
      <w:r w:rsidRPr="00A51BE3">
        <w:rPr>
          <w:rFonts w:ascii="Arial" w:hAnsi="Arial" w:cs="Arial"/>
          <w:sz w:val="22"/>
          <w:szCs w:val="22"/>
        </w:rPr>
        <w:t>un document care se aprob</w:t>
      </w:r>
      <w:r w:rsidR="000A034C">
        <w:rPr>
          <w:rFonts w:ascii="Arial" w:hAnsi="Arial" w:cs="Arial"/>
          <w:sz w:val="22"/>
          <w:szCs w:val="22"/>
        </w:rPr>
        <w:t>a</w:t>
      </w:r>
      <w:r w:rsidRPr="00A51BE3">
        <w:rPr>
          <w:rFonts w:ascii="Arial" w:hAnsi="Arial" w:cs="Arial"/>
          <w:sz w:val="22"/>
          <w:szCs w:val="22"/>
        </w:rPr>
        <w:t xml:space="preserve"> de organele de conducere ale Grupului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r w:rsidRPr="00A51BE3">
        <w:rPr>
          <w:rFonts w:ascii="Arial" w:hAnsi="Arial" w:cs="Arial"/>
          <w:sz w:val="22"/>
          <w:szCs w:val="22"/>
        </w:rPr>
        <w:t xml:space="preserve"> (conform prevederilor statutare) </w:t>
      </w:r>
      <w:r w:rsidR="000A034C">
        <w:rPr>
          <w:rFonts w:ascii="Arial" w:hAnsi="Arial" w:cs="Arial"/>
          <w:sz w:val="22"/>
          <w:szCs w:val="22"/>
        </w:rPr>
        <w:t>s</w:t>
      </w:r>
      <w:r w:rsidR="00A51BE3" w:rsidRPr="00A51BE3">
        <w:rPr>
          <w:rFonts w:ascii="Arial" w:hAnsi="Arial" w:cs="Arial"/>
          <w:sz w:val="22"/>
          <w:szCs w:val="22"/>
        </w:rPr>
        <w:t xml:space="preserve">i publicat pe site-ul GAL-ului – </w:t>
      </w:r>
      <w:hyperlink r:id="rId18" w:history="1">
        <w:r w:rsidR="00F937E0" w:rsidRPr="002C5AB6">
          <w:rPr>
            <w:rStyle w:val="Hyperlink"/>
            <w:rFonts w:ascii="Arial" w:hAnsi="Arial" w:cs="Arial"/>
            <w:sz w:val="22"/>
            <w:szCs w:val="22"/>
          </w:rPr>
          <w:t>www.galcolineleolteniei.ro</w:t>
        </w:r>
      </w:hyperlink>
      <w:r w:rsidR="00A51BE3" w:rsidRPr="00A51BE3">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3B0334" w:rsidRPr="00A51BE3" w:rsidRDefault="00A51BE3" w:rsidP="00914D7D">
      <w:pPr>
        <w:spacing w:line="276" w:lineRule="auto"/>
        <w:jc w:val="both"/>
        <w:rPr>
          <w:rFonts w:ascii="Arial" w:hAnsi="Arial" w:cs="Arial"/>
          <w:sz w:val="22"/>
          <w:szCs w:val="22"/>
        </w:rPr>
      </w:pPr>
      <w:r w:rsidRPr="00A51BE3">
        <w:rPr>
          <w:rFonts w:ascii="Arial" w:hAnsi="Arial" w:cs="Arial"/>
          <w:sz w:val="22"/>
          <w:szCs w:val="22"/>
        </w:rPr>
        <w:t>Prevederile aferente</w:t>
      </w:r>
      <w:r w:rsidR="00F87099" w:rsidRPr="00A51BE3">
        <w:rPr>
          <w:rFonts w:ascii="Arial" w:hAnsi="Arial" w:cs="Arial"/>
          <w:sz w:val="22"/>
          <w:szCs w:val="22"/>
        </w:rPr>
        <w:t xml:space="preserve"> ghidul</w:t>
      </w:r>
      <w:r w:rsidRPr="00A51BE3">
        <w:rPr>
          <w:rFonts w:ascii="Arial" w:hAnsi="Arial" w:cs="Arial"/>
          <w:sz w:val="22"/>
          <w:szCs w:val="22"/>
        </w:rPr>
        <w:t>ui solicitantului se aplic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mod c</w:t>
      </w:r>
      <w:r w:rsidR="00F87099" w:rsidRPr="00A51BE3">
        <w:rPr>
          <w:rFonts w:ascii="Arial" w:hAnsi="Arial" w:cs="Arial"/>
          <w:sz w:val="22"/>
          <w:szCs w:val="22"/>
        </w:rPr>
        <w:t>orespunz</w:t>
      </w:r>
      <w:r w:rsidR="000A034C">
        <w:rPr>
          <w:rFonts w:ascii="Arial" w:hAnsi="Arial" w:cs="Arial"/>
          <w:sz w:val="22"/>
          <w:szCs w:val="22"/>
        </w:rPr>
        <w:t>a</w:t>
      </w:r>
      <w:r w:rsidR="00F87099" w:rsidRPr="00A51BE3">
        <w:rPr>
          <w:rFonts w:ascii="Arial" w:hAnsi="Arial" w:cs="Arial"/>
          <w:sz w:val="22"/>
          <w:szCs w:val="22"/>
        </w:rPr>
        <w:t>tor.  Sunt prezentate regulile pentru preg</w:t>
      </w:r>
      <w:r w:rsidR="000A034C">
        <w:rPr>
          <w:rFonts w:ascii="Arial" w:hAnsi="Arial" w:cs="Arial"/>
          <w:sz w:val="22"/>
          <w:szCs w:val="22"/>
        </w:rPr>
        <w:t>a</w:t>
      </w:r>
      <w:r w:rsidR="00F87099" w:rsidRPr="00A51BE3">
        <w:rPr>
          <w:rFonts w:ascii="Arial" w:hAnsi="Arial" w:cs="Arial"/>
          <w:sz w:val="22"/>
          <w:szCs w:val="22"/>
        </w:rPr>
        <w:t xml:space="preserve">tirea, </w:t>
      </w:r>
      <w:r w:rsidR="000A034C">
        <w:rPr>
          <w:rFonts w:ascii="Arial" w:hAnsi="Arial" w:cs="Arial"/>
          <w:sz w:val="22"/>
          <w:szCs w:val="22"/>
        </w:rPr>
        <w:t>i</w:t>
      </w:r>
      <w:r w:rsidR="00F87099" w:rsidRPr="00A51BE3">
        <w:rPr>
          <w:rFonts w:ascii="Arial" w:hAnsi="Arial" w:cs="Arial"/>
          <w:sz w:val="22"/>
          <w:szCs w:val="22"/>
        </w:rPr>
        <w:t xml:space="preserve">ntocmirea </w:t>
      </w:r>
      <w:r w:rsidR="000A034C">
        <w:rPr>
          <w:rFonts w:ascii="Arial" w:hAnsi="Arial" w:cs="Arial"/>
          <w:sz w:val="22"/>
          <w:szCs w:val="22"/>
        </w:rPr>
        <w:t>s</w:t>
      </w:r>
      <w:r w:rsidR="00F87099" w:rsidRPr="00A51BE3">
        <w:rPr>
          <w:rFonts w:ascii="Arial" w:hAnsi="Arial" w:cs="Arial"/>
          <w:sz w:val="22"/>
          <w:szCs w:val="22"/>
        </w:rPr>
        <w:t xml:space="preserve">i depunerea proiectului </w:t>
      </w:r>
      <w:r w:rsidRPr="00A51BE3">
        <w:rPr>
          <w:rFonts w:ascii="Arial" w:hAnsi="Arial" w:cs="Arial"/>
          <w:sz w:val="22"/>
          <w:szCs w:val="22"/>
        </w:rPr>
        <w:t xml:space="preserve">pentru sprijin forfetar, precum </w:t>
      </w:r>
      <w:r w:rsidR="000A034C">
        <w:rPr>
          <w:rFonts w:ascii="Arial" w:hAnsi="Arial" w:cs="Arial"/>
          <w:sz w:val="22"/>
          <w:szCs w:val="22"/>
        </w:rPr>
        <w:t>s</w:t>
      </w:r>
      <w:r w:rsidRPr="00A51BE3">
        <w:rPr>
          <w:rFonts w:ascii="Arial" w:hAnsi="Arial" w:cs="Arial"/>
          <w:sz w:val="22"/>
          <w:szCs w:val="22"/>
        </w:rPr>
        <w:t>i modalitatea de selec</w:t>
      </w:r>
      <w:r w:rsidR="000A034C">
        <w:rPr>
          <w:rFonts w:ascii="Arial" w:hAnsi="Arial" w:cs="Arial"/>
          <w:sz w:val="22"/>
          <w:szCs w:val="22"/>
        </w:rPr>
        <w:t>t</w:t>
      </w:r>
      <w:r w:rsidRPr="00A51BE3">
        <w:rPr>
          <w:rFonts w:ascii="Arial" w:hAnsi="Arial" w:cs="Arial"/>
          <w:sz w:val="22"/>
          <w:szCs w:val="22"/>
        </w:rPr>
        <w:t xml:space="preserve">ie, aprobare </w:t>
      </w:r>
      <w:r w:rsidR="000A034C">
        <w:rPr>
          <w:rFonts w:ascii="Arial" w:hAnsi="Arial" w:cs="Arial"/>
          <w:sz w:val="22"/>
          <w:szCs w:val="22"/>
        </w:rPr>
        <w:t>s</w:t>
      </w:r>
      <w:r w:rsidRPr="00A51BE3">
        <w:rPr>
          <w:rFonts w:ascii="Arial" w:hAnsi="Arial" w:cs="Arial"/>
          <w:sz w:val="22"/>
          <w:szCs w:val="22"/>
        </w:rPr>
        <w:t>i derulare a proiectului</w:t>
      </w:r>
      <w:r w:rsidR="00F87099" w:rsidRPr="00A51BE3">
        <w:rPr>
          <w:rFonts w:ascii="Arial" w:hAnsi="Arial" w:cs="Arial"/>
          <w:sz w:val="22"/>
          <w:szCs w:val="22"/>
        </w:rPr>
        <w:t xml:space="preserve"> dumneavoastr</w:t>
      </w:r>
      <w:r w:rsidR="000A034C">
        <w:rPr>
          <w:rFonts w:ascii="Arial" w:hAnsi="Arial" w:cs="Arial"/>
          <w:sz w:val="22"/>
          <w:szCs w:val="22"/>
        </w:rPr>
        <w:t>a</w:t>
      </w:r>
      <w:r w:rsidR="00F87099" w:rsidRPr="00A51BE3">
        <w:rPr>
          <w:rFonts w:ascii="Arial" w:hAnsi="Arial" w:cs="Arial"/>
          <w:sz w:val="22"/>
          <w:szCs w:val="22"/>
        </w:rPr>
        <w:t>.</w:t>
      </w:r>
      <w:r w:rsidRPr="00A51BE3">
        <w:rPr>
          <w:rFonts w:ascii="Arial" w:hAnsi="Arial" w:cs="Arial"/>
          <w:sz w:val="22"/>
          <w:szCs w:val="22"/>
        </w:rPr>
        <w:t xml:space="preserve"> </w:t>
      </w:r>
      <w:r w:rsidR="00F87099" w:rsidRPr="00A51BE3">
        <w:rPr>
          <w:rFonts w:ascii="Arial" w:hAnsi="Arial" w:cs="Arial"/>
          <w:sz w:val="22"/>
          <w:szCs w:val="22"/>
        </w:rPr>
        <w:t>De asemenea, con</w:t>
      </w:r>
      <w:r w:rsidR="000A034C">
        <w:rPr>
          <w:rFonts w:ascii="Arial" w:hAnsi="Arial" w:cs="Arial"/>
          <w:sz w:val="22"/>
          <w:szCs w:val="22"/>
        </w:rPr>
        <w:t>t</w:t>
      </w:r>
      <w:r w:rsidR="00F87099" w:rsidRPr="00A51BE3">
        <w:rPr>
          <w:rFonts w:ascii="Arial" w:hAnsi="Arial" w:cs="Arial"/>
          <w:sz w:val="22"/>
          <w:szCs w:val="22"/>
        </w:rPr>
        <w:t>ine lista indicativ</w:t>
      </w:r>
      <w:r w:rsidR="000A034C">
        <w:rPr>
          <w:rFonts w:ascii="Arial" w:hAnsi="Arial" w:cs="Arial"/>
          <w:sz w:val="22"/>
          <w:szCs w:val="22"/>
        </w:rPr>
        <w:t>a</w:t>
      </w:r>
      <w:r w:rsidR="00F87099" w:rsidRPr="00A51BE3">
        <w:rPr>
          <w:rFonts w:ascii="Arial" w:hAnsi="Arial" w:cs="Arial"/>
          <w:sz w:val="22"/>
          <w:szCs w:val="22"/>
        </w:rPr>
        <w:t xml:space="preserve"> a tipurilor de investi</w:t>
      </w:r>
      <w:r w:rsidR="000A034C">
        <w:rPr>
          <w:rFonts w:ascii="Arial" w:hAnsi="Arial" w:cs="Arial"/>
          <w:sz w:val="22"/>
          <w:szCs w:val="22"/>
        </w:rPr>
        <w:t>t</w:t>
      </w:r>
      <w:r w:rsidR="00F87099" w:rsidRPr="00A51BE3">
        <w:rPr>
          <w:rFonts w:ascii="Arial" w:hAnsi="Arial" w:cs="Arial"/>
          <w:sz w:val="22"/>
          <w:szCs w:val="22"/>
        </w:rPr>
        <w:t>ii pentru care se acord</w:t>
      </w:r>
      <w:r w:rsidR="000A034C">
        <w:rPr>
          <w:rFonts w:ascii="Arial" w:hAnsi="Arial" w:cs="Arial"/>
          <w:sz w:val="22"/>
          <w:szCs w:val="22"/>
        </w:rPr>
        <w:t>a</w:t>
      </w:r>
      <w:r w:rsidR="00F87099" w:rsidRPr="00A51BE3">
        <w:rPr>
          <w:rFonts w:ascii="Arial" w:hAnsi="Arial" w:cs="Arial"/>
          <w:sz w:val="22"/>
          <w:szCs w:val="22"/>
        </w:rPr>
        <w:t xml:space="preserve"> fonduri nerambursabile, documentele, avizele </w:t>
      </w:r>
      <w:r w:rsidR="000A034C">
        <w:rPr>
          <w:rFonts w:ascii="Arial" w:hAnsi="Arial" w:cs="Arial"/>
          <w:sz w:val="22"/>
          <w:szCs w:val="22"/>
        </w:rPr>
        <w:t>s</w:t>
      </w:r>
      <w:r w:rsidR="00F87099" w:rsidRPr="00A51BE3">
        <w:rPr>
          <w:rFonts w:ascii="Arial" w:hAnsi="Arial" w:cs="Arial"/>
          <w:sz w:val="22"/>
          <w:szCs w:val="22"/>
        </w:rPr>
        <w:t>i acordurile care trebuie prezentate, modelul Cererii de Finan</w:t>
      </w:r>
      <w:r w:rsidR="000A034C">
        <w:rPr>
          <w:rFonts w:ascii="Arial" w:hAnsi="Arial" w:cs="Arial"/>
          <w:sz w:val="22"/>
          <w:szCs w:val="22"/>
        </w:rPr>
        <w:t>t</w:t>
      </w:r>
      <w:r w:rsidR="00F87099" w:rsidRPr="00A51BE3">
        <w:rPr>
          <w:rFonts w:ascii="Arial" w:hAnsi="Arial" w:cs="Arial"/>
          <w:sz w:val="22"/>
          <w:szCs w:val="22"/>
        </w:rPr>
        <w:t>are, al Planului de Afaceri, al Contractului de Finan</w:t>
      </w:r>
      <w:r w:rsidR="000A034C">
        <w:rPr>
          <w:rFonts w:ascii="Arial" w:hAnsi="Arial" w:cs="Arial"/>
          <w:sz w:val="22"/>
          <w:szCs w:val="22"/>
        </w:rPr>
        <w:t>t</w:t>
      </w:r>
      <w:r w:rsidR="00F87099" w:rsidRPr="00A51BE3">
        <w:rPr>
          <w:rFonts w:ascii="Arial" w:hAnsi="Arial" w:cs="Arial"/>
          <w:sz w:val="22"/>
          <w:szCs w:val="22"/>
        </w:rPr>
        <w:t xml:space="preserve">are, precum </w:t>
      </w:r>
      <w:r w:rsidR="000A034C">
        <w:rPr>
          <w:rFonts w:ascii="Arial" w:hAnsi="Arial" w:cs="Arial"/>
          <w:sz w:val="22"/>
          <w:szCs w:val="22"/>
        </w:rPr>
        <w:t>s</w:t>
      </w:r>
      <w:r w:rsidR="00F87099" w:rsidRPr="00A51BE3">
        <w:rPr>
          <w:rFonts w:ascii="Arial" w:hAnsi="Arial" w:cs="Arial"/>
          <w:sz w:val="22"/>
          <w:szCs w:val="22"/>
        </w:rPr>
        <w:t>i alte informa</w:t>
      </w:r>
      <w:r w:rsidR="000A034C">
        <w:rPr>
          <w:rFonts w:ascii="Arial" w:hAnsi="Arial" w:cs="Arial"/>
          <w:sz w:val="22"/>
          <w:szCs w:val="22"/>
        </w:rPr>
        <w:t>t</w:t>
      </w:r>
      <w:r w:rsidR="00F87099" w:rsidRPr="00A51BE3">
        <w:rPr>
          <w:rFonts w:ascii="Arial" w:hAnsi="Arial" w:cs="Arial"/>
          <w:sz w:val="22"/>
          <w:szCs w:val="22"/>
        </w:rPr>
        <w:t xml:space="preserve">ii utile </w:t>
      </w:r>
      <w:r w:rsidR="000A034C">
        <w:rPr>
          <w:rFonts w:ascii="Arial" w:hAnsi="Arial" w:cs="Arial"/>
          <w:sz w:val="22"/>
          <w:szCs w:val="22"/>
        </w:rPr>
        <w:t>i</w:t>
      </w:r>
      <w:r w:rsidR="00F87099" w:rsidRPr="00A51BE3">
        <w:rPr>
          <w:rFonts w:ascii="Arial" w:hAnsi="Arial" w:cs="Arial"/>
          <w:sz w:val="22"/>
          <w:szCs w:val="22"/>
        </w:rPr>
        <w:t xml:space="preserve">ntocmirii proiectului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rii corecte a documentelor.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w:t>
      </w:r>
      <w:r w:rsidR="000A034C">
        <w:rPr>
          <w:rFonts w:ascii="Arial" w:hAnsi="Arial" w:cs="Arial"/>
          <w:sz w:val="22"/>
          <w:szCs w:val="22"/>
        </w:rPr>
        <w:t>a</w:t>
      </w:r>
      <w:r w:rsidRPr="00A51BE3">
        <w:rPr>
          <w:rFonts w:ascii="Arial" w:hAnsi="Arial" w:cs="Arial"/>
          <w:sz w:val="22"/>
          <w:szCs w:val="22"/>
        </w:rPr>
        <w:t xml:space="preserve"> recomand</w:t>
      </w:r>
      <w:r w:rsidR="000A034C">
        <w:rPr>
          <w:rFonts w:ascii="Arial" w:hAnsi="Arial" w:cs="Arial"/>
          <w:sz w:val="22"/>
          <w:szCs w:val="22"/>
        </w:rPr>
        <w:t>a</w:t>
      </w:r>
      <w:r w:rsidRPr="00A51BE3">
        <w:rPr>
          <w:rFonts w:ascii="Arial" w:hAnsi="Arial" w:cs="Arial"/>
          <w:sz w:val="22"/>
          <w:szCs w:val="22"/>
        </w:rPr>
        <w:t xml:space="preserve">m ca, </w:t>
      </w:r>
      <w:r w:rsidR="000A034C">
        <w:rPr>
          <w:rFonts w:ascii="Arial" w:hAnsi="Arial" w:cs="Arial"/>
          <w:sz w:val="22"/>
          <w:szCs w:val="22"/>
        </w:rPr>
        <w:t>i</w:t>
      </w:r>
      <w:r w:rsidRPr="00A51BE3">
        <w:rPr>
          <w:rFonts w:ascii="Arial" w:hAnsi="Arial" w:cs="Arial"/>
          <w:sz w:val="22"/>
          <w:szCs w:val="22"/>
        </w:rPr>
        <w:t xml:space="preserve">nainte de a </w:t>
      </w:r>
      <w:r w:rsidR="000A034C">
        <w:rPr>
          <w:rFonts w:ascii="Arial" w:hAnsi="Arial" w:cs="Arial"/>
          <w:sz w:val="22"/>
          <w:szCs w:val="22"/>
        </w:rPr>
        <w:t>i</w:t>
      </w:r>
      <w:r w:rsidRPr="00A51BE3">
        <w:rPr>
          <w:rFonts w:ascii="Arial" w:hAnsi="Arial" w:cs="Arial"/>
          <w:sz w:val="22"/>
          <w:szCs w:val="22"/>
        </w:rPr>
        <w:t>ncepe completarea cererii de finan</w:t>
      </w:r>
      <w:r w:rsidR="000A034C">
        <w:rPr>
          <w:rFonts w:ascii="Arial" w:hAnsi="Arial" w:cs="Arial"/>
          <w:sz w:val="22"/>
          <w:szCs w:val="22"/>
        </w:rPr>
        <w:t>t</w:t>
      </w:r>
      <w:r w:rsidRPr="00A51BE3">
        <w:rPr>
          <w:rFonts w:ascii="Arial" w:hAnsi="Arial" w:cs="Arial"/>
          <w:sz w:val="22"/>
          <w:szCs w:val="22"/>
        </w:rPr>
        <w:t>are, s</w:t>
      </w:r>
      <w:r w:rsidR="000A034C">
        <w:rPr>
          <w:rFonts w:ascii="Arial" w:hAnsi="Arial" w:cs="Arial"/>
          <w:sz w:val="22"/>
          <w:szCs w:val="22"/>
        </w:rPr>
        <w:t>a</w:t>
      </w:r>
      <w:r w:rsidRPr="00A51BE3">
        <w:rPr>
          <w:rFonts w:ascii="Arial" w:hAnsi="Arial" w:cs="Arial"/>
          <w:sz w:val="22"/>
          <w:szCs w:val="22"/>
        </w:rPr>
        <w:t xml:space="preserve"> v</w:t>
      </w:r>
      <w:r w:rsidR="000A034C">
        <w:rPr>
          <w:rFonts w:ascii="Arial" w:hAnsi="Arial" w:cs="Arial"/>
          <w:sz w:val="22"/>
          <w:szCs w:val="22"/>
        </w:rPr>
        <w:t>a</w:t>
      </w:r>
      <w:r w:rsidRPr="00A51BE3">
        <w:rPr>
          <w:rFonts w:ascii="Arial" w:hAnsi="Arial" w:cs="Arial"/>
          <w:sz w:val="22"/>
          <w:szCs w:val="22"/>
        </w:rPr>
        <w:t xml:space="preserve"> asigura</w:t>
      </w:r>
      <w:r w:rsidR="000A034C">
        <w:rPr>
          <w:rFonts w:ascii="Arial" w:hAnsi="Arial" w:cs="Arial"/>
          <w:sz w:val="22"/>
          <w:szCs w:val="22"/>
        </w:rPr>
        <w:t>t</w:t>
      </w:r>
      <w:r w:rsidRPr="00A51BE3">
        <w:rPr>
          <w:rFonts w:ascii="Arial" w:hAnsi="Arial" w:cs="Arial"/>
          <w:sz w:val="22"/>
          <w:szCs w:val="22"/>
        </w:rPr>
        <w:t>i c</w:t>
      </w:r>
      <w:r w:rsidR="000A034C">
        <w:rPr>
          <w:rFonts w:ascii="Arial" w:hAnsi="Arial" w:cs="Arial"/>
          <w:sz w:val="22"/>
          <w:szCs w:val="22"/>
        </w:rPr>
        <w:t>a</w:t>
      </w:r>
      <w:r w:rsidRPr="00A51BE3">
        <w:rPr>
          <w:rFonts w:ascii="Arial" w:hAnsi="Arial" w:cs="Arial"/>
          <w:sz w:val="22"/>
          <w:szCs w:val="22"/>
        </w:rPr>
        <w:t xml:space="preserve"> a</w:t>
      </w:r>
      <w:r w:rsidR="000A034C">
        <w:rPr>
          <w:rFonts w:ascii="Arial" w:hAnsi="Arial" w:cs="Arial"/>
          <w:sz w:val="22"/>
          <w:szCs w:val="22"/>
        </w:rPr>
        <w:t>t</w:t>
      </w:r>
      <w:r w:rsidRPr="00A51BE3">
        <w:rPr>
          <w:rFonts w:ascii="Arial" w:hAnsi="Arial" w:cs="Arial"/>
          <w:sz w:val="22"/>
          <w:szCs w:val="22"/>
        </w:rPr>
        <w:t>i parcurs toate informa</w:t>
      </w:r>
      <w:r w:rsidR="000A034C">
        <w:rPr>
          <w:rFonts w:ascii="Arial" w:hAnsi="Arial" w:cs="Arial"/>
          <w:sz w:val="22"/>
          <w:szCs w:val="22"/>
        </w:rPr>
        <w:t>t</w:t>
      </w:r>
      <w:r w:rsidRPr="00A51BE3">
        <w:rPr>
          <w:rFonts w:ascii="Arial" w:hAnsi="Arial" w:cs="Arial"/>
          <w:sz w:val="22"/>
          <w:szCs w:val="22"/>
        </w:rPr>
        <w:t xml:space="preserve">iile prezentate </w:t>
      </w:r>
      <w:r w:rsidR="000A034C">
        <w:rPr>
          <w:rFonts w:ascii="Arial" w:hAnsi="Arial" w:cs="Arial"/>
          <w:sz w:val="22"/>
          <w:szCs w:val="22"/>
        </w:rPr>
        <w:t>i</w:t>
      </w:r>
      <w:r w:rsidRPr="00A51BE3">
        <w:rPr>
          <w:rFonts w:ascii="Arial" w:hAnsi="Arial" w:cs="Arial"/>
          <w:sz w:val="22"/>
          <w:szCs w:val="22"/>
        </w:rPr>
        <w:t xml:space="preserve">n acest document, precum </w:t>
      </w:r>
      <w:r w:rsidR="000A034C">
        <w:rPr>
          <w:rFonts w:ascii="Arial" w:hAnsi="Arial" w:cs="Arial"/>
          <w:sz w:val="22"/>
          <w:szCs w:val="22"/>
        </w:rPr>
        <w:t>s</w:t>
      </w:r>
      <w:r w:rsidRPr="00A51BE3">
        <w:rPr>
          <w:rFonts w:ascii="Arial" w:hAnsi="Arial" w:cs="Arial"/>
          <w:sz w:val="22"/>
          <w:szCs w:val="22"/>
        </w:rPr>
        <w:t>i</w:t>
      </w:r>
      <w:r w:rsidR="00A51BE3" w:rsidRPr="00A51BE3">
        <w:rPr>
          <w:rFonts w:ascii="Arial" w:hAnsi="Arial" w:cs="Arial"/>
          <w:sz w:val="22"/>
          <w:szCs w:val="22"/>
        </w:rPr>
        <w:t xml:space="preserve"> toate prevederile din Ghidul Solicitantului </w:t>
      </w:r>
      <w:r w:rsidR="000A034C">
        <w:rPr>
          <w:rFonts w:ascii="Arial" w:hAnsi="Arial" w:cs="Arial"/>
          <w:sz w:val="22"/>
          <w:szCs w:val="22"/>
        </w:rPr>
        <w:t>s</w:t>
      </w:r>
      <w:r w:rsidR="00A51BE3" w:rsidRPr="00A51BE3">
        <w:rPr>
          <w:rFonts w:ascii="Arial" w:hAnsi="Arial" w:cs="Arial"/>
          <w:sz w:val="22"/>
          <w:szCs w:val="22"/>
        </w:rPr>
        <w:t>i s</w:t>
      </w:r>
      <w:r w:rsidR="000A034C">
        <w:rPr>
          <w:rFonts w:ascii="Arial" w:hAnsi="Arial" w:cs="Arial"/>
          <w:sz w:val="22"/>
          <w:szCs w:val="22"/>
        </w:rPr>
        <w:t>a</w:t>
      </w:r>
      <w:r w:rsidR="00A51BE3" w:rsidRPr="00A51BE3">
        <w:rPr>
          <w:rFonts w:ascii="Arial" w:hAnsi="Arial" w:cs="Arial"/>
          <w:sz w:val="22"/>
          <w:szCs w:val="22"/>
        </w:rPr>
        <w:t xml:space="preserve"> v</w:t>
      </w:r>
      <w:r w:rsidR="000A034C">
        <w:rPr>
          <w:rFonts w:ascii="Arial" w:hAnsi="Arial" w:cs="Arial"/>
          <w:sz w:val="22"/>
          <w:szCs w:val="22"/>
        </w:rPr>
        <w:t>a</w:t>
      </w:r>
      <w:r w:rsidR="00A51BE3" w:rsidRPr="00A51BE3">
        <w:rPr>
          <w:rFonts w:ascii="Arial" w:hAnsi="Arial" w:cs="Arial"/>
          <w:sz w:val="22"/>
          <w:szCs w:val="22"/>
        </w:rPr>
        <w:t xml:space="preserve"> asigura</w:t>
      </w:r>
      <w:r w:rsidR="000A034C">
        <w:rPr>
          <w:rFonts w:ascii="Arial" w:hAnsi="Arial" w:cs="Arial"/>
          <w:sz w:val="22"/>
          <w:szCs w:val="22"/>
        </w:rPr>
        <w:t>t</w:t>
      </w:r>
      <w:r w:rsidR="00A51BE3" w:rsidRPr="00A51BE3">
        <w:rPr>
          <w:rFonts w:ascii="Arial" w:hAnsi="Arial" w:cs="Arial"/>
          <w:sz w:val="22"/>
          <w:szCs w:val="22"/>
        </w:rPr>
        <w:t>i c</w:t>
      </w:r>
      <w:r w:rsidR="000A034C">
        <w:rPr>
          <w:rFonts w:ascii="Arial" w:hAnsi="Arial" w:cs="Arial"/>
          <w:sz w:val="22"/>
          <w:szCs w:val="22"/>
        </w:rPr>
        <w:t>a</w:t>
      </w:r>
      <w:r w:rsidR="00A51BE3" w:rsidRPr="00A51BE3">
        <w:rPr>
          <w:rFonts w:ascii="Arial" w:hAnsi="Arial" w:cs="Arial"/>
          <w:sz w:val="22"/>
          <w:szCs w:val="22"/>
        </w:rPr>
        <w:t xml:space="preserve"> a</w:t>
      </w:r>
      <w:r w:rsidR="000A034C">
        <w:rPr>
          <w:rFonts w:ascii="Arial" w:hAnsi="Arial" w:cs="Arial"/>
          <w:sz w:val="22"/>
          <w:szCs w:val="22"/>
        </w:rPr>
        <w:t>t</w:t>
      </w:r>
      <w:r w:rsidR="00A51BE3" w:rsidRPr="00A51BE3">
        <w:rPr>
          <w:rFonts w:ascii="Arial" w:hAnsi="Arial" w:cs="Arial"/>
          <w:sz w:val="22"/>
          <w:szCs w:val="22"/>
        </w:rPr>
        <w:t xml:space="preserve">i </w:t>
      </w:r>
      <w:r w:rsidR="000A034C">
        <w:rPr>
          <w:rFonts w:ascii="Arial" w:hAnsi="Arial" w:cs="Arial"/>
          <w:sz w:val="22"/>
          <w:szCs w:val="22"/>
        </w:rPr>
        <w:t>i</w:t>
      </w:r>
      <w:r w:rsidR="00A51BE3" w:rsidRPr="00A51BE3">
        <w:rPr>
          <w:rFonts w:ascii="Arial" w:hAnsi="Arial" w:cs="Arial"/>
          <w:sz w:val="22"/>
          <w:szCs w:val="22"/>
        </w:rPr>
        <w:t>n</w:t>
      </w:r>
      <w:r w:rsidR="000A034C">
        <w:rPr>
          <w:rFonts w:ascii="Arial" w:hAnsi="Arial" w:cs="Arial"/>
          <w:sz w:val="22"/>
          <w:szCs w:val="22"/>
        </w:rPr>
        <w:t>t</w:t>
      </w:r>
      <w:r w:rsidR="00A51BE3" w:rsidRPr="00A51BE3">
        <w:rPr>
          <w:rFonts w:ascii="Arial" w:hAnsi="Arial" w:cs="Arial"/>
          <w:sz w:val="22"/>
          <w:szCs w:val="22"/>
        </w:rPr>
        <w:t>eles toate aspectele legate de</w:t>
      </w:r>
      <w:r w:rsidRPr="00A51BE3">
        <w:rPr>
          <w:rFonts w:ascii="Arial" w:hAnsi="Arial" w:cs="Arial"/>
          <w:sz w:val="22"/>
          <w:szCs w:val="22"/>
        </w:rPr>
        <w:t xml:space="preserve"> specificul investi</w:t>
      </w:r>
      <w:r w:rsidR="000A034C">
        <w:rPr>
          <w:rFonts w:ascii="Arial" w:hAnsi="Arial" w:cs="Arial"/>
          <w:sz w:val="22"/>
          <w:szCs w:val="22"/>
        </w:rPr>
        <w:t>t</w:t>
      </w:r>
      <w:r w:rsidRPr="00A51BE3">
        <w:rPr>
          <w:rFonts w:ascii="Arial" w:hAnsi="Arial" w:cs="Arial"/>
          <w:sz w:val="22"/>
          <w:szCs w:val="22"/>
        </w:rPr>
        <w:t>iilor finan</w:t>
      </w:r>
      <w:r w:rsidR="000A034C">
        <w:rPr>
          <w:rFonts w:ascii="Arial" w:hAnsi="Arial" w:cs="Arial"/>
          <w:sz w:val="22"/>
          <w:szCs w:val="22"/>
        </w:rPr>
        <w:t>t</w:t>
      </w:r>
      <w:r w:rsidRPr="00A51BE3">
        <w:rPr>
          <w:rFonts w:ascii="Arial" w:hAnsi="Arial" w:cs="Arial"/>
          <w:sz w:val="22"/>
          <w:szCs w:val="22"/>
        </w:rPr>
        <w:t>ate prin PNDR</w:t>
      </w:r>
      <w:r w:rsidR="00A51BE3" w:rsidRPr="00A51BE3">
        <w:rPr>
          <w:rFonts w:ascii="Arial" w:hAnsi="Arial" w:cs="Arial"/>
          <w:sz w:val="22"/>
          <w:szCs w:val="22"/>
        </w:rPr>
        <w:t xml:space="preserve">, respectiv </w:t>
      </w:r>
      <w:r w:rsidR="00A51BE3" w:rsidRPr="00A51BE3">
        <w:rPr>
          <w:rFonts w:ascii="Arial" w:hAnsi="Arial" w:cs="Arial"/>
          <w:b/>
          <w:sz w:val="22"/>
          <w:szCs w:val="22"/>
        </w:rPr>
        <w:t xml:space="preserve">GAL </w:t>
      </w:r>
      <w:r w:rsidR="00843BA3">
        <w:rPr>
          <w:rFonts w:ascii="Arial" w:hAnsi="Arial" w:cs="Arial"/>
          <w:b/>
          <w:sz w:val="22"/>
          <w:szCs w:val="22"/>
        </w:rPr>
        <w:t>COLINELE OLTENIEI</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Ghidul Solicitantului, precum </w:t>
      </w:r>
      <w:r w:rsidR="000A034C">
        <w:rPr>
          <w:rFonts w:ascii="Arial" w:hAnsi="Arial" w:cs="Arial"/>
          <w:sz w:val="22"/>
          <w:szCs w:val="22"/>
        </w:rPr>
        <w:t>s</w:t>
      </w:r>
      <w:r w:rsidRPr="00A51BE3">
        <w:rPr>
          <w:rFonts w:ascii="Arial" w:hAnsi="Arial" w:cs="Arial"/>
          <w:sz w:val="22"/>
          <w:szCs w:val="22"/>
        </w:rPr>
        <w:t>i documentele anexate pot suferi rectific</w:t>
      </w:r>
      <w:r w:rsidR="000A034C">
        <w:rPr>
          <w:rFonts w:ascii="Arial" w:hAnsi="Arial" w:cs="Arial"/>
          <w:sz w:val="22"/>
          <w:szCs w:val="22"/>
        </w:rPr>
        <w:t>a</w:t>
      </w:r>
      <w:r w:rsidRPr="00A51BE3">
        <w:rPr>
          <w:rFonts w:ascii="Arial" w:hAnsi="Arial" w:cs="Arial"/>
          <w:sz w:val="22"/>
          <w:szCs w:val="22"/>
        </w:rPr>
        <w:t>ri din cauza modific</w:t>
      </w:r>
      <w:r w:rsidR="000A034C">
        <w:rPr>
          <w:rFonts w:ascii="Arial" w:hAnsi="Arial" w:cs="Arial"/>
          <w:sz w:val="22"/>
          <w:szCs w:val="22"/>
        </w:rPr>
        <w:t>a</w:t>
      </w:r>
      <w:r w:rsidRPr="00A51BE3">
        <w:rPr>
          <w:rFonts w:ascii="Arial" w:hAnsi="Arial" w:cs="Arial"/>
          <w:sz w:val="22"/>
          <w:szCs w:val="22"/>
        </w:rPr>
        <w:t>rilor legislative na</w:t>
      </w:r>
      <w:r w:rsidR="000A034C">
        <w:rPr>
          <w:rFonts w:ascii="Arial" w:hAnsi="Arial" w:cs="Arial"/>
          <w:sz w:val="22"/>
          <w:szCs w:val="22"/>
        </w:rPr>
        <w:t>t</w:t>
      </w:r>
      <w:r w:rsidRPr="00A51BE3">
        <w:rPr>
          <w:rFonts w:ascii="Arial" w:hAnsi="Arial" w:cs="Arial"/>
          <w:sz w:val="22"/>
          <w:szCs w:val="22"/>
        </w:rPr>
        <w:t xml:space="preserve">ionale </w:t>
      </w:r>
      <w:r w:rsidR="000A034C">
        <w:rPr>
          <w:rFonts w:ascii="Arial" w:hAnsi="Arial" w:cs="Arial"/>
          <w:sz w:val="22"/>
          <w:szCs w:val="22"/>
        </w:rPr>
        <w:t>s</w:t>
      </w:r>
      <w:r w:rsidRPr="00A51BE3">
        <w:rPr>
          <w:rFonts w:ascii="Arial" w:hAnsi="Arial" w:cs="Arial"/>
          <w:sz w:val="22"/>
          <w:szCs w:val="22"/>
        </w:rPr>
        <w:t>i europene sau procedurale, astfel v</w:t>
      </w:r>
      <w:r w:rsidR="000A034C">
        <w:rPr>
          <w:rFonts w:ascii="Arial" w:hAnsi="Arial" w:cs="Arial"/>
          <w:sz w:val="22"/>
          <w:szCs w:val="22"/>
        </w:rPr>
        <w:t>a</w:t>
      </w:r>
      <w:r w:rsidRPr="00A51BE3">
        <w:rPr>
          <w:rFonts w:ascii="Arial" w:hAnsi="Arial" w:cs="Arial"/>
          <w:sz w:val="22"/>
          <w:szCs w:val="22"/>
        </w:rPr>
        <w:t xml:space="preserve"> recomand</w:t>
      </w:r>
      <w:r w:rsidR="000A034C">
        <w:rPr>
          <w:rFonts w:ascii="Arial" w:hAnsi="Arial" w:cs="Arial"/>
          <w:sz w:val="22"/>
          <w:szCs w:val="22"/>
        </w:rPr>
        <w:t>a</w:t>
      </w:r>
      <w:r w:rsidRPr="00A51BE3">
        <w:rPr>
          <w:rFonts w:ascii="Arial" w:hAnsi="Arial" w:cs="Arial"/>
          <w:sz w:val="22"/>
          <w:szCs w:val="22"/>
        </w:rPr>
        <w:t>m ca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data limit</w:t>
      </w:r>
      <w:r w:rsidR="000A034C">
        <w:rPr>
          <w:rFonts w:ascii="Arial" w:hAnsi="Arial" w:cs="Arial"/>
          <w:sz w:val="22"/>
          <w:szCs w:val="22"/>
        </w:rPr>
        <w:t>a</w:t>
      </w:r>
      <w:r w:rsidRPr="00A51BE3">
        <w:rPr>
          <w:rFonts w:ascii="Arial" w:hAnsi="Arial" w:cs="Arial"/>
          <w:sz w:val="22"/>
          <w:szCs w:val="22"/>
        </w:rPr>
        <w:t xml:space="preserve"> de depunere a Cererilor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cadrul prezentului apel de selec</w:t>
      </w:r>
      <w:r w:rsidR="000A034C">
        <w:rPr>
          <w:rFonts w:ascii="Arial" w:hAnsi="Arial" w:cs="Arial"/>
          <w:sz w:val="22"/>
          <w:szCs w:val="22"/>
        </w:rPr>
        <w:t>t</w:t>
      </w:r>
      <w:r w:rsidRPr="00A51BE3">
        <w:rPr>
          <w:rFonts w:ascii="Arial" w:hAnsi="Arial" w:cs="Arial"/>
          <w:sz w:val="22"/>
          <w:szCs w:val="22"/>
        </w:rPr>
        <w:t>ie a proiectelor, s</w:t>
      </w:r>
      <w:r w:rsidR="000A034C">
        <w:rPr>
          <w:rFonts w:ascii="Arial" w:hAnsi="Arial" w:cs="Arial"/>
          <w:sz w:val="22"/>
          <w:szCs w:val="22"/>
        </w:rPr>
        <w:t>a</w:t>
      </w:r>
      <w:r w:rsidRPr="00A51BE3">
        <w:rPr>
          <w:rFonts w:ascii="Arial" w:hAnsi="Arial" w:cs="Arial"/>
          <w:sz w:val="22"/>
          <w:szCs w:val="22"/>
        </w:rPr>
        <w:t xml:space="preserve"> consulta</w:t>
      </w:r>
      <w:r w:rsidR="000A034C">
        <w:rPr>
          <w:rFonts w:ascii="Arial" w:hAnsi="Arial" w:cs="Arial"/>
          <w:sz w:val="22"/>
          <w:szCs w:val="22"/>
        </w:rPr>
        <w:t>t</w:t>
      </w:r>
      <w:r w:rsidRPr="00A51BE3">
        <w:rPr>
          <w:rFonts w:ascii="Arial" w:hAnsi="Arial" w:cs="Arial"/>
          <w:sz w:val="22"/>
          <w:szCs w:val="22"/>
        </w:rPr>
        <w:t xml:space="preserve">i periodic pagina de internet </w:t>
      </w:r>
      <w:r w:rsidR="00A51BE3" w:rsidRPr="00A51BE3">
        <w:rPr>
          <w:rFonts w:ascii="Arial" w:hAnsi="Arial" w:cs="Arial"/>
          <w:sz w:val="22"/>
          <w:szCs w:val="22"/>
        </w:rPr>
        <w:t xml:space="preserve">a GAL </w:t>
      </w:r>
      <w:r w:rsidRPr="00A51BE3">
        <w:rPr>
          <w:rFonts w:ascii="Arial" w:hAnsi="Arial" w:cs="Arial"/>
          <w:sz w:val="22"/>
          <w:szCs w:val="22"/>
        </w:rPr>
        <w:t>pentru a urm</w:t>
      </w:r>
      <w:r w:rsidR="000A034C">
        <w:rPr>
          <w:rFonts w:ascii="Arial" w:hAnsi="Arial" w:cs="Arial"/>
          <w:sz w:val="22"/>
          <w:szCs w:val="22"/>
        </w:rPr>
        <w:t>a</w:t>
      </w:r>
      <w:r w:rsidRPr="00A51BE3">
        <w:rPr>
          <w:rFonts w:ascii="Arial" w:hAnsi="Arial" w:cs="Arial"/>
          <w:sz w:val="22"/>
          <w:szCs w:val="22"/>
        </w:rPr>
        <w:t>ri eventualele modific</w:t>
      </w:r>
      <w:r w:rsidR="000A034C">
        <w:rPr>
          <w:rFonts w:ascii="Arial" w:hAnsi="Arial" w:cs="Arial"/>
          <w:sz w:val="22"/>
          <w:szCs w:val="22"/>
        </w:rPr>
        <w:t>a</w:t>
      </w:r>
      <w:r w:rsidRPr="00A51BE3">
        <w:rPr>
          <w:rFonts w:ascii="Arial" w:hAnsi="Arial" w:cs="Arial"/>
          <w:sz w:val="22"/>
          <w:szCs w:val="22"/>
        </w:rPr>
        <w:t>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Modific</w:t>
      </w:r>
      <w:r w:rsidR="000A034C">
        <w:rPr>
          <w:rFonts w:ascii="Arial" w:hAnsi="Arial" w:cs="Arial"/>
          <w:sz w:val="22"/>
          <w:szCs w:val="22"/>
        </w:rPr>
        <w:t>a</w:t>
      </w:r>
      <w:r w:rsidRPr="00A51BE3">
        <w:rPr>
          <w:rFonts w:ascii="Arial" w:hAnsi="Arial" w:cs="Arial"/>
          <w:sz w:val="22"/>
          <w:szCs w:val="22"/>
        </w:rPr>
        <w:t xml:space="preserve">rile Ghidului solicitantului nu vor aduce atingere sesiunii lansate de GAL aflate </w:t>
      </w:r>
      <w:r w:rsidR="000A034C">
        <w:rPr>
          <w:rFonts w:ascii="Arial" w:hAnsi="Arial" w:cs="Arial"/>
          <w:sz w:val="22"/>
          <w:szCs w:val="22"/>
        </w:rPr>
        <w:t>i</w:t>
      </w:r>
      <w:r w:rsidRPr="00A51BE3">
        <w:rPr>
          <w:rFonts w:ascii="Arial" w:hAnsi="Arial" w:cs="Arial"/>
          <w:sz w:val="22"/>
          <w:szCs w:val="22"/>
        </w:rPr>
        <w:t>n curs de derulare, cu excep</w:t>
      </w:r>
      <w:r w:rsidR="000A034C">
        <w:rPr>
          <w:rFonts w:ascii="Arial" w:hAnsi="Arial" w:cs="Arial"/>
          <w:sz w:val="22"/>
          <w:szCs w:val="22"/>
        </w:rPr>
        <w:t>t</w:t>
      </w:r>
      <w:r w:rsidRPr="00A51BE3">
        <w:rPr>
          <w:rFonts w:ascii="Arial" w:hAnsi="Arial" w:cs="Arial"/>
          <w:sz w:val="22"/>
          <w:szCs w:val="22"/>
        </w:rPr>
        <w:t>ia situa</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n care intervin modific</w:t>
      </w:r>
      <w:r w:rsidR="000A034C">
        <w:rPr>
          <w:rFonts w:ascii="Arial" w:hAnsi="Arial" w:cs="Arial"/>
          <w:sz w:val="22"/>
          <w:szCs w:val="22"/>
        </w:rPr>
        <w:t>a</w:t>
      </w:r>
      <w:r w:rsidRPr="00A51BE3">
        <w:rPr>
          <w:rFonts w:ascii="Arial" w:hAnsi="Arial" w:cs="Arial"/>
          <w:sz w:val="22"/>
          <w:szCs w:val="22"/>
        </w:rPr>
        <w:t>ri ale legisla</w:t>
      </w:r>
      <w:r w:rsidR="000A034C">
        <w:rPr>
          <w:rFonts w:ascii="Arial" w:hAnsi="Arial" w:cs="Arial"/>
          <w:sz w:val="22"/>
          <w:szCs w:val="22"/>
        </w:rPr>
        <w:t>t</w:t>
      </w:r>
      <w:r w:rsidRPr="00A51BE3">
        <w:rPr>
          <w:rFonts w:ascii="Arial" w:hAnsi="Arial" w:cs="Arial"/>
          <w:sz w:val="22"/>
          <w:szCs w:val="22"/>
        </w:rPr>
        <w:t>iei europene sau na</w:t>
      </w:r>
      <w:r w:rsidR="000A034C">
        <w:rPr>
          <w:rFonts w:ascii="Arial" w:hAnsi="Arial" w:cs="Arial"/>
          <w:sz w:val="22"/>
          <w:szCs w:val="22"/>
        </w:rPr>
        <w:t>t</w:t>
      </w:r>
      <w:r w:rsidRPr="00A51BE3">
        <w:rPr>
          <w:rFonts w:ascii="Arial" w:hAnsi="Arial" w:cs="Arial"/>
          <w:sz w:val="22"/>
          <w:szCs w:val="22"/>
        </w:rPr>
        <w:t xml:space="preserve">ionale care impun acest lucru. </w:t>
      </w:r>
      <w:r w:rsidR="000A034C">
        <w:rPr>
          <w:rFonts w:ascii="Arial" w:hAnsi="Arial" w:cs="Arial"/>
          <w:sz w:val="22"/>
          <w:szCs w:val="22"/>
        </w:rPr>
        <w:t>I</w:t>
      </w:r>
      <w:r w:rsidRPr="00A51BE3">
        <w:rPr>
          <w:rFonts w:ascii="Arial" w:hAnsi="Arial" w:cs="Arial"/>
          <w:sz w:val="22"/>
          <w:szCs w:val="22"/>
        </w:rPr>
        <w:t>n aceast</w:t>
      </w:r>
      <w:r w:rsidR="000A034C">
        <w:rPr>
          <w:rFonts w:ascii="Arial" w:hAnsi="Arial" w:cs="Arial"/>
          <w:sz w:val="22"/>
          <w:szCs w:val="22"/>
        </w:rPr>
        <w:t>a</w:t>
      </w:r>
      <w:r w:rsidRPr="00A51BE3">
        <w:rPr>
          <w:rFonts w:ascii="Arial" w:hAnsi="Arial" w:cs="Arial"/>
          <w:sz w:val="22"/>
          <w:szCs w:val="22"/>
        </w:rPr>
        <w:t xml:space="preserve"> situa</w:t>
      </w:r>
      <w:r w:rsidR="000A034C">
        <w:rPr>
          <w:rFonts w:ascii="Arial" w:hAnsi="Arial" w:cs="Arial"/>
          <w:sz w:val="22"/>
          <w:szCs w:val="22"/>
        </w:rPr>
        <w:t>t</w:t>
      </w:r>
      <w:r w:rsidRPr="00A51BE3">
        <w:rPr>
          <w:rFonts w:ascii="Arial" w:hAnsi="Arial" w:cs="Arial"/>
          <w:sz w:val="22"/>
          <w:szCs w:val="22"/>
        </w:rPr>
        <w:t>ie, GAL va informa poten</w:t>
      </w:r>
      <w:r w:rsidR="000A034C">
        <w:rPr>
          <w:rFonts w:ascii="Arial" w:hAnsi="Arial" w:cs="Arial"/>
          <w:sz w:val="22"/>
          <w:szCs w:val="22"/>
        </w:rPr>
        <w:t>t</w:t>
      </w:r>
      <w:r w:rsidRPr="00A51BE3">
        <w:rPr>
          <w:rFonts w:ascii="Arial" w:hAnsi="Arial" w:cs="Arial"/>
          <w:sz w:val="22"/>
          <w:szCs w:val="22"/>
        </w:rPr>
        <w:t>ialii solicitan</w:t>
      </w:r>
      <w:r w:rsidR="000A034C">
        <w:rPr>
          <w:rFonts w:ascii="Arial" w:hAnsi="Arial" w:cs="Arial"/>
          <w:sz w:val="22"/>
          <w:szCs w:val="22"/>
        </w:rPr>
        <w:t>t</w:t>
      </w:r>
      <w:r w:rsidRPr="00A51BE3">
        <w:rPr>
          <w:rFonts w:ascii="Arial" w:hAnsi="Arial" w:cs="Arial"/>
          <w:sz w:val="22"/>
          <w:szCs w:val="22"/>
        </w:rPr>
        <w:t>i despre modific</w:t>
      </w:r>
      <w:r w:rsidR="000A034C">
        <w:rPr>
          <w:rFonts w:ascii="Arial" w:hAnsi="Arial" w:cs="Arial"/>
          <w:sz w:val="22"/>
          <w:szCs w:val="22"/>
        </w:rPr>
        <w:t>a</w:t>
      </w:r>
      <w:r w:rsidRPr="00A51BE3">
        <w:rPr>
          <w:rFonts w:ascii="Arial" w:hAnsi="Arial" w:cs="Arial"/>
          <w:sz w:val="22"/>
          <w:szCs w:val="22"/>
        </w:rPr>
        <w:t>rile survenite.</w:t>
      </w:r>
    </w:p>
    <w:p w:rsidR="003B0334" w:rsidRPr="00A51BE3" w:rsidRDefault="003B0334" w:rsidP="00914D7D">
      <w:pPr>
        <w:spacing w:line="276" w:lineRule="auto"/>
        <w:jc w:val="both"/>
        <w:rPr>
          <w:rFonts w:ascii="Arial" w:hAnsi="Arial" w:cs="Arial"/>
          <w:sz w:val="22"/>
          <w:szCs w:val="22"/>
        </w:rPr>
      </w:pPr>
    </w:p>
    <w:p w:rsidR="00A51BE3" w:rsidRDefault="00F87099" w:rsidP="00914D7D">
      <w:pPr>
        <w:spacing w:line="276" w:lineRule="auto"/>
        <w:jc w:val="both"/>
        <w:rPr>
          <w:rFonts w:ascii="Arial" w:hAnsi="Arial" w:cs="Arial"/>
          <w:sz w:val="24"/>
          <w:szCs w:val="22"/>
        </w:rPr>
      </w:pPr>
      <w:r w:rsidRPr="00A51BE3">
        <w:rPr>
          <w:rFonts w:ascii="Arial" w:hAnsi="Arial" w:cs="Arial"/>
          <w:sz w:val="22"/>
          <w:szCs w:val="22"/>
        </w:rPr>
        <w:t>De asemenea, solicitan</w:t>
      </w:r>
      <w:r w:rsidR="000A034C">
        <w:rPr>
          <w:rFonts w:ascii="Arial" w:hAnsi="Arial" w:cs="Arial"/>
          <w:sz w:val="22"/>
          <w:szCs w:val="22"/>
        </w:rPr>
        <w:t>t</w:t>
      </w:r>
      <w:r w:rsidRPr="00A51BE3">
        <w:rPr>
          <w:rFonts w:ascii="Arial" w:hAnsi="Arial" w:cs="Arial"/>
          <w:sz w:val="22"/>
          <w:szCs w:val="22"/>
        </w:rPr>
        <w:t>ii pot ob</w:t>
      </w:r>
      <w:r w:rsidR="000A034C">
        <w:rPr>
          <w:rFonts w:ascii="Arial" w:hAnsi="Arial" w:cs="Arial"/>
          <w:sz w:val="22"/>
          <w:szCs w:val="22"/>
        </w:rPr>
        <w:t>t</w:t>
      </w:r>
      <w:r w:rsidRPr="00A51BE3">
        <w:rPr>
          <w:rFonts w:ascii="Arial" w:hAnsi="Arial" w:cs="Arial"/>
          <w:sz w:val="22"/>
          <w:szCs w:val="22"/>
        </w:rPr>
        <w:t>ine informa</w:t>
      </w:r>
      <w:r w:rsidR="000A034C">
        <w:rPr>
          <w:rFonts w:ascii="Arial" w:hAnsi="Arial" w:cs="Arial"/>
          <w:sz w:val="22"/>
          <w:szCs w:val="22"/>
        </w:rPr>
        <w:t>t</w:t>
      </w:r>
      <w:r w:rsidRPr="00A51BE3">
        <w:rPr>
          <w:rFonts w:ascii="Arial" w:hAnsi="Arial" w:cs="Arial"/>
          <w:sz w:val="22"/>
          <w:szCs w:val="22"/>
        </w:rPr>
        <w:t>ii/</w:t>
      </w:r>
      <w:r w:rsidR="00A51BE3" w:rsidRPr="00A51BE3">
        <w:rPr>
          <w:rFonts w:ascii="Arial" w:hAnsi="Arial" w:cs="Arial"/>
          <w:sz w:val="22"/>
          <w:szCs w:val="22"/>
        </w:rPr>
        <w:t xml:space="preserve"> </w:t>
      </w:r>
      <w:r w:rsidRPr="00A51BE3">
        <w:rPr>
          <w:rFonts w:ascii="Arial" w:hAnsi="Arial" w:cs="Arial"/>
          <w:sz w:val="22"/>
          <w:szCs w:val="22"/>
        </w:rPr>
        <w:t>clarific</w:t>
      </w:r>
      <w:r w:rsidR="000A034C">
        <w:rPr>
          <w:rFonts w:ascii="Arial" w:hAnsi="Arial" w:cs="Arial"/>
          <w:sz w:val="22"/>
          <w:szCs w:val="22"/>
        </w:rPr>
        <w:t>a</w:t>
      </w:r>
      <w:r w:rsidRPr="00A51BE3">
        <w:rPr>
          <w:rFonts w:ascii="Arial" w:hAnsi="Arial" w:cs="Arial"/>
          <w:sz w:val="22"/>
          <w:szCs w:val="22"/>
        </w:rPr>
        <w:t xml:space="preserve">ri </w:t>
      </w:r>
      <w:r w:rsidR="000A034C">
        <w:rPr>
          <w:rFonts w:ascii="Arial" w:hAnsi="Arial" w:cs="Arial"/>
          <w:sz w:val="22"/>
          <w:szCs w:val="22"/>
        </w:rPr>
        <w:t>i</w:t>
      </w:r>
      <w:r w:rsidRPr="00A51BE3">
        <w:rPr>
          <w:rFonts w:ascii="Arial" w:hAnsi="Arial" w:cs="Arial"/>
          <w:sz w:val="22"/>
          <w:szCs w:val="22"/>
        </w:rPr>
        <w:t xml:space="preserve">n mod gratuit, legate de completarea </w:t>
      </w:r>
      <w:r w:rsidR="000A034C">
        <w:rPr>
          <w:rFonts w:ascii="Arial" w:hAnsi="Arial" w:cs="Arial"/>
          <w:sz w:val="22"/>
          <w:szCs w:val="22"/>
        </w:rPr>
        <w:t>s</w:t>
      </w:r>
      <w:r w:rsidRPr="00A51BE3">
        <w:rPr>
          <w:rFonts w:ascii="Arial" w:hAnsi="Arial" w:cs="Arial"/>
          <w:sz w:val="22"/>
          <w:szCs w:val="22"/>
        </w:rPr>
        <w:t>i preg</w:t>
      </w:r>
      <w:r w:rsidR="000A034C">
        <w:rPr>
          <w:rFonts w:ascii="Arial" w:hAnsi="Arial" w:cs="Arial"/>
          <w:sz w:val="22"/>
          <w:szCs w:val="22"/>
        </w:rPr>
        <w:t>a</w:t>
      </w:r>
      <w:r w:rsidRPr="00A51BE3">
        <w:rPr>
          <w:rFonts w:ascii="Arial" w:hAnsi="Arial" w:cs="Arial"/>
          <w:sz w:val="22"/>
          <w:szCs w:val="22"/>
        </w:rPr>
        <w:t>tirea Cererii de Finan</w:t>
      </w:r>
      <w:r w:rsidR="000A034C">
        <w:rPr>
          <w:rFonts w:ascii="Arial" w:hAnsi="Arial" w:cs="Arial"/>
          <w:sz w:val="22"/>
          <w:szCs w:val="22"/>
        </w:rPr>
        <w:t>t</w:t>
      </w:r>
      <w:r w:rsidRPr="00A51BE3">
        <w:rPr>
          <w:rFonts w:ascii="Arial" w:hAnsi="Arial" w:cs="Arial"/>
          <w:sz w:val="22"/>
          <w:szCs w:val="22"/>
        </w:rPr>
        <w:t>are direct la sediul nostru, prin telefon, prin e-m</w:t>
      </w:r>
      <w:r w:rsidR="00A51BE3" w:rsidRPr="00A51BE3">
        <w:rPr>
          <w:rFonts w:ascii="Arial" w:hAnsi="Arial" w:cs="Arial"/>
          <w:sz w:val="22"/>
          <w:szCs w:val="22"/>
        </w:rPr>
        <w:t xml:space="preserve">ail sau prin pagina de internet – </w:t>
      </w:r>
      <w:hyperlink r:id="rId19" w:history="1">
        <w:r w:rsidR="00F937E0" w:rsidRPr="002C5AB6">
          <w:rPr>
            <w:rStyle w:val="Hyperlink"/>
            <w:rFonts w:ascii="Arial" w:hAnsi="Arial" w:cs="Arial"/>
            <w:sz w:val="22"/>
          </w:rPr>
          <w:t>www.galcolineleolteniei.ro</w:t>
        </w:r>
      </w:hyperlink>
      <w:r w:rsidR="00843BA3" w:rsidRPr="00843BA3">
        <w:rPr>
          <w:sz w:val="22"/>
        </w:rPr>
        <w:t xml:space="preserve"> </w:t>
      </w:r>
      <w:r w:rsidR="00A51BE3" w:rsidRPr="00843BA3">
        <w:rPr>
          <w:rFonts w:ascii="Arial" w:hAnsi="Arial" w:cs="Arial"/>
          <w:sz w:val="24"/>
          <w:szCs w:val="22"/>
        </w:rPr>
        <w:t xml:space="preserve"> </w:t>
      </w:r>
      <w:r w:rsidR="00843BA3" w:rsidRPr="00843BA3">
        <w:rPr>
          <w:rFonts w:ascii="Arial" w:hAnsi="Arial" w:cs="Arial"/>
          <w:sz w:val="24"/>
          <w:szCs w:val="22"/>
        </w:rPr>
        <w:t xml:space="preserve"> </w:t>
      </w:r>
    </w:p>
    <w:p w:rsidR="00DF3862" w:rsidRDefault="00DF3862" w:rsidP="00914D7D">
      <w:pPr>
        <w:spacing w:line="276" w:lineRule="auto"/>
        <w:jc w:val="both"/>
        <w:rPr>
          <w:rFonts w:ascii="Arial" w:hAnsi="Arial" w:cs="Arial"/>
          <w:sz w:val="24"/>
          <w:szCs w:val="22"/>
        </w:rPr>
      </w:pPr>
    </w:p>
    <w:p w:rsidR="00554F8A" w:rsidRPr="00554F8A" w:rsidRDefault="00554F8A" w:rsidP="00554F8A">
      <w:pPr>
        <w:spacing w:line="276" w:lineRule="auto"/>
        <w:jc w:val="both"/>
        <w:rPr>
          <w:rFonts w:ascii="Arial" w:hAnsi="Arial" w:cs="Arial"/>
          <w:color w:val="FFFFFF" w:themeColor="background1"/>
          <w:sz w:val="22"/>
          <w:szCs w:val="22"/>
          <w:highlight w:val="black"/>
        </w:rPr>
      </w:pPr>
      <w:r w:rsidRPr="00554F8A">
        <w:rPr>
          <w:rFonts w:ascii="Arial" w:hAnsi="Arial" w:cs="Arial"/>
          <w:color w:val="FFFFFF" w:themeColor="background1"/>
          <w:sz w:val="22"/>
          <w:szCs w:val="22"/>
          <w:highlight w:val="black"/>
        </w:rPr>
        <w:t>IMPORTANT!</w:t>
      </w:r>
    </w:p>
    <w:p w:rsidR="00DF3862" w:rsidRPr="00554F8A" w:rsidRDefault="00554F8A" w:rsidP="00554F8A">
      <w:pPr>
        <w:spacing w:line="276" w:lineRule="auto"/>
        <w:jc w:val="both"/>
        <w:rPr>
          <w:rFonts w:ascii="Arial" w:hAnsi="Arial" w:cs="Arial"/>
          <w:color w:val="FFFFFF" w:themeColor="background1"/>
          <w:sz w:val="22"/>
          <w:szCs w:val="22"/>
        </w:rPr>
      </w:pPr>
      <w:r w:rsidRPr="00554F8A">
        <w:rPr>
          <w:rFonts w:ascii="Arial" w:hAnsi="Arial" w:cs="Arial"/>
          <w:color w:val="FFFFFF" w:themeColor="background1"/>
          <w:sz w:val="22"/>
          <w:szCs w:val="22"/>
          <w:highlight w:val="black"/>
        </w:rPr>
        <w:t xml:space="preserve">Pentru a obţine informaţii ne puteţi contacta direct la sediul nostru din Comuna Cotofenii din Dos, str. Nicu Iovipale Nr.170, judetul Dolj, prin telefon la numarul </w:t>
      </w:r>
      <w:r w:rsidR="00FE5AC2">
        <w:rPr>
          <w:rFonts w:ascii="Arial" w:hAnsi="Arial" w:cs="Arial"/>
          <w:color w:val="FFFFFF" w:themeColor="background1"/>
          <w:sz w:val="22"/>
          <w:szCs w:val="22"/>
          <w:highlight w:val="black"/>
        </w:rPr>
        <w:t xml:space="preserve"> 0727.392.953, prin e-mail:  </w:t>
      </w:r>
      <w:r w:rsidRPr="00554F8A">
        <w:rPr>
          <w:rFonts w:ascii="Arial" w:hAnsi="Arial" w:cs="Arial"/>
          <w:color w:val="FFFFFF" w:themeColor="background1"/>
          <w:sz w:val="22"/>
          <w:szCs w:val="22"/>
          <w:highlight w:val="black"/>
        </w:rPr>
        <w:t>colineleolteniei@gmail.com sau prin pagina de internet www.</w:t>
      </w:r>
      <w:r w:rsidR="006004EA">
        <w:rPr>
          <w:rFonts w:ascii="Arial" w:hAnsi="Arial" w:cs="Arial"/>
          <w:color w:val="FFFFFF" w:themeColor="background1"/>
          <w:sz w:val="22"/>
          <w:szCs w:val="22"/>
          <w:highlight w:val="black"/>
        </w:rPr>
        <w:t>galcolineleolteniei</w:t>
      </w:r>
      <w:r w:rsidRPr="00554F8A">
        <w:rPr>
          <w:rFonts w:ascii="Arial" w:hAnsi="Arial" w:cs="Arial"/>
          <w:color w:val="FFFFFF" w:themeColor="background1"/>
          <w:sz w:val="22"/>
          <w:szCs w:val="22"/>
          <w:highlight w:val="black"/>
        </w:rPr>
        <w:t>.ro.</w:t>
      </w:r>
    </w:p>
    <w:p w:rsidR="00A51BE3" w:rsidRP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554F8A" w:rsidRDefault="00554F8A" w:rsidP="00914D7D">
      <w:pPr>
        <w:spacing w:line="276" w:lineRule="auto"/>
        <w:rPr>
          <w:rFonts w:ascii="Arial" w:hAnsi="Arial" w:cs="Arial"/>
          <w:sz w:val="22"/>
          <w:szCs w:val="22"/>
        </w:rPr>
      </w:pPr>
    </w:p>
    <w:p w:rsidR="00554F8A" w:rsidRPr="00A51BE3" w:rsidRDefault="00554F8A" w:rsidP="00914D7D">
      <w:pPr>
        <w:spacing w:line="276" w:lineRule="auto"/>
        <w:rPr>
          <w:rFonts w:ascii="Arial" w:hAnsi="Arial" w:cs="Arial"/>
          <w:sz w:val="22"/>
          <w:szCs w:val="22"/>
        </w:rPr>
      </w:pPr>
    </w:p>
    <w:p w:rsidR="00DF3862" w:rsidRDefault="00DF3862" w:rsidP="00914D7D">
      <w:pPr>
        <w:spacing w:line="276" w:lineRule="auto"/>
        <w:jc w:val="center"/>
        <w:rPr>
          <w:rFonts w:ascii="Arial" w:eastAsia="Cambria" w:hAnsi="Arial" w:cs="Arial"/>
          <w:b/>
          <w:color w:val="FFFFFF" w:themeColor="background1"/>
          <w:sz w:val="24"/>
          <w:szCs w:val="22"/>
          <w:highlight w:val="black"/>
        </w:rPr>
      </w:pPr>
    </w:p>
    <w:p w:rsidR="003B0334" w:rsidRPr="00CA562A" w:rsidRDefault="00F87099" w:rsidP="00914D7D">
      <w:pPr>
        <w:spacing w:line="276" w:lineRule="auto"/>
        <w:jc w:val="center"/>
        <w:rPr>
          <w:rFonts w:ascii="Arial" w:eastAsia="Cambria" w:hAnsi="Arial" w:cs="Arial"/>
          <w:b/>
          <w:color w:val="FFFFFF" w:themeColor="background1"/>
          <w:sz w:val="24"/>
          <w:szCs w:val="22"/>
        </w:rPr>
      </w:pPr>
      <w:r w:rsidRPr="00CA562A">
        <w:rPr>
          <w:rFonts w:ascii="Arial" w:eastAsia="Cambria" w:hAnsi="Arial" w:cs="Arial"/>
          <w:b/>
          <w:color w:val="FFFFFF" w:themeColor="background1"/>
          <w:sz w:val="24"/>
          <w:szCs w:val="22"/>
          <w:highlight w:val="black"/>
        </w:rPr>
        <w:t>Cuprins</w:t>
      </w:r>
    </w:p>
    <w:p w:rsidR="003B0334" w:rsidRPr="00A51BE3" w:rsidRDefault="003B0334" w:rsidP="00914D7D">
      <w:pPr>
        <w:spacing w:line="276" w:lineRule="auto"/>
        <w:jc w:val="both"/>
        <w:rPr>
          <w:rFonts w:ascii="Arial" w:hAnsi="Arial" w:cs="Arial"/>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1- DEFINI</w:t>
      </w:r>
      <w:r w:rsidR="000A034C">
        <w:rPr>
          <w:rFonts w:ascii="Arial" w:hAnsi="Arial" w:cs="Arial"/>
          <w:b/>
          <w:sz w:val="22"/>
          <w:szCs w:val="22"/>
        </w:rPr>
        <w:t>T</w:t>
      </w:r>
      <w:r w:rsidRPr="00A51BE3">
        <w:rPr>
          <w:rFonts w:ascii="Arial" w:hAnsi="Arial" w:cs="Arial"/>
          <w:b/>
          <w:sz w:val="22"/>
          <w:szCs w:val="22"/>
        </w:rPr>
        <w:t xml:space="preserve">II </w:t>
      </w:r>
      <w:r w:rsidR="000A034C">
        <w:rPr>
          <w:rFonts w:ascii="Arial" w:hAnsi="Arial" w:cs="Arial"/>
          <w:b/>
          <w:sz w:val="22"/>
          <w:szCs w:val="22"/>
        </w:rPr>
        <w:t>S</w:t>
      </w:r>
      <w:r w:rsidRPr="00A51BE3">
        <w:rPr>
          <w:rFonts w:ascii="Arial" w:hAnsi="Arial" w:cs="Arial"/>
          <w:b/>
          <w:sz w:val="22"/>
          <w:szCs w:val="22"/>
        </w:rPr>
        <w:t>I ABREV</w:t>
      </w:r>
      <w:r w:rsidR="00A51BE3" w:rsidRPr="00A51BE3">
        <w:rPr>
          <w:rFonts w:ascii="Arial" w:hAnsi="Arial" w:cs="Arial"/>
          <w:b/>
          <w:sz w:val="22"/>
          <w:szCs w:val="22"/>
        </w:rPr>
        <w:t xml:space="preserve">IERI </w:t>
      </w:r>
      <w:r w:rsidR="00E43E3D">
        <w:rPr>
          <w:rFonts w:ascii="Arial" w:hAnsi="Arial" w:cs="Arial"/>
          <w:b/>
          <w:sz w:val="22"/>
          <w:szCs w:val="22"/>
        </w:rPr>
        <w:t>de la pagina 5 la pagina 11</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1.1 </w:t>
      </w:r>
      <w:r w:rsidR="00F87099" w:rsidRPr="00A51BE3">
        <w:rPr>
          <w:rFonts w:ascii="Arial" w:hAnsi="Arial" w:cs="Arial"/>
          <w:sz w:val="22"/>
          <w:szCs w:val="22"/>
        </w:rPr>
        <w:t>Definitii</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1.2 </w:t>
      </w:r>
      <w:r w:rsidR="00A50446">
        <w:rPr>
          <w:rFonts w:ascii="Arial" w:hAnsi="Arial" w:cs="Arial"/>
          <w:sz w:val="22"/>
          <w:szCs w:val="22"/>
        </w:rPr>
        <w:t>Abrevieri</w:t>
      </w:r>
    </w:p>
    <w:p w:rsidR="00A50446" w:rsidRDefault="00A50446" w:rsidP="00914D7D">
      <w:pPr>
        <w:spacing w:line="276" w:lineRule="auto"/>
        <w:rPr>
          <w:rFonts w:ascii="Arial" w:hAnsi="Arial" w:cs="Arial"/>
          <w:b/>
          <w:sz w:val="22"/>
          <w:szCs w:val="22"/>
        </w:rPr>
      </w:pPr>
    </w:p>
    <w:p w:rsidR="003B0334" w:rsidRPr="00A51BE3" w:rsidRDefault="00F87099" w:rsidP="00914D7D">
      <w:pPr>
        <w:spacing w:line="276" w:lineRule="auto"/>
        <w:rPr>
          <w:rFonts w:ascii="Arial" w:hAnsi="Arial" w:cs="Arial"/>
          <w:b/>
          <w:sz w:val="22"/>
          <w:szCs w:val="22"/>
        </w:rPr>
      </w:pPr>
      <w:r w:rsidRPr="00A51BE3">
        <w:rPr>
          <w:rFonts w:ascii="Arial" w:hAnsi="Arial" w:cs="Arial"/>
          <w:b/>
          <w:sz w:val="22"/>
          <w:szCs w:val="22"/>
        </w:rPr>
        <w:t>Capitolul 2. PREVEDERI GENERALE</w:t>
      </w:r>
      <w:r w:rsidR="00E43E3D">
        <w:rPr>
          <w:rFonts w:ascii="Arial" w:hAnsi="Arial" w:cs="Arial"/>
          <w:b/>
          <w:sz w:val="22"/>
          <w:szCs w:val="22"/>
        </w:rPr>
        <w:t xml:space="preserve"> de la pagina 12</w:t>
      </w:r>
      <w:r w:rsidR="00A50446">
        <w:rPr>
          <w:rFonts w:ascii="Arial" w:hAnsi="Arial" w:cs="Arial"/>
          <w:b/>
          <w:sz w:val="22"/>
          <w:szCs w:val="22"/>
        </w:rPr>
        <w:t xml:space="preserve"> la pagina </w:t>
      </w:r>
      <w:r w:rsidR="00E43E3D">
        <w:rPr>
          <w:rFonts w:ascii="Arial" w:hAnsi="Arial" w:cs="Arial"/>
          <w:b/>
          <w:sz w:val="22"/>
          <w:szCs w:val="22"/>
        </w:rPr>
        <w:t>18</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2.1 </w:t>
      </w:r>
      <w:r w:rsidR="00F87099" w:rsidRPr="00A51BE3">
        <w:rPr>
          <w:rFonts w:ascii="Arial" w:hAnsi="Arial" w:cs="Arial"/>
          <w:sz w:val="22"/>
          <w:szCs w:val="22"/>
        </w:rPr>
        <w:t>Contribu</w:t>
      </w:r>
      <w:r w:rsidR="000A034C">
        <w:rPr>
          <w:rFonts w:ascii="Arial" w:hAnsi="Arial" w:cs="Arial"/>
          <w:sz w:val="22"/>
          <w:szCs w:val="22"/>
        </w:rPr>
        <w:t>t</w:t>
      </w:r>
      <w:r w:rsidR="00F87099" w:rsidRPr="00A51BE3">
        <w:rPr>
          <w:rFonts w:ascii="Arial" w:hAnsi="Arial" w:cs="Arial"/>
          <w:sz w:val="22"/>
          <w:szCs w:val="22"/>
        </w:rPr>
        <w:t>ia m</w:t>
      </w:r>
      <w:r w:rsidR="000A034C">
        <w:rPr>
          <w:rFonts w:ascii="Arial" w:hAnsi="Arial" w:cs="Arial"/>
          <w:sz w:val="22"/>
          <w:szCs w:val="22"/>
        </w:rPr>
        <w:t>a</w:t>
      </w:r>
      <w:r w:rsidR="00F87099" w:rsidRPr="00A51BE3">
        <w:rPr>
          <w:rFonts w:ascii="Arial" w:hAnsi="Arial" w:cs="Arial"/>
          <w:sz w:val="22"/>
          <w:szCs w:val="22"/>
        </w:rPr>
        <w:t>surii din SDL la domeniile de interven</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2</w:t>
      </w:r>
      <w:r>
        <w:rPr>
          <w:rFonts w:ascii="Arial" w:hAnsi="Arial" w:cs="Arial"/>
          <w:sz w:val="22"/>
          <w:szCs w:val="22"/>
        </w:rPr>
        <w:t xml:space="preserve"> </w:t>
      </w:r>
      <w:r w:rsidR="00F87099" w:rsidRPr="00A51BE3">
        <w:rPr>
          <w:rFonts w:ascii="Arial" w:hAnsi="Arial" w:cs="Arial"/>
          <w:sz w:val="22"/>
          <w:szCs w:val="22"/>
        </w:rPr>
        <w:t>Contribu</w:t>
      </w:r>
      <w:r w:rsidR="000A034C">
        <w:rPr>
          <w:rFonts w:ascii="Arial" w:hAnsi="Arial" w:cs="Arial"/>
          <w:sz w:val="22"/>
          <w:szCs w:val="22"/>
        </w:rPr>
        <w:t>t</w:t>
      </w:r>
      <w:r w:rsidR="00F87099" w:rsidRPr="00A51BE3">
        <w:rPr>
          <w:rFonts w:ascii="Arial" w:hAnsi="Arial" w:cs="Arial"/>
          <w:sz w:val="22"/>
          <w:szCs w:val="22"/>
        </w:rPr>
        <w:t>ia public</w:t>
      </w:r>
      <w:r w:rsidR="000A034C">
        <w:rPr>
          <w:rFonts w:ascii="Arial" w:hAnsi="Arial" w:cs="Arial"/>
          <w:sz w:val="22"/>
          <w:szCs w:val="22"/>
        </w:rPr>
        <w:t>a</w:t>
      </w:r>
      <w:r w:rsidR="00F87099" w:rsidRPr="00A51BE3">
        <w:rPr>
          <w:rFonts w:ascii="Arial" w:hAnsi="Arial" w:cs="Arial"/>
          <w:sz w:val="22"/>
          <w:szCs w:val="22"/>
        </w:rPr>
        <w:t xml:space="preserve"> total</w:t>
      </w:r>
      <w:r w:rsidR="000A034C">
        <w:rPr>
          <w:rFonts w:ascii="Arial" w:hAnsi="Arial" w:cs="Arial"/>
          <w:sz w:val="22"/>
          <w:szCs w:val="22"/>
        </w:rPr>
        <w:t>a</w:t>
      </w:r>
      <w:r w:rsidR="00F87099" w:rsidRPr="00A51BE3">
        <w:rPr>
          <w:rFonts w:ascii="Arial" w:hAnsi="Arial" w:cs="Arial"/>
          <w:sz w:val="22"/>
          <w:szCs w:val="22"/>
        </w:rPr>
        <w:t xml:space="preserve"> a m</w:t>
      </w:r>
      <w:r w:rsidR="000A034C">
        <w:rPr>
          <w:rFonts w:ascii="Arial" w:hAnsi="Arial" w:cs="Arial"/>
          <w:sz w:val="22"/>
          <w:szCs w:val="22"/>
        </w:rPr>
        <w:t>a</w:t>
      </w:r>
      <w:r w:rsidR="00F87099" w:rsidRPr="00A51BE3">
        <w:rPr>
          <w:rFonts w:ascii="Arial" w:hAnsi="Arial" w:cs="Arial"/>
          <w:sz w:val="22"/>
          <w:szCs w:val="22"/>
        </w:rPr>
        <w:t>surii</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3</w:t>
      </w:r>
      <w:r>
        <w:rPr>
          <w:rFonts w:ascii="Arial" w:hAnsi="Arial" w:cs="Arial"/>
          <w:sz w:val="22"/>
          <w:szCs w:val="22"/>
        </w:rPr>
        <w:t xml:space="preserve"> </w:t>
      </w:r>
      <w:r w:rsidR="00A50446">
        <w:rPr>
          <w:rFonts w:ascii="Arial" w:hAnsi="Arial" w:cs="Arial"/>
          <w:sz w:val="22"/>
          <w:szCs w:val="22"/>
        </w:rPr>
        <w:t>Tip de sprijin</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4</w:t>
      </w:r>
      <w:r>
        <w:rPr>
          <w:rFonts w:ascii="Arial" w:hAnsi="Arial" w:cs="Arial"/>
          <w:sz w:val="22"/>
          <w:szCs w:val="22"/>
        </w:rPr>
        <w:t xml:space="preserve"> </w:t>
      </w:r>
      <w:r w:rsidR="00F87099" w:rsidRPr="00A51BE3">
        <w:rPr>
          <w:rFonts w:ascii="Arial" w:hAnsi="Arial" w:cs="Arial"/>
          <w:sz w:val="22"/>
          <w:szCs w:val="22"/>
        </w:rPr>
        <w:t xml:space="preserve">Sume (aplicabile) </w:t>
      </w:r>
      <w:r w:rsidR="000A034C">
        <w:rPr>
          <w:rFonts w:ascii="Arial" w:hAnsi="Arial" w:cs="Arial"/>
          <w:sz w:val="22"/>
          <w:szCs w:val="22"/>
        </w:rPr>
        <w:t>s</w:t>
      </w:r>
      <w:r w:rsidR="00F87099" w:rsidRPr="00A51BE3">
        <w:rPr>
          <w:rFonts w:ascii="Arial" w:hAnsi="Arial" w:cs="Arial"/>
          <w:sz w:val="22"/>
          <w:szCs w:val="22"/>
        </w:rPr>
        <w:t>i rata sprijinului</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5</w:t>
      </w:r>
      <w:r>
        <w:rPr>
          <w:rFonts w:ascii="Arial" w:hAnsi="Arial" w:cs="Arial"/>
          <w:sz w:val="22"/>
          <w:szCs w:val="22"/>
        </w:rPr>
        <w:t xml:space="preserve"> </w:t>
      </w:r>
      <w:r w:rsidR="00A51BE3" w:rsidRPr="00A51BE3">
        <w:rPr>
          <w:rFonts w:ascii="Arial" w:hAnsi="Arial" w:cs="Arial"/>
          <w:sz w:val="22"/>
          <w:szCs w:val="22"/>
        </w:rPr>
        <w:t>Legisla</w:t>
      </w:r>
      <w:r w:rsidR="000A034C">
        <w:rPr>
          <w:rFonts w:ascii="Arial" w:hAnsi="Arial" w:cs="Arial"/>
          <w:sz w:val="22"/>
          <w:szCs w:val="22"/>
        </w:rPr>
        <w:t>t</w:t>
      </w:r>
      <w:r w:rsidR="00A51BE3" w:rsidRPr="00A51BE3">
        <w:rPr>
          <w:rFonts w:ascii="Arial" w:hAnsi="Arial" w:cs="Arial"/>
          <w:sz w:val="22"/>
          <w:szCs w:val="22"/>
        </w:rPr>
        <w:t>ia n</w:t>
      </w:r>
      <w:r w:rsidR="00F87099" w:rsidRPr="00A51BE3">
        <w:rPr>
          <w:rFonts w:ascii="Arial" w:hAnsi="Arial" w:cs="Arial"/>
          <w:sz w:val="22"/>
          <w:szCs w:val="22"/>
        </w:rPr>
        <w:t>a</w:t>
      </w:r>
      <w:r w:rsidR="000A034C">
        <w:rPr>
          <w:rFonts w:ascii="Arial" w:hAnsi="Arial" w:cs="Arial"/>
          <w:sz w:val="22"/>
          <w:szCs w:val="22"/>
        </w:rPr>
        <w:t>t</w:t>
      </w:r>
      <w:r w:rsidR="00F87099" w:rsidRPr="00A51BE3">
        <w:rPr>
          <w:rFonts w:ascii="Arial" w:hAnsi="Arial" w:cs="Arial"/>
          <w:sz w:val="22"/>
          <w:szCs w:val="22"/>
        </w:rPr>
        <w:t>ional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european</w:t>
      </w:r>
      <w:r w:rsidR="000A034C">
        <w:rPr>
          <w:rFonts w:ascii="Arial" w:hAnsi="Arial" w:cs="Arial"/>
          <w:sz w:val="22"/>
          <w:szCs w:val="22"/>
        </w:rPr>
        <w:t>a</w:t>
      </w:r>
      <w:r w:rsidR="00F87099" w:rsidRPr="00A51BE3">
        <w:rPr>
          <w:rFonts w:ascii="Arial" w:hAnsi="Arial" w:cs="Arial"/>
          <w:sz w:val="22"/>
          <w:szCs w:val="22"/>
        </w:rPr>
        <w:t xml:space="preserve"> aplicabil</w:t>
      </w:r>
      <w:r w:rsidR="000A034C">
        <w:rPr>
          <w:rFonts w:ascii="Arial" w:hAnsi="Arial" w:cs="Arial"/>
          <w:sz w:val="22"/>
          <w:szCs w:val="22"/>
        </w:rPr>
        <w:t>a</w:t>
      </w:r>
      <w:r w:rsidR="00F87099" w:rsidRPr="00A51BE3">
        <w:rPr>
          <w:rFonts w:ascii="Arial" w:hAnsi="Arial" w:cs="Arial"/>
          <w:sz w:val="22"/>
          <w:szCs w:val="22"/>
        </w:rPr>
        <w:t xml:space="preserve"> m</w:t>
      </w:r>
      <w:r w:rsidR="000A034C">
        <w:rPr>
          <w:rFonts w:ascii="Arial" w:hAnsi="Arial" w:cs="Arial"/>
          <w:sz w:val="22"/>
          <w:szCs w:val="22"/>
        </w:rPr>
        <w:t>a</w:t>
      </w:r>
      <w:r w:rsidR="00F87099" w:rsidRPr="00A51BE3">
        <w:rPr>
          <w:rFonts w:ascii="Arial" w:hAnsi="Arial" w:cs="Arial"/>
          <w:sz w:val="22"/>
          <w:szCs w:val="22"/>
        </w:rPr>
        <w:t>surii</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6</w:t>
      </w:r>
      <w:r>
        <w:rPr>
          <w:rFonts w:ascii="Arial" w:hAnsi="Arial" w:cs="Arial"/>
          <w:sz w:val="22"/>
          <w:szCs w:val="22"/>
        </w:rPr>
        <w:t xml:space="preserve"> </w:t>
      </w:r>
      <w:r w:rsidR="00F87099" w:rsidRPr="00A51BE3">
        <w:rPr>
          <w:rFonts w:ascii="Arial" w:hAnsi="Arial" w:cs="Arial"/>
          <w:sz w:val="22"/>
          <w:szCs w:val="22"/>
        </w:rPr>
        <w:t>Aria de aplicabilitate a m</w:t>
      </w:r>
      <w:r w:rsidR="000A034C">
        <w:rPr>
          <w:rFonts w:ascii="Arial" w:hAnsi="Arial" w:cs="Arial"/>
          <w:sz w:val="22"/>
          <w:szCs w:val="22"/>
        </w:rPr>
        <w:t>a</w:t>
      </w:r>
      <w:r w:rsidR="00F87099" w:rsidRPr="00A51BE3">
        <w:rPr>
          <w:rFonts w:ascii="Arial" w:hAnsi="Arial" w:cs="Arial"/>
          <w:sz w:val="22"/>
          <w:szCs w:val="22"/>
        </w:rPr>
        <w:t>sur</w:t>
      </w:r>
      <w:r w:rsidR="00A50446">
        <w:rPr>
          <w:rFonts w:ascii="Arial" w:hAnsi="Arial" w:cs="Arial"/>
          <w:sz w:val="22"/>
          <w:szCs w:val="22"/>
        </w:rPr>
        <w:t>ii (teritoriul acoperit de GAL)</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 xml:space="preserve">Capitolul 3. DEPUNEREA PROIECTELOR </w:t>
      </w:r>
      <w:r w:rsidR="00E43E3D">
        <w:rPr>
          <w:rFonts w:ascii="Arial" w:hAnsi="Arial" w:cs="Arial"/>
          <w:b/>
          <w:sz w:val="22"/>
          <w:szCs w:val="22"/>
        </w:rPr>
        <w:t>de la pagina 19 la pagina 19</w:t>
      </w:r>
    </w:p>
    <w:p w:rsidR="00A50446" w:rsidRDefault="005C1FBB" w:rsidP="00914D7D">
      <w:pPr>
        <w:spacing w:line="276" w:lineRule="auto"/>
        <w:rPr>
          <w:rFonts w:ascii="Arial" w:hAnsi="Arial" w:cs="Arial"/>
          <w:sz w:val="22"/>
          <w:szCs w:val="22"/>
        </w:rPr>
      </w:pPr>
      <w:r>
        <w:rPr>
          <w:rFonts w:ascii="Arial" w:hAnsi="Arial" w:cs="Arial"/>
          <w:sz w:val="22"/>
          <w:szCs w:val="22"/>
        </w:rPr>
        <w:t xml:space="preserve">3.1 </w:t>
      </w:r>
      <w:r w:rsidR="00F87099" w:rsidRPr="00A51BE3">
        <w:rPr>
          <w:rFonts w:ascii="Arial" w:hAnsi="Arial" w:cs="Arial"/>
          <w:sz w:val="22"/>
          <w:szCs w:val="22"/>
        </w:rPr>
        <w:t xml:space="preserve">Locul unde vor fi depuse proiectele </w:t>
      </w:r>
    </w:p>
    <w:p w:rsidR="00A50446" w:rsidRDefault="005C1FBB" w:rsidP="00914D7D">
      <w:pPr>
        <w:spacing w:line="276" w:lineRule="auto"/>
        <w:rPr>
          <w:rFonts w:ascii="Arial" w:hAnsi="Arial" w:cs="Arial"/>
          <w:sz w:val="22"/>
          <w:szCs w:val="22"/>
        </w:rPr>
      </w:pPr>
      <w:r>
        <w:rPr>
          <w:rFonts w:ascii="Arial" w:hAnsi="Arial" w:cs="Arial"/>
          <w:sz w:val="22"/>
          <w:szCs w:val="22"/>
        </w:rPr>
        <w:t xml:space="preserve">3.2 </w:t>
      </w:r>
      <w:r w:rsidR="00F87099" w:rsidRPr="00A51BE3">
        <w:rPr>
          <w:rFonts w:ascii="Arial" w:hAnsi="Arial" w:cs="Arial"/>
          <w:sz w:val="22"/>
          <w:szCs w:val="22"/>
        </w:rPr>
        <w:t xml:space="preserve">Perioada de depunere a proiectelor </w:t>
      </w:r>
    </w:p>
    <w:p w:rsidR="00A50446" w:rsidRDefault="005C1FBB" w:rsidP="00914D7D">
      <w:pPr>
        <w:spacing w:line="276" w:lineRule="auto"/>
        <w:rPr>
          <w:rFonts w:ascii="Arial" w:hAnsi="Arial" w:cs="Arial"/>
          <w:sz w:val="22"/>
          <w:szCs w:val="22"/>
        </w:rPr>
      </w:pPr>
      <w:r>
        <w:rPr>
          <w:rFonts w:ascii="Arial" w:hAnsi="Arial" w:cs="Arial"/>
          <w:sz w:val="22"/>
          <w:szCs w:val="22"/>
        </w:rPr>
        <w:t xml:space="preserve">3.3 </w:t>
      </w:r>
      <w:r w:rsidR="00F87099" w:rsidRPr="00A51BE3">
        <w:rPr>
          <w:rFonts w:ascii="Arial" w:hAnsi="Arial" w:cs="Arial"/>
          <w:sz w:val="22"/>
          <w:szCs w:val="22"/>
        </w:rPr>
        <w:t xml:space="preserve">Alocarea pe sesiune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3.4 </w:t>
      </w:r>
      <w:r w:rsidR="00F87099" w:rsidRPr="00A51BE3">
        <w:rPr>
          <w:rFonts w:ascii="Arial" w:hAnsi="Arial" w:cs="Arial"/>
          <w:sz w:val="22"/>
          <w:szCs w:val="22"/>
        </w:rPr>
        <w:t xml:space="preserve">Punctajul minim </w:t>
      </w:r>
    </w:p>
    <w:p w:rsidR="005C1FBB" w:rsidRDefault="005C1FBB"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4. CATEGORIILE DE BENEFICIARI E</w:t>
      </w:r>
      <w:r w:rsidR="00A51BE3" w:rsidRPr="00A51BE3">
        <w:rPr>
          <w:rFonts w:ascii="Arial" w:hAnsi="Arial" w:cs="Arial"/>
          <w:b/>
          <w:sz w:val="22"/>
          <w:szCs w:val="22"/>
        </w:rPr>
        <w:t xml:space="preserve">LIGIBILI </w:t>
      </w:r>
      <w:r w:rsidR="00E43E3D">
        <w:rPr>
          <w:rFonts w:ascii="Arial" w:hAnsi="Arial" w:cs="Arial"/>
          <w:b/>
          <w:sz w:val="22"/>
          <w:szCs w:val="22"/>
        </w:rPr>
        <w:t>de la pagina 20</w:t>
      </w:r>
      <w:r w:rsidR="00A50446">
        <w:rPr>
          <w:rFonts w:ascii="Arial" w:hAnsi="Arial" w:cs="Arial"/>
          <w:b/>
          <w:sz w:val="22"/>
          <w:szCs w:val="22"/>
        </w:rPr>
        <w:t xml:space="preserve"> la pagina </w:t>
      </w:r>
      <w:r w:rsidR="00E43E3D">
        <w:rPr>
          <w:rFonts w:ascii="Arial" w:hAnsi="Arial" w:cs="Arial"/>
          <w:b/>
          <w:sz w:val="22"/>
          <w:szCs w:val="22"/>
        </w:rPr>
        <w:t>24</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5. CONDI</w:t>
      </w:r>
      <w:r w:rsidR="000A034C">
        <w:rPr>
          <w:rFonts w:ascii="Arial" w:hAnsi="Arial" w:cs="Arial"/>
          <w:b/>
          <w:sz w:val="22"/>
          <w:szCs w:val="22"/>
        </w:rPr>
        <w:t>T</w:t>
      </w:r>
      <w:r w:rsidRPr="00A51BE3">
        <w:rPr>
          <w:rFonts w:ascii="Arial" w:hAnsi="Arial" w:cs="Arial"/>
          <w:b/>
          <w:sz w:val="22"/>
          <w:szCs w:val="22"/>
        </w:rPr>
        <w:t>II MINIME OBLIGATORII PENTRU ACORDAREA SPRIJINULUI</w:t>
      </w:r>
      <w:r w:rsidR="00A51BE3" w:rsidRPr="00A51BE3">
        <w:rPr>
          <w:rFonts w:ascii="Arial" w:hAnsi="Arial" w:cs="Arial"/>
          <w:b/>
          <w:sz w:val="22"/>
          <w:szCs w:val="22"/>
        </w:rPr>
        <w:t xml:space="preserve"> </w:t>
      </w:r>
      <w:r w:rsidR="00E43E3D">
        <w:rPr>
          <w:rFonts w:ascii="Arial" w:hAnsi="Arial" w:cs="Arial"/>
          <w:b/>
          <w:sz w:val="22"/>
          <w:szCs w:val="22"/>
        </w:rPr>
        <w:t xml:space="preserve">de la pagina 25 </w:t>
      </w:r>
      <w:r w:rsidR="00A50446">
        <w:rPr>
          <w:rFonts w:ascii="Arial" w:hAnsi="Arial" w:cs="Arial"/>
          <w:b/>
          <w:sz w:val="22"/>
          <w:szCs w:val="22"/>
        </w:rPr>
        <w:t xml:space="preserve">la pagina </w:t>
      </w:r>
      <w:r w:rsidR="00E43E3D">
        <w:rPr>
          <w:rFonts w:ascii="Arial" w:hAnsi="Arial" w:cs="Arial"/>
          <w:b/>
          <w:sz w:val="22"/>
          <w:szCs w:val="22"/>
        </w:rPr>
        <w:t>28</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 xml:space="preserve">Capitolul 6. CHELTUIELI ELIGIBILE </w:t>
      </w:r>
      <w:r w:rsidR="000A034C">
        <w:rPr>
          <w:rFonts w:ascii="Arial" w:hAnsi="Arial" w:cs="Arial"/>
          <w:b/>
          <w:sz w:val="22"/>
          <w:szCs w:val="22"/>
        </w:rPr>
        <w:t>S</w:t>
      </w:r>
      <w:r w:rsidRPr="00A51BE3">
        <w:rPr>
          <w:rFonts w:ascii="Arial" w:hAnsi="Arial" w:cs="Arial"/>
          <w:b/>
          <w:sz w:val="22"/>
          <w:szCs w:val="22"/>
        </w:rPr>
        <w:t xml:space="preserve">I NEELIGIBILE </w:t>
      </w:r>
      <w:r w:rsidR="00E43E3D">
        <w:rPr>
          <w:rFonts w:ascii="Arial" w:hAnsi="Arial" w:cs="Arial"/>
          <w:b/>
          <w:sz w:val="22"/>
          <w:szCs w:val="22"/>
        </w:rPr>
        <w:t>de la pagina 29 la pagina 33</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6.1 </w:t>
      </w:r>
      <w:r w:rsidR="00F87099" w:rsidRPr="00A51BE3">
        <w:rPr>
          <w:rFonts w:ascii="Arial" w:hAnsi="Arial" w:cs="Arial"/>
          <w:sz w:val="22"/>
          <w:szCs w:val="22"/>
        </w:rPr>
        <w:t xml:space="preserve">Tipuri de investitii si cheltuieli eligibile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6.2 </w:t>
      </w:r>
      <w:r w:rsidR="00F87099" w:rsidRPr="00A51BE3">
        <w:rPr>
          <w:rFonts w:ascii="Arial" w:hAnsi="Arial" w:cs="Arial"/>
          <w:sz w:val="22"/>
          <w:szCs w:val="22"/>
        </w:rPr>
        <w:t>Tipuri de investi</w:t>
      </w:r>
      <w:r w:rsidR="000A034C">
        <w:rPr>
          <w:rFonts w:ascii="Arial" w:hAnsi="Arial" w:cs="Arial"/>
          <w:sz w:val="22"/>
          <w:szCs w:val="22"/>
        </w:rPr>
        <w:t>t</w:t>
      </w:r>
      <w:r w:rsidR="00F87099" w:rsidRPr="00A51BE3">
        <w:rPr>
          <w:rFonts w:ascii="Arial" w:hAnsi="Arial" w:cs="Arial"/>
          <w:sz w:val="22"/>
          <w:szCs w:val="22"/>
        </w:rPr>
        <w:t xml:space="preserve">ii </w:t>
      </w:r>
      <w:r w:rsidR="000A034C">
        <w:rPr>
          <w:rFonts w:ascii="Arial" w:hAnsi="Arial" w:cs="Arial"/>
          <w:sz w:val="22"/>
          <w:szCs w:val="22"/>
        </w:rPr>
        <w:t>s</w:t>
      </w:r>
      <w:r w:rsidR="00F87099" w:rsidRPr="00A51BE3">
        <w:rPr>
          <w:rFonts w:ascii="Arial" w:hAnsi="Arial" w:cs="Arial"/>
          <w:sz w:val="22"/>
          <w:szCs w:val="22"/>
        </w:rPr>
        <w:t>i cheltuieli neeligibile</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7. SELEC</w:t>
      </w:r>
      <w:r w:rsidR="000A034C">
        <w:rPr>
          <w:rFonts w:ascii="Arial" w:hAnsi="Arial" w:cs="Arial"/>
          <w:b/>
          <w:sz w:val="22"/>
          <w:szCs w:val="22"/>
        </w:rPr>
        <w:t>T</w:t>
      </w:r>
      <w:r w:rsidRPr="00A51BE3">
        <w:rPr>
          <w:rFonts w:ascii="Arial" w:hAnsi="Arial" w:cs="Arial"/>
          <w:b/>
          <w:sz w:val="22"/>
          <w:szCs w:val="22"/>
        </w:rPr>
        <w:t xml:space="preserve">IA PROIECTELOR </w:t>
      </w:r>
      <w:r w:rsidR="00E43E3D">
        <w:rPr>
          <w:rFonts w:ascii="Arial" w:hAnsi="Arial" w:cs="Arial"/>
          <w:b/>
          <w:sz w:val="22"/>
          <w:szCs w:val="22"/>
        </w:rPr>
        <w:t>de la pagina 34 la pagina 42</w:t>
      </w:r>
    </w:p>
    <w:p w:rsidR="00A50446" w:rsidRDefault="005C1FBB" w:rsidP="00914D7D">
      <w:pPr>
        <w:spacing w:line="276" w:lineRule="auto"/>
        <w:rPr>
          <w:rFonts w:ascii="Arial" w:hAnsi="Arial" w:cs="Arial"/>
          <w:sz w:val="22"/>
          <w:szCs w:val="22"/>
        </w:rPr>
      </w:pPr>
      <w:r>
        <w:rPr>
          <w:rFonts w:ascii="Arial" w:hAnsi="Arial" w:cs="Arial"/>
          <w:sz w:val="22"/>
          <w:szCs w:val="22"/>
        </w:rPr>
        <w:t xml:space="preserve">7.1 </w:t>
      </w:r>
      <w:r w:rsidR="00F87099" w:rsidRPr="00A51BE3">
        <w:rPr>
          <w:rFonts w:ascii="Arial" w:hAnsi="Arial" w:cs="Arial"/>
          <w:sz w:val="22"/>
          <w:szCs w:val="22"/>
        </w:rPr>
        <w:t>Criterii de selec</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7.2 </w:t>
      </w:r>
      <w:r w:rsidR="00F87099" w:rsidRPr="00A51BE3">
        <w:rPr>
          <w:rFonts w:ascii="Arial" w:hAnsi="Arial" w:cs="Arial"/>
          <w:sz w:val="22"/>
          <w:szCs w:val="22"/>
        </w:rPr>
        <w:t xml:space="preserve">Procedura de evaluare </w:t>
      </w:r>
      <w:r w:rsidR="000A034C">
        <w:rPr>
          <w:rFonts w:ascii="Arial" w:hAnsi="Arial" w:cs="Arial"/>
          <w:sz w:val="22"/>
          <w:szCs w:val="22"/>
        </w:rPr>
        <w:t>s</w:t>
      </w:r>
      <w:r w:rsidR="00F87099" w:rsidRPr="00A51BE3">
        <w:rPr>
          <w:rFonts w:ascii="Arial" w:hAnsi="Arial" w:cs="Arial"/>
          <w:sz w:val="22"/>
          <w:szCs w:val="22"/>
        </w:rPr>
        <w:t>i selec</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7.3 </w:t>
      </w:r>
      <w:r w:rsidR="00F87099" w:rsidRPr="00A51BE3">
        <w:rPr>
          <w:rFonts w:ascii="Arial" w:hAnsi="Arial" w:cs="Arial"/>
          <w:sz w:val="22"/>
          <w:szCs w:val="22"/>
        </w:rPr>
        <w:t>Punctajul minim admis la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7.4 </w:t>
      </w:r>
      <w:r w:rsidR="00F87099" w:rsidRPr="00A51BE3">
        <w:rPr>
          <w:rFonts w:ascii="Arial" w:hAnsi="Arial" w:cs="Arial"/>
          <w:sz w:val="22"/>
          <w:szCs w:val="22"/>
        </w:rPr>
        <w:t xml:space="preserve">Evaluarea proiectelor depuse, inclusiv termenele stabilite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7.5 </w:t>
      </w:r>
      <w:r w:rsidR="00F87099" w:rsidRPr="00A51BE3">
        <w:rPr>
          <w:rFonts w:ascii="Arial" w:hAnsi="Arial" w:cs="Arial"/>
          <w:sz w:val="22"/>
          <w:szCs w:val="22"/>
        </w:rPr>
        <w:t>Modalitatea de prezentare a rezultatului evalu</w:t>
      </w:r>
      <w:r w:rsidR="000A034C">
        <w:rPr>
          <w:rFonts w:ascii="Arial" w:hAnsi="Arial" w:cs="Arial"/>
          <w:sz w:val="22"/>
          <w:szCs w:val="22"/>
        </w:rPr>
        <w:t>a</w:t>
      </w:r>
      <w:r w:rsidR="00F87099" w:rsidRPr="00A51BE3">
        <w:rPr>
          <w:rFonts w:ascii="Arial" w:hAnsi="Arial" w:cs="Arial"/>
          <w:sz w:val="22"/>
          <w:szCs w:val="22"/>
        </w:rPr>
        <w:t xml:space="preserve">rii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7.6 </w:t>
      </w:r>
      <w:r w:rsidR="00F87099" w:rsidRPr="00A51BE3">
        <w:rPr>
          <w:rFonts w:ascii="Arial" w:hAnsi="Arial" w:cs="Arial"/>
          <w:sz w:val="22"/>
          <w:szCs w:val="22"/>
        </w:rPr>
        <w:t>Componen</w:t>
      </w:r>
      <w:r w:rsidR="000A034C">
        <w:rPr>
          <w:rFonts w:ascii="Arial" w:hAnsi="Arial" w:cs="Arial"/>
          <w:sz w:val="22"/>
          <w:szCs w:val="22"/>
        </w:rPr>
        <w:t>t</w:t>
      </w:r>
      <w:r w:rsidR="00F87099" w:rsidRPr="00A51BE3">
        <w:rPr>
          <w:rFonts w:ascii="Arial" w:hAnsi="Arial" w:cs="Arial"/>
          <w:sz w:val="22"/>
          <w:szCs w:val="22"/>
        </w:rPr>
        <w:t xml:space="preserve">a </w:t>
      </w:r>
      <w:r w:rsidR="000A034C">
        <w:rPr>
          <w:rFonts w:ascii="Arial" w:hAnsi="Arial" w:cs="Arial"/>
          <w:sz w:val="22"/>
          <w:szCs w:val="22"/>
        </w:rPr>
        <w:t>s</w:t>
      </w:r>
      <w:r w:rsidR="00F87099" w:rsidRPr="00A51BE3">
        <w:rPr>
          <w:rFonts w:ascii="Arial" w:hAnsi="Arial" w:cs="Arial"/>
          <w:sz w:val="22"/>
          <w:szCs w:val="22"/>
        </w:rPr>
        <w:t>i obliga</w:t>
      </w:r>
      <w:r w:rsidR="000A034C">
        <w:rPr>
          <w:rFonts w:ascii="Arial" w:hAnsi="Arial" w:cs="Arial"/>
          <w:sz w:val="22"/>
          <w:szCs w:val="22"/>
        </w:rPr>
        <w:t>t</w:t>
      </w:r>
      <w:r w:rsidR="00F87099" w:rsidRPr="00A51BE3">
        <w:rPr>
          <w:rFonts w:ascii="Arial" w:hAnsi="Arial" w:cs="Arial"/>
          <w:sz w:val="22"/>
          <w:szCs w:val="22"/>
        </w:rPr>
        <w:t>iile comitetului 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s</w:t>
      </w:r>
      <w:r w:rsidR="00F87099" w:rsidRPr="00A51BE3">
        <w:rPr>
          <w:rFonts w:ascii="Arial" w:hAnsi="Arial" w:cs="Arial"/>
          <w:sz w:val="22"/>
          <w:szCs w:val="22"/>
        </w:rPr>
        <w:t>i a comisiei de solu</w:t>
      </w:r>
      <w:r w:rsidR="000A034C">
        <w:rPr>
          <w:rFonts w:ascii="Arial" w:hAnsi="Arial" w:cs="Arial"/>
          <w:sz w:val="22"/>
          <w:szCs w:val="22"/>
        </w:rPr>
        <w:t>t</w:t>
      </w:r>
      <w:r w:rsidR="00F87099" w:rsidRPr="00A51BE3">
        <w:rPr>
          <w:rFonts w:ascii="Arial" w:hAnsi="Arial" w:cs="Arial"/>
          <w:sz w:val="22"/>
          <w:szCs w:val="22"/>
        </w:rPr>
        <w:t>ionare a contesta</w:t>
      </w:r>
      <w:r w:rsidR="000A034C">
        <w:rPr>
          <w:rFonts w:ascii="Arial" w:hAnsi="Arial" w:cs="Arial"/>
          <w:sz w:val="22"/>
          <w:szCs w:val="22"/>
        </w:rPr>
        <w:t>t</w:t>
      </w:r>
      <w:r w:rsidR="00F87099" w:rsidRPr="00A51BE3">
        <w:rPr>
          <w:rFonts w:ascii="Arial" w:hAnsi="Arial" w:cs="Arial"/>
          <w:sz w:val="22"/>
          <w:szCs w:val="22"/>
        </w:rPr>
        <w:t>iilor</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7.7 </w:t>
      </w:r>
      <w:r w:rsidR="00F87099" w:rsidRPr="00A51BE3">
        <w:rPr>
          <w:rFonts w:ascii="Arial" w:hAnsi="Arial" w:cs="Arial"/>
          <w:sz w:val="22"/>
          <w:szCs w:val="22"/>
        </w:rPr>
        <w:t>Desf</w:t>
      </w:r>
      <w:r w:rsidR="000A034C">
        <w:rPr>
          <w:rFonts w:ascii="Arial" w:hAnsi="Arial" w:cs="Arial"/>
          <w:sz w:val="22"/>
          <w:szCs w:val="22"/>
        </w:rPr>
        <w:t>as</w:t>
      </w:r>
      <w:r w:rsidR="00F87099" w:rsidRPr="00A51BE3">
        <w:rPr>
          <w:rFonts w:ascii="Arial" w:hAnsi="Arial" w:cs="Arial"/>
          <w:sz w:val="22"/>
          <w:szCs w:val="22"/>
        </w:rPr>
        <w:t>urarea procedurii de solu</w:t>
      </w:r>
      <w:r w:rsidR="000A034C">
        <w:rPr>
          <w:rFonts w:ascii="Arial" w:hAnsi="Arial" w:cs="Arial"/>
          <w:sz w:val="22"/>
          <w:szCs w:val="22"/>
        </w:rPr>
        <w:t>t</w:t>
      </w:r>
      <w:r w:rsidR="00F87099" w:rsidRPr="00A51BE3">
        <w:rPr>
          <w:rFonts w:ascii="Arial" w:hAnsi="Arial" w:cs="Arial"/>
          <w:sz w:val="22"/>
          <w:szCs w:val="22"/>
        </w:rPr>
        <w:t>ionare a contesta</w:t>
      </w:r>
      <w:r w:rsidR="000A034C">
        <w:rPr>
          <w:rFonts w:ascii="Arial" w:hAnsi="Arial" w:cs="Arial"/>
          <w:sz w:val="22"/>
          <w:szCs w:val="22"/>
        </w:rPr>
        <w:t>t</w:t>
      </w:r>
      <w:r w:rsidR="00F87099" w:rsidRPr="00A51BE3">
        <w:rPr>
          <w:rFonts w:ascii="Arial" w:hAnsi="Arial" w:cs="Arial"/>
          <w:sz w:val="22"/>
          <w:szCs w:val="22"/>
        </w:rPr>
        <w:t xml:space="preserve">iilor, inclusiv perioada </w:t>
      </w:r>
      <w:r w:rsidR="000A034C">
        <w:rPr>
          <w:rFonts w:ascii="Arial" w:hAnsi="Arial" w:cs="Arial"/>
          <w:sz w:val="22"/>
          <w:szCs w:val="22"/>
        </w:rPr>
        <w:t>s</w:t>
      </w:r>
      <w:r w:rsidR="00F87099" w:rsidRPr="00A51BE3">
        <w:rPr>
          <w:rFonts w:ascii="Arial" w:hAnsi="Arial" w:cs="Arial"/>
          <w:sz w:val="22"/>
          <w:szCs w:val="22"/>
        </w:rPr>
        <w:t>i loca</w:t>
      </w:r>
      <w:r w:rsidR="000A034C">
        <w:rPr>
          <w:rFonts w:ascii="Arial" w:hAnsi="Arial" w:cs="Arial"/>
          <w:sz w:val="22"/>
          <w:szCs w:val="22"/>
        </w:rPr>
        <w:t>t</w:t>
      </w:r>
      <w:r w:rsidR="00F87099" w:rsidRPr="00A51BE3">
        <w:rPr>
          <w:rFonts w:ascii="Arial" w:hAnsi="Arial" w:cs="Arial"/>
          <w:sz w:val="22"/>
          <w:szCs w:val="22"/>
        </w:rPr>
        <w:t>ia</w:t>
      </w:r>
    </w:p>
    <w:p w:rsidR="00A50446" w:rsidRDefault="00F87099" w:rsidP="00914D7D">
      <w:pPr>
        <w:spacing w:line="276" w:lineRule="auto"/>
        <w:rPr>
          <w:rFonts w:ascii="Arial" w:hAnsi="Arial" w:cs="Arial"/>
          <w:sz w:val="22"/>
          <w:szCs w:val="22"/>
        </w:rPr>
      </w:pPr>
      <w:r w:rsidRPr="00A51BE3">
        <w:rPr>
          <w:rFonts w:ascii="Arial" w:hAnsi="Arial" w:cs="Arial"/>
          <w:sz w:val="22"/>
          <w:szCs w:val="22"/>
        </w:rPr>
        <w:t>de depunere a contesta</w:t>
      </w:r>
      <w:r w:rsidR="000A034C">
        <w:rPr>
          <w:rFonts w:ascii="Arial" w:hAnsi="Arial" w:cs="Arial"/>
          <w:sz w:val="22"/>
          <w:szCs w:val="22"/>
        </w:rPr>
        <w:t>t</w:t>
      </w:r>
      <w:r w:rsidRPr="00A51BE3">
        <w:rPr>
          <w:rFonts w:ascii="Arial" w:hAnsi="Arial" w:cs="Arial"/>
          <w:sz w:val="22"/>
          <w:szCs w:val="22"/>
        </w:rPr>
        <w:t xml:space="preserve">iilor, comunicarea rezultatelor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7.8 </w:t>
      </w:r>
      <w:r w:rsidR="00F87099" w:rsidRPr="00A51BE3">
        <w:rPr>
          <w:rFonts w:ascii="Arial" w:hAnsi="Arial" w:cs="Arial"/>
          <w:sz w:val="22"/>
          <w:szCs w:val="22"/>
        </w:rPr>
        <w:t>Modalitatea de desf</w:t>
      </w:r>
      <w:r w:rsidR="000A034C">
        <w:rPr>
          <w:rFonts w:ascii="Arial" w:hAnsi="Arial" w:cs="Arial"/>
          <w:sz w:val="22"/>
          <w:szCs w:val="22"/>
        </w:rPr>
        <w:t>as</w:t>
      </w:r>
      <w:r w:rsidR="00F87099" w:rsidRPr="00A51BE3">
        <w:rPr>
          <w:rFonts w:ascii="Arial" w:hAnsi="Arial" w:cs="Arial"/>
          <w:sz w:val="22"/>
          <w:szCs w:val="22"/>
        </w:rPr>
        <w:t>urare a procesului de selec</w:t>
      </w:r>
      <w:r w:rsidR="000A034C">
        <w:rPr>
          <w:rFonts w:ascii="Arial" w:hAnsi="Arial" w:cs="Arial"/>
          <w:sz w:val="22"/>
          <w:szCs w:val="22"/>
        </w:rPr>
        <w:t>t</w:t>
      </w:r>
      <w:r w:rsidR="00F87099" w:rsidRPr="00A51BE3">
        <w:rPr>
          <w:rFonts w:ascii="Arial" w:hAnsi="Arial" w:cs="Arial"/>
          <w:sz w:val="22"/>
          <w:szCs w:val="22"/>
        </w:rPr>
        <w:t xml:space="preserve">ie a proiectelor </w:t>
      </w:r>
    </w:p>
    <w:p w:rsidR="005C1FBB" w:rsidRDefault="005C1FBB" w:rsidP="00A50446">
      <w:pPr>
        <w:spacing w:line="276" w:lineRule="auto"/>
        <w:rPr>
          <w:rFonts w:ascii="Arial" w:hAnsi="Arial" w:cs="Arial"/>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8. VALOAREA SPRIJINULUI NERAMBURSABIL</w:t>
      </w:r>
      <w:r w:rsidR="00A50446" w:rsidRPr="00A50446">
        <w:rPr>
          <w:rFonts w:ascii="Arial" w:hAnsi="Arial" w:cs="Arial"/>
          <w:b/>
          <w:sz w:val="22"/>
          <w:szCs w:val="22"/>
        </w:rPr>
        <w:t xml:space="preserve"> </w:t>
      </w:r>
      <w:r w:rsidR="00E43E3D">
        <w:rPr>
          <w:rFonts w:ascii="Arial" w:hAnsi="Arial" w:cs="Arial"/>
          <w:b/>
          <w:sz w:val="22"/>
          <w:szCs w:val="22"/>
        </w:rPr>
        <w:t>de la pagina 43 la pagina 43</w:t>
      </w:r>
    </w:p>
    <w:p w:rsidR="009A4E5F" w:rsidRDefault="009A4E5F" w:rsidP="00914D7D">
      <w:pPr>
        <w:spacing w:line="276" w:lineRule="auto"/>
        <w:rPr>
          <w:rFonts w:ascii="Arial" w:hAnsi="Arial" w:cs="Arial"/>
          <w:b/>
          <w:sz w:val="22"/>
          <w:szCs w:val="22"/>
        </w:rPr>
      </w:pPr>
    </w:p>
    <w:p w:rsidR="00C47F28" w:rsidRDefault="00C47F28" w:rsidP="00914D7D">
      <w:pPr>
        <w:spacing w:line="276" w:lineRule="auto"/>
        <w:rPr>
          <w:rFonts w:ascii="Arial" w:hAnsi="Arial" w:cs="Arial"/>
          <w:b/>
          <w:sz w:val="22"/>
          <w:szCs w:val="22"/>
        </w:rPr>
      </w:pPr>
    </w:p>
    <w:p w:rsidR="00C47F28" w:rsidRDefault="00C47F28" w:rsidP="00914D7D">
      <w:pPr>
        <w:spacing w:line="276" w:lineRule="auto"/>
        <w:rPr>
          <w:rFonts w:ascii="Arial" w:hAnsi="Arial" w:cs="Arial"/>
          <w:b/>
          <w:sz w:val="22"/>
          <w:szCs w:val="22"/>
        </w:rPr>
      </w:pPr>
    </w:p>
    <w:p w:rsidR="003B0334" w:rsidRPr="00A51BE3" w:rsidRDefault="00F87099" w:rsidP="00914D7D">
      <w:pPr>
        <w:spacing w:line="276" w:lineRule="auto"/>
        <w:rPr>
          <w:rFonts w:ascii="Arial" w:hAnsi="Arial" w:cs="Arial"/>
          <w:b/>
          <w:sz w:val="22"/>
          <w:szCs w:val="22"/>
        </w:rPr>
      </w:pPr>
      <w:r w:rsidRPr="00A51BE3">
        <w:rPr>
          <w:rFonts w:ascii="Arial" w:hAnsi="Arial" w:cs="Arial"/>
          <w:b/>
          <w:sz w:val="22"/>
          <w:szCs w:val="22"/>
        </w:rPr>
        <w:t xml:space="preserve">Capitolul 9. COMPLETAREA, DEPUNEREA </w:t>
      </w:r>
      <w:r w:rsidR="000A034C">
        <w:rPr>
          <w:rFonts w:ascii="Arial" w:hAnsi="Arial" w:cs="Arial"/>
          <w:b/>
          <w:sz w:val="22"/>
          <w:szCs w:val="22"/>
        </w:rPr>
        <w:t>S</w:t>
      </w:r>
      <w:r w:rsidRPr="00A51BE3">
        <w:rPr>
          <w:rFonts w:ascii="Arial" w:hAnsi="Arial" w:cs="Arial"/>
          <w:b/>
          <w:sz w:val="22"/>
          <w:szCs w:val="22"/>
        </w:rPr>
        <w:t>I VERIFICAREA DOSARULUI CERERII</w:t>
      </w: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DE FINANTARE</w:t>
      </w:r>
      <w:r w:rsidR="00A50446" w:rsidRPr="00A50446">
        <w:rPr>
          <w:rFonts w:ascii="Arial" w:hAnsi="Arial" w:cs="Arial"/>
          <w:b/>
          <w:sz w:val="22"/>
          <w:szCs w:val="22"/>
        </w:rPr>
        <w:t xml:space="preserve"> </w:t>
      </w:r>
      <w:r w:rsidR="00E43E3D">
        <w:rPr>
          <w:rFonts w:ascii="Arial" w:hAnsi="Arial" w:cs="Arial"/>
          <w:b/>
          <w:sz w:val="22"/>
          <w:szCs w:val="22"/>
        </w:rPr>
        <w:t>de la pagina 44 la pagina 53</w:t>
      </w:r>
    </w:p>
    <w:p w:rsidR="00A50446" w:rsidRPr="00A51BE3" w:rsidRDefault="005C1FBB" w:rsidP="00A50446">
      <w:pPr>
        <w:spacing w:line="276" w:lineRule="auto"/>
        <w:rPr>
          <w:rFonts w:ascii="Arial" w:hAnsi="Arial" w:cs="Arial"/>
          <w:b/>
          <w:sz w:val="22"/>
          <w:szCs w:val="22"/>
        </w:rPr>
      </w:pPr>
      <w:r>
        <w:rPr>
          <w:rFonts w:ascii="Arial" w:hAnsi="Arial" w:cs="Arial"/>
          <w:sz w:val="22"/>
          <w:szCs w:val="22"/>
        </w:rPr>
        <w:t xml:space="preserve">9.1 </w:t>
      </w:r>
      <w:r w:rsidR="00F87099" w:rsidRPr="00A51BE3">
        <w:rPr>
          <w:rFonts w:ascii="Arial" w:hAnsi="Arial" w:cs="Arial"/>
          <w:sz w:val="22"/>
          <w:szCs w:val="22"/>
        </w:rPr>
        <w:t>Completarea Cererii de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9.2 </w:t>
      </w:r>
      <w:r w:rsidR="00F87099" w:rsidRPr="00A51BE3">
        <w:rPr>
          <w:rFonts w:ascii="Arial" w:hAnsi="Arial" w:cs="Arial"/>
          <w:sz w:val="22"/>
          <w:szCs w:val="22"/>
        </w:rPr>
        <w:t>Depunerea dosarului Cererii de Finan</w:t>
      </w:r>
      <w:r w:rsidR="000A034C">
        <w:rPr>
          <w:rFonts w:ascii="Arial" w:hAnsi="Arial" w:cs="Arial"/>
          <w:sz w:val="22"/>
          <w:szCs w:val="22"/>
        </w:rPr>
        <w:t>t</w:t>
      </w:r>
      <w:r w:rsidR="00F87099" w:rsidRPr="00A51BE3">
        <w:rPr>
          <w:rFonts w:ascii="Arial" w:hAnsi="Arial" w:cs="Arial"/>
          <w:sz w:val="22"/>
          <w:szCs w:val="22"/>
        </w:rPr>
        <w:t>are</w:t>
      </w:r>
      <w:r w:rsidR="00A50446" w:rsidRPr="00A50446">
        <w:rPr>
          <w:rFonts w:ascii="Arial" w:hAnsi="Arial" w:cs="Arial"/>
          <w:b/>
          <w:sz w:val="22"/>
          <w:szCs w:val="22"/>
        </w:rPr>
        <w:t xml:space="preserve"> </w:t>
      </w:r>
    </w:p>
    <w:p w:rsidR="00A50446" w:rsidRDefault="005C1FBB" w:rsidP="00914D7D">
      <w:pPr>
        <w:spacing w:line="276" w:lineRule="auto"/>
        <w:rPr>
          <w:rFonts w:ascii="Arial" w:hAnsi="Arial" w:cs="Arial"/>
          <w:sz w:val="22"/>
          <w:szCs w:val="22"/>
        </w:rPr>
      </w:pPr>
      <w:r>
        <w:rPr>
          <w:rFonts w:ascii="Arial" w:hAnsi="Arial" w:cs="Arial"/>
          <w:sz w:val="22"/>
          <w:szCs w:val="22"/>
        </w:rPr>
        <w:t xml:space="preserve">9.3 </w:t>
      </w:r>
      <w:r w:rsidR="00F87099" w:rsidRPr="00A51BE3">
        <w:rPr>
          <w:rFonts w:ascii="Arial" w:hAnsi="Arial" w:cs="Arial"/>
          <w:sz w:val="22"/>
          <w:szCs w:val="22"/>
        </w:rPr>
        <w:t>Verificarea dosarului Cererii de Finan</w:t>
      </w:r>
      <w:r w:rsidR="000A034C">
        <w:rPr>
          <w:rFonts w:ascii="Arial" w:hAnsi="Arial" w:cs="Arial"/>
          <w:sz w:val="22"/>
          <w:szCs w:val="22"/>
        </w:rPr>
        <w:t>t</w:t>
      </w:r>
      <w:r w:rsidR="00F87099" w:rsidRPr="00A51BE3">
        <w:rPr>
          <w:rFonts w:ascii="Arial" w:hAnsi="Arial" w:cs="Arial"/>
          <w:sz w:val="22"/>
          <w:szCs w:val="22"/>
        </w:rPr>
        <w:t xml:space="preserve">are de GAL </w:t>
      </w:r>
      <w:r w:rsidR="00D51571">
        <w:rPr>
          <w:rFonts w:ascii="Arial" w:hAnsi="Arial" w:cs="Arial"/>
          <w:sz w:val="22"/>
          <w:szCs w:val="22"/>
        </w:rPr>
        <w:t>COLINELE OLTENIEI</w:t>
      </w:r>
      <w:r w:rsidR="00F87099" w:rsidRPr="00A51BE3">
        <w:rPr>
          <w:rFonts w:ascii="Arial" w:hAnsi="Arial" w:cs="Arial"/>
          <w:sz w:val="22"/>
          <w:szCs w:val="22"/>
        </w:rPr>
        <w:t xml:space="preserv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9.4 </w:t>
      </w:r>
      <w:r w:rsidR="00F87099" w:rsidRPr="00A51BE3">
        <w:rPr>
          <w:rFonts w:ascii="Arial" w:hAnsi="Arial" w:cs="Arial"/>
          <w:sz w:val="22"/>
          <w:szCs w:val="22"/>
        </w:rPr>
        <w:t xml:space="preserve">Documentele necesare </w:t>
      </w:r>
      <w:r w:rsidR="000A034C">
        <w:rPr>
          <w:rFonts w:ascii="Arial" w:hAnsi="Arial" w:cs="Arial"/>
          <w:sz w:val="22"/>
          <w:szCs w:val="22"/>
        </w:rPr>
        <w:t>i</w:t>
      </w:r>
      <w:r w:rsidR="00F87099" w:rsidRPr="00A51BE3">
        <w:rPr>
          <w:rFonts w:ascii="Arial" w:hAnsi="Arial" w:cs="Arial"/>
          <w:sz w:val="22"/>
          <w:szCs w:val="22"/>
        </w:rPr>
        <w:t>ntocmirii Cererii de Finan</w:t>
      </w:r>
      <w:r w:rsidR="000A034C">
        <w:rPr>
          <w:rFonts w:ascii="Arial" w:hAnsi="Arial" w:cs="Arial"/>
          <w:sz w:val="22"/>
          <w:szCs w:val="22"/>
        </w:rPr>
        <w:t>t</w:t>
      </w:r>
      <w:r w:rsidR="00F87099" w:rsidRPr="00A51BE3">
        <w:rPr>
          <w:rFonts w:ascii="Arial" w:hAnsi="Arial" w:cs="Arial"/>
          <w:sz w:val="22"/>
          <w:szCs w:val="22"/>
        </w:rPr>
        <w:t>are</w:t>
      </w:r>
      <w:r w:rsidR="00A51BE3" w:rsidRPr="00A51BE3">
        <w:rPr>
          <w:rFonts w:ascii="Arial" w:hAnsi="Arial" w:cs="Arial"/>
          <w:sz w:val="22"/>
          <w:szCs w:val="22"/>
        </w:rPr>
        <w:t xml:space="preserve"> </w:t>
      </w:r>
    </w:p>
    <w:p w:rsidR="00A50446" w:rsidRDefault="00A50446" w:rsidP="00A50446">
      <w:pPr>
        <w:spacing w:line="276" w:lineRule="auto"/>
        <w:rPr>
          <w:rFonts w:ascii="Arial" w:hAnsi="Arial" w:cs="Arial"/>
          <w:b/>
          <w:sz w:val="22"/>
          <w:szCs w:val="22"/>
        </w:rPr>
      </w:pPr>
    </w:p>
    <w:p w:rsidR="00A50446" w:rsidRPr="00A51BE3" w:rsidRDefault="00A50446" w:rsidP="00A50446">
      <w:pPr>
        <w:spacing w:line="276" w:lineRule="auto"/>
        <w:rPr>
          <w:rFonts w:ascii="Arial" w:hAnsi="Arial" w:cs="Arial"/>
          <w:b/>
          <w:sz w:val="22"/>
          <w:szCs w:val="22"/>
        </w:rPr>
      </w:pPr>
      <w:r>
        <w:rPr>
          <w:rFonts w:ascii="Arial" w:hAnsi="Arial" w:cs="Arial"/>
          <w:b/>
          <w:sz w:val="22"/>
          <w:szCs w:val="22"/>
        </w:rPr>
        <w:t>Capitolul 10</w:t>
      </w:r>
      <w:r w:rsidR="00F87099" w:rsidRPr="00A51BE3">
        <w:rPr>
          <w:rFonts w:ascii="Arial" w:hAnsi="Arial" w:cs="Arial"/>
          <w:b/>
          <w:sz w:val="22"/>
          <w:szCs w:val="22"/>
        </w:rPr>
        <w:t xml:space="preserve"> CONTRACTAREA FONDURILOR </w:t>
      </w:r>
      <w:r>
        <w:rPr>
          <w:rFonts w:ascii="Arial" w:hAnsi="Arial" w:cs="Arial"/>
          <w:b/>
          <w:sz w:val="22"/>
          <w:szCs w:val="22"/>
        </w:rPr>
        <w:t xml:space="preserve">de la </w:t>
      </w:r>
      <w:r w:rsidR="00E43E3D">
        <w:rPr>
          <w:rFonts w:ascii="Arial" w:hAnsi="Arial" w:cs="Arial"/>
          <w:b/>
          <w:sz w:val="22"/>
          <w:szCs w:val="22"/>
        </w:rPr>
        <w:t>pagina 54 la pagina 58</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10.1 </w:t>
      </w:r>
      <w:r w:rsidR="00F87099" w:rsidRPr="00A51BE3">
        <w:rPr>
          <w:rFonts w:ascii="Arial" w:hAnsi="Arial" w:cs="Arial"/>
          <w:sz w:val="22"/>
          <w:szCs w:val="22"/>
        </w:rPr>
        <w:t>Semnarea contractelor de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10.2 </w:t>
      </w:r>
      <w:r w:rsidR="00F87099" w:rsidRPr="00A51BE3">
        <w:rPr>
          <w:rFonts w:ascii="Arial" w:hAnsi="Arial" w:cs="Arial"/>
          <w:sz w:val="22"/>
          <w:szCs w:val="22"/>
        </w:rPr>
        <w:t>Preciz</w:t>
      </w:r>
      <w:r w:rsidR="000A034C">
        <w:rPr>
          <w:rFonts w:ascii="Arial" w:hAnsi="Arial" w:cs="Arial"/>
          <w:sz w:val="22"/>
          <w:szCs w:val="22"/>
        </w:rPr>
        <w:t>a</w:t>
      </w:r>
      <w:r w:rsidR="00F87099" w:rsidRPr="00A51BE3">
        <w:rPr>
          <w:rFonts w:ascii="Arial" w:hAnsi="Arial" w:cs="Arial"/>
          <w:sz w:val="22"/>
          <w:szCs w:val="22"/>
        </w:rPr>
        <w:t>ri referitoare la modificarea Contractului de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Default="005C1FBB" w:rsidP="00914D7D">
      <w:pPr>
        <w:spacing w:line="276" w:lineRule="auto"/>
        <w:rPr>
          <w:rFonts w:ascii="Arial" w:hAnsi="Arial" w:cs="Arial"/>
          <w:sz w:val="22"/>
          <w:szCs w:val="22"/>
        </w:rPr>
      </w:pPr>
      <w:r>
        <w:rPr>
          <w:rFonts w:ascii="Arial" w:hAnsi="Arial" w:cs="Arial"/>
          <w:sz w:val="22"/>
          <w:szCs w:val="22"/>
        </w:rPr>
        <w:t xml:space="preserve">10.3 </w:t>
      </w:r>
      <w:r w:rsidR="00F87099" w:rsidRPr="00A51BE3">
        <w:rPr>
          <w:rFonts w:ascii="Arial" w:hAnsi="Arial" w:cs="Arial"/>
          <w:sz w:val="22"/>
          <w:szCs w:val="22"/>
        </w:rPr>
        <w:t>Incetarea contractului de finan</w:t>
      </w:r>
      <w:r w:rsidR="000A034C">
        <w:rPr>
          <w:rFonts w:ascii="Arial" w:hAnsi="Arial" w:cs="Arial"/>
          <w:sz w:val="22"/>
          <w:szCs w:val="22"/>
        </w:rPr>
        <w:t>t</w:t>
      </w:r>
      <w:r w:rsidR="00F87099" w:rsidRPr="00A51BE3">
        <w:rPr>
          <w:rFonts w:ascii="Arial" w:hAnsi="Arial" w:cs="Arial"/>
          <w:sz w:val="22"/>
          <w:szCs w:val="22"/>
        </w:rPr>
        <w:t xml:space="preserve">are </w:t>
      </w:r>
    </w:p>
    <w:p w:rsidR="00A50446" w:rsidRPr="00A51BE3" w:rsidRDefault="00A50446" w:rsidP="00914D7D">
      <w:pPr>
        <w:spacing w:line="276" w:lineRule="auto"/>
        <w:rPr>
          <w:rFonts w:ascii="Arial" w:hAnsi="Arial" w:cs="Arial"/>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 xml:space="preserve">Capitolul 11. AVANSURILE </w:t>
      </w:r>
      <w:r w:rsidR="00E43E3D">
        <w:rPr>
          <w:rFonts w:ascii="Arial" w:hAnsi="Arial" w:cs="Arial"/>
          <w:b/>
          <w:sz w:val="22"/>
          <w:szCs w:val="22"/>
        </w:rPr>
        <w:t>de la pagina 59 la pagina 59</w:t>
      </w:r>
    </w:p>
    <w:p w:rsidR="003B0334" w:rsidRPr="00A51BE3" w:rsidRDefault="003B0334" w:rsidP="00914D7D">
      <w:pPr>
        <w:spacing w:line="276" w:lineRule="auto"/>
        <w:rPr>
          <w:rFonts w:ascii="Arial" w:hAnsi="Arial" w:cs="Arial"/>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12. ACHIZI</w:t>
      </w:r>
      <w:r w:rsidR="000A034C">
        <w:rPr>
          <w:rFonts w:ascii="Arial" w:hAnsi="Arial" w:cs="Arial"/>
          <w:b/>
          <w:sz w:val="22"/>
          <w:szCs w:val="22"/>
        </w:rPr>
        <w:t>T</w:t>
      </w:r>
      <w:r w:rsidRPr="00A51BE3">
        <w:rPr>
          <w:rFonts w:ascii="Arial" w:hAnsi="Arial" w:cs="Arial"/>
          <w:b/>
          <w:sz w:val="22"/>
          <w:szCs w:val="22"/>
        </w:rPr>
        <w:t xml:space="preserve">IILE </w:t>
      </w:r>
      <w:r w:rsidR="00A50446">
        <w:rPr>
          <w:rFonts w:ascii="Arial" w:hAnsi="Arial" w:cs="Arial"/>
          <w:b/>
          <w:sz w:val="22"/>
          <w:szCs w:val="22"/>
        </w:rPr>
        <w:t xml:space="preserve">de </w:t>
      </w:r>
      <w:r w:rsidR="00E43E3D">
        <w:rPr>
          <w:rFonts w:ascii="Arial" w:hAnsi="Arial" w:cs="Arial"/>
          <w:b/>
          <w:sz w:val="22"/>
          <w:szCs w:val="22"/>
        </w:rPr>
        <w:t>la pagina 60 la pagina 60</w:t>
      </w:r>
    </w:p>
    <w:p w:rsidR="003B0334" w:rsidRPr="00A51BE3" w:rsidRDefault="003B0334" w:rsidP="00914D7D">
      <w:pPr>
        <w:spacing w:line="276" w:lineRule="auto"/>
        <w:rPr>
          <w:rFonts w:ascii="Arial" w:hAnsi="Arial" w:cs="Arial"/>
          <w:sz w:val="22"/>
          <w:szCs w:val="22"/>
        </w:rPr>
      </w:pPr>
    </w:p>
    <w:p w:rsidR="005C1FBB" w:rsidRPr="00A51BE3" w:rsidRDefault="00F87099" w:rsidP="005C1FBB">
      <w:pPr>
        <w:spacing w:line="276" w:lineRule="auto"/>
        <w:rPr>
          <w:rFonts w:ascii="Arial" w:hAnsi="Arial" w:cs="Arial"/>
          <w:b/>
          <w:sz w:val="22"/>
          <w:szCs w:val="22"/>
        </w:rPr>
      </w:pPr>
      <w:r w:rsidRPr="00A51BE3">
        <w:rPr>
          <w:rFonts w:ascii="Arial" w:hAnsi="Arial" w:cs="Arial"/>
          <w:b/>
          <w:sz w:val="22"/>
          <w:szCs w:val="22"/>
        </w:rPr>
        <w:t>Capitolul 13. TERMENELE LIMIT</w:t>
      </w:r>
      <w:r w:rsidR="000A034C">
        <w:rPr>
          <w:rFonts w:ascii="Arial" w:hAnsi="Arial" w:cs="Arial"/>
          <w:b/>
          <w:sz w:val="22"/>
          <w:szCs w:val="22"/>
        </w:rPr>
        <w:t>A</w:t>
      </w:r>
      <w:r w:rsidRPr="00A51BE3">
        <w:rPr>
          <w:rFonts w:ascii="Arial" w:hAnsi="Arial" w:cs="Arial"/>
          <w:b/>
          <w:sz w:val="22"/>
          <w:szCs w:val="22"/>
        </w:rPr>
        <w:t xml:space="preserve"> </w:t>
      </w:r>
      <w:r w:rsidR="000A034C">
        <w:rPr>
          <w:rFonts w:ascii="Arial" w:hAnsi="Arial" w:cs="Arial"/>
          <w:b/>
          <w:sz w:val="22"/>
          <w:szCs w:val="22"/>
        </w:rPr>
        <w:t>S</w:t>
      </w:r>
      <w:r w:rsidRPr="00A51BE3">
        <w:rPr>
          <w:rFonts w:ascii="Arial" w:hAnsi="Arial" w:cs="Arial"/>
          <w:b/>
          <w:sz w:val="22"/>
          <w:szCs w:val="22"/>
        </w:rPr>
        <w:t>I CONDI</w:t>
      </w:r>
      <w:r w:rsidR="000A034C">
        <w:rPr>
          <w:rFonts w:ascii="Arial" w:hAnsi="Arial" w:cs="Arial"/>
          <w:b/>
          <w:sz w:val="22"/>
          <w:szCs w:val="22"/>
        </w:rPr>
        <w:t>T</w:t>
      </w:r>
      <w:r w:rsidRPr="00A51BE3">
        <w:rPr>
          <w:rFonts w:ascii="Arial" w:hAnsi="Arial" w:cs="Arial"/>
          <w:b/>
          <w:sz w:val="22"/>
          <w:szCs w:val="22"/>
        </w:rPr>
        <w:t>IILE PENTRU DEPUNEREA CERERILOR  DE  PLAT</w:t>
      </w:r>
      <w:r w:rsidR="000A034C">
        <w:rPr>
          <w:rFonts w:ascii="Arial" w:hAnsi="Arial" w:cs="Arial"/>
          <w:b/>
          <w:sz w:val="22"/>
          <w:szCs w:val="22"/>
        </w:rPr>
        <w:t>A</w:t>
      </w:r>
      <w:r w:rsidRPr="00A51BE3">
        <w:rPr>
          <w:rFonts w:ascii="Arial" w:hAnsi="Arial" w:cs="Arial"/>
          <w:b/>
          <w:sz w:val="22"/>
          <w:szCs w:val="22"/>
        </w:rPr>
        <w:t xml:space="preserve">  A  AVANSULUI </w:t>
      </w:r>
      <w:r w:rsidR="000A034C">
        <w:rPr>
          <w:rFonts w:ascii="Arial" w:hAnsi="Arial" w:cs="Arial"/>
          <w:b/>
          <w:sz w:val="22"/>
          <w:szCs w:val="22"/>
        </w:rPr>
        <w:t>S</w:t>
      </w:r>
      <w:r w:rsidRPr="00A51BE3">
        <w:rPr>
          <w:rFonts w:ascii="Arial" w:hAnsi="Arial" w:cs="Arial"/>
          <w:b/>
          <w:sz w:val="22"/>
          <w:szCs w:val="22"/>
        </w:rPr>
        <w:t>I  A  CELOR  AFERENTE  TRAN</w:t>
      </w:r>
      <w:r w:rsidR="000A034C">
        <w:rPr>
          <w:rFonts w:ascii="Arial" w:hAnsi="Arial" w:cs="Arial"/>
          <w:b/>
          <w:sz w:val="22"/>
          <w:szCs w:val="22"/>
        </w:rPr>
        <w:t>S</w:t>
      </w:r>
      <w:r w:rsidRPr="00A51BE3">
        <w:rPr>
          <w:rFonts w:ascii="Arial" w:hAnsi="Arial" w:cs="Arial"/>
          <w:b/>
          <w:sz w:val="22"/>
          <w:szCs w:val="22"/>
        </w:rPr>
        <w:t>ELOR  DE PLAT</w:t>
      </w:r>
      <w:r w:rsidR="000A034C">
        <w:rPr>
          <w:rFonts w:ascii="Arial" w:hAnsi="Arial" w:cs="Arial"/>
          <w:b/>
          <w:sz w:val="22"/>
          <w:szCs w:val="22"/>
        </w:rPr>
        <w:t>A</w:t>
      </w:r>
      <w:r w:rsidR="005C1FBB" w:rsidRPr="005C1FBB">
        <w:rPr>
          <w:rFonts w:ascii="Arial" w:hAnsi="Arial" w:cs="Arial"/>
          <w:b/>
          <w:sz w:val="22"/>
          <w:szCs w:val="22"/>
        </w:rPr>
        <w:t xml:space="preserve"> </w:t>
      </w:r>
      <w:r w:rsidR="00E43E3D">
        <w:rPr>
          <w:rFonts w:ascii="Arial" w:hAnsi="Arial" w:cs="Arial"/>
          <w:b/>
          <w:sz w:val="22"/>
          <w:szCs w:val="22"/>
        </w:rPr>
        <w:t>de la pagina 61 la pagina 63</w:t>
      </w:r>
    </w:p>
    <w:p w:rsidR="005C1FBB" w:rsidRDefault="005C1FBB" w:rsidP="00914D7D">
      <w:pPr>
        <w:spacing w:line="276" w:lineRule="auto"/>
        <w:rPr>
          <w:rFonts w:ascii="Arial" w:hAnsi="Arial" w:cs="Arial"/>
          <w:sz w:val="22"/>
          <w:szCs w:val="22"/>
        </w:rPr>
      </w:pPr>
      <w:r>
        <w:rPr>
          <w:rFonts w:ascii="Arial" w:hAnsi="Arial" w:cs="Arial"/>
          <w:sz w:val="22"/>
          <w:szCs w:val="22"/>
        </w:rPr>
        <w:t xml:space="preserve">13.1 </w:t>
      </w:r>
      <w:r w:rsidR="00F87099" w:rsidRPr="00A51BE3">
        <w:rPr>
          <w:rFonts w:ascii="Arial" w:hAnsi="Arial" w:cs="Arial"/>
          <w:sz w:val="22"/>
          <w:szCs w:val="22"/>
        </w:rPr>
        <w:t>Tran</w:t>
      </w:r>
      <w:r w:rsidR="000A034C">
        <w:rPr>
          <w:rFonts w:ascii="Arial" w:hAnsi="Arial" w:cs="Arial"/>
          <w:sz w:val="22"/>
          <w:szCs w:val="22"/>
        </w:rPr>
        <w:t>s</w:t>
      </w:r>
      <w:r w:rsidR="00F87099" w:rsidRPr="00A51BE3">
        <w:rPr>
          <w:rFonts w:ascii="Arial" w:hAnsi="Arial" w:cs="Arial"/>
          <w:sz w:val="22"/>
          <w:szCs w:val="22"/>
        </w:rPr>
        <w:t>e de plat</w:t>
      </w:r>
      <w:r w:rsidR="000A034C">
        <w:rPr>
          <w:rFonts w:ascii="Arial" w:hAnsi="Arial" w:cs="Arial"/>
          <w:sz w:val="22"/>
          <w:szCs w:val="22"/>
        </w:rPr>
        <w:t>a</w:t>
      </w:r>
      <w:r w:rsidR="00F87099" w:rsidRPr="00A51BE3">
        <w:rPr>
          <w:rFonts w:ascii="Arial" w:hAnsi="Arial" w:cs="Arial"/>
          <w:sz w:val="22"/>
          <w:szCs w:val="22"/>
        </w:rPr>
        <w:t xml:space="preserve"> –prevederi generale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13.2 </w:t>
      </w:r>
      <w:r w:rsidR="00F87099" w:rsidRPr="00A51BE3">
        <w:rPr>
          <w:rFonts w:ascii="Arial" w:hAnsi="Arial" w:cs="Arial"/>
          <w:sz w:val="22"/>
          <w:szCs w:val="22"/>
        </w:rPr>
        <w:t>Tran</w:t>
      </w:r>
      <w:r w:rsidR="000A034C">
        <w:rPr>
          <w:rFonts w:ascii="Arial" w:hAnsi="Arial" w:cs="Arial"/>
          <w:sz w:val="22"/>
          <w:szCs w:val="22"/>
        </w:rPr>
        <w:t>s</w:t>
      </w:r>
      <w:r w:rsidR="00F87099" w:rsidRPr="00A51BE3">
        <w:rPr>
          <w:rFonts w:ascii="Arial" w:hAnsi="Arial" w:cs="Arial"/>
          <w:sz w:val="22"/>
          <w:szCs w:val="22"/>
        </w:rPr>
        <w:t>e de plat</w:t>
      </w:r>
      <w:r w:rsidR="000A034C">
        <w:rPr>
          <w:rFonts w:ascii="Arial" w:hAnsi="Arial" w:cs="Arial"/>
          <w:sz w:val="22"/>
          <w:szCs w:val="22"/>
        </w:rPr>
        <w:t>a</w:t>
      </w:r>
      <w:r w:rsidR="00F87099" w:rsidRPr="00A51BE3">
        <w:rPr>
          <w:rFonts w:ascii="Arial" w:hAnsi="Arial" w:cs="Arial"/>
          <w:sz w:val="22"/>
          <w:szCs w:val="22"/>
        </w:rPr>
        <w:t xml:space="preserve"> –prevederi specific</w:t>
      </w:r>
      <w:r w:rsidR="00CA562A">
        <w:rPr>
          <w:rFonts w:ascii="Arial" w:hAnsi="Arial" w:cs="Arial"/>
          <w:sz w:val="22"/>
          <w:szCs w:val="22"/>
        </w:rPr>
        <w:t>e</w:t>
      </w:r>
      <w:r w:rsidR="00F87099" w:rsidRPr="00A51BE3">
        <w:rPr>
          <w:rFonts w:ascii="Arial" w:hAnsi="Arial" w:cs="Arial"/>
          <w:sz w:val="22"/>
          <w:szCs w:val="22"/>
        </w:rPr>
        <w:t xml:space="preserve"> </w:t>
      </w:r>
    </w:p>
    <w:p w:rsidR="005C1FBB" w:rsidRDefault="005C1FBB" w:rsidP="005C1FBB">
      <w:pPr>
        <w:spacing w:line="276" w:lineRule="auto"/>
        <w:rPr>
          <w:rFonts w:ascii="Arial" w:hAnsi="Arial" w:cs="Arial"/>
          <w:b/>
          <w:sz w:val="22"/>
          <w:szCs w:val="22"/>
        </w:rPr>
      </w:pPr>
    </w:p>
    <w:p w:rsidR="005C1FBB" w:rsidRDefault="00F87099" w:rsidP="005C1FBB">
      <w:pPr>
        <w:spacing w:line="276" w:lineRule="auto"/>
        <w:rPr>
          <w:rFonts w:ascii="Arial" w:hAnsi="Arial" w:cs="Arial"/>
          <w:b/>
          <w:sz w:val="22"/>
          <w:szCs w:val="22"/>
        </w:rPr>
      </w:pPr>
      <w:r w:rsidRPr="00A51BE3">
        <w:rPr>
          <w:rFonts w:ascii="Arial" w:hAnsi="Arial" w:cs="Arial"/>
          <w:b/>
          <w:sz w:val="22"/>
          <w:szCs w:val="22"/>
        </w:rPr>
        <w:t xml:space="preserve">Capitolul 14. MONITORIZAREA PROIECTULUI </w:t>
      </w:r>
      <w:r w:rsidR="00E43E3D">
        <w:rPr>
          <w:rFonts w:ascii="Arial" w:hAnsi="Arial" w:cs="Arial"/>
          <w:b/>
          <w:sz w:val="22"/>
          <w:szCs w:val="22"/>
        </w:rPr>
        <w:t>de la pagina 64 la pagina 66</w:t>
      </w:r>
    </w:p>
    <w:p w:rsidR="00DF3862" w:rsidRDefault="00DF3862" w:rsidP="005C1FBB">
      <w:pPr>
        <w:spacing w:line="276" w:lineRule="auto"/>
        <w:rPr>
          <w:rFonts w:ascii="Arial" w:hAnsi="Arial" w:cs="Arial"/>
          <w:b/>
          <w:sz w:val="22"/>
          <w:szCs w:val="22"/>
        </w:rPr>
      </w:pPr>
    </w:p>
    <w:p w:rsidR="00DF3862" w:rsidRDefault="00DF3862" w:rsidP="005C1FBB">
      <w:pPr>
        <w:spacing w:line="276" w:lineRule="auto"/>
        <w:rPr>
          <w:rFonts w:ascii="Arial" w:hAnsi="Arial" w:cs="Arial"/>
          <w:b/>
          <w:sz w:val="22"/>
          <w:szCs w:val="22"/>
        </w:rPr>
      </w:pPr>
      <w:r>
        <w:rPr>
          <w:rFonts w:ascii="Arial" w:hAnsi="Arial" w:cs="Arial"/>
          <w:b/>
          <w:sz w:val="22"/>
          <w:szCs w:val="22"/>
        </w:rPr>
        <w:t>Capitolul 15. Anexe la Ghidul Solicitantului</w:t>
      </w:r>
    </w:p>
    <w:p w:rsidR="00DF3862" w:rsidRPr="00C47F28" w:rsidRDefault="00DF3862" w:rsidP="005C1FBB">
      <w:pPr>
        <w:spacing w:line="276" w:lineRule="auto"/>
        <w:rPr>
          <w:rFonts w:ascii="Arial" w:hAnsi="Arial" w:cs="Arial"/>
          <w:sz w:val="22"/>
          <w:szCs w:val="22"/>
        </w:rPr>
      </w:pPr>
      <w:r w:rsidRPr="00C47F28">
        <w:rPr>
          <w:rFonts w:ascii="Arial" w:hAnsi="Arial" w:cs="Arial"/>
          <w:sz w:val="22"/>
          <w:szCs w:val="22"/>
        </w:rPr>
        <w:t>Anexa 1 – Cererea de finantare;</w:t>
      </w:r>
    </w:p>
    <w:p w:rsidR="00DF3862" w:rsidRPr="00C47F28" w:rsidRDefault="00DF3862" w:rsidP="005C1FBB">
      <w:pPr>
        <w:spacing w:line="276" w:lineRule="auto"/>
        <w:rPr>
          <w:rFonts w:ascii="Arial" w:hAnsi="Arial" w:cs="Arial"/>
          <w:sz w:val="22"/>
          <w:szCs w:val="22"/>
        </w:rPr>
      </w:pPr>
      <w:r w:rsidRPr="00C47F28">
        <w:rPr>
          <w:rFonts w:ascii="Arial" w:hAnsi="Arial" w:cs="Arial"/>
          <w:sz w:val="22"/>
          <w:szCs w:val="22"/>
        </w:rPr>
        <w:t xml:space="preserve">Anexa 2 – </w:t>
      </w:r>
      <w:r w:rsidR="00563104" w:rsidRPr="00C47F28">
        <w:rPr>
          <w:rFonts w:ascii="Arial" w:hAnsi="Arial" w:cs="Arial"/>
          <w:sz w:val="22"/>
          <w:szCs w:val="22"/>
        </w:rPr>
        <w:t>Model p</w:t>
      </w:r>
      <w:r w:rsidRPr="00C47F28">
        <w:rPr>
          <w:rFonts w:ascii="Arial" w:hAnsi="Arial" w:cs="Arial"/>
          <w:sz w:val="22"/>
          <w:szCs w:val="22"/>
        </w:rPr>
        <w:t>lanul de afaceri;</w:t>
      </w:r>
    </w:p>
    <w:p w:rsidR="00DF3862" w:rsidRPr="00C47F28" w:rsidRDefault="00563104" w:rsidP="005C1FBB">
      <w:pPr>
        <w:spacing w:line="276" w:lineRule="auto"/>
        <w:rPr>
          <w:rFonts w:ascii="Arial" w:hAnsi="Arial" w:cs="Arial"/>
          <w:sz w:val="22"/>
          <w:szCs w:val="22"/>
        </w:rPr>
      </w:pPr>
      <w:r w:rsidRPr="00C47F28">
        <w:rPr>
          <w:rFonts w:ascii="Arial" w:hAnsi="Arial" w:cs="Arial"/>
          <w:sz w:val="22"/>
          <w:szCs w:val="22"/>
        </w:rPr>
        <w:t>Anexa 3 – Contract de finantare;</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Anexa 5 – Fisa masurii M3/ 6A;</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6.1 </w:t>
      </w:r>
      <w:r w:rsidR="00C47F28" w:rsidRPr="00C47F28">
        <w:rPr>
          <w:rFonts w:ascii="Arial" w:hAnsi="Arial" w:cs="Arial"/>
          <w:sz w:val="22"/>
          <w:szCs w:val="22"/>
        </w:rPr>
        <w:t>–</w:t>
      </w:r>
      <w:r w:rsidRPr="00C47F28">
        <w:rPr>
          <w:rFonts w:ascii="Arial" w:hAnsi="Arial" w:cs="Arial"/>
          <w:sz w:val="22"/>
          <w:szCs w:val="22"/>
        </w:rPr>
        <w:t xml:space="preserve"> Declaratie incadrare in categoria de micro-intreprindere si intreprindere mica</w:t>
      </w:r>
    </w:p>
    <w:p w:rsidR="005C1FBB"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6.2 </w:t>
      </w:r>
      <w:r w:rsidR="00C47F28" w:rsidRPr="00C47F28">
        <w:rPr>
          <w:rFonts w:ascii="Arial" w:hAnsi="Arial" w:cs="Arial"/>
          <w:sz w:val="22"/>
          <w:szCs w:val="22"/>
        </w:rPr>
        <w:t>–</w:t>
      </w:r>
      <w:r w:rsidRPr="00C47F28">
        <w:rPr>
          <w:rFonts w:ascii="Arial" w:hAnsi="Arial" w:cs="Arial"/>
          <w:sz w:val="22"/>
          <w:szCs w:val="22"/>
        </w:rPr>
        <w:t xml:space="preserve"> Declaratie privind respectarea regulii de cumul (minimis)</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6.3 </w:t>
      </w:r>
      <w:r w:rsidR="00C47F28" w:rsidRPr="00C47F28">
        <w:rPr>
          <w:rFonts w:ascii="Arial" w:hAnsi="Arial" w:cs="Arial"/>
          <w:sz w:val="22"/>
          <w:szCs w:val="22"/>
        </w:rPr>
        <w:t>–</w:t>
      </w:r>
      <w:r w:rsidRPr="00C47F28">
        <w:rPr>
          <w:rFonts w:ascii="Arial" w:hAnsi="Arial" w:cs="Arial"/>
          <w:sz w:val="22"/>
          <w:szCs w:val="22"/>
        </w:rPr>
        <w:t xml:space="preserve"> Declaratia cu privire la neincadrarea in firme in dificultate</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6.4 </w:t>
      </w:r>
      <w:r w:rsidR="00C47F28" w:rsidRPr="00C47F28">
        <w:rPr>
          <w:rFonts w:ascii="Arial" w:hAnsi="Arial" w:cs="Arial"/>
          <w:sz w:val="22"/>
          <w:szCs w:val="22"/>
        </w:rPr>
        <w:t>–</w:t>
      </w:r>
      <w:r w:rsidRPr="00C47F28">
        <w:rPr>
          <w:rFonts w:ascii="Arial" w:hAnsi="Arial" w:cs="Arial"/>
          <w:sz w:val="22"/>
          <w:szCs w:val="22"/>
        </w:rPr>
        <w:t xml:space="preserve"> Declaratie ca solicitantul nu a beneficiat de servicii de consiliere pe M 02</w:t>
      </w:r>
    </w:p>
    <w:p w:rsidR="00563104" w:rsidRPr="00C47F28" w:rsidRDefault="00C47F28" w:rsidP="005C1FBB">
      <w:pPr>
        <w:spacing w:line="276" w:lineRule="auto"/>
        <w:rPr>
          <w:rFonts w:ascii="Arial" w:hAnsi="Arial" w:cs="Arial"/>
          <w:sz w:val="22"/>
          <w:szCs w:val="22"/>
        </w:rPr>
      </w:pPr>
      <w:r w:rsidRPr="00C47F28">
        <w:rPr>
          <w:rFonts w:ascii="Arial" w:hAnsi="Arial" w:cs="Arial"/>
          <w:sz w:val="22"/>
          <w:szCs w:val="22"/>
        </w:rPr>
        <w:t>Anexa 7 – Lista codurilor CAEN eligibile</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sz w:val="22"/>
          <w:szCs w:val="22"/>
        </w:rPr>
        <w:t xml:space="preserve">Anexa 8 – </w:t>
      </w:r>
      <w:r w:rsidRPr="00C47F28">
        <w:rPr>
          <w:rFonts w:ascii="Arial" w:hAnsi="Arial" w:cs="Arial"/>
          <w:color w:val="000000"/>
          <w:sz w:val="22"/>
          <w:szCs w:val="22"/>
          <w:shd w:val="clear" w:color="auto" w:fill="FFFFFF"/>
        </w:rPr>
        <w:t>Lista codurilor CAEN eligibile numai pentru dotarea cladirilor</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color w:val="000000"/>
          <w:sz w:val="22"/>
          <w:szCs w:val="22"/>
          <w:shd w:val="clear" w:color="auto" w:fill="FFFFFF"/>
        </w:rPr>
        <w:t>Anexa 9 – Declaratie pe propria raspundere a solicitantului privind crearea de locuri de munca in cadrul activitatii finantate prin proiect</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color w:val="000000"/>
          <w:sz w:val="22"/>
          <w:szCs w:val="22"/>
          <w:shd w:val="clear" w:color="auto" w:fill="FFFFFF"/>
        </w:rPr>
        <w:t>Anexa 10 – Declaratie pe proprie raspundere ca nici solicitantul si nici un alt membru al gospodariei nu a mai solicitat in aceeasi sesiune/ beneficiat de sprijin financiar nerambursabil forfetar</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color w:val="000000"/>
          <w:sz w:val="22"/>
          <w:szCs w:val="22"/>
          <w:shd w:val="clear" w:color="auto" w:fill="FFFFFF"/>
        </w:rPr>
        <w:t>Anexa 11 – Declaratie pe propria raspundere a beneficiarului de raportare catre GAL</w:t>
      </w:r>
    </w:p>
    <w:p w:rsidR="00C47F28" w:rsidRPr="00C47F28" w:rsidRDefault="00C47F28" w:rsidP="005C1FBB">
      <w:pPr>
        <w:spacing w:line="276" w:lineRule="auto"/>
        <w:rPr>
          <w:rFonts w:ascii="Arial" w:hAnsi="Arial" w:cs="Arial"/>
          <w:sz w:val="22"/>
          <w:szCs w:val="22"/>
        </w:rPr>
      </w:pPr>
      <w:r w:rsidRPr="00C47F28">
        <w:rPr>
          <w:rFonts w:ascii="Arial" w:hAnsi="Arial" w:cs="Arial"/>
          <w:color w:val="000000"/>
          <w:sz w:val="22"/>
          <w:szCs w:val="22"/>
          <w:shd w:val="clear" w:color="auto" w:fill="FFFFFF"/>
        </w:rPr>
        <w:t>Anexa 12 – Instructiuni evitare conditii artificiale</w:t>
      </w:r>
    </w:p>
    <w:p w:rsidR="005C1FBB" w:rsidRDefault="005C1FBB" w:rsidP="005C1FBB">
      <w:pPr>
        <w:spacing w:line="276" w:lineRule="auto"/>
        <w:rPr>
          <w:rFonts w:ascii="Arial" w:hAnsi="Arial" w:cs="Arial"/>
          <w:sz w:val="24"/>
          <w:szCs w:val="24"/>
        </w:rPr>
      </w:pPr>
    </w:p>
    <w:p w:rsidR="00C47F28" w:rsidRDefault="00C47F28" w:rsidP="005C1FBB">
      <w:pPr>
        <w:spacing w:line="276" w:lineRule="auto"/>
        <w:rPr>
          <w:rFonts w:ascii="Arial" w:hAnsi="Arial" w:cs="Arial"/>
          <w:sz w:val="24"/>
          <w:szCs w:val="24"/>
        </w:rPr>
      </w:pPr>
    </w:p>
    <w:p w:rsidR="00C47F28" w:rsidRPr="00C47F28" w:rsidRDefault="00C47F28" w:rsidP="005C1FBB">
      <w:pPr>
        <w:spacing w:line="276" w:lineRule="auto"/>
        <w:rPr>
          <w:rFonts w:ascii="Arial" w:hAnsi="Arial" w:cs="Arial"/>
          <w:sz w:val="24"/>
          <w:szCs w:val="24"/>
        </w:rPr>
      </w:pPr>
    </w:p>
    <w:p w:rsidR="003B0334" w:rsidRPr="005A1024" w:rsidRDefault="00F87099" w:rsidP="005A1024">
      <w:pPr>
        <w:spacing w:line="276" w:lineRule="auto"/>
        <w:jc w:val="center"/>
        <w:rPr>
          <w:rFonts w:ascii="Arial" w:hAnsi="Arial" w:cs="Arial"/>
          <w:b/>
          <w:color w:val="FFFFFF" w:themeColor="background1"/>
          <w:sz w:val="24"/>
          <w:szCs w:val="22"/>
        </w:rPr>
      </w:pPr>
      <w:r w:rsidRPr="005A1024">
        <w:rPr>
          <w:rFonts w:ascii="Arial" w:hAnsi="Arial" w:cs="Arial"/>
          <w:b/>
          <w:color w:val="FFFFFF" w:themeColor="background1"/>
          <w:sz w:val="24"/>
          <w:szCs w:val="22"/>
          <w:highlight w:val="black"/>
        </w:rPr>
        <w:t>Capitolul 1- DEFINI</w:t>
      </w:r>
      <w:r w:rsidR="000A034C" w:rsidRPr="005A1024">
        <w:rPr>
          <w:rFonts w:ascii="Arial" w:hAnsi="Arial" w:cs="Arial"/>
          <w:b/>
          <w:color w:val="FFFFFF" w:themeColor="background1"/>
          <w:sz w:val="24"/>
          <w:szCs w:val="22"/>
          <w:highlight w:val="black"/>
        </w:rPr>
        <w:t>T</w:t>
      </w:r>
      <w:r w:rsidRPr="005A1024">
        <w:rPr>
          <w:rFonts w:ascii="Arial" w:hAnsi="Arial" w:cs="Arial"/>
          <w:b/>
          <w:color w:val="FFFFFF" w:themeColor="background1"/>
          <w:sz w:val="24"/>
          <w:szCs w:val="22"/>
          <w:highlight w:val="black"/>
        </w:rPr>
        <w:t xml:space="preserve">II </w:t>
      </w:r>
      <w:r w:rsidR="000A034C" w:rsidRPr="005A1024">
        <w:rPr>
          <w:rFonts w:ascii="Arial" w:hAnsi="Arial" w:cs="Arial"/>
          <w:b/>
          <w:color w:val="FFFFFF" w:themeColor="background1"/>
          <w:sz w:val="24"/>
          <w:szCs w:val="22"/>
          <w:highlight w:val="black"/>
        </w:rPr>
        <w:t>S</w:t>
      </w:r>
      <w:r w:rsidRPr="005A1024">
        <w:rPr>
          <w:rFonts w:ascii="Arial" w:hAnsi="Arial" w:cs="Arial"/>
          <w:b/>
          <w:color w:val="FFFFFF" w:themeColor="background1"/>
          <w:sz w:val="24"/>
          <w:szCs w:val="22"/>
          <w:highlight w:val="black"/>
        </w:rPr>
        <w:t>I ABREVIERI</w:t>
      </w:r>
    </w:p>
    <w:p w:rsidR="003B0334" w:rsidRPr="00A51BE3" w:rsidRDefault="003B0334" w:rsidP="00914D7D">
      <w:pPr>
        <w:spacing w:line="276" w:lineRule="auto"/>
        <w:jc w:val="both"/>
        <w:rPr>
          <w:rFonts w:ascii="Arial" w:hAnsi="Arial" w:cs="Arial"/>
          <w:sz w:val="22"/>
          <w:szCs w:val="22"/>
        </w:rPr>
      </w:pPr>
    </w:p>
    <w:p w:rsidR="003B0334" w:rsidRPr="00E95671"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FF" w:themeColor="background1"/>
          <w:sz w:val="22"/>
          <w:szCs w:val="22"/>
          <w:highlight w:val="black"/>
        </w:rPr>
        <w:t>1.1    Definitii</w:t>
      </w:r>
    </w:p>
    <w:p w:rsidR="003B0334" w:rsidRPr="00A51BE3" w:rsidRDefault="003B0334" w:rsidP="00914D7D">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Achizi</w:t>
      </w:r>
      <w:r w:rsidR="000A034C">
        <w:rPr>
          <w:rFonts w:ascii="Arial" w:hAnsi="Arial" w:cs="Arial"/>
          <w:sz w:val="22"/>
          <w:szCs w:val="22"/>
        </w:rPr>
        <w:t>t</w:t>
      </w:r>
      <w:r w:rsidRPr="005C1FBB">
        <w:rPr>
          <w:rFonts w:ascii="Arial" w:hAnsi="Arial" w:cs="Arial"/>
          <w:sz w:val="22"/>
          <w:szCs w:val="22"/>
        </w:rPr>
        <w:t>ie simpl</w:t>
      </w:r>
      <w:r w:rsidR="000A034C">
        <w:rPr>
          <w:rFonts w:ascii="Arial" w:hAnsi="Arial" w:cs="Arial"/>
          <w:sz w:val="22"/>
          <w:szCs w:val="22"/>
        </w:rPr>
        <w:t>a</w:t>
      </w:r>
      <w:r w:rsidRPr="005C1FBB">
        <w:rPr>
          <w:rFonts w:ascii="Arial" w:hAnsi="Arial" w:cs="Arial"/>
          <w:sz w:val="22"/>
          <w:szCs w:val="22"/>
        </w:rPr>
        <w:t xml:space="preserve"> – reprezint</w:t>
      </w:r>
      <w:r w:rsidR="000A034C">
        <w:rPr>
          <w:rFonts w:ascii="Arial" w:hAnsi="Arial" w:cs="Arial"/>
          <w:sz w:val="22"/>
          <w:szCs w:val="22"/>
        </w:rPr>
        <w:t>a</w:t>
      </w:r>
      <w:r w:rsidRPr="005C1FBB">
        <w:rPr>
          <w:rFonts w:ascii="Arial" w:hAnsi="Arial" w:cs="Arial"/>
          <w:sz w:val="22"/>
          <w:szCs w:val="22"/>
        </w:rPr>
        <w:t xml:space="preserve"> dob</w:t>
      </w:r>
      <w:r w:rsidR="000A034C">
        <w:rPr>
          <w:rFonts w:ascii="Arial" w:hAnsi="Arial" w:cs="Arial"/>
          <w:sz w:val="22"/>
          <w:szCs w:val="22"/>
        </w:rPr>
        <w:t>a</w:t>
      </w:r>
      <w:r w:rsidRPr="005C1FBB">
        <w:rPr>
          <w:rFonts w:ascii="Arial" w:hAnsi="Arial" w:cs="Arial"/>
          <w:sz w:val="22"/>
          <w:szCs w:val="22"/>
        </w:rPr>
        <w:t xml:space="preserve">ndirea, </w:t>
      </w:r>
      <w:r w:rsidR="000A034C">
        <w:rPr>
          <w:rFonts w:ascii="Arial" w:hAnsi="Arial" w:cs="Arial"/>
          <w:sz w:val="22"/>
          <w:szCs w:val="22"/>
        </w:rPr>
        <w:t>i</w:t>
      </w:r>
      <w:r w:rsidRPr="005C1FBB">
        <w:rPr>
          <w:rFonts w:ascii="Arial" w:hAnsi="Arial" w:cs="Arial"/>
          <w:sz w:val="22"/>
          <w:szCs w:val="22"/>
        </w:rPr>
        <w:t>n urma aplic</w:t>
      </w:r>
      <w:r w:rsidR="000A034C">
        <w:rPr>
          <w:rFonts w:ascii="Arial" w:hAnsi="Arial" w:cs="Arial"/>
          <w:sz w:val="22"/>
          <w:szCs w:val="22"/>
        </w:rPr>
        <w:t>a</w:t>
      </w:r>
      <w:r w:rsidRPr="005C1FBB">
        <w:rPr>
          <w:rFonts w:ascii="Arial" w:hAnsi="Arial" w:cs="Arial"/>
          <w:sz w:val="22"/>
          <w:szCs w:val="22"/>
        </w:rPr>
        <w:t>rii unei proceduri de licita</w:t>
      </w:r>
      <w:r w:rsidR="000A034C">
        <w:rPr>
          <w:rFonts w:ascii="Arial" w:hAnsi="Arial" w:cs="Arial"/>
          <w:sz w:val="22"/>
          <w:szCs w:val="22"/>
        </w:rPr>
        <w:t>t</w:t>
      </w:r>
      <w:r w:rsidRPr="005C1FBB">
        <w:rPr>
          <w:rFonts w:ascii="Arial" w:hAnsi="Arial" w:cs="Arial"/>
          <w:sz w:val="22"/>
          <w:szCs w:val="22"/>
        </w:rPr>
        <w:t>ie, respectiv de selec</w:t>
      </w:r>
      <w:r w:rsidR="000A034C">
        <w:rPr>
          <w:rFonts w:ascii="Arial" w:hAnsi="Arial" w:cs="Arial"/>
          <w:sz w:val="22"/>
          <w:szCs w:val="22"/>
        </w:rPr>
        <w:t>t</w:t>
      </w:r>
      <w:r w:rsidRPr="005C1FBB">
        <w:rPr>
          <w:rFonts w:ascii="Arial" w:hAnsi="Arial" w:cs="Arial"/>
          <w:sz w:val="22"/>
          <w:szCs w:val="22"/>
        </w:rPr>
        <w:t>ie de oferte / conform bazei pre</w:t>
      </w:r>
      <w:r w:rsidR="000A034C">
        <w:rPr>
          <w:rFonts w:ascii="Arial" w:hAnsi="Arial" w:cs="Arial"/>
          <w:sz w:val="22"/>
          <w:szCs w:val="22"/>
        </w:rPr>
        <w:t>t</w:t>
      </w:r>
      <w:r w:rsidRPr="005C1FBB">
        <w:rPr>
          <w:rFonts w:ascii="Arial" w:hAnsi="Arial" w:cs="Arial"/>
          <w:sz w:val="22"/>
          <w:szCs w:val="22"/>
        </w:rPr>
        <w:t>uri de referin</w:t>
      </w:r>
      <w:r w:rsidR="000A034C">
        <w:rPr>
          <w:rFonts w:ascii="Arial" w:hAnsi="Arial" w:cs="Arial"/>
          <w:sz w:val="22"/>
          <w:szCs w:val="22"/>
        </w:rPr>
        <w:t>ta</w:t>
      </w:r>
      <w:r w:rsidRPr="005C1FBB">
        <w:rPr>
          <w:rFonts w:ascii="Arial" w:hAnsi="Arial" w:cs="Arial"/>
          <w:sz w:val="22"/>
          <w:szCs w:val="22"/>
        </w:rPr>
        <w:t xml:space="preserve"> publicat</w:t>
      </w:r>
      <w:r w:rsidR="000A034C">
        <w:rPr>
          <w:rFonts w:ascii="Arial" w:hAnsi="Arial" w:cs="Arial"/>
          <w:sz w:val="22"/>
          <w:szCs w:val="22"/>
        </w:rPr>
        <w:t>a</w:t>
      </w:r>
      <w:r w:rsidRPr="005C1FBB">
        <w:rPr>
          <w:rFonts w:ascii="Arial" w:hAnsi="Arial" w:cs="Arial"/>
          <w:sz w:val="22"/>
          <w:szCs w:val="22"/>
        </w:rPr>
        <w:t xml:space="preserve"> pe site-ul AFIR</w:t>
      </w:r>
      <w:r w:rsidR="00ED04A3" w:rsidRPr="005C1FBB">
        <w:rPr>
          <w:rFonts w:ascii="Arial" w:hAnsi="Arial" w:cs="Arial"/>
          <w:sz w:val="22"/>
          <w:szCs w:val="22"/>
        </w:rPr>
        <w:t>, de c</w:t>
      </w:r>
      <w:r w:rsidR="000A034C">
        <w:rPr>
          <w:rFonts w:ascii="Arial" w:hAnsi="Arial" w:cs="Arial"/>
          <w:sz w:val="22"/>
          <w:szCs w:val="22"/>
        </w:rPr>
        <w:t>a</w:t>
      </w:r>
      <w:r w:rsidR="00ED04A3" w:rsidRPr="005C1FBB">
        <w:rPr>
          <w:rFonts w:ascii="Arial" w:hAnsi="Arial" w:cs="Arial"/>
          <w:sz w:val="22"/>
          <w:szCs w:val="22"/>
        </w:rPr>
        <w:t>tre beneficiarul privat</w:t>
      </w:r>
      <w:r w:rsidRPr="005C1FBB">
        <w:rPr>
          <w:rFonts w:ascii="Arial" w:hAnsi="Arial" w:cs="Arial"/>
          <w:sz w:val="22"/>
          <w:szCs w:val="22"/>
        </w:rPr>
        <w:t xml:space="preserve"> al finan</w:t>
      </w:r>
      <w:r w:rsidR="000A034C">
        <w:rPr>
          <w:rFonts w:ascii="Arial" w:hAnsi="Arial" w:cs="Arial"/>
          <w:sz w:val="22"/>
          <w:szCs w:val="22"/>
        </w:rPr>
        <w:t>ta</w:t>
      </w:r>
      <w:r w:rsidRPr="005C1FBB">
        <w:rPr>
          <w:rFonts w:ascii="Arial" w:hAnsi="Arial" w:cs="Arial"/>
          <w:sz w:val="22"/>
          <w:szCs w:val="22"/>
        </w:rPr>
        <w:t xml:space="preserve">rii prin PNDR, a unor bunuri cum ar fi utilaje </w:t>
      </w:r>
      <w:r w:rsidR="000A034C">
        <w:rPr>
          <w:rFonts w:ascii="Arial" w:hAnsi="Arial" w:cs="Arial"/>
          <w:sz w:val="22"/>
          <w:szCs w:val="22"/>
        </w:rPr>
        <w:t>s</w:t>
      </w:r>
      <w:r w:rsidRPr="005C1FBB">
        <w:rPr>
          <w:rFonts w:ascii="Arial" w:hAnsi="Arial" w:cs="Arial"/>
          <w:sz w:val="22"/>
          <w:szCs w:val="22"/>
        </w:rPr>
        <w:t>i instala</w:t>
      </w:r>
      <w:r w:rsidR="000A034C">
        <w:rPr>
          <w:rFonts w:ascii="Arial" w:hAnsi="Arial" w:cs="Arial"/>
          <w:sz w:val="22"/>
          <w:szCs w:val="22"/>
        </w:rPr>
        <w:t>t</w:t>
      </w:r>
      <w:r w:rsidRPr="005C1FBB">
        <w:rPr>
          <w:rFonts w:ascii="Arial" w:hAnsi="Arial" w:cs="Arial"/>
          <w:sz w:val="22"/>
          <w:szCs w:val="22"/>
        </w:rPr>
        <w:t>ii tehnologice f</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a</w:t>
      </w:r>
      <w:r w:rsidRPr="005C1FBB">
        <w:rPr>
          <w:rFonts w:ascii="Arial" w:hAnsi="Arial" w:cs="Arial"/>
          <w:sz w:val="22"/>
          <w:szCs w:val="22"/>
        </w:rPr>
        <w:t xml:space="preserve"> montaj </w:t>
      </w:r>
      <w:r w:rsidR="000A034C">
        <w:rPr>
          <w:rFonts w:ascii="Arial" w:hAnsi="Arial" w:cs="Arial"/>
          <w:sz w:val="22"/>
          <w:szCs w:val="22"/>
        </w:rPr>
        <w:t>s</w:t>
      </w:r>
      <w:r w:rsidRPr="005C1FBB">
        <w:rPr>
          <w:rFonts w:ascii="Arial" w:hAnsi="Arial" w:cs="Arial"/>
          <w:sz w:val="22"/>
          <w:szCs w:val="22"/>
        </w:rPr>
        <w:t>i servicii, precum cel de consultan</w:t>
      </w:r>
      <w:r w:rsidR="000A034C">
        <w:rPr>
          <w:rFonts w:ascii="Arial" w:hAnsi="Arial" w:cs="Arial"/>
          <w:sz w:val="22"/>
          <w:szCs w:val="22"/>
        </w:rPr>
        <w:t>ta</w:t>
      </w:r>
      <w:r w:rsidRPr="005C1FBB">
        <w:rPr>
          <w:rFonts w:ascii="Arial" w:hAnsi="Arial" w:cs="Arial"/>
          <w:sz w:val="22"/>
          <w:szCs w:val="22"/>
        </w:rPr>
        <w:t>, dac</w:t>
      </w:r>
      <w:r w:rsidR="000A034C">
        <w:rPr>
          <w:rFonts w:ascii="Arial" w:hAnsi="Arial" w:cs="Arial"/>
          <w:sz w:val="22"/>
          <w:szCs w:val="22"/>
        </w:rPr>
        <w:t>a</w:t>
      </w:r>
      <w:r w:rsidRPr="005C1FBB">
        <w:rPr>
          <w:rFonts w:ascii="Arial" w:hAnsi="Arial" w:cs="Arial"/>
          <w:sz w:val="22"/>
          <w:szCs w:val="22"/>
        </w:rPr>
        <w:t xml:space="preserve"> este cazul, prin atribuirea unui contract de achizi</w:t>
      </w:r>
      <w:r w:rsidR="000A034C">
        <w:rPr>
          <w:rFonts w:ascii="Arial" w:hAnsi="Arial" w:cs="Arial"/>
          <w:sz w:val="22"/>
          <w:szCs w:val="22"/>
        </w:rPr>
        <w:t>t</w:t>
      </w:r>
      <w:r w:rsidRPr="005C1FBB">
        <w:rPr>
          <w:rFonts w:ascii="Arial" w:hAnsi="Arial" w:cs="Arial"/>
          <w:sz w:val="22"/>
          <w:szCs w:val="22"/>
        </w:rPr>
        <w:t>ie.</w:t>
      </w:r>
    </w:p>
    <w:p w:rsidR="008C2649" w:rsidRPr="005C1FBB" w:rsidRDefault="008C2649" w:rsidP="008C2649">
      <w:pPr>
        <w:pStyle w:val="ListParagraph"/>
        <w:spacing w:line="276" w:lineRule="auto"/>
        <w:ind w:left="360"/>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Achizi</w:t>
      </w:r>
      <w:r w:rsidR="000A034C">
        <w:rPr>
          <w:rFonts w:ascii="Arial" w:hAnsi="Arial" w:cs="Arial"/>
          <w:sz w:val="22"/>
          <w:szCs w:val="22"/>
        </w:rPr>
        <w:t>t</w:t>
      </w:r>
      <w:r w:rsidRPr="005C1FBB">
        <w:rPr>
          <w:rFonts w:ascii="Arial" w:hAnsi="Arial" w:cs="Arial"/>
          <w:sz w:val="22"/>
          <w:szCs w:val="22"/>
        </w:rPr>
        <w:t>ie complex</w:t>
      </w:r>
      <w:r w:rsidR="000A034C">
        <w:rPr>
          <w:rFonts w:ascii="Arial" w:hAnsi="Arial" w:cs="Arial"/>
          <w:sz w:val="22"/>
          <w:szCs w:val="22"/>
        </w:rPr>
        <w:t>a</w:t>
      </w:r>
      <w:r w:rsidRPr="005C1FBB">
        <w:rPr>
          <w:rFonts w:ascii="Arial" w:hAnsi="Arial" w:cs="Arial"/>
          <w:sz w:val="22"/>
          <w:szCs w:val="22"/>
        </w:rPr>
        <w:t xml:space="preserve"> care prevede construc</w:t>
      </w:r>
      <w:r w:rsidR="000A034C">
        <w:rPr>
          <w:rFonts w:ascii="Arial" w:hAnsi="Arial" w:cs="Arial"/>
          <w:sz w:val="22"/>
          <w:szCs w:val="22"/>
        </w:rPr>
        <w:t>t</w:t>
      </w:r>
      <w:r w:rsidRPr="005C1FBB">
        <w:rPr>
          <w:rFonts w:ascii="Arial" w:hAnsi="Arial" w:cs="Arial"/>
          <w:sz w:val="22"/>
          <w:szCs w:val="22"/>
        </w:rPr>
        <w:t>ii montaj – reprezint</w:t>
      </w:r>
      <w:r w:rsidR="000A034C">
        <w:rPr>
          <w:rFonts w:ascii="Arial" w:hAnsi="Arial" w:cs="Arial"/>
          <w:sz w:val="22"/>
          <w:szCs w:val="22"/>
        </w:rPr>
        <w:t>a</w:t>
      </w:r>
      <w:r w:rsidRPr="005C1FBB">
        <w:rPr>
          <w:rFonts w:ascii="Arial" w:hAnsi="Arial" w:cs="Arial"/>
          <w:sz w:val="22"/>
          <w:szCs w:val="22"/>
        </w:rPr>
        <w:t xml:space="preserve"> dob</w:t>
      </w:r>
      <w:r w:rsidR="000A034C">
        <w:rPr>
          <w:rFonts w:ascii="Arial" w:hAnsi="Arial" w:cs="Arial"/>
          <w:sz w:val="22"/>
          <w:szCs w:val="22"/>
        </w:rPr>
        <w:t>a</w:t>
      </w:r>
      <w:r w:rsidRPr="005C1FBB">
        <w:rPr>
          <w:rFonts w:ascii="Arial" w:hAnsi="Arial" w:cs="Arial"/>
          <w:sz w:val="22"/>
          <w:szCs w:val="22"/>
        </w:rPr>
        <w:t xml:space="preserve">ndirea, </w:t>
      </w:r>
      <w:r w:rsidR="000A034C">
        <w:rPr>
          <w:rFonts w:ascii="Arial" w:hAnsi="Arial" w:cs="Arial"/>
          <w:sz w:val="22"/>
          <w:szCs w:val="22"/>
        </w:rPr>
        <w:t>i</w:t>
      </w:r>
      <w:r w:rsidRPr="005C1FBB">
        <w:rPr>
          <w:rFonts w:ascii="Arial" w:hAnsi="Arial" w:cs="Arial"/>
          <w:sz w:val="22"/>
          <w:szCs w:val="22"/>
        </w:rPr>
        <w:t>n urma aplic</w:t>
      </w:r>
      <w:r w:rsidR="000A034C">
        <w:rPr>
          <w:rFonts w:ascii="Arial" w:hAnsi="Arial" w:cs="Arial"/>
          <w:sz w:val="22"/>
          <w:szCs w:val="22"/>
        </w:rPr>
        <w:t>a</w:t>
      </w:r>
      <w:r w:rsidRPr="005C1FBB">
        <w:rPr>
          <w:rFonts w:ascii="Arial" w:hAnsi="Arial" w:cs="Arial"/>
          <w:sz w:val="22"/>
          <w:szCs w:val="22"/>
        </w:rPr>
        <w:t>rii unei proceduri de licita</w:t>
      </w:r>
      <w:r w:rsidR="000A034C">
        <w:rPr>
          <w:rFonts w:ascii="Arial" w:hAnsi="Arial" w:cs="Arial"/>
          <w:sz w:val="22"/>
          <w:szCs w:val="22"/>
        </w:rPr>
        <w:t>t</w:t>
      </w:r>
      <w:r w:rsidRPr="005C1FBB">
        <w:rPr>
          <w:rFonts w:ascii="Arial" w:hAnsi="Arial" w:cs="Arial"/>
          <w:sz w:val="22"/>
          <w:szCs w:val="22"/>
        </w:rPr>
        <w:t>ie, respectiv de selec</w:t>
      </w:r>
      <w:r w:rsidR="000A034C">
        <w:rPr>
          <w:rFonts w:ascii="Arial" w:hAnsi="Arial" w:cs="Arial"/>
          <w:sz w:val="22"/>
          <w:szCs w:val="22"/>
        </w:rPr>
        <w:t>t</w:t>
      </w:r>
      <w:r w:rsidRPr="005C1FBB">
        <w:rPr>
          <w:rFonts w:ascii="Arial" w:hAnsi="Arial" w:cs="Arial"/>
          <w:sz w:val="22"/>
          <w:szCs w:val="22"/>
        </w:rPr>
        <w:t>ie de oferte de c</w:t>
      </w:r>
      <w:r w:rsidR="000A034C">
        <w:rPr>
          <w:rFonts w:ascii="Arial" w:hAnsi="Arial" w:cs="Arial"/>
          <w:sz w:val="22"/>
          <w:szCs w:val="22"/>
        </w:rPr>
        <w:t>a</w:t>
      </w:r>
      <w:r w:rsidRPr="005C1FBB">
        <w:rPr>
          <w:rFonts w:ascii="Arial" w:hAnsi="Arial" w:cs="Arial"/>
          <w:sz w:val="22"/>
          <w:szCs w:val="22"/>
        </w:rPr>
        <w:t>tre beneficiarul finan</w:t>
      </w:r>
      <w:r w:rsidR="000A034C">
        <w:rPr>
          <w:rFonts w:ascii="Arial" w:hAnsi="Arial" w:cs="Arial"/>
          <w:sz w:val="22"/>
          <w:szCs w:val="22"/>
        </w:rPr>
        <w:t>ta</w:t>
      </w:r>
      <w:r w:rsidRPr="005C1FBB">
        <w:rPr>
          <w:rFonts w:ascii="Arial" w:hAnsi="Arial" w:cs="Arial"/>
          <w:sz w:val="22"/>
          <w:szCs w:val="22"/>
        </w:rPr>
        <w:t xml:space="preserve">rii prin PNDR a unor bunuri cum ar fi utilaje </w:t>
      </w:r>
      <w:r w:rsidR="000A034C">
        <w:rPr>
          <w:rFonts w:ascii="Arial" w:hAnsi="Arial" w:cs="Arial"/>
          <w:sz w:val="22"/>
          <w:szCs w:val="22"/>
        </w:rPr>
        <w:t>s</w:t>
      </w:r>
      <w:r w:rsidRPr="005C1FBB">
        <w:rPr>
          <w:rFonts w:ascii="Arial" w:hAnsi="Arial" w:cs="Arial"/>
          <w:sz w:val="22"/>
          <w:szCs w:val="22"/>
        </w:rPr>
        <w:t>i instala</w:t>
      </w:r>
      <w:r w:rsidR="000A034C">
        <w:rPr>
          <w:rFonts w:ascii="Arial" w:hAnsi="Arial" w:cs="Arial"/>
          <w:sz w:val="22"/>
          <w:szCs w:val="22"/>
        </w:rPr>
        <w:t>t</w:t>
      </w:r>
      <w:r w:rsidRPr="005C1FBB">
        <w:rPr>
          <w:rFonts w:ascii="Arial" w:hAnsi="Arial" w:cs="Arial"/>
          <w:sz w:val="22"/>
          <w:szCs w:val="22"/>
        </w:rPr>
        <w:t xml:space="preserve">ii tehnologice cu montaj </w:t>
      </w:r>
      <w:r w:rsidR="000A034C">
        <w:rPr>
          <w:rFonts w:ascii="Arial" w:hAnsi="Arial" w:cs="Arial"/>
          <w:sz w:val="22"/>
          <w:szCs w:val="22"/>
        </w:rPr>
        <w:t>s</w:t>
      </w:r>
      <w:r w:rsidRPr="005C1FBB">
        <w:rPr>
          <w:rFonts w:ascii="Arial" w:hAnsi="Arial" w:cs="Arial"/>
          <w:sz w:val="22"/>
          <w:szCs w:val="22"/>
        </w:rPr>
        <w:t>i/ sau lucr</w:t>
      </w:r>
      <w:r w:rsidR="000A034C">
        <w:rPr>
          <w:rFonts w:ascii="Arial" w:hAnsi="Arial" w:cs="Arial"/>
          <w:sz w:val="22"/>
          <w:szCs w:val="22"/>
        </w:rPr>
        <w:t>a</w:t>
      </w:r>
      <w:r w:rsidRPr="005C1FBB">
        <w:rPr>
          <w:rFonts w:ascii="Arial" w:hAnsi="Arial" w:cs="Arial"/>
          <w:sz w:val="22"/>
          <w:szCs w:val="22"/>
        </w:rPr>
        <w:t>ri de construc</w:t>
      </w:r>
      <w:r w:rsidR="000A034C">
        <w:rPr>
          <w:rFonts w:ascii="Arial" w:hAnsi="Arial" w:cs="Arial"/>
          <w:sz w:val="22"/>
          <w:szCs w:val="22"/>
        </w:rPr>
        <w:t>t</w:t>
      </w:r>
      <w:r w:rsidRPr="005C1FBB">
        <w:rPr>
          <w:rFonts w:ascii="Arial" w:hAnsi="Arial" w:cs="Arial"/>
          <w:sz w:val="22"/>
          <w:szCs w:val="22"/>
        </w:rPr>
        <w:t xml:space="preserve">ii </w:t>
      </w:r>
      <w:r w:rsidR="000A034C">
        <w:rPr>
          <w:rFonts w:ascii="Arial" w:hAnsi="Arial" w:cs="Arial"/>
          <w:sz w:val="22"/>
          <w:szCs w:val="22"/>
        </w:rPr>
        <w:t>s</w:t>
      </w:r>
      <w:r w:rsidRPr="005C1FBB">
        <w:rPr>
          <w:rFonts w:ascii="Arial" w:hAnsi="Arial" w:cs="Arial"/>
          <w:sz w:val="22"/>
          <w:szCs w:val="22"/>
        </w:rPr>
        <w:t>i instala</w:t>
      </w:r>
      <w:r w:rsidR="000A034C">
        <w:rPr>
          <w:rFonts w:ascii="Arial" w:hAnsi="Arial" w:cs="Arial"/>
          <w:sz w:val="22"/>
          <w:szCs w:val="22"/>
        </w:rPr>
        <w:t>t</w:t>
      </w:r>
      <w:r w:rsidRPr="005C1FBB">
        <w:rPr>
          <w:rFonts w:ascii="Arial" w:hAnsi="Arial" w:cs="Arial"/>
          <w:sz w:val="22"/>
          <w:szCs w:val="22"/>
        </w:rPr>
        <w:t xml:space="preserve">ii </w:t>
      </w:r>
      <w:r w:rsidR="000A034C">
        <w:rPr>
          <w:rFonts w:ascii="Arial" w:hAnsi="Arial" w:cs="Arial"/>
          <w:sz w:val="22"/>
          <w:szCs w:val="22"/>
        </w:rPr>
        <w:t>s</w:t>
      </w:r>
      <w:r w:rsidRPr="005C1FBB">
        <w:rPr>
          <w:rFonts w:ascii="Arial" w:hAnsi="Arial" w:cs="Arial"/>
          <w:sz w:val="22"/>
          <w:szCs w:val="22"/>
        </w:rPr>
        <w:t>i servicii prin atribuirea unui contract de achizi</w:t>
      </w:r>
      <w:r w:rsidR="000A034C">
        <w:rPr>
          <w:rFonts w:ascii="Arial" w:hAnsi="Arial" w:cs="Arial"/>
          <w:sz w:val="22"/>
          <w:szCs w:val="22"/>
        </w:rPr>
        <w:t>t</w:t>
      </w:r>
      <w:r w:rsidRPr="005C1FBB">
        <w:rPr>
          <w:rFonts w:ascii="Arial" w:hAnsi="Arial" w:cs="Arial"/>
          <w:sz w:val="22"/>
          <w:szCs w:val="22"/>
        </w:rPr>
        <w:t>ie.</w:t>
      </w:r>
    </w:p>
    <w:p w:rsidR="008C2649" w:rsidRPr="008C2649" w:rsidRDefault="008C2649" w:rsidP="008C2649">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Activitate agricol</w:t>
      </w:r>
      <w:r w:rsidR="000A034C">
        <w:rPr>
          <w:rFonts w:ascii="Arial" w:hAnsi="Arial" w:cs="Arial"/>
          <w:sz w:val="22"/>
          <w:szCs w:val="22"/>
        </w:rPr>
        <w:t>a</w:t>
      </w:r>
      <w:r w:rsidRPr="005C1FBB">
        <w:rPr>
          <w:rFonts w:ascii="Arial" w:hAnsi="Arial" w:cs="Arial"/>
          <w:sz w:val="22"/>
          <w:szCs w:val="22"/>
        </w:rPr>
        <w:t xml:space="preserve"> – conform cu prevederile art. 4(1)(c) din Reg. 1307/2013 </w:t>
      </w:r>
      <w:r w:rsidR="000A034C">
        <w:rPr>
          <w:rFonts w:ascii="Arial" w:hAnsi="Arial" w:cs="Arial"/>
          <w:sz w:val="22"/>
          <w:szCs w:val="22"/>
        </w:rPr>
        <w:t>i</w:t>
      </w:r>
      <w:r w:rsidRPr="005C1FBB">
        <w:rPr>
          <w:rFonts w:ascii="Arial" w:hAnsi="Arial" w:cs="Arial"/>
          <w:sz w:val="22"/>
          <w:szCs w:val="22"/>
        </w:rPr>
        <w:t>nseamn</w:t>
      </w:r>
      <w:r w:rsidR="000A034C">
        <w:rPr>
          <w:rFonts w:ascii="Arial" w:hAnsi="Arial" w:cs="Arial"/>
          <w:sz w:val="22"/>
          <w:szCs w:val="22"/>
        </w:rPr>
        <w:t>a</w:t>
      </w:r>
      <w:r w:rsidRPr="005C1FBB">
        <w:rPr>
          <w:rFonts w:ascii="Arial" w:hAnsi="Arial" w:cs="Arial"/>
          <w:sz w:val="22"/>
          <w:szCs w:val="22"/>
        </w:rPr>
        <w:t xml:space="preserve"> dup</w:t>
      </w:r>
      <w:r w:rsidR="000A034C">
        <w:rPr>
          <w:rFonts w:ascii="Arial" w:hAnsi="Arial" w:cs="Arial"/>
          <w:sz w:val="22"/>
          <w:szCs w:val="22"/>
        </w:rPr>
        <w:t>a</w:t>
      </w:r>
      <w:r w:rsidRPr="005C1FBB">
        <w:rPr>
          <w:rFonts w:ascii="Arial" w:hAnsi="Arial" w:cs="Arial"/>
          <w:sz w:val="22"/>
          <w:szCs w:val="22"/>
        </w:rPr>
        <w:t xml:space="preserve"> caz: produc</w:t>
      </w:r>
      <w:r w:rsidR="000A034C">
        <w:rPr>
          <w:rFonts w:ascii="Arial" w:hAnsi="Arial" w:cs="Arial"/>
          <w:sz w:val="22"/>
          <w:szCs w:val="22"/>
        </w:rPr>
        <w:t>t</w:t>
      </w:r>
      <w:r w:rsidRPr="005C1FBB">
        <w:rPr>
          <w:rFonts w:ascii="Arial" w:hAnsi="Arial" w:cs="Arial"/>
          <w:sz w:val="22"/>
          <w:szCs w:val="22"/>
        </w:rPr>
        <w:t>ia, cre</w:t>
      </w:r>
      <w:r w:rsidR="000A034C">
        <w:rPr>
          <w:rFonts w:ascii="Arial" w:hAnsi="Arial" w:cs="Arial"/>
          <w:sz w:val="22"/>
          <w:szCs w:val="22"/>
        </w:rPr>
        <w:t>s</w:t>
      </w:r>
      <w:r w:rsidRPr="005C1FBB">
        <w:rPr>
          <w:rFonts w:ascii="Arial" w:hAnsi="Arial" w:cs="Arial"/>
          <w:sz w:val="22"/>
          <w:szCs w:val="22"/>
        </w:rPr>
        <w:t xml:space="preserve">terea sau cultivarea de produse agricole, inclusiv recoltarea, mulgerea, reproducerea animalelor </w:t>
      </w:r>
      <w:r w:rsidR="000A034C">
        <w:rPr>
          <w:rFonts w:ascii="Arial" w:hAnsi="Arial" w:cs="Arial"/>
          <w:sz w:val="22"/>
          <w:szCs w:val="22"/>
        </w:rPr>
        <w:t>s</w:t>
      </w:r>
      <w:r w:rsidRPr="005C1FBB">
        <w:rPr>
          <w:rFonts w:ascii="Arial" w:hAnsi="Arial" w:cs="Arial"/>
          <w:sz w:val="22"/>
          <w:szCs w:val="22"/>
        </w:rPr>
        <w:t>i de</w:t>
      </w:r>
      <w:r w:rsidR="000A034C">
        <w:rPr>
          <w:rFonts w:ascii="Arial" w:hAnsi="Arial" w:cs="Arial"/>
          <w:sz w:val="22"/>
          <w:szCs w:val="22"/>
        </w:rPr>
        <w:t>t</w:t>
      </w:r>
      <w:r w:rsidRPr="005C1FBB">
        <w:rPr>
          <w:rFonts w:ascii="Arial" w:hAnsi="Arial" w:cs="Arial"/>
          <w:sz w:val="22"/>
          <w:szCs w:val="22"/>
        </w:rPr>
        <w:t xml:space="preserve">inerea acestora </w:t>
      </w:r>
      <w:r w:rsidR="000A034C">
        <w:rPr>
          <w:rFonts w:ascii="Arial" w:hAnsi="Arial" w:cs="Arial"/>
          <w:sz w:val="22"/>
          <w:szCs w:val="22"/>
        </w:rPr>
        <w:t>i</w:t>
      </w:r>
      <w:r w:rsidRPr="005C1FBB">
        <w:rPr>
          <w:rFonts w:ascii="Arial" w:hAnsi="Arial" w:cs="Arial"/>
          <w:sz w:val="22"/>
          <w:szCs w:val="22"/>
        </w:rPr>
        <w:t>n scopuri agricole; men</w:t>
      </w:r>
      <w:r w:rsidR="000A034C">
        <w:rPr>
          <w:rFonts w:ascii="Arial" w:hAnsi="Arial" w:cs="Arial"/>
          <w:sz w:val="22"/>
          <w:szCs w:val="22"/>
        </w:rPr>
        <w:t>t</w:t>
      </w:r>
      <w:r w:rsidRPr="005C1FBB">
        <w:rPr>
          <w:rFonts w:ascii="Arial" w:hAnsi="Arial" w:cs="Arial"/>
          <w:sz w:val="22"/>
          <w:szCs w:val="22"/>
        </w:rPr>
        <w:t>inerea unei suprafe</w:t>
      </w:r>
      <w:r w:rsidR="000A034C">
        <w:rPr>
          <w:rFonts w:ascii="Arial" w:hAnsi="Arial" w:cs="Arial"/>
          <w:sz w:val="22"/>
          <w:szCs w:val="22"/>
        </w:rPr>
        <w:t>t</w:t>
      </w:r>
      <w:r w:rsidRPr="005C1FBB">
        <w:rPr>
          <w:rFonts w:ascii="Arial" w:hAnsi="Arial" w:cs="Arial"/>
          <w:sz w:val="22"/>
          <w:szCs w:val="22"/>
        </w:rPr>
        <w:t xml:space="preserve">e agricole </w:t>
      </w:r>
      <w:r w:rsidR="000A034C">
        <w:rPr>
          <w:rFonts w:ascii="Arial" w:hAnsi="Arial" w:cs="Arial"/>
          <w:sz w:val="22"/>
          <w:szCs w:val="22"/>
        </w:rPr>
        <w:t>i</w:t>
      </w:r>
      <w:r w:rsidRPr="005C1FBB">
        <w:rPr>
          <w:rFonts w:ascii="Arial" w:hAnsi="Arial" w:cs="Arial"/>
          <w:sz w:val="22"/>
          <w:szCs w:val="22"/>
        </w:rPr>
        <w:t>ntr-o stare care o face adecvat</w:t>
      </w:r>
      <w:r w:rsidR="000A034C">
        <w:rPr>
          <w:rFonts w:ascii="Arial" w:hAnsi="Arial" w:cs="Arial"/>
          <w:sz w:val="22"/>
          <w:szCs w:val="22"/>
        </w:rPr>
        <w:t>a</w:t>
      </w:r>
      <w:r w:rsidRPr="005C1FBB">
        <w:rPr>
          <w:rFonts w:ascii="Arial" w:hAnsi="Arial" w:cs="Arial"/>
          <w:sz w:val="22"/>
          <w:szCs w:val="22"/>
        </w:rPr>
        <w:t xml:space="preserve"> pentru p</w:t>
      </w:r>
      <w:r w:rsidR="000A034C">
        <w:rPr>
          <w:rFonts w:ascii="Arial" w:hAnsi="Arial" w:cs="Arial"/>
          <w:sz w:val="22"/>
          <w:szCs w:val="22"/>
        </w:rPr>
        <w:t>as</w:t>
      </w:r>
      <w:r w:rsidRPr="005C1FBB">
        <w:rPr>
          <w:rFonts w:ascii="Arial" w:hAnsi="Arial" w:cs="Arial"/>
          <w:sz w:val="22"/>
          <w:szCs w:val="22"/>
        </w:rPr>
        <w:t>unat sau pentru cultivare, f</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a</w:t>
      </w:r>
      <w:r w:rsidRPr="005C1FBB">
        <w:rPr>
          <w:rFonts w:ascii="Arial" w:hAnsi="Arial" w:cs="Arial"/>
          <w:sz w:val="22"/>
          <w:szCs w:val="22"/>
        </w:rPr>
        <w:t xml:space="preserve"> nicio ac</w:t>
      </w:r>
      <w:r w:rsidR="000A034C">
        <w:rPr>
          <w:rFonts w:ascii="Arial" w:hAnsi="Arial" w:cs="Arial"/>
          <w:sz w:val="22"/>
          <w:szCs w:val="22"/>
        </w:rPr>
        <w:t>t</w:t>
      </w:r>
      <w:r w:rsidRPr="005C1FBB">
        <w:rPr>
          <w:rFonts w:ascii="Arial" w:hAnsi="Arial" w:cs="Arial"/>
          <w:sz w:val="22"/>
          <w:szCs w:val="22"/>
        </w:rPr>
        <w:t>iune preg</w:t>
      </w:r>
      <w:r w:rsidR="000A034C">
        <w:rPr>
          <w:rFonts w:ascii="Arial" w:hAnsi="Arial" w:cs="Arial"/>
          <w:sz w:val="22"/>
          <w:szCs w:val="22"/>
        </w:rPr>
        <w:t>a</w:t>
      </w:r>
      <w:r w:rsidRPr="005C1FBB">
        <w:rPr>
          <w:rFonts w:ascii="Arial" w:hAnsi="Arial" w:cs="Arial"/>
          <w:sz w:val="22"/>
          <w:szCs w:val="22"/>
        </w:rPr>
        <w:t>titoare care dep</w:t>
      </w:r>
      <w:r w:rsidR="000A034C">
        <w:rPr>
          <w:rFonts w:ascii="Arial" w:hAnsi="Arial" w:cs="Arial"/>
          <w:sz w:val="22"/>
          <w:szCs w:val="22"/>
        </w:rPr>
        <w:t>as</w:t>
      </w:r>
      <w:r w:rsidRPr="005C1FBB">
        <w:rPr>
          <w:rFonts w:ascii="Arial" w:hAnsi="Arial" w:cs="Arial"/>
          <w:sz w:val="22"/>
          <w:szCs w:val="22"/>
        </w:rPr>
        <w:t>e</w:t>
      </w:r>
      <w:r w:rsidR="000A034C">
        <w:rPr>
          <w:rFonts w:ascii="Arial" w:hAnsi="Arial" w:cs="Arial"/>
          <w:sz w:val="22"/>
          <w:szCs w:val="22"/>
        </w:rPr>
        <w:t>s</w:t>
      </w:r>
      <w:r w:rsidRPr="005C1FBB">
        <w:rPr>
          <w:rFonts w:ascii="Arial" w:hAnsi="Arial" w:cs="Arial"/>
          <w:sz w:val="22"/>
          <w:szCs w:val="22"/>
        </w:rPr>
        <w:t xml:space="preserve">te cadrul metodelor </w:t>
      </w:r>
      <w:r w:rsidR="000A034C">
        <w:rPr>
          <w:rFonts w:ascii="Arial" w:hAnsi="Arial" w:cs="Arial"/>
          <w:sz w:val="22"/>
          <w:szCs w:val="22"/>
        </w:rPr>
        <w:t>s</w:t>
      </w:r>
      <w:r w:rsidRPr="005C1FBB">
        <w:rPr>
          <w:rFonts w:ascii="Arial" w:hAnsi="Arial" w:cs="Arial"/>
          <w:sz w:val="22"/>
          <w:szCs w:val="22"/>
        </w:rPr>
        <w:t>i al utilajelor agricole uzuale, cu respectarea normelor de ecocondi</w:t>
      </w:r>
      <w:r w:rsidR="000A034C">
        <w:rPr>
          <w:rFonts w:ascii="Arial" w:hAnsi="Arial" w:cs="Arial"/>
          <w:sz w:val="22"/>
          <w:szCs w:val="22"/>
        </w:rPr>
        <w:t>t</w:t>
      </w:r>
      <w:r w:rsidRPr="005C1FBB">
        <w:rPr>
          <w:rFonts w:ascii="Arial" w:hAnsi="Arial" w:cs="Arial"/>
          <w:sz w:val="22"/>
          <w:szCs w:val="22"/>
        </w:rPr>
        <w:t>ionalitate, sau efectuarea unei activit</w:t>
      </w:r>
      <w:r w:rsidR="000A034C">
        <w:rPr>
          <w:rFonts w:ascii="Arial" w:hAnsi="Arial" w:cs="Arial"/>
          <w:sz w:val="22"/>
          <w:szCs w:val="22"/>
        </w:rPr>
        <w:t>at</w:t>
      </w:r>
      <w:r w:rsidRPr="005C1FBB">
        <w:rPr>
          <w:rFonts w:ascii="Arial" w:hAnsi="Arial" w:cs="Arial"/>
          <w:sz w:val="22"/>
          <w:szCs w:val="22"/>
        </w:rPr>
        <w:t>i minime pe suprafe</w:t>
      </w:r>
      <w:r w:rsidR="000A034C">
        <w:rPr>
          <w:rFonts w:ascii="Arial" w:hAnsi="Arial" w:cs="Arial"/>
          <w:sz w:val="22"/>
          <w:szCs w:val="22"/>
        </w:rPr>
        <w:t>t</w:t>
      </w:r>
      <w:r w:rsidRPr="005C1FBB">
        <w:rPr>
          <w:rFonts w:ascii="Arial" w:hAnsi="Arial" w:cs="Arial"/>
          <w:sz w:val="22"/>
          <w:szCs w:val="22"/>
        </w:rPr>
        <w:t>ele agricole men</w:t>
      </w:r>
      <w:r w:rsidR="000A034C">
        <w:rPr>
          <w:rFonts w:ascii="Arial" w:hAnsi="Arial" w:cs="Arial"/>
          <w:sz w:val="22"/>
          <w:szCs w:val="22"/>
        </w:rPr>
        <w:t>t</w:t>
      </w:r>
      <w:r w:rsidRPr="005C1FBB">
        <w:rPr>
          <w:rFonts w:ascii="Arial" w:hAnsi="Arial" w:cs="Arial"/>
          <w:sz w:val="22"/>
          <w:szCs w:val="22"/>
        </w:rPr>
        <w:t xml:space="preserve">inute </w:t>
      </w:r>
      <w:r w:rsidR="000A034C">
        <w:rPr>
          <w:rFonts w:ascii="Arial" w:hAnsi="Arial" w:cs="Arial"/>
          <w:sz w:val="22"/>
          <w:szCs w:val="22"/>
        </w:rPr>
        <w:t>i</w:t>
      </w:r>
      <w:r w:rsidRPr="005C1FBB">
        <w:rPr>
          <w:rFonts w:ascii="Arial" w:hAnsi="Arial" w:cs="Arial"/>
          <w:sz w:val="22"/>
          <w:szCs w:val="22"/>
        </w:rPr>
        <w:t>n mod obi</w:t>
      </w:r>
      <w:r w:rsidR="000A034C">
        <w:rPr>
          <w:rFonts w:ascii="Arial" w:hAnsi="Arial" w:cs="Arial"/>
          <w:sz w:val="22"/>
          <w:szCs w:val="22"/>
        </w:rPr>
        <w:t>s</w:t>
      </w:r>
      <w:r w:rsidRPr="005C1FBB">
        <w:rPr>
          <w:rFonts w:ascii="Arial" w:hAnsi="Arial" w:cs="Arial"/>
          <w:sz w:val="22"/>
          <w:szCs w:val="22"/>
        </w:rPr>
        <w:t xml:space="preserve">nuit </w:t>
      </w:r>
      <w:r w:rsidR="000A034C">
        <w:rPr>
          <w:rFonts w:ascii="Arial" w:hAnsi="Arial" w:cs="Arial"/>
          <w:sz w:val="22"/>
          <w:szCs w:val="22"/>
        </w:rPr>
        <w:t>i</w:t>
      </w:r>
      <w:r w:rsidRPr="005C1FBB">
        <w:rPr>
          <w:rFonts w:ascii="Arial" w:hAnsi="Arial" w:cs="Arial"/>
          <w:sz w:val="22"/>
          <w:szCs w:val="22"/>
        </w:rPr>
        <w:t>ntr-o stare adecvat</w:t>
      </w:r>
      <w:r w:rsidR="000A034C">
        <w:rPr>
          <w:rFonts w:ascii="Arial" w:hAnsi="Arial" w:cs="Arial"/>
          <w:sz w:val="22"/>
          <w:szCs w:val="22"/>
        </w:rPr>
        <w:t>a</w:t>
      </w:r>
      <w:r w:rsidRPr="005C1FBB">
        <w:rPr>
          <w:rFonts w:ascii="Arial" w:hAnsi="Arial" w:cs="Arial"/>
          <w:sz w:val="22"/>
          <w:szCs w:val="22"/>
        </w:rPr>
        <w:t xml:space="preserve"> pentru p</w:t>
      </w:r>
      <w:r w:rsidR="000A034C">
        <w:rPr>
          <w:rFonts w:ascii="Arial" w:hAnsi="Arial" w:cs="Arial"/>
          <w:sz w:val="22"/>
          <w:szCs w:val="22"/>
        </w:rPr>
        <w:t>as</w:t>
      </w:r>
      <w:r w:rsidRPr="005C1FBB">
        <w:rPr>
          <w:rFonts w:ascii="Arial" w:hAnsi="Arial" w:cs="Arial"/>
          <w:sz w:val="22"/>
          <w:szCs w:val="22"/>
        </w:rPr>
        <w:t xml:space="preserve">unat sau pentru cultivare, pe terenul arabil prin </w:t>
      </w:r>
      <w:r w:rsidR="000A034C">
        <w:rPr>
          <w:rFonts w:ascii="Arial" w:hAnsi="Arial" w:cs="Arial"/>
          <w:sz w:val="22"/>
          <w:szCs w:val="22"/>
        </w:rPr>
        <w:t>i</w:t>
      </w:r>
      <w:r w:rsidRPr="005C1FBB">
        <w:rPr>
          <w:rFonts w:ascii="Arial" w:hAnsi="Arial" w:cs="Arial"/>
          <w:sz w:val="22"/>
          <w:szCs w:val="22"/>
        </w:rPr>
        <w:t>ndep</w:t>
      </w:r>
      <w:r w:rsidR="000A034C">
        <w:rPr>
          <w:rFonts w:ascii="Arial" w:hAnsi="Arial" w:cs="Arial"/>
          <w:sz w:val="22"/>
          <w:szCs w:val="22"/>
        </w:rPr>
        <w:t>a</w:t>
      </w:r>
      <w:r w:rsidRPr="005C1FBB">
        <w:rPr>
          <w:rFonts w:ascii="Arial" w:hAnsi="Arial" w:cs="Arial"/>
          <w:sz w:val="22"/>
          <w:szCs w:val="22"/>
        </w:rPr>
        <w:t>rtarea vegeta</w:t>
      </w:r>
      <w:r w:rsidR="000A034C">
        <w:rPr>
          <w:rFonts w:ascii="Arial" w:hAnsi="Arial" w:cs="Arial"/>
          <w:sz w:val="22"/>
          <w:szCs w:val="22"/>
        </w:rPr>
        <w:t>t</w:t>
      </w:r>
      <w:r w:rsidRPr="005C1FBB">
        <w:rPr>
          <w:rFonts w:ascii="Arial" w:hAnsi="Arial" w:cs="Arial"/>
          <w:sz w:val="22"/>
          <w:szCs w:val="22"/>
        </w:rPr>
        <w:t>iei prin lucr</w:t>
      </w:r>
      <w:r w:rsidR="000A034C">
        <w:rPr>
          <w:rFonts w:ascii="Arial" w:hAnsi="Arial" w:cs="Arial"/>
          <w:sz w:val="22"/>
          <w:szCs w:val="22"/>
        </w:rPr>
        <w:t>a</w:t>
      </w:r>
      <w:r w:rsidRPr="005C1FBB">
        <w:rPr>
          <w:rFonts w:ascii="Arial" w:hAnsi="Arial" w:cs="Arial"/>
          <w:sz w:val="22"/>
          <w:szCs w:val="22"/>
        </w:rPr>
        <w:t>ri de cosit sau discuit sau prin erbicidare cel pu</w:t>
      </w:r>
      <w:r w:rsidR="000A034C">
        <w:rPr>
          <w:rFonts w:ascii="Arial" w:hAnsi="Arial" w:cs="Arial"/>
          <w:sz w:val="22"/>
          <w:szCs w:val="22"/>
        </w:rPr>
        <w:t>t</w:t>
      </w:r>
      <w:r w:rsidRPr="005C1FBB">
        <w:rPr>
          <w:rFonts w:ascii="Arial" w:hAnsi="Arial" w:cs="Arial"/>
          <w:sz w:val="22"/>
          <w:szCs w:val="22"/>
        </w:rPr>
        <w:t>in o dat</w:t>
      </w:r>
      <w:r w:rsidR="000A034C">
        <w:rPr>
          <w:rFonts w:ascii="Arial" w:hAnsi="Arial" w:cs="Arial"/>
          <w:sz w:val="22"/>
          <w:szCs w:val="22"/>
        </w:rPr>
        <w:t>a</w:t>
      </w:r>
      <w:r w:rsidRPr="005C1FBB">
        <w:rPr>
          <w:rFonts w:ascii="Arial" w:hAnsi="Arial" w:cs="Arial"/>
          <w:sz w:val="22"/>
          <w:szCs w:val="22"/>
        </w:rPr>
        <w:t xml:space="preserve"> pe an, iar pe paji</w:t>
      </w:r>
      <w:r w:rsidR="000A034C">
        <w:rPr>
          <w:rFonts w:ascii="Arial" w:hAnsi="Arial" w:cs="Arial"/>
          <w:sz w:val="22"/>
          <w:szCs w:val="22"/>
        </w:rPr>
        <w:t>s</w:t>
      </w:r>
      <w:r w:rsidRPr="005C1FBB">
        <w:rPr>
          <w:rFonts w:ascii="Arial" w:hAnsi="Arial" w:cs="Arial"/>
          <w:sz w:val="22"/>
          <w:szCs w:val="22"/>
        </w:rPr>
        <w:t>tile permanente, prin p</w:t>
      </w:r>
      <w:r w:rsidR="000A034C">
        <w:rPr>
          <w:rFonts w:ascii="Arial" w:hAnsi="Arial" w:cs="Arial"/>
          <w:sz w:val="22"/>
          <w:szCs w:val="22"/>
        </w:rPr>
        <w:t>as</w:t>
      </w:r>
      <w:r w:rsidRPr="005C1FBB">
        <w:rPr>
          <w:rFonts w:ascii="Arial" w:hAnsi="Arial" w:cs="Arial"/>
          <w:sz w:val="22"/>
          <w:szCs w:val="22"/>
        </w:rPr>
        <w:t xml:space="preserve">unat cu asigurarea echivalentului unei </w:t>
      </w:r>
      <w:r w:rsidR="000A034C">
        <w:rPr>
          <w:rFonts w:ascii="Arial" w:hAnsi="Arial" w:cs="Arial"/>
          <w:sz w:val="22"/>
          <w:szCs w:val="22"/>
        </w:rPr>
        <w:t>i</w:t>
      </w:r>
      <w:r w:rsidRPr="005C1FBB">
        <w:rPr>
          <w:rFonts w:ascii="Arial" w:hAnsi="Arial" w:cs="Arial"/>
          <w:sz w:val="22"/>
          <w:szCs w:val="22"/>
        </w:rPr>
        <w:t>nc</w:t>
      </w:r>
      <w:r w:rsidR="000A034C">
        <w:rPr>
          <w:rFonts w:ascii="Arial" w:hAnsi="Arial" w:cs="Arial"/>
          <w:sz w:val="22"/>
          <w:szCs w:val="22"/>
        </w:rPr>
        <w:t>a</w:t>
      </w:r>
      <w:r w:rsidRPr="005C1FBB">
        <w:rPr>
          <w:rFonts w:ascii="Arial" w:hAnsi="Arial" w:cs="Arial"/>
          <w:sz w:val="22"/>
          <w:szCs w:val="22"/>
        </w:rPr>
        <w:t>rc</w:t>
      </w:r>
      <w:r w:rsidR="000A034C">
        <w:rPr>
          <w:rFonts w:ascii="Arial" w:hAnsi="Arial" w:cs="Arial"/>
          <w:sz w:val="22"/>
          <w:szCs w:val="22"/>
        </w:rPr>
        <w:t>a</w:t>
      </w:r>
      <w:r w:rsidRPr="005C1FBB">
        <w:rPr>
          <w:rFonts w:ascii="Arial" w:hAnsi="Arial" w:cs="Arial"/>
          <w:sz w:val="22"/>
          <w:szCs w:val="22"/>
        </w:rPr>
        <w:t>turi minime de 0,3 UVM/ha cu animalele pe care le exploateaz</w:t>
      </w:r>
      <w:r w:rsidR="000A034C">
        <w:rPr>
          <w:rFonts w:ascii="Arial" w:hAnsi="Arial" w:cs="Arial"/>
          <w:sz w:val="22"/>
          <w:szCs w:val="22"/>
        </w:rPr>
        <w:t>a</w:t>
      </w:r>
      <w:r w:rsidRPr="005C1FBB">
        <w:rPr>
          <w:rFonts w:ascii="Arial" w:hAnsi="Arial" w:cs="Arial"/>
          <w:sz w:val="22"/>
          <w:szCs w:val="22"/>
        </w:rPr>
        <w:t xml:space="preserve"> sau un cosit anual, </w:t>
      </w:r>
      <w:r w:rsidR="000A034C">
        <w:rPr>
          <w:rFonts w:ascii="Arial" w:hAnsi="Arial" w:cs="Arial"/>
          <w:sz w:val="22"/>
          <w:szCs w:val="22"/>
        </w:rPr>
        <w:t>i</w:t>
      </w:r>
      <w:r w:rsidRPr="005C1FBB">
        <w:rPr>
          <w:rFonts w:ascii="Arial" w:hAnsi="Arial" w:cs="Arial"/>
          <w:sz w:val="22"/>
          <w:szCs w:val="22"/>
        </w:rPr>
        <w:t>n conformitate cu prevederile legisla</w:t>
      </w:r>
      <w:r w:rsidR="000A034C">
        <w:rPr>
          <w:rFonts w:ascii="Arial" w:hAnsi="Arial" w:cs="Arial"/>
          <w:sz w:val="22"/>
          <w:szCs w:val="22"/>
        </w:rPr>
        <w:t>t</w:t>
      </w:r>
      <w:r w:rsidRPr="005C1FBB">
        <w:rPr>
          <w:rFonts w:ascii="Arial" w:hAnsi="Arial" w:cs="Arial"/>
          <w:sz w:val="22"/>
          <w:szCs w:val="22"/>
        </w:rPr>
        <w:t xml:space="preserve">iei specifice </w:t>
      </w:r>
      <w:r w:rsidR="000A034C">
        <w:rPr>
          <w:rFonts w:ascii="Arial" w:hAnsi="Arial" w:cs="Arial"/>
          <w:sz w:val="22"/>
          <w:szCs w:val="22"/>
        </w:rPr>
        <w:t>i</w:t>
      </w:r>
      <w:r w:rsidRPr="005C1FBB">
        <w:rPr>
          <w:rFonts w:ascii="Arial" w:hAnsi="Arial" w:cs="Arial"/>
          <w:sz w:val="22"/>
          <w:szCs w:val="22"/>
        </w:rPr>
        <w:t>n domeniul paji</w:t>
      </w:r>
      <w:r w:rsidR="000A034C">
        <w:rPr>
          <w:rFonts w:ascii="Arial" w:hAnsi="Arial" w:cs="Arial"/>
          <w:sz w:val="22"/>
          <w:szCs w:val="22"/>
        </w:rPr>
        <w:t>s</w:t>
      </w:r>
      <w:r w:rsidRPr="005C1FBB">
        <w:rPr>
          <w:rFonts w:ascii="Arial" w:hAnsi="Arial" w:cs="Arial"/>
          <w:sz w:val="22"/>
          <w:szCs w:val="22"/>
        </w:rPr>
        <w:t xml:space="preserve">tilor. </w:t>
      </w:r>
      <w:r w:rsidR="000A034C">
        <w:rPr>
          <w:rFonts w:ascii="Arial" w:hAnsi="Arial" w:cs="Arial"/>
          <w:sz w:val="22"/>
          <w:szCs w:val="22"/>
        </w:rPr>
        <w:t>I</w:t>
      </w:r>
      <w:r w:rsidRPr="005C1FBB">
        <w:rPr>
          <w:rFonts w:ascii="Arial" w:hAnsi="Arial" w:cs="Arial"/>
          <w:sz w:val="22"/>
          <w:szCs w:val="22"/>
        </w:rPr>
        <w:t>n cazul paji</w:t>
      </w:r>
      <w:r w:rsidR="000A034C">
        <w:rPr>
          <w:rFonts w:ascii="Arial" w:hAnsi="Arial" w:cs="Arial"/>
          <w:sz w:val="22"/>
          <w:szCs w:val="22"/>
        </w:rPr>
        <w:t>s</w:t>
      </w:r>
      <w:r w:rsidRPr="005C1FBB">
        <w:rPr>
          <w:rFonts w:ascii="Arial" w:hAnsi="Arial" w:cs="Arial"/>
          <w:sz w:val="22"/>
          <w:szCs w:val="22"/>
        </w:rPr>
        <w:t>tilor permanente, situate la altitudini de peste 1800 m, men</w:t>
      </w:r>
      <w:r w:rsidR="000A034C">
        <w:rPr>
          <w:rFonts w:ascii="Arial" w:hAnsi="Arial" w:cs="Arial"/>
          <w:sz w:val="22"/>
          <w:szCs w:val="22"/>
        </w:rPr>
        <w:t>t</w:t>
      </w:r>
      <w:r w:rsidRPr="005C1FBB">
        <w:rPr>
          <w:rFonts w:ascii="Arial" w:hAnsi="Arial" w:cs="Arial"/>
          <w:sz w:val="22"/>
          <w:szCs w:val="22"/>
        </w:rPr>
        <w:t xml:space="preserve">inute </w:t>
      </w:r>
      <w:r w:rsidR="000A034C">
        <w:rPr>
          <w:rFonts w:ascii="Arial" w:hAnsi="Arial" w:cs="Arial"/>
          <w:sz w:val="22"/>
          <w:szCs w:val="22"/>
        </w:rPr>
        <w:t>i</w:t>
      </w:r>
      <w:r w:rsidRPr="005C1FBB">
        <w:rPr>
          <w:rFonts w:ascii="Arial" w:hAnsi="Arial" w:cs="Arial"/>
          <w:sz w:val="22"/>
          <w:szCs w:val="22"/>
        </w:rPr>
        <w:t xml:space="preserve">n mod natural </w:t>
      </w:r>
      <w:r w:rsidR="000A034C">
        <w:rPr>
          <w:rFonts w:ascii="Arial" w:hAnsi="Arial" w:cs="Arial"/>
          <w:sz w:val="22"/>
          <w:szCs w:val="22"/>
        </w:rPr>
        <w:t>i</w:t>
      </w:r>
      <w:r w:rsidRPr="005C1FBB">
        <w:rPr>
          <w:rFonts w:ascii="Arial" w:hAnsi="Arial" w:cs="Arial"/>
          <w:sz w:val="22"/>
          <w:szCs w:val="22"/>
        </w:rPr>
        <w:t>ntr-o stare adecvat</w:t>
      </w:r>
      <w:r w:rsidR="000A034C">
        <w:rPr>
          <w:rFonts w:ascii="Arial" w:hAnsi="Arial" w:cs="Arial"/>
          <w:sz w:val="22"/>
          <w:szCs w:val="22"/>
        </w:rPr>
        <w:t>a</w:t>
      </w:r>
      <w:r w:rsidRPr="005C1FBB">
        <w:rPr>
          <w:rFonts w:ascii="Arial" w:hAnsi="Arial" w:cs="Arial"/>
          <w:sz w:val="22"/>
          <w:szCs w:val="22"/>
        </w:rPr>
        <w:t xml:space="preserve"> pentru p</w:t>
      </w:r>
      <w:r w:rsidR="000A034C">
        <w:rPr>
          <w:rFonts w:ascii="Arial" w:hAnsi="Arial" w:cs="Arial"/>
          <w:sz w:val="22"/>
          <w:szCs w:val="22"/>
        </w:rPr>
        <w:t>as</w:t>
      </w:r>
      <w:r w:rsidRPr="005C1FBB">
        <w:rPr>
          <w:rFonts w:ascii="Arial" w:hAnsi="Arial" w:cs="Arial"/>
          <w:sz w:val="22"/>
          <w:szCs w:val="22"/>
        </w:rPr>
        <w:t>unat, activitatea minim</w:t>
      </w:r>
      <w:r w:rsidR="000A034C">
        <w:rPr>
          <w:rFonts w:ascii="Arial" w:hAnsi="Arial" w:cs="Arial"/>
          <w:sz w:val="22"/>
          <w:szCs w:val="22"/>
        </w:rPr>
        <w:t>a</w:t>
      </w:r>
      <w:r w:rsidRPr="005C1FBB">
        <w:rPr>
          <w:rFonts w:ascii="Arial" w:hAnsi="Arial" w:cs="Arial"/>
          <w:sz w:val="22"/>
          <w:szCs w:val="22"/>
        </w:rPr>
        <w:t xml:space="preserve"> const</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p</w:t>
      </w:r>
      <w:r w:rsidR="000A034C">
        <w:rPr>
          <w:rFonts w:ascii="Arial" w:hAnsi="Arial" w:cs="Arial"/>
          <w:sz w:val="22"/>
          <w:szCs w:val="22"/>
        </w:rPr>
        <w:t>as</w:t>
      </w:r>
      <w:r w:rsidRPr="005C1FBB">
        <w:rPr>
          <w:rFonts w:ascii="Arial" w:hAnsi="Arial" w:cs="Arial"/>
          <w:sz w:val="22"/>
          <w:szCs w:val="22"/>
        </w:rPr>
        <w:t xml:space="preserve">unat cu asigurarea unei </w:t>
      </w:r>
      <w:r w:rsidR="000A034C">
        <w:rPr>
          <w:rFonts w:ascii="Arial" w:hAnsi="Arial" w:cs="Arial"/>
          <w:sz w:val="22"/>
          <w:szCs w:val="22"/>
        </w:rPr>
        <w:t>i</w:t>
      </w:r>
      <w:r w:rsidRPr="005C1FBB">
        <w:rPr>
          <w:rFonts w:ascii="Arial" w:hAnsi="Arial" w:cs="Arial"/>
          <w:sz w:val="22"/>
          <w:szCs w:val="22"/>
        </w:rPr>
        <w:t>nc</w:t>
      </w:r>
      <w:r w:rsidR="000A034C">
        <w:rPr>
          <w:rFonts w:ascii="Arial" w:hAnsi="Arial" w:cs="Arial"/>
          <w:sz w:val="22"/>
          <w:szCs w:val="22"/>
        </w:rPr>
        <w:t>a</w:t>
      </w:r>
      <w:r w:rsidRPr="005C1FBB">
        <w:rPr>
          <w:rFonts w:ascii="Arial" w:hAnsi="Arial" w:cs="Arial"/>
          <w:sz w:val="22"/>
          <w:szCs w:val="22"/>
        </w:rPr>
        <w:t>rc</w:t>
      </w:r>
      <w:r w:rsidR="000A034C">
        <w:rPr>
          <w:rFonts w:ascii="Arial" w:hAnsi="Arial" w:cs="Arial"/>
          <w:sz w:val="22"/>
          <w:szCs w:val="22"/>
        </w:rPr>
        <w:t>a</w:t>
      </w:r>
      <w:r w:rsidRPr="005C1FBB">
        <w:rPr>
          <w:rFonts w:ascii="Arial" w:hAnsi="Arial" w:cs="Arial"/>
          <w:sz w:val="22"/>
          <w:szCs w:val="22"/>
        </w:rPr>
        <w:t>turi minime de 0,3 UVM/ha cu animalele pe care le exploateaz</w:t>
      </w:r>
      <w:r w:rsidR="000A034C">
        <w:rPr>
          <w:rFonts w:ascii="Arial" w:hAnsi="Arial" w:cs="Arial"/>
          <w:sz w:val="22"/>
          <w:szCs w:val="22"/>
        </w:rPr>
        <w:t>a</w:t>
      </w:r>
      <w:r w:rsidRPr="005C1FBB">
        <w:rPr>
          <w:rFonts w:ascii="Arial" w:hAnsi="Arial" w:cs="Arial"/>
          <w:sz w:val="22"/>
          <w:szCs w:val="22"/>
        </w:rPr>
        <w:t>.</w:t>
      </w:r>
      <w:r w:rsidR="005C1FBB">
        <w:rPr>
          <w:rFonts w:ascii="Arial" w:hAnsi="Arial" w:cs="Arial"/>
          <w:sz w:val="22"/>
          <w:szCs w:val="22"/>
        </w:rPr>
        <w:t xml:space="preserve"> </w:t>
      </w:r>
      <w:r w:rsidRPr="005C1FBB">
        <w:rPr>
          <w:rFonts w:ascii="Arial" w:hAnsi="Arial" w:cs="Arial"/>
          <w:sz w:val="22"/>
          <w:szCs w:val="22"/>
        </w:rPr>
        <w:t xml:space="preserve">In cazul viilor </w:t>
      </w:r>
      <w:r w:rsidR="000A034C">
        <w:rPr>
          <w:rFonts w:ascii="Arial" w:hAnsi="Arial" w:cs="Arial"/>
          <w:sz w:val="22"/>
          <w:szCs w:val="22"/>
        </w:rPr>
        <w:t>s</w:t>
      </w:r>
      <w:r w:rsidRPr="005C1FBB">
        <w:rPr>
          <w:rFonts w:ascii="Arial" w:hAnsi="Arial" w:cs="Arial"/>
          <w:sz w:val="22"/>
          <w:szCs w:val="22"/>
        </w:rPr>
        <w:t>i livezilor activitatea agricol</w:t>
      </w:r>
      <w:r w:rsidR="000A034C">
        <w:rPr>
          <w:rFonts w:ascii="Arial" w:hAnsi="Arial" w:cs="Arial"/>
          <w:sz w:val="22"/>
          <w:szCs w:val="22"/>
        </w:rPr>
        <w:t>a</w:t>
      </w:r>
      <w:r w:rsidRPr="005C1FBB">
        <w:rPr>
          <w:rFonts w:ascii="Arial" w:hAnsi="Arial" w:cs="Arial"/>
          <w:sz w:val="22"/>
          <w:szCs w:val="22"/>
        </w:rPr>
        <w:t xml:space="preserve"> minim</w:t>
      </w:r>
      <w:r w:rsidR="000A034C">
        <w:rPr>
          <w:rFonts w:ascii="Arial" w:hAnsi="Arial" w:cs="Arial"/>
          <w:sz w:val="22"/>
          <w:szCs w:val="22"/>
        </w:rPr>
        <w:t>a</w:t>
      </w:r>
      <w:r w:rsidRPr="005C1FBB">
        <w:rPr>
          <w:rFonts w:ascii="Arial" w:hAnsi="Arial" w:cs="Arial"/>
          <w:sz w:val="22"/>
          <w:szCs w:val="22"/>
        </w:rPr>
        <w:t xml:space="preserve"> presupune cel pu</w:t>
      </w:r>
      <w:r w:rsidR="000A034C">
        <w:rPr>
          <w:rFonts w:ascii="Arial" w:hAnsi="Arial" w:cs="Arial"/>
          <w:sz w:val="22"/>
          <w:szCs w:val="22"/>
        </w:rPr>
        <w:t>t</w:t>
      </w:r>
      <w:r w:rsidRPr="005C1FBB">
        <w:rPr>
          <w:rFonts w:ascii="Arial" w:hAnsi="Arial" w:cs="Arial"/>
          <w:sz w:val="22"/>
          <w:szCs w:val="22"/>
        </w:rPr>
        <w:t>in o t</w:t>
      </w:r>
      <w:r w:rsidR="000A034C">
        <w:rPr>
          <w:rFonts w:ascii="Arial" w:hAnsi="Arial" w:cs="Arial"/>
          <w:sz w:val="22"/>
          <w:szCs w:val="22"/>
        </w:rPr>
        <w:t>a</w:t>
      </w:r>
      <w:r w:rsidRPr="005C1FBB">
        <w:rPr>
          <w:rFonts w:ascii="Arial" w:hAnsi="Arial" w:cs="Arial"/>
          <w:sz w:val="22"/>
          <w:szCs w:val="22"/>
        </w:rPr>
        <w:t>iere anual</w:t>
      </w:r>
      <w:r w:rsidR="000A034C">
        <w:rPr>
          <w:rFonts w:ascii="Arial" w:hAnsi="Arial" w:cs="Arial"/>
          <w:sz w:val="22"/>
          <w:szCs w:val="22"/>
        </w:rPr>
        <w:t>a</w:t>
      </w:r>
      <w:r w:rsidRPr="005C1FBB">
        <w:rPr>
          <w:rFonts w:ascii="Arial" w:hAnsi="Arial" w:cs="Arial"/>
          <w:sz w:val="22"/>
          <w:szCs w:val="22"/>
        </w:rPr>
        <w:t xml:space="preserve"> de </w:t>
      </w:r>
      <w:r w:rsidR="000A034C">
        <w:rPr>
          <w:rFonts w:ascii="Arial" w:hAnsi="Arial" w:cs="Arial"/>
          <w:sz w:val="22"/>
          <w:szCs w:val="22"/>
        </w:rPr>
        <w:t>i</w:t>
      </w:r>
      <w:r w:rsidRPr="005C1FBB">
        <w:rPr>
          <w:rFonts w:ascii="Arial" w:hAnsi="Arial" w:cs="Arial"/>
          <w:sz w:val="22"/>
          <w:szCs w:val="22"/>
        </w:rPr>
        <w:t>ntre</w:t>
      </w:r>
      <w:r w:rsidR="000A034C">
        <w:rPr>
          <w:rFonts w:ascii="Arial" w:hAnsi="Arial" w:cs="Arial"/>
          <w:sz w:val="22"/>
          <w:szCs w:val="22"/>
        </w:rPr>
        <w:t>t</w:t>
      </w:r>
      <w:r w:rsidRPr="005C1FBB">
        <w:rPr>
          <w:rFonts w:ascii="Arial" w:hAnsi="Arial" w:cs="Arial"/>
          <w:sz w:val="22"/>
          <w:szCs w:val="22"/>
        </w:rPr>
        <w:t xml:space="preserve">inere </w:t>
      </w:r>
      <w:r w:rsidR="000A034C">
        <w:rPr>
          <w:rFonts w:ascii="Arial" w:hAnsi="Arial" w:cs="Arial"/>
          <w:sz w:val="22"/>
          <w:szCs w:val="22"/>
        </w:rPr>
        <w:t>s</w:t>
      </w:r>
      <w:r w:rsidRPr="005C1FBB">
        <w:rPr>
          <w:rFonts w:ascii="Arial" w:hAnsi="Arial" w:cs="Arial"/>
          <w:sz w:val="22"/>
          <w:szCs w:val="22"/>
        </w:rPr>
        <w:t>i cel pu</w:t>
      </w:r>
      <w:r w:rsidR="000A034C">
        <w:rPr>
          <w:rFonts w:ascii="Arial" w:hAnsi="Arial" w:cs="Arial"/>
          <w:sz w:val="22"/>
          <w:szCs w:val="22"/>
        </w:rPr>
        <w:t>t</w:t>
      </w:r>
      <w:r w:rsidRPr="005C1FBB">
        <w:rPr>
          <w:rFonts w:ascii="Arial" w:hAnsi="Arial" w:cs="Arial"/>
          <w:sz w:val="22"/>
          <w:szCs w:val="22"/>
        </w:rPr>
        <w:t>in o cosire anual</w:t>
      </w:r>
      <w:r w:rsidR="000A034C">
        <w:rPr>
          <w:rFonts w:ascii="Arial" w:hAnsi="Arial" w:cs="Arial"/>
          <w:sz w:val="22"/>
          <w:szCs w:val="22"/>
        </w:rPr>
        <w:t>a</w:t>
      </w:r>
      <w:r w:rsidRPr="005C1FBB">
        <w:rPr>
          <w:rFonts w:ascii="Arial" w:hAnsi="Arial" w:cs="Arial"/>
          <w:sz w:val="22"/>
          <w:szCs w:val="22"/>
        </w:rPr>
        <w:t xml:space="preserve"> a ierbii dintre r</w:t>
      </w:r>
      <w:r w:rsidR="000A034C">
        <w:rPr>
          <w:rFonts w:ascii="Arial" w:hAnsi="Arial" w:cs="Arial"/>
          <w:sz w:val="22"/>
          <w:szCs w:val="22"/>
        </w:rPr>
        <w:t>a</w:t>
      </w:r>
      <w:r w:rsidRPr="005C1FBB">
        <w:rPr>
          <w:rFonts w:ascii="Arial" w:hAnsi="Arial" w:cs="Arial"/>
          <w:sz w:val="22"/>
          <w:szCs w:val="22"/>
        </w:rPr>
        <w:t>nduri sau o lucrare anual</w:t>
      </w:r>
      <w:r w:rsidR="000A034C">
        <w:rPr>
          <w:rFonts w:ascii="Arial" w:hAnsi="Arial" w:cs="Arial"/>
          <w:sz w:val="22"/>
          <w:szCs w:val="22"/>
        </w:rPr>
        <w:t>a</w:t>
      </w:r>
      <w:r w:rsidRPr="005C1FBB">
        <w:rPr>
          <w:rFonts w:ascii="Arial" w:hAnsi="Arial" w:cs="Arial"/>
          <w:sz w:val="22"/>
          <w:szCs w:val="22"/>
        </w:rPr>
        <w:t xml:space="preserve"> de </w:t>
      </w:r>
      <w:r w:rsidR="000A034C">
        <w:rPr>
          <w:rFonts w:ascii="Arial" w:hAnsi="Arial" w:cs="Arial"/>
          <w:sz w:val="22"/>
          <w:szCs w:val="22"/>
        </w:rPr>
        <w:t>i</w:t>
      </w:r>
      <w:r w:rsidRPr="005C1FBB">
        <w:rPr>
          <w:rFonts w:ascii="Arial" w:hAnsi="Arial" w:cs="Arial"/>
          <w:sz w:val="22"/>
          <w:szCs w:val="22"/>
        </w:rPr>
        <w:t>ntre</w:t>
      </w:r>
      <w:r w:rsidR="000A034C">
        <w:rPr>
          <w:rFonts w:ascii="Arial" w:hAnsi="Arial" w:cs="Arial"/>
          <w:sz w:val="22"/>
          <w:szCs w:val="22"/>
        </w:rPr>
        <w:t>t</w:t>
      </w:r>
      <w:r w:rsidRPr="005C1FBB">
        <w:rPr>
          <w:rFonts w:ascii="Arial" w:hAnsi="Arial" w:cs="Arial"/>
          <w:sz w:val="22"/>
          <w:szCs w:val="22"/>
        </w:rPr>
        <w:t>inere a solului.</w:t>
      </w:r>
    </w:p>
    <w:p w:rsidR="008C2649" w:rsidRPr="005C1FBB" w:rsidRDefault="008C2649" w:rsidP="008C2649">
      <w:pPr>
        <w:pStyle w:val="ListParagraph"/>
        <w:spacing w:line="276" w:lineRule="auto"/>
        <w:ind w:left="360"/>
        <w:jc w:val="both"/>
        <w:rPr>
          <w:rFonts w:ascii="Arial" w:hAnsi="Arial" w:cs="Arial"/>
          <w:sz w:val="22"/>
          <w:szCs w:val="22"/>
        </w:rPr>
      </w:pPr>
    </w:p>
    <w:p w:rsidR="00914D7D"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Activitate complementar</w:t>
      </w:r>
      <w:r w:rsidR="000A034C">
        <w:rPr>
          <w:rFonts w:ascii="Arial" w:hAnsi="Arial" w:cs="Arial"/>
          <w:sz w:val="22"/>
          <w:szCs w:val="22"/>
        </w:rPr>
        <w:t>a</w:t>
      </w:r>
      <w:r w:rsidRPr="005C1FBB">
        <w:rPr>
          <w:rFonts w:ascii="Arial" w:hAnsi="Arial" w:cs="Arial"/>
          <w:sz w:val="22"/>
          <w:szCs w:val="22"/>
        </w:rPr>
        <w:t xml:space="preserve"> – reprezint</w:t>
      </w:r>
      <w:r w:rsidR="000A034C">
        <w:rPr>
          <w:rFonts w:ascii="Arial" w:hAnsi="Arial" w:cs="Arial"/>
          <w:sz w:val="22"/>
          <w:szCs w:val="22"/>
        </w:rPr>
        <w:t>a</w:t>
      </w:r>
      <w:r w:rsidRPr="005C1FBB">
        <w:rPr>
          <w:rFonts w:ascii="Arial" w:hAnsi="Arial" w:cs="Arial"/>
          <w:sz w:val="22"/>
          <w:szCs w:val="22"/>
        </w:rPr>
        <w:t xml:space="preserve"> activitatea care se desf</w:t>
      </w:r>
      <w:r w:rsidR="000A034C">
        <w:rPr>
          <w:rFonts w:ascii="Arial" w:hAnsi="Arial" w:cs="Arial"/>
          <w:sz w:val="22"/>
          <w:szCs w:val="22"/>
        </w:rPr>
        <w:t>as</w:t>
      </w:r>
      <w:r w:rsidRPr="005C1FBB">
        <w:rPr>
          <w:rFonts w:ascii="Arial" w:hAnsi="Arial" w:cs="Arial"/>
          <w:sz w:val="22"/>
          <w:szCs w:val="22"/>
        </w:rPr>
        <w:t>oar</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scopul complet</w:t>
      </w:r>
      <w:r w:rsidR="000A034C">
        <w:rPr>
          <w:rFonts w:ascii="Arial" w:hAnsi="Arial" w:cs="Arial"/>
          <w:sz w:val="22"/>
          <w:szCs w:val="22"/>
        </w:rPr>
        <w:t>a</w:t>
      </w:r>
      <w:r w:rsidRPr="005C1FBB">
        <w:rPr>
          <w:rFonts w:ascii="Arial" w:hAnsi="Arial" w:cs="Arial"/>
          <w:sz w:val="22"/>
          <w:szCs w:val="22"/>
        </w:rPr>
        <w:t>rii/ dezvolt</w:t>
      </w:r>
      <w:r w:rsidR="000A034C">
        <w:rPr>
          <w:rFonts w:ascii="Arial" w:hAnsi="Arial" w:cs="Arial"/>
          <w:sz w:val="22"/>
          <w:szCs w:val="22"/>
        </w:rPr>
        <w:t>a</w:t>
      </w:r>
      <w:r w:rsidRPr="005C1FBB">
        <w:rPr>
          <w:rFonts w:ascii="Arial" w:hAnsi="Arial" w:cs="Arial"/>
          <w:sz w:val="22"/>
          <w:szCs w:val="22"/>
        </w:rPr>
        <w:t>rii/optimiz</w:t>
      </w:r>
      <w:r w:rsidR="000A034C">
        <w:rPr>
          <w:rFonts w:ascii="Arial" w:hAnsi="Arial" w:cs="Arial"/>
          <w:sz w:val="22"/>
          <w:szCs w:val="22"/>
        </w:rPr>
        <w:t>a</w:t>
      </w:r>
      <w:r w:rsidRPr="005C1FBB">
        <w:rPr>
          <w:rFonts w:ascii="Arial" w:hAnsi="Arial" w:cs="Arial"/>
          <w:sz w:val="22"/>
          <w:szCs w:val="22"/>
        </w:rPr>
        <w:t>rii activit</w:t>
      </w:r>
      <w:r w:rsidR="000A034C">
        <w:rPr>
          <w:rFonts w:ascii="Arial" w:hAnsi="Arial" w:cs="Arial"/>
          <w:sz w:val="22"/>
          <w:szCs w:val="22"/>
        </w:rPr>
        <w:t>at</w:t>
      </w:r>
      <w:r w:rsidRPr="005C1FBB">
        <w:rPr>
          <w:rFonts w:ascii="Arial" w:hAnsi="Arial" w:cs="Arial"/>
          <w:sz w:val="22"/>
          <w:szCs w:val="22"/>
        </w:rPr>
        <w:t>ii principale sau activit</w:t>
      </w:r>
      <w:r w:rsidR="000A034C">
        <w:rPr>
          <w:rFonts w:ascii="Arial" w:hAnsi="Arial" w:cs="Arial"/>
          <w:sz w:val="22"/>
          <w:szCs w:val="22"/>
        </w:rPr>
        <w:t>at</w:t>
      </w:r>
      <w:r w:rsidRPr="005C1FBB">
        <w:rPr>
          <w:rFonts w:ascii="Arial" w:hAnsi="Arial" w:cs="Arial"/>
          <w:sz w:val="22"/>
          <w:szCs w:val="22"/>
        </w:rPr>
        <w:t>ii de baz</w:t>
      </w:r>
      <w:r w:rsidR="000A034C">
        <w:rPr>
          <w:rFonts w:ascii="Arial" w:hAnsi="Arial" w:cs="Arial"/>
          <w:sz w:val="22"/>
          <w:szCs w:val="22"/>
        </w:rPr>
        <w:t>a</w:t>
      </w:r>
      <w:r w:rsidRPr="005C1FBB">
        <w:rPr>
          <w:rFonts w:ascii="Arial" w:hAnsi="Arial" w:cs="Arial"/>
          <w:sz w:val="22"/>
          <w:szCs w:val="22"/>
        </w:rPr>
        <w:t xml:space="preserve"> a solicitantului (pentru care are codurile CAEN autorizate), desf</w:t>
      </w:r>
      <w:r w:rsidR="000A034C">
        <w:rPr>
          <w:rFonts w:ascii="Arial" w:hAnsi="Arial" w:cs="Arial"/>
          <w:sz w:val="22"/>
          <w:szCs w:val="22"/>
        </w:rPr>
        <w:t>as</w:t>
      </w:r>
      <w:r w:rsidRPr="005C1FBB">
        <w:rPr>
          <w:rFonts w:ascii="Arial" w:hAnsi="Arial" w:cs="Arial"/>
          <w:sz w:val="22"/>
          <w:szCs w:val="22"/>
        </w:rPr>
        <w:t>urat</w:t>
      </w:r>
      <w:r w:rsidR="000A034C">
        <w:rPr>
          <w:rFonts w:ascii="Arial" w:hAnsi="Arial" w:cs="Arial"/>
          <w:sz w:val="22"/>
          <w:szCs w:val="22"/>
        </w:rPr>
        <w:t>a</w:t>
      </w:r>
      <w:r w:rsidRPr="005C1FBB">
        <w:rPr>
          <w:rFonts w:ascii="Arial" w:hAnsi="Arial" w:cs="Arial"/>
          <w:sz w:val="22"/>
          <w:szCs w:val="22"/>
        </w:rPr>
        <w:t xml:space="preserve"> de acesta anterior depunerii proiectului.</w:t>
      </w:r>
    </w:p>
    <w:p w:rsidR="008C2649" w:rsidRPr="008C2649" w:rsidRDefault="008C2649" w:rsidP="008C2649">
      <w:pPr>
        <w:pStyle w:val="ListParagrap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Activitate meste</w:t>
      </w:r>
      <w:r w:rsidR="000A034C">
        <w:rPr>
          <w:rFonts w:ascii="Arial" w:hAnsi="Arial" w:cs="Arial"/>
          <w:sz w:val="22"/>
          <w:szCs w:val="22"/>
        </w:rPr>
        <w:t>s</w:t>
      </w:r>
      <w:r w:rsidRPr="005C1FBB">
        <w:rPr>
          <w:rFonts w:ascii="Arial" w:hAnsi="Arial" w:cs="Arial"/>
          <w:sz w:val="22"/>
          <w:szCs w:val="22"/>
        </w:rPr>
        <w:t>ug</w:t>
      </w:r>
      <w:r w:rsidR="000A034C">
        <w:rPr>
          <w:rFonts w:ascii="Arial" w:hAnsi="Arial" w:cs="Arial"/>
          <w:sz w:val="22"/>
          <w:szCs w:val="22"/>
        </w:rPr>
        <w:t>a</w:t>
      </w:r>
      <w:r w:rsidRPr="005C1FBB">
        <w:rPr>
          <w:rFonts w:ascii="Arial" w:hAnsi="Arial" w:cs="Arial"/>
          <w:sz w:val="22"/>
          <w:szCs w:val="22"/>
        </w:rPr>
        <w:t>reasc</w:t>
      </w:r>
      <w:r w:rsidR="000A034C">
        <w:rPr>
          <w:rFonts w:ascii="Arial" w:hAnsi="Arial" w:cs="Arial"/>
          <w:sz w:val="22"/>
          <w:szCs w:val="22"/>
        </w:rPr>
        <w:t>a</w:t>
      </w:r>
      <w:r w:rsidRPr="005C1FBB">
        <w:rPr>
          <w:rFonts w:ascii="Arial" w:hAnsi="Arial" w:cs="Arial"/>
          <w:sz w:val="22"/>
          <w:szCs w:val="22"/>
        </w:rPr>
        <w:t xml:space="preserve"> - producerea </w:t>
      </w:r>
      <w:r w:rsidR="000A034C">
        <w:rPr>
          <w:rFonts w:ascii="Arial" w:hAnsi="Arial" w:cs="Arial"/>
          <w:sz w:val="22"/>
          <w:szCs w:val="22"/>
        </w:rPr>
        <w:t>s</w:t>
      </w:r>
      <w:r w:rsidRPr="005C1FBB">
        <w:rPr>
          <w:rFonts w:ascii="Arial" w:hAnsi="Arial" w:cs="Arial"/>
          <w:sz w:val="22"/>
          <w:szCs w:val="22"/>
        </w:rPr>
        <w:t>i comercializarea produselor care pastreaz</w:t>
      </w:r>
      <w:r w:rsidR="000A034C">
        <w:rPr>
          <w:rFonts w:ascii="Arial" w:hAnsi="Arial" w:cs="Arial"/>
          <w:sz w:val="22"/>
          <w:szCs w:val="22"/>
        </w:rPr>
        <w:t>a</w:t>
      </w:r>
      <w:r w:rsidRPr="005C1FBB">
        <w:rPr>
          <w:rFonts w:ascii="Arial" w:hAnsi="Arial" w:cs="Arial"/>
          <w:sz w:val="22"/>
          <w:szCs w:val="22"/>
        </w:rPr>
        <w:t xml:space="preserve"> specificul execu</w:t>
      </w:r>
      <w:r w:rsidR="000A034C">
        <w:rPr>
          <w:rFonts w:ascii="Arial" w:hAnsi="Arial" w:cs="Arial"/>
          <w:sz w:val="22"/>
          <w:szCs w:val="22"/>
        </w:rPr>
        <w:t>t</w:t>
      </w:r>
      <w:r w:rsidRPr="005C1FBB">
        <w:rPr>
          <w:rFonts w:ascii="Arial" w:hAnsi="Arial" w:cs="Arial"/>
          <w:sz w:val="22"/>
          <w:szCs w:val="22"/>
        </w:rPr>
        <w:t xml:space="preserve">iei manuale </w:t>
      </w:r>
      <w:r w:rsidR="000A034C">
        <w:rPr>
          <w:rFonts w:ascii="Arial" w:hAnsi="Arial" w:cs="Arial"/>
          <w:sz w:val="22"/>
          <w:szCs w:val="22"/>
        </w:rPr>
        <w:t>s</w:t>
      </w:r>
      <w:r w:rsidRPr="005C1FBB">
        <w:rPr>
          <w:rFonts w:ascii="Arial" w:hAnsi="Arial" w:cs="Arial"/>
          <w:sz w:val="22"/>
          <w:szCs w:val="22"/>
        </w:rPr>
        <w:t>i artizanat, prestarea serviciilor care presupun un num</w:t>
      </w:r>
      <w:r w:rsidR="000A034C">
        <w:rPr>
          <w:rFonts w:ascii="Arial" w:hAnsi="Arial" w:cs="Arial"/>
          <w:sz w:val="22"/>
          <w:szCs w:val="22"/>
        </w:rPr>
        <w:t>a</w:t>
      </w:r>
      <w:r w:rsidRPr="005C1FBB">
        <w:rPr>
          <w:rFonts w:ascii="Arial" w:hAnsi="Arial" w:cs="Arial"/>
          <w:sz w:val="22"/>
          <w:szCs w:val="22"/>
        </w:rPr>
        <w:t>r mai mare de opera</w:t>
      </w:r>
      <w:r w:rsidR="000A034C">
        <w:rPr>
          <w:rFonts w:ascii="Arial" w:hAnsi="Arial" w:cs="Arial"/>
          <w:sz w:val="22"/>
          <w:szCs w:val="22"/>
        </w:rPr>
        <w:t>t</w:t>
      </w:r>
      <w:r w:rsidRPr="005C1FBB">
        <w:rPr>
          <w:rFonts w:ascii="Arial" w:hAnsi="Arial" w:cs="Arial"/>
          <w:sz w:val="22"/>
          <w:szCs w:val="22"/>
        </w:rPr>
        <w:t xml:space="preserve">ii executate manual </w:t>
      </w:r>
      <w:r w:rsidR="000A034C">
        <w:rPr>
          <w:rFonts w:ascii="Arial" w:hAnsi="Arial" w:cs="Arial"/>
          <w:sz w:val="22"/>
          <w:szCs w:val="22"/>
        </w:rPr>
        <w:t>i</w:t>
      </w:r>
      <w:r w:rsidRPr="005C1FBB">
        <w:rPr>
          <w:rFonts w:ascii="Arial" w:hAnsi="Arial" w:cs="Arial"/>
          <w:sz w:val="22"/>
          <w:szCs w:val="22"/>
        </w:rPr>
        <w:t>n practicarea lor sau au ca scop promovarea meste</w:t>
      </w:r>
      <w:r w:rsidR="000A034C">
        <w:rPr>
          <w:rFonts w:ascii="Arial" w:hAnsi="Arial" w:cs="Arial"/>
          <w:sz w:val="22"/>
          <w:szCs w:val="22"/>
        </w:rPr>
        <w:t>s</w:t>
      </w:r>
      <w:r w:rsidRPr="005C1FBB">
        <w:rPr>
          <w:rFonts w:ascii="Arial" w:hAnsi="Arial" w:cs="Arial"/>
          <w:sz w:val="22"/>
          <w:szCs w:val="22"/>
        </w:rPr>
        <w:t xml:space="preserve">ugurilor, a meseriilor, a produselor </w:t>
      </w:r>
      <w:r w:rsidR="000A034C">
        <w:rPr>
          <w:rFonts w:ascii="Arial" w:hAnsi="Arial" w:cs="Arial"/>
          <w:sz w:val="22"/>
          <w:szCs w:val="22"/>
        </w:rPr>
        <w:t>s</w:t>
      </w:r>
      <w:r w:rsidRPr="005C1FBB">
        <w:rPr>
          <w:rFonts w:ascii="Arial" w:hAnsi="Arial" w:cs="Arial"/>
          <w:sz w:val="22"/>
          <w:szCs w:val="22"/>
        </w:rPr>
        <w:t>i serviciilor cu specific tradi</w:t>
      </w:r>
      <w:r w:rsidR="000A034C">
        <w:rPr>
          <w:rFonts w:ascii="Arial" w:hAnsi="Arial" w:cs="Arial"/>
          <w:sz w:val="22"/>
          <w:szCs w:val="22"/>
        </w:rPr>
        <w:t>t</w:t>
      </w:r>
      <w:r w:rsidRPr="005C1FBB">
        <w:rPr>
          <w:rFonts w:ascii="Arial" w:hAnsi="Arial" w:cs="Arial"/>
          <w:sz w:val="22"/>
          <w:szCs w:val="22"/>
        </w:rPr>
        <w:t>ional (exemple: sculptura, cioplitul sau prelucrarea artistic</w:t>
      </w:r>
      <w:r w:rsidR="000A034C">
        <w:rPr>
          <w:rFonts w:ascii="Arial" w:hAnsi="Arial" w:cs="Arial"/>
          <w:sz w:val="22"/>
          <w:szCs w:val="22"/>
        </w:rPr>
        <w:t>a</w:t>
      </w:r>
      <w:r w:rsidRPr="005C1FBB">
        <w:rPr>
          <w:rFonts w:ascii="Arial" w:hAnsi="Arial" w:cs="Arial"/>
          <w:sz w:val="22"/>
          <w:szCs w:val="22"/>
        </w:rPr>
        <w:t xml:space="preserve"> a lemnului, confec</w:t>
      </w:r>
      <w:r w:rsidR="000A034C">
        <w:rPr>
          <w:rFonts w:ascii="Arial" w:hAnsi="Arial" w:cs="Arial"/>
          <w:sz w:val="22"/>
          <w:szCs w:val="22"/>
        </w:rPr>
        <w:t>t</w:t>
      </w:r>
      <w:r w:rsidRPr="005C1FBB">
        <w:rPr>
          <w:rFonts w:ascii="Arial" w:hAnsi="Arial" w:cs="Arial"/>
          <w:sz w:val="22"/>
          <w:szCs w:val="22"/>
        </w:rPr>
        <w:t xml:space="preserve">ionarea instrumentelor muzicale, </w:t>
      </w:r>
      <w:r w:rsidR="000A034C">
        <w:rPr>
          <w:rFonts w:ascii="Arial" w:hAnsi="Arial" w:cs="Arial"/>
          <w:sz w:val="22"/>
          <w:szCs w:val="22"/>
        </w:rPr>
        <w:t>i</w:t>
      </w:r>
      <w:r w:rsidRPr="005C1FBB">
        <w:rPr>
          <w:rFonts w:ascii="Arial" w:hAnsi="Arial" w:cs="Arial"/>
          <w:sz w:val="22"/>
          <w:szCs w:val="22"/>
        </w:rPr>
        <w:t xml:space="preserve">mpletituri din fibre vegetale </w:t>
      </w:r>
      <w:r w:rsidR="000A034C">
        <w:rPr>
          <w:rFonts w:ascii="Arial" w:hAnsi="Arial" w:cs="Arial"/>
          <w:sz w:val="22"/>
          <w:szCs w:val="22"/>
        </w:rPr>
        <w:t>s</w:t>
      </w:r>
      <w:r w:rsidRPr="005C1FBB">
        <w:rPr>
          <w:rFonts w:ascii="Arial" w:hAnsi="Arial" w:cs="Arial"/>
          <w:sz w:val="22"/>
          <w:szCs w:val="22"/>
        </w:rPr>
        <w:t>i textile, confec</w:t>
      </w:r>
      <w:r w:rsidR="000A034C">
        <w:rPr>
          <w:rFonts w:ascii="Arial" w:hAnsi="Arial" w:cs="Arial"/>
          <w:sz w:val="22"/>
          <w:szCs w:val="22"/>
        </w:rPr>
        <w:t>t</w:t>
      </w:r>
      <w:r w:rsidRPr="005C1FBB">
        <w:rPr>
          <w:rFonts w:ascii="Arial" w:hAnsi="Arial" w:cs="Arial"/>
          <w:sz w:val="22"/>
          <w:szCs w:val="22"/>
        </w:rPr>
        <w:t>ionarea obiectelor ceramice, grafic</w:t>
      </w:r>
      <w:r w:rsidR="000A034C">
        <w:rPr>
          <w:rFonts w:ascii="Arial" w:hAnsi="Arial" w:cs="Arial"/>
          <w:sz w:val="22"/>
          <w:szCs w:val="22"/>
        </w:rPr>
        <w:t>a</w:t>
      </w:r>
      <w:r w:rsidRPr="005C1FBB">
        <w:rPr>
          <w:rFonts w:ascii="Arial" w:hAnsi="Arial" w:cs="Arial"/>
          <w:sz w:val="22"/>
          <w:szCs w:val="22"/>
        </w:rPr>
        <w:t xml:space="preserve"> sau pictur</w:t>
      </w:r>
      <w:r w:rsidR="000A034C">
        <w:rPr>
          <w:rFonts w:ascii="Arial" w:hAnsi="Arial" w:cs="Arial"/>
          <w:sz w:val="22"/>
          <w:szCs w:val="22"/>
        </w:rPr>
        <w:t>a</w:t>
      </w:r>
      <w:r w:rsidRPr="005C1FBB">
        <w:rPr>
          <w:rFonts w:ascii="Arial" w:hAnsi="Arial" w:cs="Arial"/>
          <w:sz w:val="22"/>
          <w:szCs w:val="22"/>
        </w:rPr>
        <w:t>, prelucrarea pielii, metalelor, etc).</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lastRenderedPageBreak/>
        <w:t>Activit</w:t>
      </w:r>
      <w:r w:rsidR="000A034C">
        <w:rPr>
          <w:rFonts w:ascii="Arial" w:hAnsi="Arial" w:cs="Arial"/>
          <w:sz w:val="22"/>
          <w:szCs w:val="22"/>
        </w:rPr>
        <w:t>at</w:t>
      </w:r>
      <w:r w:rsidRPr="005C1FBB">
        <w:rPr>
          <w:rFonts w:ascii="Arial" w:hAnsi="Arial" w:cs="Arial"/>
          <w:sz w:val="22"/>
          <w:szCs w:val="22"/>
        </w:rPr>
        <w:t>i productive – activit</w:t>
      </w:r>
      <w:r w:rsidR="000A034C">
        <w:rPr>
          <w:rFonts w:ascii="Arial" w:hAnsi="Arial" w:cs="Arial"/>
          <w:sz w:val="22"/>
          <w:szCs w:val="22"/>
        </w:rPr>
        <w:t>at</w:t>
      </w:r>
      <w:r w:rsidRPr="005C1FBB">
        <w:rPr>
          <w:rFonts w:ascii="Arial" w:hAnsi="Arial" w:cs="Arial"/>
          <w:sz w:val="22"/>
          <w:szCs w:val="22"/>
        </w:rPr>
        <w:t xml:space="preserve">i </w:t>
      </w:r>
      <w:r w:rsidR="000A034C">
        <w:rPr>
          <w:rFonts w:ascii="Arial" w:hAnsi="Arial" w:cs="Arial"/>
          <w:sz w:val="22"/>
          <w:szCs w:val="22"/>
        </w:rPr>
        <w:t>i</w:t>
      </w:r>
      <w:r w:rsidRPr="005C1FBB">
        <w:rPr>
          <w:rFonts w:ascii="Arial" w:hAnsi="Arial" w:cs="Arial"/>
          <w:sz w:val="22"/>
          <w:szCs w:val="22"/>
        </w:rPr>
        <w:t>n urma c</w:t>
      </w:r>
      <w:r w:rsidR="000A034C">
        <w:rPr>
          <w:rFonts w:ascii="Arial" w:hAnsi="Arial" w:cs="Arial"/>
          <w:sz w:val="22"/>
          <w:szCs w:val="22"/>
        </w:rPr>
        <w:t>a</w:t>
      </w:r>
      <w:r w:rsidRPr="005C1FBB">
        <w:rPr>
          <w:rFonts w:ascii="Arial" w:hAnsi="Arial" w:cs="Arial"/>
          <w:sz w:val="22"/>
          <w:szCs w:val="22"/>
        </w:rPr>
        <w:t>rora se realizeaz</w:t>
      </w:r>
      <w:r w:rsidR="000A034C">
        <w:rPr>
          <w:rFonts w:ascii="Arial" w:hAnsi="Arial" w:cs="Arial"/>
          <w:sz w:val="22"/>
          <w:szCs w:val="22"/>
        </w:rPr>
        <w:t>a</w:t>
      </w:r>
      <w:r w:rsidRPr="005C1FBB">
        <w:rPr>
          <w:rFonts w:ascii="Arial" w:hAnsi="Arial" w:cs="Arial"/>
          <w:sz w:val="22"/>
          <w:szCs w:val="22"/>
        </w:rPr>
        <w:t xml:space="preserve"> unul sau mai multe produse pentru care prelucrarea s-a </w:t>
      </w:r>
      <w:r w:rsidR="000A034C">
        <w:rPr>
          <w:rFonts w:ascii="Arial" w:hAnsi="Arial" w:cs="Arial"/>
          <w:sz w:val="22"/>
          <w:szCs w:val="22"/>
        </w:rPr>
        <w:t>i</w:t>
      </w:r>
      <w:r w:rsidRPr="005C1FBB">
        <w:rPr>
          <w:rFonts w:ascii="Arial" w:hAnsi="Arial" w:cs="Arial"/>
          <w:sz w:val="22"/>
          <w:szCs w:val="22"/>
        </w:rPr>
        <w:t xml:space="preserve">ncheiat, care au parcurs </w:t>
      </w:r>
      <w:r w:rsidR="000A034C">
        <w:rPr>
          <w:rFonts w:ascii="Arial" w:hAnsi="Arial" w:cs="Arial"/>
          <w:sz w:val="22"/>
          <w:szCs w:val="22"/>
        </w:rPr>
        <w:t>i</w:t>
      </w:r>
      <w:r w:rsidRPr="005C1FBB">
        <w:rPr>
          <w:rFonts w:ascii="Arial" w:hAnsi="Arial" w:cs="Arial"/>
          <w:sz w:val="22"/>
          <w:szCs w:val="22"/>
        </w:rPr>
        <w:t xml:space="preserve">n </w:t>
      </w:r>
      <w:r w:rsidR="000A034C">
        <w:rPr>
          <w:rFonts w:ascii="Arial" w:hAnsi="Arial" w:cs="Arial"/>
          <w:sz w:val="22"/>
          <w:szCs w:val="22"/>
        </w:rPr>
        <w:t>i</w:t>
      </w:r>
      <w:r w:rsidRPr="005C1FBB">
        <w:rPr>
          <w:rFonts w:ascii="Arial" w:hAnsi="Arial" w:cs="Arial"/>
          <w:sz w:val="22"/>
          <w:szCs w:val="22"/>
        </w:rPr>
        <w:t>ntregime fazele procesului de produc</w:t>
      </w:r>
      <w:r w:rsidR="000A034C">
        <w:rPr>
          <w:rFonts w:ascii="Arial" w:hAnsi="Arial" w:cs="Arial"/>
          <w:sz w:val="22"/>
          <w:szCs w:val="22"/>
        </w:rPr>
        <w:t>t</w:t>
      </w:r>
      <w:r w:rsidRPr="005C1FBB">
        <w:rPr>
          <w:rFonts w:ascii="Arial" w:hAnsi="Arial" w:cs="Arial"/>
          <w:sz w:val="22"/>
          <w:szCs w:val="22"/>
        </w:rPr>
        <w:t xml:space="preserve">ie </w:t>
      </w:r>
      <w:r w:rsidR="000A034C">
        <w:rPr>
          <w:rFonts w:ascii="Arial" w:hAnsi="Arial" w:cs="Arial"/>
          <w:sz w:val="22"/>
          <w:szCs w:val="22"/>
        </w:rPr>
        <w:t>s</w:t>
      </w:r>
      <w:r w:rsidRPr="005C1FBB">
        <w:rPr>
          <w:rFonts w:ascii="Arial" w:hAnsi="Arial" w:cs="Arial"/>
          <w:sz w:val="22"/>
          <w:szCs w:val="22"/>
        </w:rPr>
        <w:t>i care sunt utilizate ca atare, f</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a</w:t>
      </w:r>
      <w:r w:rsidRPr="005C1FBB">
        <w:rPr>
          <w:rFonts w:ascii="Arial" w:hAnsi="Arial" w:cs="Arial"/>
          <w:sz w:val="22"/>
          <w:szCs w:val="22"/>
        </w:rPr>
        <w:t xml:space="preserve"> s</w:t>
      </w:r>
      <w:r w:rsidR="000A034C">
        <w:rPr>
          <w:rFonts w:ascii="Arial" w:hAnsi="Arial" w:cs="Arial"/>
          <w:sz w:val="22"/>
          <w:szCs w:val="22"/>
        </w:rPr>
        <w:t>a</w:t>
      </w:r>
      <w:r w:rsidRPr="005C1FBB">
        <w:rPr>
          <w:rFonts w:ascii="Arial" w:hAnsi="Arial" w:cs="Arial"/>
          <w:sz w:val="22"/>
          <w:szCs w:val="22"/>
        </w:rPr>
        <w:t xml:space="preserve"> mai suporte alte transformari, put</w:t>
      </w:r>
      <w:r w:rsidR="000A034C">
        <w:rPr>
          <w:rFonts w:ascii="Arial" w:hAnsi="Arial" w:cs="Arial"/>
          <w:sz w:val="22"/>
          <w:szCs w:val="22"/>
        </w:rPr>
        <w:t>a</w:t>
      </w:r>
      <w:r w:rsidRPr="005C1FBB">
        <w:rPr>
          <w:rFonts w:ascii="Arial" w:hAnsi="Arial" w:cs="Arial"/>
          <w:sz w:val="22"/>
          <w:szCs w:val="22"/>
        </w:rPr>
        <w:t xml:space="preserve">nd fi depozitate </w:t>
      </w:r>
      <w:r w:rsidR="000A034C">
        <w:rPr>
          <w:rFonts w:ascii="Arial" w:hAnsi="Arial" w:cs="Arial"/>
          <w:sz w:val="22"/>
          <w:szCs w:val="22"/>
        </w:rPr>
        <w:t>i</w:t>
      </w:r>
      <w:r w:rsidRPr="005C1FBB">
        <w:rPr>
          <w:rFonts w:ascii="Arial" w:hAnsi="Arial" w:cs="Arial"/>
          <w:sz w:val="22"/>
          <w:szCs w:val="22"/>
        </w:rPr>
        <w:t>n vederea livr</w:t>
      </w:r>
      <w:r w:rsidR="000A034C">
        <w:rPr>
          <w:rFonts w:ascii="Arial" w:hAnsi="Arial" w:cs="Arial"/>
          <w:sz w:val="22"/>
          <w:szCs w:val="22"/>
        </w:rPr>
        <w:t>a</w:t>
      </w:r>
      <w:r w:rsidRPr="005C1FBB">
        <w:rPr>
          <w:rFonts w:ascii="Arial" w:hAnsi="Arial" w:cs="Arial"/>
          <w:sz w:val="22"/>
          <w:szCs w:val="22"/>
        </w:rPr>
        <w:t>rii sau expediate direct clien</w:t>
      </w:r>
      <w:r w:rsidR="000A034C">
        <w:rPr>
          <w:rFonts w:ascii="Arial" w:hAnsi="Arial" w:cs="Arial"/>
          <w:sz w:val="22"/>
          <w:szCs w:val="22"/>
        </w:rPr>
        <w:t>t</w:t>
      </w:r>
      <w:r w:rsidRPr="005C1FBB">
        <w:rPr>
          <w:rFonts w:ascii="Arial" w:hAnsi="Arial" w:cs="Arial"/>
          <w:sz w:val="22"/>
          <w:szCs w:val="22"/>
        </w:rPr>
        <w:t xml:space="preserve">ilor, fabricarea produselor textile, </w:t>
      </w:r>
      <w:r w:rsidR="000A034C">
        <w:rPr>
          <w:rFonts w:ascii="Arial" w:hAnsi="Arial" w:cs="Arial"/>
          <w:sz w:val="22"/>
          <w:szCs w:val="22"/>
        </w:rPr>
        <w:t>i</w:t>
      </w:r>
      <w:r w:rsidRPr="005C1FBB">
        <w:rPr>
          <w:rFonts w:ascii="Arial" w:hAnsi="Arial" w:cs="Arial"/>
          <w:sz w:val="22"/>
          <w:szCs w:val="22"/>
        </w:rPr>
        <w:t>mbr</w:t>
      </w:r>
      <w:r w:rsidR="000A034C">
        <w:rPr>
          <w:rFonts w:ascii="Arial" w:hAnsi="Arial" w:cs="Arial"/>
          <w:sz w:val="22"/>
          <w:szCs w:val="22"/>
        </w:rPr>
        <w:t>a</w:t>
      </w:r>
      <w:r w:rsidRPr="005C1FBB">
        <w:rPr>
          <w:rFonts w:ascii="Arial" w:hAnsi="Arial" w:cs="Arial"/>
          <w:sz w:val="22"/>
          <w:szCs w:val="22"/>
        </w:rPr>
        <w:t>c</w:t>
      </w:r>
      <w:r w:rsidR="000A034C">
        <w:rPr>
          <w:rFonts w:ascii="Arial" w:hAnsi="Arial" w:cs="Arial"/>
          <w:sz w:val="22"/>
          <w:szCs w:val="22"/>
        </w:rPr>
        <w:t>a</w:t>
      </w:r>
      <w:r w:rsidRPr="005C1FBB">
        <w:rPr>
          <w:rFonts w:ascii="Arial" w:hAnsi="Arial" w:cs="Arial"/>
          <w:sz w:val="22"/>
          <w:szCs w:val="22"/>
        </w:rPr>
        <w:t>minte, articole de marochin</w:t>
      </w:r>
      <w:r w:rsidR="000A034C">
        <w:rPr>
          <w:rFonts w:ascii="Arial" w:hAnsi="Arial" w:cs="Arial"/>
          <w:sz w:val="22"/>
          <w:szCs w:val="22"/>
        </w:rPr>
        <w:t>a</w:t>
      </w:r>
      <w:r w:rsidRPr="005C1FBB">
        <w:rPr>
          <w:rFonts w:ascii="Arial" w:hAnsi="Arial" w:cs="Arial"/>
          <w:sz w:val="22"/>
          <w:szCs w:val="22"/>
        </w:rPr>
        <w:t>rie, articole de h</w:t>
      </w:r>
      <w:r w:rsidR="000A034C">
        <w:rPr>
          <w:rFonts w:ascii="Arial" w:hAnsi="Arial" w:cs="Arial"/>
          <w:sz w:val="22"/>
          <w:szCs w:val="22"/>
        </w:rPr>
        <w:t>a</w:t>
      </w:r>
      <w:r w:rsidRPr="005C1FBB">
        <w:rPr>
          <w:rFonts w:ascii="Arial" w:hAnsi="Arial" w:cs="Arial"/>
          <w:sz w:val="22"/>
          <w:szCs w:val="22"/>
        </w:rPr>
        <w:t xml:space="preserve">rtie </w:t>
      </w:r>
      <w:r w:rsidR="000A034C">
        <w:rPr>
          <w:rFonts w:ascii="Arial" w:hAnsi="Arial" w:cs="Arial"/>
          <w:sz w:val="22"/>
          <w:szCs w:val="22"/>
        </w:rPr>
        <w:t>s</w:t>
      </w:r>
      <w:r w:rsidRPr="005C1FBB">
        <w:rPr>
          <w:rFonts w:ascii="Arial" w:hAnsi="Arial" w:cs="Arial"/>
          <w:sz w:val="22"/>
          <w:szCs w:val="22"/>
        </w:rPr>
        <w:t>i carton; fabricarea produselor chimice, farmaceutice; activit</w:t>
      </w:r>
      <w:r w:rsidR="000A034C">
        <w:rPr>
          <w:rFonts w:ascii="Arial" w:hAnsi="Arial" w:cs="Arial"/>
          <w:sz w:val="22"/>
          <w:szCs w:val="22"/>
        </w:rPr>
        <w:t>at</w:t>
      </w:r>
      <w:r w:rsidRPr="005C1FBB">
        <w:rPr>
          <w:rFonts w:ascii="Arial" w:hAnsi="Arial" w:cs="Arial"/>
          <w:sz w:val="22"/>
          <w:szCs w:val="22"/>
        </w:rPr>
        <w:t>i de  prelucrare  a  produselor  lemnoase;  industrie  metalurgic</w:t>
      </w:r>
      <w:r w:rsidR="000A034C">
        <w:rPr>
          <w:rFonts w:ascii="Arial" w:hAnsi="Arial" w:cs="Arial"/>
          <w:sz w:val="22"/>
          <w:szCs w:val="22"/>
        </w:rPr>
        <w:t>a</w:t>
      </w:r>
      <w:r w:rsidRPr="005C1FBB">
        <w:rPr>
          <w:rFonts w:ascii="Arial" w:hAnsi="Arial" w:cs="Arial"/>
          <w:sz w:val="22"/>
          <w:szCs w:val="22"/>
        </w:rPr>
        <w:t>,  fabricare  construc</w:t>
      </w:r>
      <w:r w:rsidR="000A034C">
        <w:rPr>
          <w:rFonts w:ascii="Arial" w:hAnsi="Arial" w:cs="Arial"/>
          <w:sz w:val="22"/>
          <w:szCs w:val="22"/>
        </w:rPr>
        <w:t>t</w:t>
      </w:r>
      <w:r w:rsidRPr="005C1FBB">
        <w:rPr>
          <w:rFonts w:ascii="Arial" w:hAnsi="Arial" w:cs="Arial"/>
          <w:sz w:val="22"/>
          <w:szCs w:val="22"/>
        </w:rPr>
        <w:t>ii  metalice, ma</w:t>
      </w:r>
      <w:r w:rsidR="000A034C">
        <w:rPr>
          <w:rFonts w:ascii="Arial" w:hAnsi="Arial" w:cs="Arial"/>
          <w:sz w:val="22"/>
          <w:szCs w:val="22"/>
        </w:rPr>
        <w:t>s</w:t>
      </w:r>
      <w:r w:rsidRPr="005C1FBB">
        <w:rPr>
          <w:rFonts w:ascii="Arial" w:hAnsi="Arial" w:cs="Arial"/>
          <w:sz w:val="22"/>
          <w:szCs w:val="22"/>
        </w:rPr>
        <w:t xml:space="preserve">ini, utilaje </w:t>
      </w:r>
      <w:r w:rsidR="000A034C">
        <w:rPr>
          <w:rFonts w:ascii="Arial" w:hAnsi="Arial" w:cs="Arial"/>
          <w:sz w:val="22"/>
          <w:szCs w:val="22"/>
        </w:rPr>
        <w:t>s</w:t>
      </w:r>
      <w:r w:rsidRPr="005C1FBB">
        <w:rPr>
          <w:rFonts w:ascii="Arial" w:hAnsi="Arial" w:cs="Arial"/>
          <w:sz w:val="22"/>
          <w:szCs w:val="22"/>
        </w:rPr>
        <w:t>i echipamente; fabricare produse electrice, electronice, producere de combustibil din biomas</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vederea comercializ</w:t>
      </w:r>
      <w:r w:rsidR="000A034C">
        <w:rPr>
          <w:rFonts w:ascii="Arial" w:hAnsi="Arial" w:cs="Arial"/>
          <w:sz w:val="22"/>
          <w:szCs w:val="22"/>
        </w:rPr>
        <w:t>a</w:t>
      </w:r>
      <w:r w:rsidRPr="005C1FBB">
        <w:rPr>
          <w:rFonts w:ascii="Arial" w:hAnsi="Arial" w:cs="Arial"/>
          <w:sz w:val="22"/>
          <w:szCs w:val="22"/>
        </w:rPr>
        <w:t xml:space="preserve">rii; producerea </w:t>
      </w:r>
      <w:r w:rsidR="000A034C">
        <w:rPr>
          <w:rFonts w:ascii="Arial" w:hAnsi="Arial" w:cs="Arial"/>
          <w:sz w:val="22"/>
          <w:szCs w:val="22"/>
        </w:rPr>
        <w:t>s</w:t>
      </w:r>
      <w:r w:rsidRPr="005C1FBB">
        <w:rPr>
          <w:rFonts w:ascii="Arial" w:hAnsi="Arial" w:cs="Arial"/>
          <w:sz w:val="22"/>
          <w:szCs w:val="22"/>
        </w:rPr>
        <w:t>i utilizarea energiei din surse regenerabile pentru desf</w:t>
      </w:r>
      <w:r w:rsidR="000A034C">
        <w:rPr>
          <w:rFonts w:ascii="Arial" w:hAnsi="Arial" w:cs="Arial"/>
          <w:sz w:val="22"/>
          <w:szCs w:val="22"/>
        </w:rPr>
        <w:t>as</w:t>
      </w:r>
      <w:r w:rsidRPr="005C1FBB">
        <w:rPr>
          <w:rFonts w:ascii="Arial" w:hAnsi="Arial" w:cs="Arial"/>
          <w:sz w:val="22"/>
          <w:szCs w:val="22"/>
        </w:rPr>
        <w:t>urarea propriei activit</w:t>
      </w:r>
      <w:r w:rsidR="000A034C">
        <w:rPr>
          <w:rFonts w:ascii="Arial" w:hAnsi="Arial" w:cs="Arial"/>
          <w:sz w:val="22"/>
          <w:szCs w:val="22"/>
        </w:rPr>
        <w:t>at</w:t>
      </w:r>
      <w:r w:rsidRPr="005C1FBB">
        <w:rPr>
          <w:rFonts w:ascii="Arial" w:hAnsi="Arial" w:cs="Arial"/>
          <w:sz w:val="22"/>
          <w:szCs w:val="22"/>
        </w:rPr>
        <w:t>i, ca parte integrant</w:t>
      </w:r>
      <w:r w:rsidR="000A034C">
        <w:rPr>
          <w:rFonts w:ascii="Arial" w:hAnsi="Arial" w:cs="Arial"/>
          <w:sz w:val="22"/>
          <w:szCs w:val="22"/>
        </w:rPr>
        <w:t>a</w:t>
      </w:r>
      <w:r w:rsidRPr="005C1FBB">
        <w:rPr>
          <w:rFonts w:ascii="Arial" w:hAnsi="Arial" w:cs="Arial"/>
          <w:sz w:val="22"/>
          <w:szCs w:val="22"/>
        </w:rPr>
        <w:t xml:space="preserve"> a proiectului, etc.</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w:t>
      </w:r>
      <w:r w:rsidR="000A034C">
        <w:rPr>
          <w:rFonts w:ascii="Arial" w:hAnsi="Arial" w:cs="Arial"/>
          <w:sz w:val="22"/>
          <w:szCs w:val="22"/>
        </w:rPr>
        <w:t>at</w:t>
      </w:r>
      <w:r w:rsidRPr="005C1FBB">
        <w:rPr>
          <w:rFonts w:ascii="Arial" w:hAnsi="Arial" w:cs="Arial"/>
          <w:sz w:val="22"/>
          <w:szCs w:val="22"/>
        </w:rPr>
        <w:t>i/ servicii turistice – servicii agroturistice de cazare, servicii turistice de agrement dependente sau independente de o structur</w:t>
      </w:r>
      <w:r w:rsidR="000A034C">
        <w:rPr>
          <w:rFonts w:ascii="Arial" w:hAnsi="Arial" w:cs="Arial"/>
          <w:sz w:val="22"/>
          <w:szCs w:val="22"/>
        </w:rPr>
        <w:t>a</w:t>
      </w:r>
      <w:r w:rsidRPr="005C1FBB">
        <w:rPr>
          <w:rFonts w:ascii="Arial" w:hAnsi="Arial" w:cs="Arial"/>
          <w:sz w:val="22"/>
          <w:szCs w:val="22"/>
        </w:rPr>
        <w:t xml:space="preserve"> de primire agroturistic</w:t>
      </w:r>
      <w:r w:rsidR="000A034C">
        <w:rPr>
          <w:rFonts w:ascii="Arial" w:hAnsi="Arial" w:cs="Arial"/>
          <w:sz w:val="22"/>
          <w:szCs w:val="22"/>
        </w:rPr>
        <w:t>a</w:t>
      </w:r>
      <w:r w:rsidRPr="005C1FBB">
        <w:rPr>
          <w:rFonts w:ascii="Arial" w:hAnsi="Arial" w:cs="Arial"/>
          <w:sz w:val="22"/>
          <w:szCs w:val="22"/>
        </w:rPr>
        <w:t xml:space="preserve"> cu func</w:t>
      </w:r>
      <w:r w:rsidR="000A034C">
        <w:rPr>
          <w:rFonts w:ascii="Arial" w:hAnsi="Arial" w:cs="Arial"/>
          <w:sz w:val="22"/>
          <w:szCs w:val="22"/>
        </w:rPr>
        <w:t>t</w:t>
      </w:r>
      <w:r w:rsidRPr="005C1FBB">
        <w:rPr>
          <w:rFonts w:ascii="Arial" w:hAnsi="Arial" w:cs="Arial"/>
          <w:sz w:val="22"/>
          <w:szCs w:val="22"/>
        </w:rPr>
        <w:t xml:space="preserve">iuni de cazare </w:t>
      </w:r>
      <w:r w:rsidR="000A034C">
        <w:rPr>
          <w:rFonts w:ascii="Arial" w:hAnsi="Arial" w:cs="Arial"/>
          <w:sz w:val="22"/>
          <w:szCs w:val="22"/>
        </w:rPr>
        <w:t>s</w:t>
      </w:r>
      <w:r w:rsidRPr="005C1FBB">
        <w:rPr>
          <w:rFonts w:ascii="Arial" w:hAnsi="Arial" w:cs="Arial"/>
          <w:sz w:val="22"/>
          <w:szCs w:val="22"/>
        </w:rPr>
        <w:t>i servicii de alimenta</w:t>
      </w:r>
      <w:r w:rsidR="000A034C">
        <w:rPr>
          <w:rFonts w:ascii="Arial" w:hAnsi="Arial" w:cs="Arial"/>
          <w:sz w:val="22"/>
          <w:szCs w:val="22"/>
        </w:rPr>
        <w:t>t</w:t>
      </w:r>
      <w:r w:rsidRPr="005C1FBB">
        <w:rPr>
          <w:rFonts w:ascii="Arial" w:hAnsi="Arial" w:cs="Arial"/>
          <w:sz w:val="22"/>
          <w:szCs w:val="22"/>
        </w:rPr>
        <w:t>ie public</w:t>
      </w:r>
      <w:r w:rsidR="000A034C">
        <w:rPr>
          <w:rFonts w:ascii="Arial" w:hAnsi="Arial" w:cs="Arial"/>
          <w:sz w:val="22"/>
          <w:szCs w:val="22"/>
        </w:rPr>
        <w:t>a</w:t>
      </w:r>
      <w:r w:rsidRPr="005C1FB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w:t>
      </w:r>
      <w:r w:rsidR="000A034C">
        <w:rPr>
          <w:rFonts w:ascii="Arial" w:hAnsi="Arial" w:cs="Arial"/>
          <w:sz w:val="22"/>
          <w:szCs w:val="22"/>
        </w:rPr>
        <w:t>at</w:t>
      </w:r>
      <w:r w:rsidRPr="005C1FBB">
        <w:rPr>
          <w:rFonts w:ascii="Arial" w:hAnsi="Arial" w:cs="Arial"/>
          <w:sz w:val="22"/>
          <w:szCs w:val="22"/>
        </w:rPr>
        <w:t>i/servicii de agrement – ansamblul mijloacelor, echipamentelor, eveniment</w:t>
      </w:r>
      <w:r w:rsidR="0026621E" w:rsidRPr="005C1FBB">
        <w:rPr>
          <w:rFonts w:ascii="Arial" w:hAnsi="Arial" w:cs="Arial"/>
          <w:sz w:val="22"/>
          <w:szCs w:val="22"/>
        </w:rPr>
        <w:t xml:space="preserve">elor </w:t>
      </w:r>
      <w:r w:rsidR="000A034C">
        <w:rPr>
          <w:rFonts w:ascii="Arial" w:hAnsi="Arial" w:cs="Arial"/>
          <w:sz w:val="22"/>
          <w:szCs w:val="22"/>
        </w:rPr>
        <w:t>s</w:t>
      </w:r>
      <w:r w:rsidR="0026621E" w:rsidRPr="005C1FBB">
        <w:rPr>
          <w:rFonts w:ascii="Arial" w:hAnsi="Arial" w:cs="Arial"/>
          <w:sz w:val="22"/>
          <w:szCs w:val="22"/>
        </w:rPr>
        <w:t>i activit</w:t>
      </w:r>
      <w:r w:rsidR="000A034C">
        <w:rPr>
          <w:rFonts w:ascii="Arial" w:hAnsi="Arial" w:cs="Arial"/>
          <w:sz w:val="22"/>
          <w:szCs w:val="22"/>
        </w:rPr>
        <w:t>at</w:t>
      </w:r>
      <w:r w:rsidR="0026621E" w:rsidRPr="005C1FBB">
        <w:rPr>
          <w:rFonts w:ascii="Arial" w:hAnsi="Arial" w:cs="Arial"/>
          <w:sz w:val="22"/>
          <w:szCs w:val="22"/>
        </w:rPr>
        <w:t xml:space="preserve">ilor  oferite </w:t>
      </w:r>
      <w:r w:rsidRPr="005C1FBB">
        <w:rPr>
          <w:rFonts w:ascii="Arial" w:hAnsi="Arial" w:cs="Arial"/>
          <w:sz w:val="22"/>
          <w:szCs w:val="22"/>
        </w:rPr>
        <w:t>de  c</w:t>
      </w:r>
      <w:r w:rsidR="000A034C">
        <w:rPr>
          <w:rFonts w:ascii="Arial" w:hAnsi="Arial" w:cs="Arial"/>
          <w:sz w:val="22"/>
          <w:szCs w:val="22"/>
        </w:rPr>
        <w:t>a</w:t>
      </w:r>
      <w:r w:rsidRPr="005C1FBB">
        <w:rPr>
          <w:rFonts w:ascii="Arial" w:hAnsi="Arial" w:cs="Arial"/>
          <w:sz w:val="22"/>
          <w:szCs w:val="22"/>
        </w:rPr>
        <w:t>tre  unit</w:t>
      </w:r>
      <w:r w:rsidR="000A034C">
        <w:rPr>
          <w:rFonts w:ascii="Arial" w:hAnsi="Arial" w:cs="Arial"/>
          <w:sz w:val="22"/>
          <w:szCs w:val="22"/>
        </w:rPr>
        <w:t>at</w:t>
      </w:r>
      <w:r w:rsidRPr="005C1FBB">
        <w:rPr>
          <w:rFonts w:ascii="Arial" w:hAnsi="Arial" w:cs="Arial"/>
          <w:sz w:val="22"/>
          <w:szCs w:val="22"/>
        </w:rPr>
        <w:t>ile  de  cazare  sau  unit</w:t>
      </w:r>
      <w:r w:rsidR="000A034C">
        <w:rPr>
          <w:rFonts w:ascii="Arial" w:hAnsi="Arial" w:cs="Arial"/>
          <w:sz w:val="22"/>
          <w:szCs w:val="22"/>
        </w:rPr>
        <w:t>at</w:t>
      </w:r>
      <w:r w:rsidRPr="005C1FBB">
        <w:rPr>
          <w:rFonts w:ascii="Arial" w:hAnsi="Arial" w:cs="Arial"/>
          <w:sz w:val="22"/>
          <w:szCs w:val="22"/>
        </w:rPr>
        <w:t>ile  specializate,  capabile  s</w:t>
      </w:r>
      <w:r w:rsidR="000A034C">
        <w:rPr>
          <w:rFonts w:ascii="Arial" w:hAnsi="Arial" w:cs="Arial"/>
          <w:sz w:val="22"/>
          <w:szCs w:val="22"/>
        </w:rPr>
        <w:t>a</w:t>
      </w:r>
      <w:r w:rsidRPr="005C1FBB">
        <w:rPr>
          <w:rFonts w:ascii="Arial" w:hAnsi="Arial" w:cs="Arial"/>
          <w:sz w:val="22"/>
          <w:szCs w:val="22"/>
        </w:rPr>
        <w:t xml:space="preserve">  ofere turi</w:t>
      </w:r>
      <w:r w:rsidR="000A034C">
        <w:rPr>
          <w:rFonts w:ascii="Arial" w:hAnsi="Arial" w:cs="Arial"/>
          <w:sz w:val="22"/>
          <w:szCs w:val="22"/>
        </w:rPr>
        <w:t>s</w:t>
      </w:r>
      <w:r w:rsidRPr="005C1FBB">
        <w:rPr>
          <w:rFonts w:ascii="Arial" w:hAnsi="Arial" w:cs="Arial"/>
          <w:sz w:val="22"/>
          <w:szCs w:val="22"/>
        </w:rPr>
        <w:t>tilor o  stare de bun</w:t>
      </w:r>
      <w:r w:rsidR="000A034C">
        <w:rPr>
          <w:rFonts w:ascii="Arial" w:hAnsi="Arial" w:cs="Arial"/>
          <w:sz w:val="22"/>
          <w:szCs w:val="22"/>
        </w:rPr>
        <w:t>a</w:t>
      </w:r>
      <w:r w:rsidRPr="005C1FBB">
        <w:rPr>
          <w:rFonts w:ascii="Arial" w:hAnsi="Arial" w:cs="Arial"/>
          <w:sz w:val="22"/>
          <w:szCs w:val="22"/>
        </w:rPr>
        <w:t xml:space="preserve"> dispozi</w:t>
      </w:r>
      <w:r w:rsidR="000A034C">
        <w:rPr>
          <w:rFonts w:ascii="Arial" w:hAnsi="Arial" w:cs="Arial"/>
          <w:sz w:val="22"/>
          <w:szCs w:val="22"/>
        </w:rPr>
        <w:t>t</w:t>
      </w:r>
      <w:r w:rsidRPr="005C1FBB">
        <w:rPr>
          <w:rFonts w:ascii="Arial" w:hAnsi="Arial" w:cs="Arial"/>
          <w:sz w:val="22"/>
          <w:szCs w:val="22"/>
        </w:rPr>
        <w:t>ie, de pl</w:t>
      </w:r>
      <w:r w:rsidR="000A034C">
        <w:rPr>
          <w:rFonts w:ascii="Arial" w:hAnsi="Arial" w:cs="Arial"/>
          <w:sz w:val="22"/>
          <w:szCs w:val="22"/>
        </w:rPr>
        <w:t>a</w:t>
      </w:r>
      <w:r w:rsidRPr="005C1FBB">
        <w:rPr>
          <w:rFonts w:ascii="Arial" w:hAnsi="Arial" w:cs="Arial"/>
          <w:sz w:val="22"/>
          <w:szCs w:val="22"/>
        </w:rPr>
        <w:t>cere sau  relaxare  (ca de exemplu: bird-wathing, echitatie, schi, yachting, etc).</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Beneficiar – organiza</w:t>
      </w:r>
      <w:r w:rsidR="000A034C">
        <w:rPr>
          <w:rFonts w:ascii="Arial" w:hAnsi="Arial" w:cs="Arial"/>
          <w:sz w:val="22"/>
          <w:szCs w:val="22"/>
        </w:rPr>
        <w:t>t</w:t>
      </w:r>
      <w:r w:rsidRPr="005C1FBB">
        <w:rPr>
          <w:rFonts w:ascii="Arial" w:hAnsi="Arial" w:cs="Arial"/>
          <w:sz w:val="22"/>
          <w:szCs w:val="22"/>
        </w:rPr>
        <w:t>ie public</w:t>
      </w:r>
      <w:r w:rsidR="000A034C">
        <w:rPr>
          <w:rFonts w:ascii="Arial" w:hAnsi="Arial" w:cs="Arial"/>
          <w:sz w:val="22"/>
          <w:szCs w:val="22"/>
        </w:rPr>
        <w:t>a</w:t>
      </w:r>
      <w:r w:rsidRPr="005C1FBB">
        <w:rPr>
          <w:rFonts w:ascii="Arial" w:hAnsi="Arial" w:cs="Arial"/>
          <w:sz w:val="22"/>
          <w:szCs w:val="22"/>
        </w:rPr>
        <w:t xml:space="preserve"> sau privat</w:t>
      </w:r>
      <w:r w:rsidR="000A034C">
        <w:rPr>
          <w:rFonts w:ascii="Arial" w:hAnsi="Arial" w:cs="Arial"/>
          <w:sz w:val="22"/>
          <w:szCs w:val="22"/>
        </w:rPr>
        <w:t>a</w:t>
      </w:r>
      <w:r w:rsidRPr="005C1FBB">
        <w:rPr>
          <w:rFonts w:ascii="Arial" w:hAnsi="Arial" w:cs="Arial"/>
          <w:sz w:val="22"/>
          <w:szCs w:val="22"/>
        </w:rPr>
        <w:t xml:space="preserve"> care preia responsabilitatea realiz</w:t>
      </w:r>
      <w:r w:rsidR="000A034C">
        <w:rPr>
          <w:rFonts w:ascii="Arial" w:hAnsi="Arial" w:cs="Arial"/>
          <w:sz w:val="22"/>
          <w:szCs w:val="22"/>
        </w:rPr>
        <w:t>a</w:t>
      </w:r>
      <w:r w:rsidRPr="005C1FBB">
        <w:rPr>
          <w:rFonts w:ascii="Arial" w:hAnsi="Arial" w:cs="Arial"/>
          <w:sz w:val="22"/>
          <w:szCs w:val="22"/>
        </w:rPr>
        <w:t xml:space="preserve">rii unui proiect </w:t>
      </w:r>
      <w:r w:rsidR="000A034C">
        <w:rPr>
          <w:rFonts w:ascii="Arial" w:hAnsi="Arial" w:cs="Arial"/>
          <w:sz w:val="22"/>
          <w:szCs w:val="22"/>
        </w:rPr>
        <w:t>s</w:t>
      </w:r>
      <w:r w:rsidRPr="005C1FBB">
        <w:rPr>
          <w:rFonts w:ascii="Arial" w:hAnsi="Arial" w:cs="Arial"/>
          <w:sz w:val="22"/>
          <w:szCs w:val="22"/>
        </w:rPr>
        <w:t>i pentru care a fost emis</w:t>
      </w:r>
      <w:r w:rsidR="000A034C">
        <w:rPr>
          <w:rFonts w:ascii="Arial" w:hAnsi="Arial" w:cs="Arial"/>
          <w:sz w:val="22"/>
          <w:szCs w:val="22"/>
        </w:rPr>
        <w:t>a</w:t>
      </w:r>
      <w:r w:rsidRPr="005C1FBB">
        <w:rPr>
          <w:rFonts w:ascii="Arial" w:hAnsi="Arial" w:cs="Arial"/>
          <w:sz w:val="22"/>
          <w:szCs w:val="22"/>
        </w:rPr>
        <w:t xml:space="preserve"> o Decizie de finan</w:t>
      </w:r>
      <w:r w:rsidR="000A034C">
        <w:rPr>
          <w:rFonts w:ascii="Arial" w:hAnsi="Arial" w:cs="Arial"/>
          <w:sz w:val="22"/>
          <w:szCs w:val="22"/>
        </w:rPr>
        <w:t>t</w:t>
      </w:r>
      <w:r w:rsidRPr="005C1FBB">
        <w:rPr>
          <w:rFonts w:ascii="Arial" w:hAnsi="Arial" w:cs="Arial"/>
          <w:sz w:val="22"/>
          <w:szCs w:val="22"/>
        </w:rPr>
        <w:t>are de c</w:t>
      </w:r>
      <w:r w:rsidR="000A034C">
        <w:rPr>
          <w:rFonts w:ascii="Arial" w:hAnsi="Arial" w:cs="Arial"/>
          <w:sz w:val="22"/>
          <w:szCs w:val="22"/>
        </w:rPr>
        <w:t>a</w:t>
      </w:r>
      <w:r w:rsidRPr="005C1FBB">
        <w:rPr>
          <w:rFonts w:ascii="Arial" w:hAnsi="Arial" w:cs="Arial"/>
          <w:sz w:val="22"/>
          <w:szCs w:val="22"/>
        </w:rPr>
        <w:t xml:space="preserve">tre AFIR/care a </w:t>
      </w:r>
      <w:r w:rsidR="000A034C">
        <w:rPr>
          <w:rFonts w:ascii="Arial" w:hAnsi="Arial" w:cs="Arial"/>
          <w:sz w:val="22"/>
          <w:szCs w:val="22"/>
        </w:rPr>
        <w:t>i</w:t>
      </w:r>
      <w:r w:rsidRPr="005C1FBB">
        <w:rPr>
          <w:rFonts w:ascii="Arial" w:hAnsi="Arial" w:cs="Arial"/>
          <w:sz w:val="22"/>
          <w:szCs w:val="22"/>
        </w:rPr>
        <w:t>ncheiat un Contract de finan</w:t>
      </w:r>
      <w:r w:rsidR="000A034C">
        <w:rPr>
          <w:rFonts w:ascii="Arial" w:hAnsi="Arial" w:cs="Arial"/>
          <w:sz w:val="22"/>
          <w:szCs w:val="22"/>
        </w:rPr>
        <w:t>t</w:t>
      </w:r>
      <w:r w:rsidRPr="005C1FBB">
        <w:rPr>
          <w:rFonts w:ascii="Arial" w:hAnsi="Arial" w:cs="Arial"/>
          <w:sz w:val="22"/>
          <w:szCs w:val="22"/>
        </w:rPr>
        <w:t>are cu AFIR, pentru accesarea fondurilor europene prin FEADR.</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Cerere de finan</w:t>
      </w:r>
      <w:r w:rsidR="000A034C">
        <w:rPr>
          <w:rFonts w:ascii="Arial" w:hAnsi="Arial" w:cs="Arial"/>
          <w:sz w:val="22"/>
          <w:szCs w:val="22"/>
        </w:rPr>
        <w:t>t</w:t>
      </w:r>
      <w:r w:rsidRPr="005C1FBB">
        <w:rPr>
          <w:rFonts w:ascii="Arial" w:hAnsi="Arial" w:cs="Arial"/>
          <w:sz w:val="22"/>
          <w:szCs w:val="22"/>
        </w:rPr>
        <w:t>are - document depus de c</w:t>
      </w:r>
      <w:r w:rsidR="000A034C">
        <w:rPr>
          <w:rFonts w:ascii="Arial" w:hAnsi="Arial" w:cs="Arial"/>
          <w:sz w:val="22"/>
          <w:szCs w:val="22"/>
        </w:rPr>
        <w:t>a</w:t>
      </w:r>
      <w:r w:rsidRPr="005C1FBB">
        <w:rPr>
          <w:rFonts w:ascii="Arial" w:hAnsi="Arial" w:cs="Arial"/>
          <w:sz w:val="22"/>
          <w:szCs w:val="22"/>
        </w:rPr>
        <w:t xml:space="preserve">tre un solicitant </w:t>
      </w:r>
      <w:r w:rsidR="000A034C">
        <w:rPr>
          <w:rFonts w:ascii="Arial" w:hAnsi="Arial" w:cs="Arial"/>
          <w:sz w:val="22"/>
          <w:szCs w:val="22"/>
        </w:rPr>
        <w:t>i</w:t>
      </w:r>
      <w:r w:rsidRPr="005C1FBB">
        <w:rPr>
          <w:rFonts w:ascii="Arial" w:hAnsi="Arial" w:cs="Arial"/>
          <w:sz w:val="22"/>
          <w:szCs w:val="22"/>
        </w:rPr>
        <w:t>n vederea ob</w:t>
      </w:r>
      <w:r w:rsidR="000A034C">
        <w:rPr>
          <w:rFonts w:ascii="Arial" w:hAnsi="Arial" w:cs="Arial"/>
          <w:sz w:val="22"/>
          <w:szCs w:val="22"/>
        </w:rPr>
        <w:t>t</w:t>
      </w:r>
      <w:r w:rsidRPr="005C1FBB">
        <w:rPr>
          <w:rFonts w:ascii="Arial" w:hAnsi="Arial" w:cs="Arial"/>
          <w:sz w:val="22"/>
          <w:szCs w:val="22"/>
        </w:rPr>
        <w:t>inerii sprijinului</w:t>
      </w:r>
      <w:r w:rsidR="008C2649">
        <w:rPr>
          <w:rFonts w:ascii="Arial" w:hAnsi="Arial" w:cs="Arial"/>
          <w:sz w:val="22"/>
          <w:szCs w:val="22"/>
        </w:rPr>
        <w:t xml:space="preserve"> </w:t>
      </w:r>
      <w:r w:rsidRPr="008C2649">
        <w:rPr>
          <w:rFonts w:ascii="Arial" w:hAnsi="Arial" w:cs="Arial"/>
          <w:sz w:val="22"/>
          <w:szCs w:val="22"/>
        </w:rPr>
        <w:t>financiar nerambursabil.</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Cofinan</w:t>
      </w:r>
      <w:r w:rsidR="000A034C">
        <w:rPr>
          <w:rFonts w:ascii="Arial" w:hAnsi="Arial" w:cs="Arial"/>
          <w:sz w:val="22"/>
          <w:szCs w:val="22"/>
        </w:rPr>
        <w:t>t</w:t>
      </w:r>
      <w:r w:rsidRPr="005C1FBB">
        <w:rPr>
          <w:rFonts w:ascii="Arial" w:hAnsi="Arial" w:cs="Arial"/>
          <w:sz w:val="22"/>
          <w:szCs w:val="22"/>
        </w:rPr>
        <w:t>are public</w:t>
      </w:r>
      <w:r w:rsidR="000A034C">
        <w:rPr>
          <w:rFonts w:ascii="Arial" w:hAnsi="Arial" w:cs="Arial"/>
          <w:sz w:val="22"/>
          <w:szCs w:val="22"/>
        </w:rPr>
        <w:t>a</w:t>
      </w:r>
      <w:r w:rsidRPr="005C1FBB">
        <w:rPr>
          <w:rFonts w:ascii="Arial" w:hAnsi="Arial" w:cs="Arial"/>
          <w:sz w:val="22"/>
          <w:szCs w:val="22"/>
        </w:rPr>
        <w:t xml:space="preserve"> – reprezint</w:t>
      </w:r>
      <w:r w:rsidR="000A034C">
        <w:rPr>
          <w:rFonts w:ascii="Arial" w:hAnsi="Arial" w:cs="Arial"/>
          <w:sz w:val="22"/>
          <w:szCs w:val="22"/>
        </w:rPr>
        <w:t>a</w:t>
      </w:r>
      <w:r w:rsidRPr="005C1FBB">
        <w:rPr>
          <w:rFonts w:ascii="Arial" w:hAnsi="Arial" w:cs="Arial"/>
          <w:sz w:val="22"/>
          <w:szCs w:val="22"/>
        </w:rPr>
        <w:t xml:space="preserve"> fondurile nerambursabile alocate proiectelor prin FEADR -</w:t>
      </w:r>
      <w:r w:rsidR="008C2649">
        <w:rPr>
          <w:rFonts w:ascii="Arial" w:hAnsi="Arial" w:cs="Arial"/>
          <w:sz w:val="22"/>
          <w:szCs w:val="22"/>
        </w:rPr>
        <w:t xml:space="preserve"> </w:t>
      </w:r>
      <w:r w:rsidRPr="008C2649">
        <w:rPr>
          <w:rFonts w:ascii="Arial" w:hAnsi="Arial" w:cs="Arial"/>
          <w:sz w:val="22"/>
          <w:szCs w:val="22"/>
        </w:rPr>
        <w:t>aceasta este asigurata prin contribu</w:t>
      </w:r>
      <w:r w:rsidR="000A034C" w:rsidRPr="008C2649">
        <w:rPr>
          <w:rFonts w:ascii="Arial" w:hAnsi="Arial" w:cs="Arial"/>
          <w:sz w:val="22"/>
          <w:szCs w:val="22"/>
        </w:rPr>
        <w:t>t</w:t>
      </w:r>
      <w:r w:rsidRPr="008C2649">
        <w:rPr>
          <w:rFonts w:ascii="Arial" w:hAnsi="Arial" w:cs="Arial"/>
          <w:sz w:val="22"/>
          <w:szCs w:val="22"/>
        </w:rPr>
        <w:t xml:space="preserve">ia Uniunii Europene </w:t>
      </w:r>
      <w:r w:rsidR="000A034C" w:rsidRPr="008C2649">
        <w:rPr>
          <w:rFonts w:ascii="Arial" w:hAnsi="Arial" w:cs="Arial"/>
          <w:sz w:val="22"/>
          <w:szCs w:val="22"/>
        </w:rPr>
        <w:t>s</w:t>
      </w:r>
      <w:r w:rsidRPr="008C2649">
        <w:rPr>
          <w:rFonts w:ascii="Arial" w:hAnsi="Arial" w:cs="Arial"/>
          <w:sz w:val="22"/>
          <w:szCs w:val="22"/>
        </w:rPr>
        <w:t>i a Guvernului Rom</w:t>
      </w:r>
      <w:r w:rsidR="000A034C" w:rsidRPr="008C2649">
        <w:rPr>
          <w:rFonts w:ascii="Arial" w:hAnsi="Arial" w:cs="Arial"/>
          <w:sz w:val="22"/>
          <w:szCs w:val="22"/>
        </w:rPr>
        <w:t>a</w:t>
      </w:r>
      <w:r w:rsidR="008C2649">
        <w:rPr>
          <w:rFonts w:ascii="Arial" w:hAnsi="Arial" w:cs="Arial"/>
          <w:sz w:val="22"/>
          <w:szCs w:val="22"/>
        </w:rPr>
        <w:t>niei.</w:t>
      </w:r>
    </w:p>
    <w:p w:rsidR="008C2649" w:rsidRPr="008C2649" w:rsidRDefault="008C2649" w:rsidP="008C2649">
      <w:pPr>
        <w:spacing w:line="276" w:lineRule="auto"/>
        <w:jc w:val="both"/>
        <w:rPr>
          <w:rFonts w:ascii="Arial" w:hAnsi="Arial" w:cs="Arial"/>
          <w:sz w:val="22"/>
          <w:szCs w:val="22"/>
        </w:rPr>
      </w:pPr>
    </w:p>
    <w:p w:rsidR="005C1FBB"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Contract/Decizie de Finan</w:t>
      </w:r>
      <w:r w:rsidR="000A034C">
        <w:rPr>
          <w:rFonts w:ascii="Arial" w:hAnsi="Arial" w:cs="Arial"/>
          <w:sz w:val="22"/>
          <w:szCs w:val="22"/>
        </w:rPr>
        <w:t>t</w:t>
      </w:r>
      <w:r w:rsidRPr="005C1FBB">
        <w:rPr>
          <w:rFonts w:ascii="Arial" w:hAnsi="Arial" w:cs="Arial"/>
          <w:sz w:val="22"/>
          <w:szCs w:val="22"/>
        </w:rPr>
        <w:t>are – reprezint</w:t>
      </w:r>
      <w:r w:rsidR="000A034C">
        <w:rPr>
          <w:rFonts w:ascii="Arial" w:hAnsi="Arial" w:cs="Arial"/>
          <w:sz w:val="22"/>
          <w:szCs w:val="22"/>
        </w:rPr>
        <w:t>a</w:t>
      </w:r>
      <w:r w:rsidRPr="005C1FBB">
        <w:rPr>
          <w:rFonts w:ascii="Arial" w:hAnsi="Arial" w:cs="Arial"/>
          <w:sz w:val="22"/>
          <w:szCs w:val="22"/>
        </w:rPr>
        <w:t xml:space="preserve"> documentul juridic </w:t>
      </w:r>
      <w:r w:rsidR="000A034C">
        <w:rPr>
          <w:rFonts w:ascii="Arial" w:hAnsi="Arial" w:cs="Arial"/>
          <w:sz w:val="22"/>
          <w:szCs w:val="22"/>
        </w:rPr>
        <w:t>i</w:t>
      </w:r>
      <w:r w:rsidRPr="005C1FBB">
        <w:rPr>
          <w:rFonts w:ascii="Arial" w:hAnsi="Arial" w:cs="Arial"/>
          <w:sz w:val="22"/>
          <w:szCs w:val="22"/>
        </w:rPr>
        <w:t xml:space="preserve">ncheiat </w:t>
      </w:r>
      <w:r w:rsidR="000A034C">
        <w:rPr>
          <w:rFonts w:ascii="Arial" w:hAnsi="Arial" w:cs="Arial"/>
          <w:sz w:val="22"/>
          <w:szCs w:val="22"/>
        </w:rPr>
        <w:t>i</w:t>
      </w:r>
      <w:r w:rsidRPr="005C1FBB">
        <w:rPr>
          <w:rFonts w:ascii="Arial" w:hAnsi="Arial" w:cs="Arial"/>
          <w:sz w:val="22"/>
          <w:szCs w:val="22"/>
        </w:rPr>
        <w:t>n condi</w:t>
      </w:r>
      <w:r w:rsidR="000A034C">
        <w:rPr>
          <w:rFonts w:ascii="Arial" w:hAnsi="Arial" w:cs="Arial"/>
          <w:sz w:val="22"/>
          <w:szCs w:val="22"/>
        </w:rPr>
        <w:t>t</w:t>
      </w:r>
      <w:r w:rsidRPr="005C1FBB">
        <w:rPr>
          <w:rFonts w:ascii="Arial" w:hAnsi="Arial" w:cs="Arial"/>
          <w:sz w:val="22"/>
          <w:szCs w:val="22"/>
        </w:rPr>
        <w:t xml:space="preserve">iile legii </w:t>
      </w:r>
      <w:r w:rsidR="000A034C">
        <w:rPr>
          <w:rFonts w:ascii="Arial" w:hAnsi="Arial" w:cs="Arial"/>
          <w:sz w:val="22"/>
          <w:szCs w:val="22"/>
        </w:rPr>
        <w:t>i</w:t>
      </w:r>
      <w:r w:rsidRPr="005C1FBB">
        <w:rPr>
          <w:rFonts w:ascii="Arial" w:hAnsi="Arial" w:cs="Arial"/>
          <w:sz w:val="22"/>
          <w:szCs w:val="22"/>
        </w:rPr>
        <w:t>ntre Agen</w:t>
      </w:r>
      <w:r w:rsidR="000A034C">
        <w:rPr>
          <w:rFonts w:ascii="Arial" w:hAnsi="Arial" w:cs="Arial"/>
          <w:sz w:val="22"/>
          <w:szCs w:val="22"/>
        </w:rPr>
        <w:t>t</w:t>
      </w:r>
      <w:r w:rsidRPr="005C1FBB">
        <w:rPr>
          <w:rFonts w:ascii="Arial" w:hAnsi="Arial" w:cs="Arial"/>
          <w:sz w:val="22"/>
          <w:szCs w:val="22"/>
        </w:rPr>
        <w:t>ia pentru Finan</w:t>
      </w:r>
      <w:r w:rsidR="000A034C">
        <w:rPr>
          <w:rFonts w:ascii="Arial" w:hAnsi="Arial" w:cs="Arial"/>
          <w:sz w:val="22"/>
          <w:szCs w:val="22"/>
        </w:rPr>
        <w:t>t</w:t>
      </w:r>
      <w:r w:rsidRPr="005C1FBB">
        <w:rPr>
          <w:rFonts w:ascii="Arial" w:hAnsi="Arial" w:cs="Arial"/>
          <w:sz w:val="22"/>
          <w:szCs w:val="22"/>
        </w:rPr>
        <w:t>area Investi</w:t>
      </w:r>
      <w:r w:rsidR="000A034C">
        <w:rPr>
          <w:rFonts w:ascii="Arial" w:hAnsi="Arial" w:cs="Arial"/>
          <w:sz w:val="22"/>
          <w:szCs w:val="22"/>
        </w:rPr>
        <w:t>t</w:t>
      </w:r>
      <w:r w:rsidRPr="005C1FBB">
        <w:rPr>
          <w:rFonts w:ascii="Arial" w:hAnsi="Arial" w:cs="Arial"/>
          <w:sz w:val="22"/>
          <w:szCs w:val="22"/>
        </w:rPr>
        <w:t xml:space="preserve">iilor Rurale </w:t>
      </w:r>
      <w:r w:rsidR="000A034C">
        <w:rPr>
          <w:rFonts w:ascii="Arial" w:hAnsi="Arial" w:cs="Arial"/>
          <w:sz w:val="22"/>
          <w:szCs w:val="22"/>
        </w:rPr>
        <w:t>s</w:t>
      </w:r>
      <w:r w:rsidRPr="005C1FBB">
        <w:rPr>
          <w:rFonts w:ascii="Arial" w:hAnsi="Arial" w:cs="Arial"/>
          <w:sz w:val="22"/>
          <w:szCs w:val="22"/>
        </w:rPr>
        <w:t xml:space="preserve">i beneficiar, prin care se stabilesc obiectul, drepturile </w:t>
      </w:r>
      <w:r w:rsidR="000A034C">
        <w:rPr>
          <w:rFonts w:ascii="Arial" w:hAnsi="Arial" w:cs="Arial"/>
          <w:sz w:val="22"/>
          <w:szCs w:val="22"/>
        </w:rPr>
        <w:t>s</w:t>
      </w:r>
      <w:r w:rsidRPr="005C1FBB">
        <w:rPr>
          <w:rFonts w:ascii="Arial" w:hAnsi="Arial" w:cs="Arial"/>
          <w:sz w:val="22"/>
          <w:szCs w:val="22"/>
        </w:rPr>
        <w:t>i obliga</w:t>
      </w:r>
      <w:r w:rsidR="000A034C">
        <w:rPr>
          <w:rFonts w:ascii="Arial" w:hAnsi="Arial" w:cs="Arial"/>
          <w:sz w:val="22"/>
          <w:szCs w:val="22"/>
        </w:rPr>
        <w:t>t</w:t>
      </w:r>
      <w:r w:rsidRPr="005C1FBB">
        <w:rPr>
          <w:rFonts w:ascii="Arial" w:hAnsi="Arial" w:cs="Arial"/>
          <w:sz w:val="22"/>
          <w:szCs w:val="22"/>
        </w:rPr>
        <w:t>iile p</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t</w:t>
      </w:r>
      <w:r w:rsidRPr="005C1FBB">
        <w:rPr>
          <w:rFonts w:ascii="Arial" w:hAnsi="Arial" w:cs="Arial"/>
          <w:sz w:val="22"/>
          <w:szCs w:val="22"/>
        </w:rPr>
        <w:t>ilor, durata de execu</w:t>
      </w:r>
      <w:r w:rsidR="000A034C">
        <w:rPr>
          <w:rFonts w:ascii="Arial" w:hAnsi="Arial" w:cs="Arial"/>
          <w:sz w:val="22"/>
          <w:szCs w:val="22"/>
        </w:rPr>
        <w:t>t</w:t>
      </w:r>
      <w:r w:rsidRPr="005C1FBB">
        <w:rPr>
          <w:rFonts w:ascii="Arial" w:hAnsi="Arial" w:cs="Arial"/>
          <w:sz w:val="22"/>
          <w:szCs w:val="22"/>
        </w:rPr>
        <w:t xml:space="preserve">ie/valabilitate, valoarea, plata, precum </w:t>
      </w:r>
      <w:r w:rsidR="000A034C">
        <w:rPr>
          <w:rFonts w:ascii="Arial" w:hAnsi="Arial" w:cs="Arial"/>
          <w:sz w:val="22"/>
          <w:szCs w:val="22"/>
        </w:rPr>
        <w:t>s</w:t>
      </w:r>
      <w:r w:rsidRPr="005C1FBB">
        <w:rPr>
          <w:rFonts w:ascii="Arial" w:hAnsi="Arial" w:cs="Arial"/>
          <w:sz w:val="22"/>
          <w:szCs w:val="22"/>
        </w:rPr>
        <w:t>i alte dispozi</w:t>
      </w:r>
      <w:r w:rsidR="000A034C">
        <w:rPr>
          <w:rFonts w:ascii="Arial" w:hAnsi="Arial" w:cs="Arial"/>
          <w:sz w:val="22"/>
          <w:szCs w:val="22"/>
        </w:rPr>
        <w:t>t</w:t>
      </w:r>
      <w:r w:rsidRPr="005C1FBB">
        <w:rPr>
          <w:rFonts w:ascii="Arial" w:hAnsi="Arial" w:cs="Arial"/>
          <w:sz w:val="22"/>
          <w:szCs w:val="22"/>
        </w:rPr>
        <w:t xml:space="preserve">ii  </w:t>
      </w:r>
      <w:r w:rsidR="000A034C">
        <w:rPr>
          <w:rFonts w:ascii="Arial" w:hAnsi="Arial" w:cs="Arial"/>
          <w:sz w:val="22"/>
          <w:szCs w:val="22"/>
        </w:rPr>
        <w:t>s</w:t>
      </w:r>
      <w:r w:rsidRPr="005C1FBB">
        <w:rPr>
          <w:rFonts w:ascii="Arial" w:hAnsi="Arial" w:cs="Arial"/>
          <w:sz w:val="22"/>
          <w:szCs w:val="22"/>
        </w:rPr>
        <w:t>i  condi</w:t>
      </w:r>
      <w:r w:rsidR="000A034C">
        <w:rPr>
          <w:rFonts w:ascii="Arial" w:hAnsi="Arial" w:cs="Arial"/>
          <w:sz w:val="22"/>
          <w:szCs w:val="22"/>
        </w:rPr>
        <w:t>t</w:t>
      </w:r>
      <w:r w:rsidRPr="005C1FBB">
        <w:rPr>
          <w:rFonts w:ascii="Arial" w:hAnsi="Arial" w:cs="Arial"/>
          <w:sz w:val="22"/>
          <w:szCs w:val="22"/>
        </w:rPr>
        <w:t>ii  specifice,  prin  care  se  acord</w:t>
      </w:r>
      <w:r w:rsidR="000A034C">
        <w:rPr>
          <w:rFonts w:ascii="Arial" w:hAnsi="Arial" w:cs="Arial"/>
          <w:sz w:val="22"/>
          <w:szCs w:val="22"/>
        </w:rPr>
        <w:t>a</w:t>
      </w:r>
      <w:r w:rsidRPr="005C1FBB">
        <w:rPr>
          <w:rFonts w:ascii="Arial" w:hAnsi="Arial" w:cs="Arial"/>
          <w:sz w:val="22"/>
          <w:szCs w:val="22"/>
        </w:rPr>
        <w:t xml:space="preserve">  asisten</w:t>
      </w:r>
      <w:r w:rsidR="000A034C">
        <w:rPr>
          <w:rFonts w:ascii="Arial" w:hAnsi="Arial" w:cs="Arial"/>
          <w:sz w:val="22"/>
          <w:szCs w:val="22"/>
        </w:rPr>
        <w:t>ta</w:t>
      </w:r>
      <w:r w:rsidRPr="005C1FBB">
        <w:rPr>
          <w:rFonts w:ascii="Arial" w:hAnsi="Arial" w:cs="Arial"/>
          <w:sz w:val="22"/>
          <w:szCs w:val="22"/>
        </w:rPr>
        <w:t xml:space="preserve">  financiar</w:t>
      </w:r>
      <w:r w:rsidR="000A034C">
        <w:rPr>
          <w:rFonts w:ascii="Arial" w:hAnsi="Arial" w:cs="Arial"/>
          <w:sz w:val="22"/>
          <w:szCs w:val="22"/>
        </w:rPr>
        <w:t>a</w:t>
      </w:r>
      <w:r w:rsidRPr="005C1FBB">
        <w:rPr>
          <w:rFonts w:ascii="Arial" w:hAnsi="Arial" w:cs="Arial"/>
          <w:sz w:val="22"/>
          <w:szCs w:val="22"/>
        </w:rPr>
        <w:t xml:space="preserve">  nerambursabil</w:t>
      </w:r>
      <w:r w:rsidR="000A034C">
        <w:rPr>
          <w:rFonts w:ascii="Arial" w:hAnsi="Arial" w:cs="Arial"/>
          <w:sz w:val="22"/>
          <w:szCs w:val="22"/>
        </w:rPr>
        <w:t>a</w:t>
      </w:r>
      <w:r w:rsidRPr="005C1FBB">
        <w:rPr>
          <w:rFonts w:ascii="Arial" w:hAnsi="Arial" w:cs="Arial"/>
          <w:sz w:val="22"/>
          <w:szCs w:val="22"/>
        </w:rPr>
        <w:t xml:space="preserve">  din FEADR </w:t>
      </w:r>
      <w:r w:rsidR="000A034C">
        <w:rPr>
          <w:rFonts w:ascii="Arial" w:hAnsi="Arial" w:cs="Arial"/>
          <w:sz w:val="22"/>
          <w:szCs w:val="22"/>
        </w:rPr>
        <w:t>s</w:t>
      </w:r>
      <w:r w:rsidRPr="005C1FBB">
        <w:rPr>
          <w:rFonts w:ascii="Arial" w:hAnsi="Arial" w:cs="Arial"/>
          <w:sz w:val="22"/>
          <w:szCs w:val="22"/>
        </w:rPr>
        <w:t xml:space="preserve">i de la bugetul de stat, </w:t>
      </w:r>
      <w:r w:rsidR="000A034C">
        <w:rPr>
          <w:rFonts w:ascii="Arial" w:hAnsi="Arial" w:cs="Arial"/>
          <w:sz w:val="22"/>
          <w:szCs w:val="22"/>
        </w:rPr>
        <w:t>i</w:t>
      </w:r>
      <w:r w:rsidRPr="005C1FBB">
        <w:rPr>
          <w:rFonts w:ascii="Arial" w:hAnsi="Arial" w:cs="Arial"/>
          <w:sz w:val="22"/>
          <w:szCs w:val="22"/>
        </w:rPr>
        <w:t>n scopul atingerii obiectivelor m</w:t>
      </w:r>
      <w:r w:rsidR="000A034C">
        <w:rPr>
          <w:rFonts w:ascii="Arial" w:hAnsi="Arial" w:cs="Arial"/>
          <w:sz w:val="22"/>
          <w:szCs w:val="22"/>
        </w:rPr>
        <w:t>a</w:t>
      </w:r>
      <w:r w:rsidRPr="005C1FBB">
        <w:rPr>
          <w:rFonts w:ascii="Arial" w:hAnsi="Arial" w:cs="Arial"/>
          <w:sz w:val="22"/>
          <w:szCs w:val="22"/>
        </w:rPr>
        <w:t xml:space="preserve">surilor cuprinse </w:t>
      </w:r>
      <w:r w:rsidR="000A034C">
        <w:rPr>
          <w:rFonts w:ascii="Arial" w:hAnsi="Arial" w:cs="Arial"/>
          <w:sz w:val="22"/>
          <w:szCs w:val="22"/>
        </w:rPr>
        <w:t>i</w:t>
      </w:r>
      <w:r w:rsidRPr="005C1FBB">
        <w:rPr>
          <w:rFonts w:ascii="Arial" w:hAnsi="Arial" w:cs="Arial"/>
          <w:sz w:val="22"/>
          <w:szCs w:val="22"/>
        </w:rPr>
        <w:t>n PNDR</w:t>
      </w:r>
      <w:r w:rsidR="00914D7D" w:rsidRPr="005C1FBB">
        <w:rPr>
          <w:rFonts w:ascii="Arial" w:hAnsi="Arial" w:cs="Arial"/>
          <w:sz w:val="22"/>
          <w:szCs w:val="22"/>
        </w:rPr>
        <w:t xml:space="preserve"> </w:t>
      </w:r>
      <w:r w:rsidRPr="005C1FBB">
        <w:rPr>
          <w:rFonts w:ascii="Arial" w:hAnsi="Arial" w:cs="Arial"/>
          <w:sz w:val="22"/>
          <w:szCs w:val="22"/>
        </w:rPr>
        <w:t>2014-2020.</w:t>
      </w:r>
    </w:p>
    <w:p w:rsidR="008C2649" w:rsidRPr="008C2649" w:rsidRDefault="008C2649" w:rsidP="008C2649">
      <w:pPr>
        <w:spacing w:line="276" w:lineRule="auto"/>
        <w:jc w:val="both"/>
        <w:rPr>
          <w:rFonts w:ascii="Arial" w:hAnsi="Arial" w:cs="Arial"/>
          <w:sz w:val="22"/>
          <w:szCs w:val="22"/>
        </w:rPr>
      </w:pPr>
    </w:p>
    <w:p w:rsidR="003B0334" w:rsidRDefault="00914D7D"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Data</w:t>
      </w:r>
      <w:r w:rsidR="00F87099" w:rsidRPr="005C1FBB">
        <w:rPr>
          <w:rFonts w:ascii="Arial" w:hAnsi="Arial" w:cs="Arial"/>
          <w:sz w:val="22"/>
          <w:szCs w:val="22"/>
        </w:rPr>
        <w:t xml:space="preserve"> acord</w:t>
      </w:r>
      <w:r w:rsidR="000A034C">
        <w:rPr>
          <w:rFonts w:ascii="Arial" w:hAnsi="Arial" w:cs="Arial"/>
          <w:sz w:val="22"/>
          <w:szCs w:val="22"/>
        </w:rPr>
        <w:t>a</w:t>
      </w:r>
      <w:r w:rsidR="00E43E3D">
        <w:rPr>
          <w:rFonts w:ascii="Arial" w:hAnsi="Arial" w:cs="Arial"/>
          <w:sz w:val="22"/>
          <w:szCs w:val="22"/>
        </w:rPr>
        <w:t>rii</w:t>
      </w:r>
      <w:r w:rsidR="00F87099" w:rsidRPr="005C1FBB">
        <w:rPr>
          <w:rFonts w:ascii="Arial" w:hAnsi="Arial" w:cs="Arial"/>
          <w:sz w:val="22"/>
          <w:szCs w:val="22"/>
        </w:rPr>
        <w:t xml:space="preserve"> ajutorului de minimis</w:t>
      </w:r>
      <w:r w:rsidR="005C1FBB" w:rsidRPr="005C1FBB">
        <w:rPr>
          <w:rFonts w:ascii="Arial" w:hAnsi="Arial" w:cs="Arial"/>
          <w:sz w:val="22"/>
          <w:szCs w:val="22"/>
        </w:rPr>
        <w:t xml:space="preserve"> </w:t>
      </w:r>
      <w:r w:rsidR="00F87099" w:rsidRPr="005C1FBB">
        <w:rPr>
          <w:rFonts w:ascii="Arial" w:hAnsi="Arial" w:cs="Arial"/>
          <w:sz w:val="22"/>
          <w:szCs w:val="22"/>
        </w:rPr>
        <w:t>– data la care dreptul legal de a primi ajutorul este</w:t>
      </w:r>
      <w:r w:rsidR="008C2649">
        <w:rPr>
          <w:rFonts w:ascii="Arial" w:hAnsi="Arial" w:cs="Arial"/>
          <w:sz w:val="22"/>
          <w:szCs w:val="22"/>
        </w:rPr>
        <w:t xml:space="preserve"> </w:t>
      </w:r>
      <w:r w:rsidR="00F87099" w:rsidRPr="008C2649">
        <w:rPr>
          <w:rFonts w:ascii="Arial" w:hAnsi="Arial" w:cs="Arial"/>
          <w:sz w:val="22"/>
          <w:szCs w:val="22"/>
        </w:rPr>
        <w:t xml:space="preserve">conferit beneficiarului </w:t>
      </w:r>
      <w:r w:rsidR="000A034C" w:rsidRPr="008C2649">
        <w:rPr>
          <w:rFonts w:ascii="Arial" w:hAnsi="Arial" w:cs="Arial"/>
          <w:sz w:val="22"/>
          <w:szCs w:val="22"/>
        </w:rPr>
        <w:t>i</w:t>
      </w:r>
      <w:r w:rsidR="00F87099" w:rsidRPr="008C2649">
        <w:rPr>
          <w:rFonts w:ascii="Arial" w:hAnsi="Arial" w:cs="Arial"/>
          <w:sz w:val="22"/>
          <w:szCs w:val="22"/>
        </w:rPr>
        <w:t>n conformitate cu regimul juridic na</w:t>
      </w:r>
      <w:r w:rsidR="000A034C" w:rsidRPr="008C2649">
        <w:rPr>
          <w:rFonts w:ascii="Arial" w:hAnsi="Arial" w:cs="Arial"/>
          <w:sz w:val="22"/>
          <w:szCs w:val="22"/>
        </w:rPr>
        <w:t>t</w:t>
      </w:r>
      <w:r w:rsidR="00F87099" w:rsidRPr="008C2649">
        <w:rPr>
          <w:rFonts w:ascii="Arial" w:hAnsi="Arial" w:cs="Arial"/>
          <w:sz w:val="22"/>
          <w:szCs w:val="22"/>
        </w:rPr>
        <w:t>ional aplicabil.</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Eligibilitate – suma criteriilor pe care un beneficiar trebuie s</w:t>
      </w:r>
      <w:r w:rsidR="000A034C">
        <w:rPr>
          <w:rFonts w:ascii="Arial" w:hAnsi="Arial" w:cs="Arial"/>
          <w:sz w:val="22"/>
          <w:szCs w:val="22"/>
        </w:rPr>
        <w:t>a</w:t>
      </w:r>
      <w:r w:rsidRPr="005C1FBB">
        <w:rPr>
          <w:rFonts w:ascii="Arial" w:hAnsi="Arial" w:cs="Arial"/>
          <w:sz w:val="22"/>
          <w:szCs w:val="22"/>
        </w:rPr>
        <w:t xml:space="preserve"> le </w:t>
      </w:r>
      <w:r w:rsidR="000A034C">
        <w:rPr>
          <w:rFonts w:ascii="Arial" w:hAnsi="Arial" w:cs="Arial"/>
          <w:sz w:val="22"/>
          <w:szCs w:val="22"/>
        </w:rPr>
        <w:t>i</w:t>
      </w:r>
      <w:r w:rsidRPr="005C1FBB">
        <w:rPr>
          <w:rFonts w:ascii="Arial" w:hAnsi="Arial" w:cs="Arial"/>
          <w:sz w:val="22"/>
          <w:szCs w:val="22"/>
        </w:rPr>
        <w:t>ndeplineasc</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vederea ob</w:t>
      </w:r>
      <w:r w:rsidR="000A034C">
        <w:rPr>
          <w:rFonts w:ascii="Arial" w:hAnsi="Arial" w:cs="Arial"/>
          <w:sz w:val="22"/>
          <w:szCs w:val="22"/>
        </w:rPr>
        <w:t>t</w:t>
      </w:r>
      <w:r w:rsidRPr="005C1FBB">
        <w:rPr>
          <w:rFonts w:ascii="Arial" w:hAnsi="Arial" w:cs="Arial"/>
          <w:sz w:val="22"/>
          <w:szCs w:val="22"/>
        </w:rPr>
        <w:t>inerii finan</w:t>
      </w:r>
      <w:r w:rsidR="000A034C">
        <w:rPr>
          <w:rFonts w:ascii="Arial" w:hAnsi="Arial" w:cs="Arial"/>
          <w:sz w:val="22"/>
          <w:szCs w:val="22"/>
        </w:rPr>
        <w:t>ta</w:t>
      </w:r>
      <w:r w:rsidRPr="005C1FBB">
        <w:rPr>
          <w:rFonts w:ascii="Arial" w:hAnsi="Arial" w:cs="Arial"/>
          <w:sz w:val="22"/>
          <w:szCs w:val="22"/>
        </w:rPr>
        <w:t>rii prin M</w:t>
      </w:r>
      <w:r w:rsidR="000A034C">
        <w:rPr>
          <w:rFonts w:ascii="Arial" w:hAnsi="Arial" w:cs="Arial"/>
          <w:sz w:val="22"/>
          <w:szCs w:val="22"/>
        </w:rPr>
        <w:t>a</w:t>
      </w:r>
      <w:r w:rsidRPr="005C1FBB">
        <w:rPr>
          <w:rFonts w:ascii="Arial" w:hAnsi="Arial" w:cs="Arial"/>
          <w:sz w:val="22"/>
          <w:szCs w:val="22"/>
        </w:rPr>
        <w:t>surile/Sub-m</w:t>
      </w:r>
      <w:r w:rsidR="000A034C">
        <w:rPr>
          <w:rFonts w:ascii="Arial" w:hAnsi="Arial" w:cs="Arial"/>
          <w:sz w:val="22"/>
          <w:szCs w:val="22"/>
        </w:rPr>
        <w:t>a</w:t>
      </w:r>
      <w:r w:rsidRPr="005C1FBB">
        <w:rPr>
          <w:rFonts w:ascii="Arial" w:hAnsi="Arial" w:cs="Arial"/>
          <w:sz w:val="22"/>
          <w:szCs w:val="22"/>
        </w:rPr>
        <w:t>surile din FEADR.</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Evaluare – ac</w:t>
      </w:r>
      <w:r w:rsidR="000A034C">
        <w:rPr>
          <w:rFonts w:ascii="Arial" w:hAnsi="Arial" w:cs="Arial"/>
          <w:sz w:val="22"/>
          <w:szCs w:val="22"/>
        </w:rPr>
        <w:t>t</w:t>
      </w:r>
      <w:r w:rsidRPr="005C1FBB">
        <w:rPr>
          <w:rFonts w:ascii="Arial" w:hAnsi="Arial" w:cs="Arial"/>
          <w:sz w:val="22"/>
          <w:szCs w:val="22"/>
        </w:rPr>
        <w:t>iune procedural</w:t>
      </w:r>
      <w:r w:rsidR="000A034C">
        <w:rPr>
          <w:rFonts w:ascii="Arial" w:hAnsi="Arial" w:cs="Arial"/>
          <w:sz w:val="22"/>
          <w:szCs w:val="22"/>
        </w:rPr>
        <w:t>a</w:t>
      </w:r>
      <w:r w:rsidRPr="005C1FBB">
        <w:rPr>
          <w:rFonts w:ascii="Arial" w:hAnsi="Arial" w:cs="Arial"/>
          <w:sz w:val="22"/>
          <w:szCs w:val="22"/>
        </w:rPr>
        <w:t xml:space="preserve"> prin care documenta</w:t>
      </w:r>
      <w:r w:rsidR="000A034C">
        <w:rPr>
          <w:rFonts w:ascii="Arial" w:hAnsi="Arial" w:cs="Arial"/>
          <w:sz w:val="22"/>
          <w:szCs w:val="22"/>
        </w:rPr>
        <w:t>t</w:t>
      </w:r>
      <w:r w:rsidRPr="005C1FBB">
        <w:rPr>
          <w:rFonts w:ascii="Arial" w:hAnsi="Arial" w:cs="Arial"/>
          <w:sz w:val="22"/>
          <w:szCs w:val="22"/>
        </w:rPr>
        <w:t>ia pentru care se solicit</w:t>
      </w:r>
      <w:r w:rsidR="000A034C">
        <w:rPr>
          <w:rFonts w:ascii="Arial" w:hAnsi="Arial" w:cs="Arial"/>
          <w:sz w:val="22"/>
          <w:szCs w:val="22"/>
        </w:rPr>
        <w:t>a</w:t>
      </w:r>
      <w:r w:rsidRPr="005C1FBB">
        <w:rPr>
          <w:rFonts w:ascii="Arial" w:hAnsi="Arial" w:cs="Arial"/>
          <w:sz w:val="22"/>
          <w:szCs w:val="22"/>
        </w:rPr>
        <w:t xml:space="preserve"> finan</w:t>
      </w:r>
      <w:r w:rsidR="000A034C">
        <w:rPr>
          <w:rFonts w:ascii="Arial" w:hAnsi="Arial" w:cs="Arial"/>
          <w:sz w:val="22"/>
          <w:szCs w:val="22"/>
        </w:rPr>
        <w:t>t</w:t>
      </w:r>
      <w:r w:rsidRPr="005C1FBB">
        <w:rPr>
          <w:rFonts w:ascii="Arial" w:hAnsi="Arial" w:cs="Arial"/>
          <w:sz w:val="22"/>
          <w:szCs w:val="22"/>
        </w:rPr>
        <w:t>are este analizat</w:t>
      </w:r>
      <w:r w:rsidR="000A034C">
        <w:rPr>
          <w:rFonts w:ascii="Arial" w:hAnsi="Arial" w:cs="Arial"/>
          <w:sz w:val="22"/>
          <w:szCs w:val="22"/>
        </w:rPr>
        <w:t>a</w:t>
      </w:r>
      <w:r w:rsidRPr="005C1FBB">
        <w:rPr>
          <w:rFonts w:ascii="Arial" w:hAnsi="Arial" w:cs="Arial"/>
          <w:sz w:val="22"/>
          <w:szCs w:val="22"/>
        </w:rPr>
        <w:t xml:space="preserve"> pentru verificarea </w:t>
      </w:r>
      <w:r w:rsidR="000A034C">
        <w:rPr>
          <w:rFonts w:ascii="Arial" w:hAnsi="Arial" w:cs="Arial"/>
          <w:sz w:val="22"/>
          <w:szCs w:val="22"/>
        </w:rPr>
        <w:t>i</w:t>
      </w:r>
      <w:r w:rsidRPr="005C1FBB">
        <w:rPr>
          <w:rFonts w:ascii="Arial" w:hAnsi="Arial" w:cs="Arial"/>
          <w:sz w:val="22"/>
          <w:szCs w:val="22"/>
        </w:rPr>
        <w:t>ndeplinirii condi</w:t>
      </w:r>
      <w:r w:rsidR="000A034C">
        <w:rPr>
          <w:rFonts w:ascii="Arial" w:hAnsi="Arial" w:cs="Arial"/>
          <w:sz w:val="22"/>
          <w:szCs w:val="22"/>
        </w:rPr>
        <w:t>t</w:t>
      </w:r>
      <w:r w:rsidRPr="005C1FBB">
        <w:rPr>
          <w:rFonts w:ascii="Arial" w:hAnsi="Arial" w:cs="Arial"/>
          <w:sz w:val="22"/>
          <w:szCs w:val="22"/>
        </w:rPr>
        <w:t xml:space="preserve">iilor minime pentru acordarea sprijinului </w:t>
      </w:r>
      <w:r w:rsidR="000A034C">
        <w:rPr>
          <w:rFonts w:ascii="Arial" w:hAnsi="Arial" w:cs="Arial"/>
          <w:sz w:val="22"/>
          <w:szCs w:val="22"/>
        </w:rPr>
        <w:t>s</w:t>
      </w:r>
      <w:r w:rsidRPr="005C1FBB">
        <w:rPr>
          <w:rFonts w:ascii="Arial" w:hAnsi="Arial" w:cs="Arial"/>
          <w:sz w:val="22"/>
          <w:szCs w:val="22"/>
        </w:rPr>
        <w:t xml:space="preserve">i pentru selectarea proiectului, </w:t>
      </w:r>
      <w:r w:rsidR="000A034C">
        <w:rPr>
          <w:rFonts w:ascii="Arial" w:hAnsi="Arial" w:cs="Arial"/>
          <w:sz w:val="22"/>
          <w:szCs w:val="22"/>
        </w:rPr>
        <w:t>i</w:t>
      </w:r>
      <w:r w:rsidRPr="005C1FBB">
        <w:rPr>
          <w:rFonts w:ascii="Arial" w:hAnsi="Arial" w:cs="Arial"/>
          <w:sz w:val="22"/>
          <w:szCs w:val="22"/>
        </w:rPr>
        <w:t>n vederea contract</w:t>
      </w:r>
      <w:r w:rsidR="000A034C">
        <w:rPr>
          <w:rFonts w:ascii="Arial" w:hAnsi="Arial" w:cs="Arial"/>
          <w:sz w:val="22"/>
          <w:szCs w:val="22"/>
        </w:rPr>
        <w:t>a</w:t>
      </w:r>
      <w:r w:rsidRPr="005C1FBB">
        <w:rPr>
          <w:rFonts w:ascii="Arial" w:hAnsi="Arial" w:cs="Arial"/>
          <w:sz w:val="22"/>
          <w:szCs w:val="22"/>
        </w:rPr>
        <w:t>rii.</w:t>
      </w:r>
    </w:p>
    <w:p w:rsidR="008C2649" w:rsidRPr="008C2649" w:rsidRDefault="008C2649" w:rsidP="008C2649">
      <w:pPr>
        <w:pStyle w:val="ListParagraph"/>
        <w:rPr>
          <w:rFonts w:ascii="Arial" w:hAnsi="Arial" w:cs="Arial"/>
          <w:sz w:val="22"/>
          <w:szCs w:val="22"/>
        </w:rPr>
      </w:pP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Ex</w:t>
      </w:r>
      <w:r w:rsidR="00914D7D" w:rsidRPr="005C1FBB">
        <w:rPr>
          <w:rFonts w:ascii="Arial" w:hAnsi="Arial" w:cs="Arial"/>
          <w:sz w:val="22"/>
          <w:szCs w:val="22"/>
        </w:rPr>
        <w:t>ploata</w:t>
      </w:r>
      <w:r w:rsidR="000A034C">
        <w:rPr>
          <w:rFonts w:ascii="Arial" w:hAnsi="Arial" w:cs="Arial"/>
          <w:sz w:val="22"/>
          <w:szCs w:val="22"/>
        </w:rPr>
        <w:t>t</w:t>
      </w:r>
      <w:r w:rsidR="00914D7D" w:rsidRPr="005C1FBB">
        <w:rPr>
          <w:rFonts w:ascii="Arial" w:hAnsi="Arial" w:cs="Arial"/>
          <w:sz w:val="22"/>
          <w:szCs w:val="22"/>
        </w:rPr>
        <w:t>ia agricol</w:t>
      </w:r>
      <w:r w:rsidR="000A034C">
        <w:rPr>
          <w:rFonts w:ascii="Arial" w:hAnsi="Arial" w:cs="Arial"/>
          <w:sz w:val="22"/>
          <w:szCs w:val="22"/>
        </w:rPr>
        <w:t>a</w:t>
      </w:r>
      <w:r w:rsidRPr="005C1FBB">
        <w:rPr>
          <w:rFonts w:ascii="Arial" w:hAnsi="Arial" w:cs="Arial"/>
          <w:sz w:val="22"/>
          <w:szCs w:val="22"/>
        </w:rPr>
        <w:t xml:space="preserve"> - este o unitate tehnico-economic</w:t>
      </w:r>
      <w:r w:rsidR="000A034C">
        <w:rPr>
          <w:rFonts w:ascii="Arial" w:hAnsi="Arial" w:cs="Arial"/>
          <w:sz w:val="22"/>
          <w:szCs w:val="22"/>
        </w:rPr>
        <w:t>a</w:t>
      </w:r>
      <w:r w:rsidRPr="005C1FBB">
        <w:rPr>
          <w:rFonts w:ascii="Arial" w:hAnsi="Arial" w:cs="Arial"/>
          <w:sz w:val="22"/>
          <w:szCs w:val="22"/>
        </w:rPr>
        <w:t xml:space="preserve"> ce </w:t>
      </w:r>
      <w:r w:rsidR="000A034C">
        <w:rPr>
          <w:rFonts w:ascii="Arial" w:hAnsi="Arial" w:cs="Arial"/>
          <w:sz w:val="22"/>
          <w:szCs w:val="22"/>
        </w:rPr>
        <w:t>is</w:t>
      </w:r>
      <w:r w:rsidRPr="005C1FBB">
        <w:rPr>
          <w:rFonts w:ascii="Arial" w:hAnsi="Arial" w:cs="Arial"/>
          <w:sz w:val="22"/>
          <w:szCs w:val="22"/>
        </w:rPr>
        <w:t>i desf</w:t>
      </w:r>
      <w:r w:rsidR="000A034C">
        <w:rPr>
          <w:rFonts w:ascii="Arial" w:hAnsi="Arial" w:cs="Arial"/>
          <w:sz w:val="22"/>
          <w:szCs w:val="22"/>
        </w:rPr>
        <w:t>as</w:t>
      </w:r>
      <w:r w:rsidRPr="005C1FBB">
        <w:rPr>
          <w:rFonts w:ascii="Arial" w:hAnsi="Arial" w:cs="Arial"/>
          <w:sz w:val="22"/>
          <w:szCs w:val="22"/>
        </w:rPr>
        <w:t>oar</w:t>
      </w:r>
      <w:r w:rsidR="000A034C">
        <w:rPr>
          <w:rFonts w:ascii="Arial" w:hAnsi="Arial" w:cs="Arial"/>
          <w:sz w:val="22"/>
          <w:szCs w:val="22"/>
        </w:rPr>
        <w:t>a</w:t>
      </w:r>
      <w:r w:rsidRPr="005C1FBB">
        <w:rPr>
          <w:rFonts w:ascii="Arial" w:hAnsi="Arial" w:cs="Arial"/>
          <w:sz w:val="22"/>
          <w:szCs w:val="22"/>
        </w:rPr>
        <w:t xml:space="preserve"> activitatea sub o gestiune unic</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s</w:t>
      </w:r>
      <w:r w:rsidRPr="005C1FBB">
        <w:rPr>
          <w:rFonts w:ascii="Arial" w:hAnsi="Arial" w:cs="Arial"/>
          <w:sz w:val="22"/>
          <w:szCs w:val="22"/>
        </w:rPr>
        <w:t xml:space="preserve">i are ca obiect de activitate exploatarea terenurilor agricole </w:t>
      </w:r>
      <w:r w:rsidR="000A034C">
        <w:rPr>
          <w:rFonts w:ascii="Arial" w:hAnsi="Arial" w:cs="Arial"/>
          <w:sz w:val="22"/>
          <w:szCs w:val="22"/>
        </w:rPr>
        <w:t>s</w:t>
      </w:r>
      <w:r w:rsidRPr="005C1FBB">
        <w:rPr>
          <w:rFonts w:ascii="Arial" w:hAnsi="Arial" w:cs="Arial"/>
          <w:sz w:val="22"/>
          <w:szCs w:val="22"/>
        </w:rPr>
        <w:t>i/sau activitatea zootehnic</w:t>
      </w:r>
      <w:r w:rsidR="000A034C">
        <w:rPr>
          <w:rFonts w:ascii="Arial" w:hAnsi="Arial" w:cs="Arial"/>
          <w:sz w:val="22"/>
          <w:szCs w:val="22"/>
        </w:rPr>
        <w:t>a</w:t>
      </w:r>
      <w:r w:rsidRPr="005C1FB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 xml:space="preserve">Fermier – </w:t>
      </w:r>
      <w:r w:rsidR="000A034C">
        <w:rPr>
          <w:rFonts w:ascii="Arial" w:hAnsi="Arial" w:cs="Arial"/>
          <w:sz w:val="22"/>
          <w:szCs w:val="22"/>
        </w:rPr>
        <w:t>i</w:t>
      </w:r>
      <w:r w:rsidRPr="005C1FBB">
        <w:rPr>
          <w:rFonts w:ascii="Arial" w:hAnsi="Arial" w:cs="Arial"/>
          <w:sz w:val="22"/>
          <w:szCs w:val="22"/>
        </w:rPr>
        <w:t>nseamn</w:t>
      </w:r>
      <w:r w:rsidR="000A034C">
        <w:rPr>
          <w:rFonts w:ascii="Arial" w:hAnsi="Arial" w:cs="Arial"/>
          <w:sz w:val="22"/>
          <w:szCs w:val="22"/>
        </w:rPr>
        <w:t>a</w:t>
      </w:r>
      <w:r w:rsidRPr="005C1FBB">
        <w:rPr>
          <w:rFonts w:ascii="Arial" w:hAnsi="Arial" w:cs="Arial"/>
          <w:sz w:val="22"/>
          <w:szCs w:val="22"/>
        </w:rPr>
        <w:t xml:space="preserve"> o persoan</w:t>
      </w:r>
      <w:r w:rsidR="000A034C">
        <w:rPr>
          <w:rFonts w:ascii="Arial" w:hAnsi="Arial" w:cs="Arial"/>
          <w:sz w:val="22"/>
          <w:szCs w:val="22"/>
        </w:rPr>
        <w:t>a</w:t>
      </w:r>
      <w:r w:rsidRPr="005C1FBB">
        <w:rPr>
          <w:rFonts w:ascii="Arial" w:hAnsi="Arial" w:cs="Arial"/>
          <w:sz w:val="22"/>
          <w:szCs w:val="22"/>
        </w:rPr>
        <w:t xml:space="preserve"> fizic</w:t>
      </w:r>
      <w:r w:rsidR="000A034C">
        <w:rPr>
          <w:rFonts w:ascii="Arial" w:hAnsi="Arial" w:cs="Arial"/>
          <w:sz w:val="22"/>
          <w:szCs w:val="22"/>
        </w:rPr>
        <w:t>a</w:t>
      </w:r>
      <w:r w:rsidRPr="005C1FBB">
        <w:rPr>
          <w:rFonts w:ascii="Arial" w:hAnsi="Arial" w:cs="Arial"/>
          <w:sz w:val="22"/>
          <w:szCs w:val="22"/>
        </w:rPr>
        <w:t xml:space="preserve"> sau juridic</w:t>
      </w:r>
      <w:r w:rsidR="000A034C">
        <w:rPr>
          <w:rFonts w:ascii="Arial" w:hAnsi="Arial" w:cs="Arial"/>
          <w:sz w:val="22"/>
          <w:szCs w:val="22"/>
        </w:rPr>
        <w:t>a</w:t>
      </w:r>
      <w:r w:rsidRPr="005C1FBB">
        <w:rPr>
          <w:rFonts w:ascii="Arial" w:hAnsi="Arial" w:cs="Arial"/>
          <w:sz w:val="22"/>
          <w:szCs w:val="22"/>
        </w:rPr>
        <w:t xml:space="preserve"> (de drept public sau privat) sau un grup de persoane fizice sau juridice indiferent de statutul juridic pe care un astfel de grup </w:t>
      </w:r>
      <w:r w:rsidR="000A034C">
        <w:rPr>
          <w:rFonts w:ascii="Arial" w:hAnsi="Arial" w:cs="Arial"/>
          <w:sz w:val="22"/>
          <w:szCs w:val="22"/>
        </w:rPr>
        <w:t>s</w:t>
      </w:r>
      <w:r w:rsidRPr="005C1FBB">
        <w:rPr>
          <w:rFonts w:ascii="Arial" w:hAnsi="Arial" w:cs="Arial"/>
          <w:sz w:val="22"/>
          <w:szCs w:val="22"/>
        </w:rPr>
        <w:t>i membrii s</w:t>
      </w:r>
      <w:r w:rsidR="000A034C">
        <w:rPr>
          <w:rFonts w:ascii="Arial" w:hAnsi="Arial" w:cs="Arial"/>
          <w:sz w:val="22"/>
          <w:szCs w:val="22"/>
        </w:rPr>
        <w:t>a</w:t>
      </w:r>
      <w:r w:rsidRPr="005C1FBB">
        <w:rPr>
          <w:rFonts w:ascii="Arial" w:hAnsi="Arial" w:cs="Arial"/>
          <w:sz w:val="22"/>
          <w:szCs w:val="22"/>
        </w:rPr>
        <w:t xml:space="preserve">i </w:t>
      </w:r>
      <w:r w:rsidR="000A034C">
        <w:rPr>
          <w:rFonts w:ascii="Arial" w:hAnsi="Arial" w:cs="Arial"/>
          <w:sz w:val="22"/>
          <w:szCs w:val="22"/>
        </w:rPr>
        <w:t>i</w:t>
      </w:r>
      <w:r w:rsidRPr="005C1FBB">
        <w:rPr>
          <w:rFonts w:ascii="Arial" w:hAnsi="Arial" w:cs="Arial"/>
          <w:sz w:val="22"/>
          <w:szCs w:val="22"/>
        </w:rPr>
        <w:t>l de</w:t>
      </w:r>
      <w:r w:rsidR="000A034C">
        <w:rPr>
          <w:rFonts w:ascii="Arial" w:hAnsi="Arial" w:cs="Arial"/>
          <w:sz w:val="22"/>
          <w:szCs w:val="22"/>
        </w:rPr>
        <w:t>t</w:t>
      </w:r>
      <w:r w:rsidRPr="005C1FBB">
        <w:rPr>
          <w:rFonts w:ascii="Arial" w:hAnsi="Arial" w:cs="Arial"/>
          <w:sz w:val="22"/>
          <w:szCs w:val="22"/>
        </w:rPr>
        <w:t xml:space="preserve">in </w:t>
      </w:r>
      <w:r w:rsidR="000A034C">
        <w:rPr>
          <w:rFonts w:ascii="Arial" w:hAnsi="Arial" w:cs="Arial"/>
          <w:sz w:val="22"/>
          <w:szCs w:val="22"/>
        </w:rPr>
        <w:t>i</w:t>
      </w:r>
      <w:r w:rsidRPr="005C1FBB">
        <w:rPr>
          <w:rFonts w:ascii="Arial" w:hAnsi="Arial" w:cs="Arial"/>
          <w:sz w:val="22"/>
          <w:szCs w:val="22"/>
        </w:rPr>
        <w:t>n temeiul legisla</w:t>
      </w:r>
      <w:r w:rsidR="000A034C">
        <w:rPr>
          <w:rFonts w:ascii="Arial" w:hAnsi="Arial" w:cs="Arial"/>
          <w:sz w:val="22"/>
          <w:szCs w:val="22"/>
        </w:rPr>
        <w:t>t</w:t>
      </w:r>
      <w:r w:rsidRPr="005C1FBB">
        <w:rPr>
          <w:rFonts w:ascii="Arial" w:hAnsi="Arial" w:cs="Arial"/>
          <w:sz w:val="22"/>
          <w:szCs w:val="22"/>
        </w:rPr>
        <w:t>iei na</w:t>
      </w:r>
      <w:r w:rsidR="000A034C">
        <w:rPr>
          <w:rFonts w:ascii="Arial" w:hAnsi="Arial" w:cs="Arial"/>
          <w:sz w:val="22"/>
          <w:szCs w:val="22"/>
        </w:rPr>
        <w:t>t</w:t>
      </w:r>
      <w:r w:rsidRPr="005C1FBB">
        <w:rPr>
          <w:rFonts w:ascii="Arial" w:hAnsi="Arial" w:cs="Arial"/>
          <w:sz w:val="22"/>
          <w:szCs w:val="22"/>
        </w:rPr>
        <w:t>ionale, a c</w:t>
      </w:r>
      <w:r w:rsidR="000A034C">
        <w:rPr>
          <w:rFonts w:ascii="Arial" w:hAnsi="Arial" w:cs="Arial"/>
          <w:sz w:val="22"/>
          <w:szCs w:val="22"/>
        </w:rPr>
        <w:t>a</w:t>
      </w:r>
      <w:r w:rsidRPr="005C1FBB">
        <w:rPr>
          <w:rFonts w:ascii="Arial" w:hAnsi="Arial" w:cs="Arial"/>
          <w:sz w:val="22"/>
          <w:szCs w:val="22"/>
        </w:rPr>
        <w:t>rui exploata</w:t>
      </w:r>
      <w:r w:rsidR="000A034C">
        <w:rPr>
          <w:rFonts w:ascii="Arial" w:hAnsi="Arial" w:cs="Arial"/>
          <w:sz w:val="22"/>
          <w:szCs w:val="22"/>
        </w:rPr>
        <w:t>t</w:t>
      </w:r>
      <w:r w:rsidRPr="005C1FBB">
        <w:rPr>
          <w:rFonts w:ascii="Arial" w:hAnsi="Arial" w:cs="Arial"/>
          <w:sz w:val="22"/>
          <w:szCs w:val="22"/>
        </w:rPr>
        <w:t>ie se situeaz</w:t>
      </w:r>
      <w:r w:rsidR="000A034C">
        <w:rPr>
          <w:rFonts w:ascii="Arial" w:hAnsi="Arial" w:cs="Arial"/>
          <w:sz w:val="22"/>
          <w:szCs w:val="22"/>
        </w:rPr>
        <w:t>a</w:t>
      </w:r>
      <w:r w:rsidRPr="005C1FBB">
        <w:rPr>
          <w:rFonts w:ascii="Arial" w:hAnsi="Arial" w:cs="Arial"/>
          <w:sz w:val="22"/>
          <w:szCs w:val="22"/>
        </w:rPr>
        <w:t xml:space="preserve"> pe teritoriul Romaniei </w:t>
      </w:r>
      <w:r w:rsidR="000A034C">
        <w:rPr>
          <w:rFonts w:ascii="Arial" w:hAnsi="Arial" w:cs="Arial"/>
          <w:sz w:val="22"/>
          <w:szCs w:val="22"/>
        </w:rPr>
        <w:t>s</w:t>
      </w:r>
      <w:r w:rsidRPr="005C1FBB">
        <w:rPr>
          <w:rFonts w:ascii="Arial" w:hAnsi="Arial" w:cs="Arial"/>
          <w:sz w:val="22"/>
          <w:szCs w:val="22"/>
        </w:rPr>
        <w:t>i care desf</w:t>
      </w:r>
      <w:r w:rsidR="000A034C">
        <w:rPr>
          <w:rFonts w:ascii="Arial" w:hAnsi="Arial" w:cs="Arial"/>
          <w:sz w:val="22"/>
          <w:szCs w:val="22"/>
        </w:rPr>
        <w:t>as</w:t>
      </w:r>
      <w:r w:rsidRPr="005C1FBB">
        <w:rPr>
          <w:rFonts w:ascii="Arial" w:hAnsi="Arial" w:cs="Arial"/>
          <w:sz w:val="22"/>
          <w:szCs w:val="22"/>
        </w:rPr>
        <w:t>oar</w:t>
      </w:r>
      <w:r w:rsidR="000A034C">
        <w:rPr>
          <w:rFonts w:ascii="Arial" w:hAnsi="Arial" w:cs="Arial"/>
          <w:sz w:val="22"/>
          <w:szCs w:val="22"/>
        </w:rPr>
        <w:t>a</w:t>
      </w:r>
      <w:r w:rsidRPr="005C1FBB">
        <w:rPr>
          <w:rFonts w:ascii="Arial" w:hAnsi="Arial" w:cs="Arial"/>
          <w:sz w:val="22"/>
          <w:szCs w:val="22"/>
        </w:rPr>
        <w:t xml:space="preserve"> o activitate agricol</w:t>
      </w:r>
      <w:r w:rsidR="000A034C">
        <w:rPr>
          <w:rFonts w:ascii="Arial" w:hAnsi="Arial" w:cs="Arial"/>
          <w:sz w:val="22"/>
          <w:szCs w:val="22"/>
        </w:rPr>
        <w:t>a</w:t>
      </w:r>
      <w:r w:rsidRPr="005C1FB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Fi</w:t>
      </w:r>
      <w:r w:rsidR="000A034C">
        <w:rPr>
          <w:rFonts w:ascii="Arial" w:hAnsi="Arial" w:cs="Arial"/>
          <w:sz w:val="22"/>
          <w:szCs w:val="22"/>
        </w:rPr>
        <w:t>s</w:t>
      </w:r>
      <w:r w:rsidRPr="00E3553B">
        <w:rPr>
          <w:rFonts w:ascii="Arial" w:hAnsi="Arial" w:cs="Arial"/>
          <w:sz w:val="22"/>
          <w:szCs w:val="22"/>
        </w:rPr>
        <w:t>a m</w:t>
      </w:r>
      <w:r w:rsidR="000A034C">
        <w:rPr>
          <w:rFonts w:ascii="Arial" w:hAnsi="Arial" w:cs="Arial"/>
          <w:sz w:val="22"/>
          <w:szCs w:val="22"/>
        </w:rPr>
        <w:t>a</w:t>
      </w:r>
      <w:r w:rsidRPr="00E3553B">
        <w:rPr>
          <w:rFonts w:ascii="Arial" w:hAnsi="Arial" w:cs="Arial"/>
          <w:sz w:val="22"/>
          <w:szCs w:val="22"/>
        </w:rPr>
        <w:t>surii – reprezint</w:t>
      </w:r>
      <w:r w:rsidR="000A034C">
        <w:rPr>
          <w:rFonts w:ascii="Arial" w:hAnsi="Arial" w:cs="Arial"/>
          <w:sz w:val="22"/>
          <w:szCs w:val="22"/>
        </w:rPr>
        <w:t>a</w:t>
      </w:r>
      <w:r w:rsidRPr="00E3553B">
        <w:rPr>
          <w:rFonts w:ascii="Arial" w:hAnsi="Arial" w:cs="Arial"/>
          <w:sz w:val="22"/>
          <w:szCs w:val="22"/>
        </w:rPr>
        <w:t xml:space="preserve"> documentul care descrie motiva</w:t>
      </w:r>
      <w:r w:rsidR="000A034C">
        <w:rPr>
          <w:rFonts w:ascii="Arial" w:hAnsi="Arial" w:cs="Arial"/>
          <w:sz w:val="22"/>
          <w:szCs w:val="22"/>
        </w:rPr>
        <w:t>t</w:t>
      </w:r>
      <w:r w:rsidRPr="00E3553B">
        <w:rPr>
          <w:rFonts w:ascii="Arial" w:hAnsi="Arial" w:cs="Arial"/>
          <w:sz w:val="22"/>
          <w:szCs w:val="22"/>
        </w:rPr>
        <w:t>ia sprijinului financiar nerambursabil oferit, obiectivele m</w:t>
      </w:r>
      <w:r w:rsidR="000A034C">
        <w:rPr>
          <w:rFonts w:ascii="Arial" w:hAnsi="Arial" w:cs="Arial"/>
          <w:sz w:val="22"/>
          <w:szCs w:val="22"/>
        </w:rPr>
        <w:t>a</w:t>
      </w:r>
      <w:r w:rsidRPr="00E3553B">
        <w:rPr>
          <w:rFonts w:ascii="Arial" w:hAnsi="Arial" w:cs="Arial"/>
          <w:sz w:val="22"/>
          <w:szCs w:val="22"/>
        </w:rPr>
        <w:t xml:space="preserve">surii, aria de aplicare </w:t>
      </w:r>
      <w:r w:rsidR="000A034C">
        <w:rPr>
          <w:rFonts w:ascii="Arial" w:hAnsi="Arial" w:cs="Arial"/>
          <w:sz w:val="22"/>
          <w:szCs w:val="22"/>
        </w:rPr>
        <w:t>s</w:t>
      </w:r>
      <w:r w:rsidRPr="00E3553B">
        <w:rPr>
          <w:rFonts w:ascii="Arial" w:hAnsi="Arial" w:cs="Arial"/>
          <w:sz w:val="22"/>
          <w:szCs w:val="22"/>
        </w:rPr>
        <w:t>i ac</w:t>
      </w:r>
      <w:r w:rsidR="000A034C">
        <w:rPr>
          <w:rFonts w:ascii="Arial" w:hAnsi="Arial" w:cs="Arial"/>
          <w:sz w:val="22"/>
          <w:szCs w:val="22"/>
        </w:rPr>
        <w:t>t</w:t>
      </w:r>
      <w:r w:rsidRPr="00E3553B">
        <w:rPr>
          <w:rFonts w:ascii="Arial" w:hAnsi="Arial" w:cs="Arial"/>
          <w:sz w:val="22"/>
          <w:szCs w:val="22"/>
        </w:rPr>
        <w:t>iunile prev</w:t>
      </w:r>
      <w:r w:rsidR="000A034C">
        <w:rPr>
          <w:rFonts w:ascii="Arial" w:hAnsi="Arial" w:cs="Arial"/>
          <w:sz w:val="22"/>
          <w:szCs w:val="22"/>
        </w:rPr>
        <w:t>a</w:t>
      </w:r>
      <w:r w:rsidRPr="00E3553B">
        <w:rPr>
          <w:rFonts w:ascii="Arial" w:hAnsi="Arial" w:cs="Arial"/>
          <w:sz w:val="22"/>
          <w:szCs w:val="22"/>
        </w:rPr>
        <w:t>zute, tipul de investi</w:t>
      </w:r>
      <w:r w:rsidR="000A034C">
        <w:rPr>
          <w:rFonts w:ascii="Arial" w:hAnsi="Arial" w:cs="Arial"/>
          <w:sz w:val="22"/>
          <w:szCs w:val="22"/>
        </w:rPr>
        <w:t>t</w:t>
      </w:r>
      <w:r w:rsidRPr="00E3553B">
        <w:rPr>
          <w:rFonts w:ascii="Arial" w:hAnsi="Arial" w:cs="Arial"/>
          <w:sz w:val="22"/>
          <w:szCs w:val="22"/>
        </w:rPr>
        <w:t>ii/servicii, men</w:t>
      </w:r>
      <w:r w:rsidR="000A034C">
        <w:rPr>
          <w:rFonts w:ascii="Arial" w:hAnsi="Arial" w:cs="Arial"/>
          <w:sz w:val="22"/>
          <w:szCs w:val="22"/>
        </w:rPr>
        <w:t>t</w:t>
      </w:r>
      <w:r w:rsidRPr="00E3553B">
        <w:rPr>
          <w:rFonts w:ascii="Arial" w:hAnsi="Arial" w:cs="Arial"/>
          <w:sz w:val="22"/>
          <w:szCs w:val="22"/>
        </w:rPr>
        <w:t>ioneaz</w:t>
      </w:r>
      <w:r w:rsidR="000A034C">
        <w:rPr>
          <w:rFonts w:ascii="Arial" w:hAnsi="Arial" w:cs="Arial"/>
          <w:sz w:val="22"/>
          <w:szCs w:val="22"/>
        </w:rPr>
        <w:t>a</w:t>
      </w:r>
      <w:r w:rsidRPr="00E3553B">
        <w:rPr>
          <w:rFonts w:ascii="Arial" w:hAnsi="Arial" w:cs="Arial"/>
          <w:sz w:val="22"/>
          <w:szCs w:val="22"/>
        </w:rPr>
        <w:t xml:space="preserve"> categoriile de beneficiari </w:t>
      </w:r>
      <w:r w:rsidR="000A034C">
        <w:rPr>
          <w:rFonts w:ascii="Arial" w:hAnsi="Arial" w:cs="Arial"/>
          <w:sz w:val="22"/>
          <w:szCs w:val="22"/>
        </w:rPr>
        <w:t>s</w:t>
      </w:r>
      <w:r w:rsidRPr="00E3553B">
        <w:rPr>
          <w:rFonts w:ascii="Arial" w:hAnsi="Arial" w:cs="Arial"/>
          <w:sz w:val="22"/>
          <w:szCs w:val="22"/>
        </w:rPr>
        <w:t xml:space="preserve">i tipul </w:t>
      </w:r>
      <w:r w:rsidR="000A034C">
        <w:rPr>
          <w:rFonts w:ascii="Arial" w:hAnsi="Arial" w:cs="Arial"/>
          <w:sz w:val="22"/>
          <w:szCs w:val="22"/>
        </w:rPr>
        <w:t>s</w:t>
      </w:r>
      <w:r w:rsidRPr="00E3553B">
        <w:rPr>
          <w:rFonts w:ascii="Arial" w:hAnsi="Arial" w:cs="Arial"/>
          <w:sz w:val="22"/>
          <w:szCs w:val="22"/>
        </w:rPr>
        <w:t>i intensitatea sprijinului.</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Fonduri nerambursabile – reprezint</w:t>
      </w:r>
      <w:r w:rsidR="000A034C">
        <w:rPr>
          <w:rFonts w:ascii="Arial" w:hAnsi="Arial" w:cs="Arial"/>
          <w:sz w:val="22"/>
          <w:szCs w:val="22"/>
        </w:rPr>
        <w:t>a</w:t>
      </w:r>
      <w:r w:rsidRPr="00E3553B">
        <w:rPr>
          <w:rFonts w:ascii="Arial" w:hAnsi="Arial" w:cs="Arial"/>
          <w:sz w:val="22"/>
          <w:szCs w:val="22"/>
        </w:rPr>
        <w:t xml:space="preserve"> fondurile acordate unei persoane fizice sau juridice </w:t>
      </w:r>
      <w:r w:rsidR="000A034C">
        <w:rPr>
          <w:rFonts w:ascii="Arial" w:hAnsi="Arial" w:cs="Arial"/>
          <w:sz w:val="22"/>
          <w:szCs w:val="22"/>
        </w:rPr>
        <w:t>i</w:t>
      </w:r>
      <w:r w:rsidRPr="00E3553B">
        <w:rPr>
          <w:rFonts w:ascii="Arial" w:hAnsi="Arial" w:cs="Arial"/>
          <w:sz w:val="22"/>
          <w:szCs w:val="22"/>
        </w:rPr>
        <w:t>n baza unor criterii de eligibilitate pentru realizarea de investi</w:t>
      </w:r>
      <w:r w:rsidR="000A034C">
        <w:rPr>
          <w:rFonts w:ascii="Arial" w:hAnsi="Arial" w:cs="Arial"/>
          <w:sz w:val="22"/>
          <w:szCs w:val="22"/>
        </w:rPr>
        <w:t>t</w:t>
      </w:r>
      <w:r w:rsidRPr="00E3553B">
        <w:rPr>
          <w:rFonts w:ascii="Arial" w:hAnsi="Arial" w:cs="Arial"/>
          <w:sz w:val="22"/>
          <w:szCs w:val="22"/>
        </w:rPr>
        <w:t xml:space="preserve">ii/servicii </w:t>
      </w:r>
      <w:r w:rsidR="000A034C">
        <w:rPr>
          <w:rFonts w:ascii="Arial" w:hAnsi="Arial" w:cs="Arial"/>
          <w:sz w:val="22"/>
          <w:szCs w:val="22"/>
        </w:rPr>
        <w:t>i</w:t>
      </w:r>
      <w:r w:rsidRPr="00E3553B">
        <w:rPr>
          <w:rFonts w:ascii="Arial" w:hAnsi="Arial" w:cs="Arial"/>
          <w:sz w:val="22"/>
          <w:szCs w:val="22"/>
        </w:rPr>
        <w:t xml:space="preserve">ncadrate </w:t>
      </w:r>
      <w:r w:rsidR="000A034C">
        <w:rPr>
          <w:rFonts w:ascii="Arial" w:hAnsi="Arial" w:cs="Arial"/>
          <w:sz w:val="22"/>
          <w:szCs w:val="22"/>
        </w:rPr>
        <w:t>i</w:t>
      </w:r>
      <w:r w:rsidRPr="00E3553B">
        <w:rPr>
          <w:rFonts w:ascii="Arial" w:hAnsi="Arial" w:cs="Arial"/>
          <w:sz w:val="22"/>
          <w:szCs w:val="22"/>
        </w:rPr>
        <w:t>n aria de finan</w:t>
      </w:r>
      <w:r w:rsidR="000A034C">
        <w:rPr>
          <w:rFonts w:ascii="Arial" w:hAnsi="Arial" w:cs="Arial"/>
          <w:sz w:val="22"/>
          <w:szCs w:val="22"/>
        </w:rPr>
        <w:t>t</w:t>
      </w:r>
      <w:r w:rsidRPr="00E3553B">
        <w:rPr>
          <w:rFonts w:ascii="Arial" w:hAnsi="Arial" w:cs="Arial"/>
          <w:sz w:val="22"/>
          <w:szCs w:val="22"/>
        </w:rPr>
        <w:t>are a M</w:t>
      </w:r>
      <w:r w:rsidR="000A034C">
        <w:rPr>
          <w:rFonts w:ascii="Arial" w:hAnsi="Arial" w:cs="Arial"/>
          <w:sz w:val="22"/>
          <w:szCs w:val="22"/>
        </w:rPr>
        <w:t>a</w:t>
      </w:r>
      <w:r w:rsidRPr="00E3553B">
        <w:rPr>
          <w:rFonts w:ascii="Arial" w:hAnsi="Arial" w:cs="Arial"/>
          <w:sz w:val="22"/>
          <w:szCs w:val="22"/>
        </w:rPr>
        <w:t xml:space="preserve">surii </w:t>
      </w:r>
      <w:r w:rsidR="000A034C">
        <w:rPr>
          <w:rFonts w:ascii="Arial" w:hAnsi="Arial" w:cs="Arial"/>
          <w:sz w:val="22"/>
          <w:szCs w:val="22"/>
        </w:rPr>
        <w:t>s</w:t>
      </w:r>
      <w:r w:rsidRPr="00E3553B">
        <w:rPr>
          <w:rFonts w:ascii="Arial" w:hAnsi="Arial" w:cs="Arial"/>
          <w:sz w:val="22"/>
          <w:szCs w:val="22"/>
        </w:rPr>
        <w:t>i care nu trebuie returnate – singurele excep</w:t>
      </w:r>
      <w:r w:rsidR="000A034C">
        <w:rPr>
          <w:rFonts w:ascii="Arial" w:hAnsi="Arial" w:cs="Arial"/>
          <w:sz w:val="22"/>
          <w:szCs w:val="22"/>
        </w:rPr>
        <w:t>t</w:t>
      </w:r>
      <w:r w:rsidRPr="00E3553B">
        <w:rPr>
          <w:rFonts w:ascii="Arial" w:hAnsi="Arial" w:cs="Arial"/>
          <w:sz w:val="22"/>
          <w:szCs w:val="22"/>
        </w:rPr>
        <w:t>ii sunt nerespectarea condi</w:t>
      </w:r>
      <w:r w:rsidR="000A034C">
        <w:rPr>
          <w:rFonts w:ascii="Arial" w:hAnsi="Arial" w:cs="Arial"/>
          <w:sz w:val="22"/>
          <w:szCs w:val="22"/>
        </w:rPr>
        <w:t>t</w:t>
      </w:r>
      <w:r w:rsidRPr="00E3553B">
        <w:rPr>
          <w:rFonts w:ascii="Arial" w:hAnsi="Arial" w:cs="Arial"/>
          <w:sz w:val="22"/>
          <w:szCs w:val="22"/>
        </w:rPr>
        <w:t xml:space="preserve">iilor contractuale </w:t>
      </w:r>
      <w:r w:rsidR="000A034C">
        <w:rPr>
          <w:rFonts w:ascii="Arial" w:hAnsi="Arial" w:cs="Arial"/>
          <w:sz w:val="22"/>
          <w:szCs w:val="22"/>
        </w:rPr>
        <w:t>s</w:t>
      </w:r>
      <w:r w:rsidRPr="00E3553B">
        <w:rPr>
          <w:rFonts w:ascii="Arial" w:hAnsi="Arial" w:cs="Arial"/>
          <w:sz w:val="22"/>
          <w:szCs w:val="22"/>
        </w:rPr>
        <w:t>i nerealizarea investi</w:t>
      </w:r>
      <w:r w:rsidR="000A034C">
        <w:rPr>
          <w:rFonts w:ascii="Arial" w:hAnsi="Arial" w:cs="Arial"/>
          <w:sz w:val="22"/>
          <w:szCs w:val="22"/>
        </w:rPr>
        <w:t>t</w:t>
      </w:r>
      <w:r w:rsidRPr="00E3553B">
        <w:rPr>
          <w:rFonts w:ascii="Arial" w:hAnsi="Arial" w:cs="Arial"/>
          <w:sz w:val="22"/>
          <w:szCs w:val="22"/>
        </w:rPr>
        <w:t>iei/serviciului conform proiectului aprobat de AFIR.</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Furnizare de servicii – servicii medicale, sanitar-veterinare; repara</w:t>
      </w:r>
      <w:r w:rsidR="000A034C">
        <w:rPr>
          <w:rFonts w:ascii="Arial" w:hAnsi="Arial" w:cs="Arial"/>
          <w:sz w:val="22"/>
          <w:szCs w:val="22"/>
        </w:rPr>
        <w:t>t</w:t>
      </w:r>
      <w:r w:rsidRPr="00E3553B">
        <w:rPr>
          <w:rFonts w:ascii="Arial" w:hAnsi="Arial" w:cs="Arial"/>
          <w:sz w:val="22"/>
          <w:szCs w:val="22"/>
        </w:rPr>
        <w:t>ii ma</w:t>
      </w:r>
      <w:r w:rsidR="000A034C">
        <w:rPr>
          <w:rFonts w:ascii="Arial" w:hAnsi="Arial" w:cs="Arial"/>
          <w:sz w:val="22"/>
          <w:szCs w:val="22"/>
        </w:rPr>
        <w:t>s</w:t>
      </w:r>
      <w:r w:rsidRPr="00E3553B">
        <w:rPr>
          <w:rFonts w:ascii="Arial" w:hAnsi="Arial" w:cs="Arial"/>
          <w:sz w:val="22"/>
          <w:szCs w:val="22"/>
        </w:rPr>
        <w:t>ini, unelte, obiecte casnice; consultan</w:t>
      </w:r>
      <w:r w:rsidR="000A034C">
        <w:rPr>
          <w:rFonts w:ascii="Arial" w:hAnsi="Arial" w:cs="Arial"/>
          <w:sz w:val="22"/>
          <w:szCs w:val="22"/>
        </w:rPr>
        <w:t>ta</w:t>
      </w:r>
      <w:r w:rsidRPr="00E3553B">
        <w:rPr>
          <w:rFonts w:ascii="Arial" w:hAnsi="Arial" w:cs="Arial"/>
          <w:sz w:val="22"/>
          <w:szCs w:val="22"/>
        </w:rPr>
        <w:t xml:space="preserve">, contabilitate, juridice, audit; servicii </w:t>
      </w:r>
      <w:r w:rsidR="000A034C">
        <w:rPr>
          <w:rFonts w:ascii="Arial" w:hAnsi="Arial" w:cs="Arial"/>
          <w:sz w:val="22"/>
          <w:szCs w:val="22"/>
        </w:rPr>
        <w:t>i</w:t>
      </w:r>
      <w:r w:rsidRPr="00E3553B">
        <w:rPr>
          <w:rFonts w:ascii="Arial" w:hAnsi="Arial" w:cs="Arial"/>
          <w:sz w:val="22"/>
          <w:szCs w:val="22"/>
        </w:rPr>
        <w:t>n tehnologia informa</w:t>
      </w:r>
      <w:r w:rsidR="000A034C">
        <w:rPr>
          <w:rFonts w:ascii="Arial" w:hAnsi="Arial" w:cs="Arial"/>
          <w:sz w:val="22"/>
          <w:szCs w:val="22"/>
        </w:rPr>
        <w:t>t</w:t>
      </w:r>
      <w:r w:rsidRPr="00E3553B">
        <w:rPr>
          <w:rFonts w:ascii="Arial" w:hAnsi="Arial" w:cs="Arial"/>
          <w:sz w:val="22"/>
          <w:szCs w:val="22"/>
        </w:rPr>
        <w:t xml:space="preserve">iei </w:t>
      </w:r>
      <w:r w:rsidR="000A034C">
        <w:rPr>
          <w:rFonts w:ascii="Arial" w:hAnsi="Arial" w:cs="Arial"/>
          <w:sz w:val="22"/>
          <w:szCs w:val="22"/>
        </w:rPr>
        <w:t>s</w:t>
      </w:r>
      <w:r w:rsidRPr="00E3553B">
        <w:rPr>
          <w:rFonts w:ascii="Arial" w:hAnsi="Arial" w:cs="Arial"/>
          <w:sz w:val="22"/>
          <w:szCs w:val="22"/>
        </w:rPr>
        <w:t>i servicii informatice; servicii tehnice, administrative, transport rutier de m</w:t>
      </w:r>
      <w:r w:rsidR="000A034C">
        <w:rPr>
          <w:rFonts w:ascii="Arial" w:hAnsi="Arial" w:cs="Arial"/>
          <w:sz w:val="22"/>
          <w:szCs w:val="22"/>
        </w:rPr>
        <w:t>a</w:t>
      </w:r>
      <w:r w:rsidRPr="00E3553B">
        <w:rPr>
          <w:rFonts w:ascii="Arial" w:hAnsi="Arial" w:cs="Arial"/>
          <w:sz w:val="22"/>
          <w:szCs w:val="22"/>
        </w:rPr>
        <w:t xml:space="preserve">rfuri </w:t>
      </w:r>
      <w:r w:rsidR="000A034C">
        <w:rPr>
          <w:rFonts w:ascii="Arial" w:hAnsi="Arial" w:cs="Arial"/>
          <w:sz w:val="22"/>
          <w:szCs w:val="22"/>
        </w:rPr>
        <w:t>i</w:t>
      </w:r>
      <w:r w:rsidRPr="00E3553B">
        <w:rPr>
          <w:rFonts w:ascii="Arial" w:hAnsi="Arial" w:cs="Arial"/>
          <w:sz w:val="22"/>
          <w:szCs w:val="22"/>
        </w:rPr>
        <w:t>n contul ter</w:t>
      </w:r>
      <w:r w:rsidR="000A034C">
        <w:rPr>
          <w:rFonts w:ascii="Arial" w:hAnsi="Arial" w:cs="Arial"/>
          <w:sz w:val="22"/>
          <w:szCs w:val="22"/>
        </w:rPr>
        <w:t>t</w:t>
      </w:r>
      <w:r w:rsidRPr="00E3553B">
        <w:rPr>
          <w:rFonts w:ascii="Arial" w:hAnsi="Arial" w:cs="Arial"/>
          <w:sz w:val="22"/>
          <w:szCs w:val="22"/>
        </w:rPr>
        <w:t>ilor, alte servicii destinate popula</w:t>
      </w:r>
      <w:r w:rsidR="000A034C">
        <w:rPr>
          <w:rFonts w:ascii="Arial" w:hAnsi="Arial" w:cs="Arial"/>
          <w:sz w:val="22"/>
          <w:szCs w:val="22"/>
        </w:rPr>
        <w:t>t</w:t>
      </w:r>
      <w:r w:rsidRPr="00E3553B">
        <w:rPr>
          <w:rFonts w:ascii="Arial" w:hAnsi="Arial" w:cs="Arial"/>
          <w:sz w:val="22"/>
          <w:szCs w:val="22"/>
        </w:rPr>
        <w:t>iei din spa</w:t>
      </w:r>
      <w:r w:rsidR="000A034C">
        <w:rPr>
          <w:rFonts w:ascii="Arial" w:hAnsi="Arial" w:cs="Arial"/>
          <w:sz w:val="22"/>
          <w:szCs w:val="22"/>
        </w:rPr>
        <w:t>t</w:t>
      </w:r>
      <w:r w:rsidRPr="00E3553B">
        <w:rPr>
          <w:rFonts w:ascii="Arial" w:hAnsi="Arial" w:cs="Arial"/>
          <w:sz w:val="22"/>
          <w:szCs w:val="22"/>
        </w:rPr>
        <w:t>iul rural, etc.</w:t>
      </w:r>
    </w:p>
    <w:p w:rsidR="008C2649" w:rsidRPr="008C2649" w:rsidRDefault="008C2649" w:rsidP="008C2649">
      <w:pPr>
        <w:spacing w:line="276" w:lineRule="auto"/>
        <w:jc w:val="both"/>
        <w:rPr>
          <w:rFonts w:ascii="Arial" w:hAnsi="Arial" w:cs="Arial"/>
          <w:sz w:val="22"/>
          <w:szCs w:val="22"/>
        </w:rPr>
      </w:pPr>
    </w:p>
    <w:p w:rsidR="00E3553B"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Grup de Ac</w:t>
      </w:r>
      <w:r w:rsidR="000A034C">
        <w:rPr>
          <w:rFonts w:ascii="Arial" w:hAnsi="Arial" w:cs="Arial"/>
          <w:sz w:val="22"/>
          <w:szCs w:val="22"/>
        </w:rPr>
        <w:t>t</w:t>
      </w:r>
      <w:r w:rsidRPr="00E3553B">
        <w:rPr>
          <w:rFonts w:ascii="Arial" w:hAnsi="Arial" w:cs="Arial"/>
          <w:sz w:val="22"/>
          <w:szCs w:val="22"/>
        </w:rPr>
        <w:t>iune Local</w:t>
      </w:r>
      <w:r w:rsidR="000A034C">
        <w:rPr>
          <w:rFonts w:ascii="Arial" w:hAnsi="Arial" w:cs="Arial"/>
          <w:sz w:val="22"/>
          <w:szCs w:val="22"/>
        </w:rPr>
        <w:t>a</w:t>
      </w:r>
      <w:r w:rsidRPr="00E3553B">
        <w:rPr>
          <w:rFonts w:ascii="Arial" w:hAnsi="Arial" w:cs="Arial"/>
          <w:sz w:val="22"/>
          <w:szCs w:val="22"/>
        </w:rPr>
        <w:t xml:space="preserve"> (GAL) – parteneriat public-privat alc</w:t>
      </w:r>
      <w:r w:rsidR="000A034C">
        <w:rPr>
          <w:rFonts w:ascii="Arial" w:hAnsi="Arial" w:cs="Arial"/>
          <w:sz w:val="22"/>
          <w:szCs w:val="22"/>
        </w:rPr>
        <w:t>a</w:t>
      </w:r>
      <w:r w:rsidRPr="00E3553B">
        <w:rPr>
          <w:rFonts w:ascii="Arial" w:hAnsi="Arial" w:cs="Arial"/>
          <w:sz w:val="22"/>
          <w:szCs w:val="22"/>
        </w:rPr>
        <w:t>tuit din reprezentan</w:t>
      </w:r>
      <w:r w:rsidR="000A034C">
        <w:rPr>
          <w:rFonts w:ascii="Arial" w:hAnsi="Arial" w:cs="Arial"/>
          <w:sz w:val="22"/>
          <w:szCs w:val="22"/>
        </w:rPr>
        <w:t>t</w:t>
      </w:r>
      <w:r w:rsidRPr="00E3553B">
        <w:rPr>
          <w:rFonts w:ascii="Arial" w:hAnsi="Arial" w:cs="Arial"/>
          <w:sz w:val="22"/>
          <w:szCs w:val="22"/>
        </w:rPr>
        <w:t xml:space="preserve">i ai sectoarelor public, privat </w:t>
      </w:r>
      <w:r w:rsidR="000A034C">
        <w:rPr>
          <w:rFonts w:ascii="Arial" w:hAnsi="Arial" w:cs="Arial"/>
          <w:sz w:val="22"/>
          <w:szCs w:val="22"/>
        </w:rPr>
        <w:t>s</w:t>
      </w:r>
      <w:r w:rsidRPr="00E3553B">
        <w:rPr>
          <w:rFonts w:ascii="Arial" w:hAnsi="Arial" w:cs="Arial"/>
          <w:sz w:val="22"/>
          <w:szCs w:val="22"/>
        </w:rPr>
        <w:t>i societatea civil</w:t>
      </w:r>
      <w:r w:rsidR="000A034C">
        <w:rPr>
          <w:rFonts w:ascii="Arial" w:hAnsi="Arial" w:cs="Arial"/>
          <w:sz w:val="22"/>
          <w:szCs w:val="22"/>
        </w:rPr>
        <w:t>a</w:t>
      </w:r>
      <w:r w:rsidRPr="00E3553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ED04A3"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 xml:space="preserve"> </w:t>
      </w:r>
      <w:r w:rsidR="00F87099" w:rsidRPr="00E3553B">
        <w:rPr>
          <w:rFonts w:ascii="Arial" w:hAnsi="Arial" w:cs="Arial"/>
          <w:sz w:val="22"/>
          <w:szCs w:val="22"/>
        </w:rPr>
        <w:t>Gospod</w:t>
      </w:r>
      <w:r w:rsidR="000A034C">
        <w:rPr>
          <w:rFonts w:ascii="Arial" w:hAnsi="Arial" w:cs="Arial"/>
          <w:sz w:val="22"/>
          <w:szCs w:val="22"/>
        </w:rPr>
        <w:t>a</w:t>
      </w:r>
      <w:r w:rsidR="00F87099" w:rsidRPr="00E3553B">
        <w:rPr>
          <w:rFonts w:ascii="Arial" w:hAnsi="Arial" w:cs="Arial"/>
          <w:sz w:val="22"/>
          <w:szCs w:val="22"/>
        </w:rPr>
        <w:t>rie agricol</w:t>
      </w:r>
      <w:r w:rsidR="000A034C">
        <w:rPr>
          <w:rFonts w:ascii="Arial" w:hAnsi="Arial" w:cs="Arial"/>
          <w:sz w:val="22"/>
          <w:szCs w:val="22"/>
        </w:rPr>
        <w:t>a</w:t>
      </w:r>
      <w:r w:rsidR="00F87099" w:rsidRPr="00E3553B">
        <w:rPr>
          <w:rFonts w:ascii="Arial" w:hAnsi="Arial" w:cs="Arial"/>
          <w:sz w:val="22"/>
          <w:szCs w:val="22"/>
        </w:rPr>
        <w:t xml:space="preserve"> - totalitatea membrilor de familie, a rudelor sau a altor persoane care locuiesc </w:t>
      </w:r>
      <w:r w:rsidR="000A034C">
        <w:rPr>
          <w:rFonts w:ascii="Arial" w:hAnsi="Arial" w:cs="Arial"/>
          <w:sz w:val="22"/>
          <w:szCs w:val="22"/>
        </w:rPr>
        <w:t>s</w:t>
      </w:r>
      <w:r w:rsidR="00F87099" w:rsidRPr="00E3553B">
        <w:rPr>
          <w:rFonts w:ascii="Arial" w:hAnsi="Arial" w:cs="Arial"/>
          <w:sz w:val="22"/>
          <w:szCs w:val="22"/>
        </w:rPr>
        <w:t>i gospod</w:t>
      </w:r>
      <w:r w:rsidR="000A034C">
        <w:rPr>
          <w:rFonts w:ascii="Arial" w:hAnsi="Arial" w:cs="Arial"/>
          <w:sz w:val="22"/>
          <w:szCs w:val="22"/>
        </w:rPr>
        <w:t>a</w:t>
      </w:r>
      <w:r w:rsidR="00F87099" w:rsidRPr="00E3553B">
        <w:rPr>
          <w:rFonts w:ascii="Arial" w:hAnsi="Arial" w:cs="Arial"/>
          <w:sz w:val="22"/>
          <w:szCs w:val="22"/>
        </w:rPr>
        <w:t xml:space="preserve">resc </w:t>
      </w:r>
      <w:r w:rsidR="000A034C">
        <w:rPr>
          <w:rFonts w:ascii="Arial" w:hAnsi="Arial" w:cs="Arial"/>
          <w:sz w:val="22"/>
          <w:szCs w:val="22"/>
        </w:rPr>
        <w:t>i</w:t>
      </w:r>
      <w:r w:rsidR="00F87099" w:rsidRPr="00E3553B">
        <w:rPr>
          <w:rFonts w:ascii="Arial" w:hAnsi="Arial" w:cs="Arial"/>
          <w:sz w:val="22"/>
          <w:szCs w:val="22"/>
        </w:rPr>
        <w:t>mpreun</w:t>
      </w:r>
      <w:r w:rsidR="000A034C">
        <w:rPr>
          <w:rFonts w:ascii="Arial" w:hAnsi="Arial" w:cs="Arial"/>
          <w:sz w:val="22"/>
          <w:szCs w:val="22"/>
        </w:rPr>
        <w:t>a</w:t>
      </w:r>
      <w:r w:rsidR="00F87099" w:rsidRPr="00E3553B">
        <w:rPr>
          <w:rFonts w:ascii="Arial" w:hAnsi="Arial" w:cs="Arial"/>
          <w:sz w:val="22"/>
          <w:szCs w:val="22"/>
        </w:rPr>
        <w:t>, av</w:t>
      </w:r>
      <w:r w:rsidR="000A034C">
        <w:rPr>
          <w:rFonts w:ascii="Arial" w:hAnsi="Arial" w:cs="Arial"/>
          <w:sz w:val="22"/>
          <w:szCs w:val="22"/>
        </w:rPr>
        <w:t>a</w:t>
      </w:r>
      <w:r w:rsidR="00F87099" w:rsidRPr="00E3553B">
        <w:rPr>
          <w:rFonts w:ascii="Arial" w:hAnsi="Arial" w:cs="Arial"/>
          <w:sz w:val="22"/>
          <w:szCs w:val="22"/>
        </w:rPr>
        <w:t xml:space="preserve">nd buget comun, </w:t>
      </w:r>
      <w:r w:rsidR="000A034C">
        <w:rPr>
          <w:rFonts w:ascii="Arial" w:hAnsi="Arial" w:cs="Arial"/>
          <w:sz w:val="22"/>
          <w:szCs w:val="22"/>
        </w:rPr>
        <w:t>s</w:t>
      </w:r>
      <w:r w:rsidR="00F87099" w:rsidRPr="00E3553B">
        <w:rPr>
          <w:rFonts w:ascii="Arial" w:hAnsi="Arial" w:cs="Arial"/>
          <w:sz w:val="22"/>
          <w:szCs w:val="22"/>
        </w:rPr>
        <w:t>i care, dup</w:t>
      </w:r>
      <w:r w:rsidR="000A034C">
        <w:rPr>
          <w:rFonts w:ascii="Arial" w:hAnsi="Arial" w:cs="Arial"/>
          <w:sz w:val="22"/>
          <w:szCs w:val="22"/>
        </w:rPr>
        <w:t>a</w:t>
      </w:r>
      <w:r w:rsidR="00F87099" w:rsidRPr="00E3553B">
        <w:rPr>
          <w:rFonts w:ascii="Arial" w:hAnsi="Arial" w:cs="Arial"/>
          <w:sz w:val="22"/>
          <w:szCs w:val="22"/>
        </w:rPr>
        <w:t xml:space="preserve"> caz, lucreaz</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i</w:t>
      </w:r>
      <w:r w:rsidR="00F87099" w:rsidRPr="00E3553B">
        <w:rPr>
          <w:rFonts w:ascii="Arial" w:hAnsi="Arial" w:cs="Arial"/>
          <w:sz w:val="22"/>
          <w:szCs w:val="22"/>
        </w:rPr>
        <w:t>mpreun</w:t>
      </w:r>
      <w:r w:rsidR="000A034C">
        <w:rPr>
          <w:rFonts w:ascii="Arial" w:hAnsi="Arial" w:cs="Arial"/>
          <w:sz w:val="22"/>
          <w:szCs w:val="22"/>
        </w:rPr>
        <w:t>a</w:t>
      </w:r>
      <w:r w:rsidR="00F87099" w:rsidRPr="00E3553B">
        <w:rPr>
          <w:rFonts w:ascii="Arial" w:hAnsi="Arial" w:cs="Arial"/>
          <w:sz w:val="22"/>
          <w:szCs w:val="22"/>
        </w:rPr>
        <w:t xml:space="preserve"> terenul sau </w:t>
      </w:r>
      <w:r w:rsidR="000A034C">
        <w:rPr>
          <w:rFonts w:ascii="Arial" w:hAnsi="Arial" w:cs="Arial"/>
          <w:sz w:val="22"/>
          <w:szCs w:val="22"/>
        </w:rPr>
        <w:t>i</w:t>
      </w:r>
      <w:r w:rsidR="00F87099" w:rsidRPr="00E3553B">
        <w:rPr>
          <w:rFonts w:ascii="Arial" w:hAnsi="Arial" w:cs="Arial"/>
          <w:sz w:val="22"/>
          <w:szCs w:val="22"/>
        </w:rPr>
        <w:t>ntre</w:t>
      </w:r>
      <w:r w:rsidR="000A034C">
        <w:rPr>
          <w:rFonts w:ascii="Arial" w:hAnsi="Arial" w:cs="Arial"/>
          <w:sz w:val="22"/>
          <w:szCs w:val="22"/>
        </w:rPr>
        <w:t>t</w:t>
      </w:r>
      <w:r w:rsidR="00F87099" w:rsidRPr="00E3553B">
        <w:rPr>
          <w:rFonts w:ascii="Arial" w:hAnsi="Arial" w:cs="Arial"/>
          <w:sz w:val="22"/>
          <w:szCs w:val="22"/>
        </w:rPr>
        <w:t>in animalele, consum</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s</w:t>
      </w:r>
      <w:r w:rsidR="00F87099" w:rsidRPr="00E3553B">
        <w:rPr>
          <w:rFonts w:ascii="Arial" w:hAnsi="Arial" w:cs="Arial"/>
          <w:sz w:val="22"/>
          <w:szCs w:val="22"/>
        </w:rPr>
        <w:t>i valorific</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i</w:t>
      </w:r>
      <w:r w:rsidR="00F87099" w:rsidRPr="00E3553B">
        <w:rPr>
          <w:rFonts w:ascii="Arial" w:hAnsi="Arial" w:cs="Arial"/>
          <w:sz w:val="22"/>
          <w:szCs w:val="22"/>
        </w:rPr>
        <w:t>n comun produsele agricole ob</w:t>
      </w:r>
      <w:r w:rsidR="000A034C">
        <w:rPr>
          <w:rFonts w:ascii="Arial" w:hAnsi="Arial" w:cs="Arial"/>
          <w:sz w:val="22"/>
          <w:szCs w:val="22"/>
        </w:rPr>
        <w:t>t</w:t>
      </w:r>
      <w:r w:rsidR="00F87099" w:rsidRPr="00E3553B">
        <w:rPr>
          <w:rFonts w:ascii="Arial" w:hAnsi="Arial" w:cs="Arial"/>
          <w:sz w:val="22"/>
          <w:szCs w:val="22"/>
        </w:rPr>
        <w:t>inute. Gospod</w:t>
      </w:r>
      <w:r w:rsidR="000A034C">
        <w:rPr>
          <w:rFonts w:ascii="Arial" w:hAnsi="Arial" w:cs="Arial"/>
          <w:sz w:val="22"/>
          <w:szCs w:val="22"/>
        </w:rPr>
        <w:t>a</w:t>
      </w:r>
      <w:r w:rsidR="00F87099" w:rsidRPr="00E3553B">
        <w:rPr>
          <w:rFonts w:ascii="Arial" w:hAnsi="Arial" w:cs="Arial"/>
          <w:sz w:val="22"/>
          <w:szCs w:val="22"/>
        </w:rPr>
        <w:t>ria poate fi format</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s</w:t>
      </w:r>
      <w:r w:rsidR="00F87099" w:rsidRPr="00E3553B">
        <w:rPr>
          <w:rFonts w:ascii="Arial" w:hAnsi="Arial" w:cs="Arial"/>
          <w:sz w:val="22"/>
          <w:szCs w:val="22"/>
        </w:rPr>
        <w:t>i dintr-un grup de dou</w:t>
      </w:r>
      <w:r w:rsidR="000A034C">
        <w:rPr>
          <w:rFonts w:ascii="Arial" w:hAnsi="Arial" w:cs="Arial"/>
          <w:sz w:val="22"/>
          <w:szCs w:val="22"/>
        </w:rPr>
        <w:t>a</w:t>
      </w:r>
      <w:r w:rsidR="00F87099" w:rsidRPr="00E3553B">
        <w:rPr>
          <w:rFonts w:ascii="Arial" w:hAnsi="Arial" w:cs="Arial"/>
          <w:sz w:val="22"/>
          <w:szCs w:val="22"/>
        </w:rPr>
        <w:t xml:space="preserve"> sau mai multe persoane </w:t>
      </w:r>
      <w:r w:rsidR="000A034C">
        <w:rPr>
          <w:rFonts w:ascii="Arial" w:hAnsi="Arial" w:cs="Arial"/>
          <w:sz w:val="22"/>
          <w:szCs w:val="22"/>
        </w:rPr>
        <w:t>i</w:t>
      </w:r>
      <w:r w:rsidR="00F87099" w:rsidRPr="00E3553B">
        <w:rPr>
          <w:rFonts w:ascii="Arial" w:hAnsi="Arial" w:cs="Arial"/>
          <w:sz w:val="22"/>
          <w:szCs w:val="22"/>
        </w:rPr>
        <w:t>ntre care nu exist</w:t>
      </w:r>
      <w:r w:rsidR="000A034C">
        <w:rPr>
          <w:rFonts w:ascii="Arial" w:hAnsi="Arial" w:cs="Arial"/>
          <w:sz w:val="22"/>
          <w:szCs w:val="22"/>
        </w:rPr>
        <w:t>a</w:t>
      </w:r>
      <w:r w:rsidR="00F87099" w:rsidRPr="00E3553B">
        <w:rPr>
          <w:rFonts w:ascii="Arial" w:hAnsi="Arial" w:cs="Arial"/>
          <w:sz w:val="22"/>
          <w:szCs w:val="22"/>
        </w:rPr>
        <w:t xml:space="preserve"> leg</w:t>
      </w:r>
      <w:r w:rsidR="000A034C">
        <w:rPr>
          <w:rFonts w:ascii="Arial" w:hAnsi="Arial" w:cs="Arial"/>
          <w:sz w:val="22"/>
          <w:szCs w:val="22"/>
        </w:rPr>
        <w:t>a</w:t>
      </w:r>
      <w:r w:rsidR="00F87099" w:rsidRPr="00E3553B">
        <w:rPr>
          <w:rFonts w:ascii="Arial" w:hAnsi="Arial" w:cs="Arial"/>
          <w:sz w:val="22"/>
          <w:szCs w:val="22"/>
        </w:rPr>
        <w:t>turi de rudenie, dar care declar</w:t>
      </w:r>
      <w:r w:rsidR="000A034C">
        <w:rPr>
          <w:rFonts w:ascii="Arial" w:hAnsi="Arial" w:cs="Arial"/>
          <w:sz w:val="22"/>
          <w:szCs w:val="22"/>
        </w:rPr>
        <w:t>a</w:t>
      </w:r>
      <w:r w:rsidR="00F87099" w:rsidRPr="00E3553B">
        <w:rPr>
          <w:rFonts w:ascii="Arial" w:hAnsi="Arial" w:cs="Arial"/>
          <w:sz w:val="22"/>
          <w:szCs w:val="22"/>
        </w:rPr>
        <w:t xml:space="preserve"> c</w:t>
      </w:r>
      <w:r w:rsidR="000A034C">
        <w:rPr>
          <w:rFonts w:ascii="Arial" w:hAnsi="Arial" w:cs="Arial"/>
          <w:sz w:val="22"/>
          <w:szCs w:val="22"/>
        </w:rPr>
        <w:t>a</w:t>
      </w:r>
      <w:r w:rsidR="00F87099" w:rsidRPr="00E3553B">
        <w:rPr>
          <w:rFonts w:ascii="Arial" w:hAnsi="Arial" w:cs="Arial"/>
          <w:sz w:val="22"/>
          <w:szCs w:val="22"/>
        </w:rPr>
        <w:t xml:space="preserve">, prin </w:t>
      </w:r>
      <w:r w:rsidR="000A034C">
        <w:rPr>
          <w:rFonts w:ascii="Arial" w:hAnsi="Arial" w:cs="Arial"/>
          <w:sz w:val="22"/>
          <w:szCs w:val="22"/>
        </w:rPr>
        <w:t>i</w:t>
      </w:r>
      <w:r w:rsidR="00F87099" w:rsidRPr="00E3553B">
        <w:rPr>
          <w:rFonts w:ascii="Arial" w:hAnsi="Arial" w:cs="Arial"/>
          <w:sz w:val="22"/>
          <w:szCs w:val="22"/>
        </w:rPr>
        <w:t>n</w:t>
      </w:r>
      <w:r w:rsidR="000A034C">
        <w:rPr>
          <w:rFonts w:ascii="Arial" w:hAnsi="Arial" w:cs="Arial"/>
          <w:sz w:val="22"/>
          <w:szCs w:val="22"/>
        </w:rPr>
        <w:t>t</w:t>
      </w:r>
      <w:r w:rsidR="00F87099" w:rsidRPr="00E3553B">
        <w:rPr>
          <w:rFonts w:ascii="Arial" w:hAnsi="Arial" w:cs="Arial"/>
          <w:sz w:val="22"/>
          <w:szCs w:val="22"/>
        </w:rPr>
        <w:t xml:space="preserve">elegere, locuiesc </w:t>
      </w:r>
      <w:r w:rsidR="000A034C">
        <w:rPr>
          <w:rFonts w:ascii="Arial" w:hAnsi="Arial" w:cs="Arial"/>
          <w:sz w:val="22"/>
          <w:szCs w:val="22"/>
        </w:rPr>
        <w:t>s</w:t>
      </w:r>
      <w:r w:rsidR="00F87099" w:rsidRPr="00E3553B">
        <w:rPr>
          <w:rFonts w:ascii="Arial" w:hAnsi="Arial" w:cs="Arial"/>
          <w:sz w:val="22"/>
          <w:szCs w:val="22"/>
        </w:rPr>
        <w:t>i se gospod</w:t>
      </w:r>
      <w:r w:rsidR="000A034C">
        <w:rPr>
          <w:rFonts w:ascii="Arial" w:hAnsi="Arial" w:cs="Arial"/>
          <w:sz w:val="22"/>
          <w:szCs w:val="22"/>
        </w:rPr>
        <w:t>a</w:t>
      </w:r>
      <w:r w:rsidR="00F87099" w:rsidRPr="00E3553B">
        <w:rPr>
          <w:rFonts w:ascii="Arial" w:hAnsi="Arial" w:cs="Arial"/>
          <w:sz w:val="22"/>
          <w:szCs w:val="22"/>
        </w:rPr>
        <w:t xml:space="preserve">resc </w:t>
      </w:r>
      <w:r w:rsidR="000A034C">
        <w:rPr>
          <w:rFonts w:ascii="Arial" w:hAnsi="Arial" w:cs="Arial"/>
          <w:sz w:val="22"/>
          <w:szCs w:val="22"/>
        </w:rPr>
        <w:t>i</w:t>
      </w:r>
      <w:r w:rsidR="00F87099" w:rsidRPr="00E3553B">
        <w:rPr>
          <w:rFonts w:ascii="Arial" w:hAnsi="Arial" w:cs="Arial"/>
          <w:sz w:val="22"/>
          <w:szCs w:val="22"/>
        </w:rPr>
        <w:t>mpreun</w:t>
      </w:r>
      <w:r w:rsidR="000A034C">
        <w:rPr>
          <w:rFonts w:ascii="Arial" w:hAnsi="Arial" w:cs="Arial"/>
          <w:sz w:val="22"/>
          <w:szCs w:val="22"/>
        </w:rPr>
        <w:t>a</w:t>
      </w:r>
      <w:r w:rsidR="00F87099" w:rsidRPr="00E3553B">
        <w:rPr>
          <w:rFonts w:ascii="Arial" w:hAnsi="Arial" w:cs="Arial"/>
          <w:sz w:val="22"/>
          <w:szCs w:val="22"/>
        </w:rPr>
        <w:t>.</w:t>
      </w:r>
    </w:p>
    <w:p w:rsidR="00E95671" w:rsidRPr="00E95671" w:rsidRDefault="00E95671" w:rsidP="00E95671">
      <w:pPr>
        <w:spacing w:line="276" w:lineRule="auto"/>
        <w:jc w:val="both"/>
        <w:rPr>
          <w:rFonts w:ascii="Arial" w:hAnsi="Arial" w:cs="Arial"/>
          <w:sz w:val="22"/>
          <w:szCs w:val="22"/>
        </w:rPr>
      </w:pPr>
    </w:p>
    <w:p w:rsidR="003B0334" w:rsidRDefault="00ED04A3"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Industrii</w:t>
      </w:r>
      <w:r w:rsidR="00F87099" w:rsidRPr="00E3553B">
        <w:rPr>
          <w:rFonts w:ascii="Arial" w:hAnsi="Arial" w:cs="Arial"/>
          <w:sz w:val="22"/>
          <w:szCs w:val="22"/>
        </w:rPr>
        <w:t xml:space="preserve"> creative - acele activit</w:t>
      </w:r>
      <w:r w:rsidR="000A034C">
        <w:rPr>
          <w:rFonts w:ascii="Arial" w:hAnsi="Arial" w:cs="Arial"/>
          <w:sz w:val="22"/>
          <w:szCs w:val="22"/>
        </w:rPr>
        <w:t>at</w:t>
      </w:r>
      <w:r w:rsidR="00F87099" w:rsidRPr="00E3553B">
        <w:rPr>
          <w:rFonts w:ascii="Arial" w:hAnsi="Arial" w:cs="Arial"/>
          <w:sz w:val="22"/>
          <w:szCs w:val="22"/>
        </w:rPr>
        <w:t>i economice care se ocup</w:t>
      </w:r>
      <w:r w:rsidR="000A034C">
        <w:rPr>
          <w:rFonts w:ascii="Arial" w:hAnsi="Arial" w:cs="Arial"/>
          <w:sz w:val="22"/>
          <w:szCs w:val="22"/>
        </w:rPr>
        <w:t>a</w:t>
      </w:r>
      <w:r w:rsidR="00F87099" w:rsidRPr="00E3553B">
        <w:rPr>
          <w:rFonts w:ascii="Arial" w:hAnsi="Arial" w:cs="Arial"/>
          <w:sz w:val="22"/>
          <w:szCs w:val="22"/>
        </w:rPr>
        <w:t xml:space="preserve"> de generarea sau exploatarea cuno</w:t>
      </w:r>
      <w:r w:rsidR="000A034C">
        <w:rPr>
          <w:rFonts w:ascii="Arial" w:hAnsi="Arial" w:cs="Arial"/>
          <w:sz w:val="22"/>
          <w:szCs w:val="22"/>
        </w:rPr>
        <w:t>s</w:t>
      </w:r>
      <w:r w:rsidR="00F87099" w:rsidRPr="00E3553B">
        <w:rPr>
          <w:rFonts w:ascii="Arial" w:hAnsi="Arial" w:cs="Arial"/>
          <w:sz w:val="22"/>
          <w:szCs w:val="22"/>
        </w:rPr>
        <w:t>tin</w:t>
      </w:r>
      <w:r w:rsidR="000A034C">
        <w:rPr>
          <w:rFonts w:ascii="Arial" w:hAnsi="Arial" w:cs="Arial"/>
          <w:sz w:val="22"/>
          <w:szCs w:val="22"/>
        </w:rPr>
        <w:t>t</w:t>
      </w:r>
      <w:r w:rsidR="00F87099" w:rsidRPr="00E3553B">
        <w:rPr>
          <w:rFonts w:ascii="Arial" w:hAnsi="Arial" w:cs="Arial"/>
          <w:sz w:val="22"/>
          <w:szCs w:val="22"/>
        </w:rPr>
        <w:t xml:space="preserve">elor </w:t>
      </w:r>
      <w:r w:rsidR="000A034C">
        <w:rPr>
          <w:rFonts w:ascii="Arial" w:hAnsi="Arial" w:cs="Arial"/>
          <w:sz w:val="22"/>
          <w:szCs w:val="22"/>
        </w:rPr>
        <w:t>s</w:t>
      </w:r>
      <w:r w:rsidR="00F87099" w:rsidRPr="00E3553B">
        <w:rPr>
          <w:rFonts w:ascii="Arial" w:hAnsi="Arial" w:cs="Arial"/>
          <w:sz w:val="22"/>
          <w:szCs w:val="22"/>
        </w:rPr>
        <w:t>i informa</w:t>
      </w:r>
      <w:r w:rsidR="000A034C">
        <w:rPr>
          <w:rFonts w:ascii="Arial" w:hAnsi="Arial" w:cs="Arial"/>
          <w:sz w:val="22"/>
          <w:szCs w:val="22"/>
        </w:rPr>
        <w:t>t</w:t>
      </w:r>
      <w:r w:rsidR="00F87099" w:rsidRPr="00E3553B">
        <w:rPr>
          <w:rFonts w:ascii="Arial" w:hAnsi="Arial" w:cs="Arial"/>
          <w:sz w:val="22"/>
          <w:szCs w:val="22"/>
        </w:rPr>
        <w:t>iei (crearea de valoare economic</w:t>
      </w:r>
      <w:r w:rsidR="000A034C">
        <w:rPr>
          <w:rFonts w:ascii="Arial" w:hAnsi="Arial" w:cs="Arial"/>
          <w:sz w:val="22"/>
          <w:szCs w:val="22"/>
        </w:rPr>
        <w:t>a</w:t>
      </w:r>
      <w:r w:rsidR="00F87099" w:rsidRPr="00E3553B">
        <w:rPr>
          <w:rFonts w:ascii="Arial" w:hAnsi="Arial" w:cs="Arial"/>
          <w:sz w:val="22"/>
          <w:szCs w:val="22"/>
        </w:rPr>
        <w:t xml:space="preserve"> (profit) prin proprietate intelectual</w:t>
      </w:r>
      <w:r w:rsidR="000A034C">
        <w:rPr>
          <w:rFonts w:ascii="Arial" w:hAnsi="Arial" w:cs="Arial"/>
          <w:sz w:val="22"/>
          <w:szCs w:val="22"/>
        </w:rPr>
        <w:t>a</w:t>
      </w:r>
      <w:r w:rsidR="00F87099" w:rsidRPr="00E3553B">
        <w:rPr>
          <w:rFonts w:ascii="Arial" w:hAnsi="Arial" w:cs="Arial"/>
          <w:sz w:val="22"/>
          <w:szCs w:val="22"/>
        </w:rPr>
        <w:t>). Alternativ, sunt denumite industrii culturale sau domenii ale economiei creative: publicitatea, arhitectura, arta, me</w:t>
      </w:r>
      <w:r w:rsidR="000A034C">
        <w:rPr>
          <w:rFonts w:ascii="Arial" w:hAnsi="Arial" w:cs="Arial"/>
          <w:sz w:val="22"/>
          <w:szCs w:val="22"/>
        </w:rPr>
        <w:t>s</w:t>
      </w:r>
      <w:r w:rsidR="00F87099" w:rsidRPr="00E3553B">
        <w:rPr>
          <w:rFonts w:ascii="Arial" w:hAnsi="Arial" w:cs="Arial"/>
          <w:sz w:val="22"/>
          <w:szCs w:val="22"/>
        </w:rPr>
        <w:t>te</w:t>
      </w:r>
      <w:r w:rsidR="000A034C">
        <w:rPr>
          <w:rFonts w:ascii="Arial" w:hAnsi="Arial" w:cs="Arial"/>
          <w:sz w:val="22"/>
          <w:szCs w:val="22"/>
        </w:rPr>
        <w:t>s</w:t>
      </w:r>
      <w:r w:rsidR="00F87099" w:rsidRPr="00E3553B">
        <w:rPr>
          <w:rFonts w:ascii="Arial" w:hAnsi="Arial" w:cs="Arial"/>
          <w:sz w:val="22"/>
          <w:szCs w:val="22"/>
        </w:rPr>
        <w:t xml:space="preserve">ugurile, design-ul, moda, filmul, muzica, artele scenei, editarea (publishing), cercetarea </w:t>
      </w:r>
      <w:r w:rsidR="000A034C">
        <w:rPr>
          <w:rFonts w:ascii="Arial" w:hAnsi="Arial" w:cs="Arial"/>
          <w:sz w:val="22"/>
          <w:szCs w:val="22"/>
        </w:rPr>
        <w:t>s</w:t>
      </w:r>
      <w:r w:rsidR="00F87099" w:rsidRPr="00E3553B">
        <w:rPr>
          <w:rFonts w:ascii="Arial" w:hAnsi="Arial" w:cs="Arial"/>
          <w:sz w:val="22"/>
          <w:szCs w:val="22"/>
        </w:rPr>
        <w:t xml:space="preserve">i dezvoltarea, software-ul, jocurile </w:t>
      </w:r>
      <w:r w:rsidR="000A034C">
        <w:rPr>
          <w:rFonts w:ascii="Arial" w:hAnsi="Arial" w:cs="Arial"/>
          <w:sz w:val="22"/>
          <w:szCs w:val="22"/>
        </w:rPr>
        <w:t>s</w:t>
      </w:r>
      <w:r w:rsidR="00F87099" w:rsidRPr="00E3553B">
        <w:rPr>
          <w:rFonts w:ascii="Arial" w:hAnsi="Arial" w:cs="Arial"/>
          <w:sz w:val="22"/>
          <w:szCs w:val="22"/>
        </w:rPr>
        <w:t>i juc</w:t>
      </w:r>
      <w:r w:rsidR="000A034C">
        <w:rPr>
          <w:rFonts w:ascii="Arial" w:hAnsi="Arial" w:cs="Arial"/>
          <w:sz w:val="22"/>
          <w:szCs w:val="22"/>
        </w:rPr>
        <w:t>a</w:t>
      </w:r>
      <w:r w:rsidR="00F87099" w:rsidRPr="00E3553B">
        <w:rPr>
          <w:rFonts w:ascii="Arial" w:hAnsi="Arial" w:cs="Arial"/>
          <w:sz w:val="22"/>
          <w:szCs w:val="22"/>
        </w:rPr>
        <w:t>riile, TV &amp; radio, jocurile video.</w:t>
      </w:r>
    </w:p>
    <w:p w:rsidR="00E95671" w:rsidRPr="00E95671" w:rsidRDefault="00E95671" w:rsidP="00E95671">
      <w:pPr>
        <w:spacing w:line="276" w:lineRule="auto"/>
        <w:jc w:val="both"/>
        <w:rPr>
          <w:rFonts w:ascii="Arial" w:hAnsi="Arial" w:cs="Arial"/>
          <w:sz w:val="22"/>
          <w:szCs w:val="22"/>
        </w:rPr>
      </w:pPr>
    </w:p>
    <w:p w:rsidR="003B0334" w:rsidRDefault="000A034C" w:rsidP="00914D7D">
      <w:pPr>
        <w:pStyle w:val="ListParagraph"/>
        <w:numPr>
          <w:ilvl w:val="0"/>
          <w:numId w:val="4"/>
        </w:numPr>
        <w:spacing w:line="276" w:lineRule="auto"/>
        <w:jc w:val="both"/>
        <w:rPr>
          <w:rFonts w:ascii="Arial" w:hAnsi="Arial" w:cs="Arial"/>
          <w:sz w:val="22"/>
          <w:szCs w:val="22"/>
        </w:rPr>
      </w:pPr>
      <w:r>
        <w:rPr>
          <w:rFonts w:ascii="Arial" w:hAnsi="Arial" w:cs="Arial"/>
          <w:sz w:val="22"/>
          <w:szCs w:val="22"/>
        </w:rPr>
        <w:t>I</w:t>
      </w:r>
      <w:r w:rsidR="00F87099" w:rsidRPr="00E3553B">
        <w:rPr>
          <w:rFonts w:ascii="Arial" w:hAnsi="Arial" w:cs="Arial"/>
          <w:sz w:val="22"/>
          <w:szCs w:val="22"/>
        </w:rPr>
        <w:t>ntreprindere - orice entitate care desf</w:t>
      </w:r>
      <w:r>
        <w:rPr>
          <w:rFonts w:ascii="Arial" w:hAnsi="Arial" w:cs="Arial"/>
          <w:sz w:val="22"/>
          <w:szCs w:val="22"/>
        </w:rPr>
        <w:t>as</w:t>
      </w:r>
      <w:r w:rsidR="00F87099" w:rsidRPr="00E3553B">
        <w:rPr>
          <w:rFonts w:ascii="Arial" w:hAnsi="Arial" w:cs="Arial"/>
          <w:sz w:val="22"/>
          <w:szCs w:val="22"/>
        </w:rPr>
        <w:t>oar</w:t>
      </w:r>
      <w:r>
        <w:rPr>
          <w:rFonts w:ascii="Arial" w:hAnsi="Arial" w:cs="Arial"/>
          <w:sz w:val="22"/>
          <w:szCs w:val="22"/>
        </w:rPr>
        <w:t>a</w:t>
      </w:r>
      <w:r w:rsidR="00F87099" w:rsidRPr="00E3553B">
        <w:rPr>
          <w:rFonts w:ascii="Arial" w:hAnsi="Arial" w:cs="Arial"/>
          <w:sz w:val="22"/>
          <w:szCs w:val="22"/>
        </w:rPr>
        <w:t xml:space="preserve"> o activitate economic</w:t>
      </w:r>
      <w:r>
        <w:rPr>
          <w:rFonts w:ascii="Arial" w:hAnsi="Arial" w:cs="Arial"/>
          <w:sz w:val="22"/>
          <w:szCs w:val="22"/>
        </w:rPr>
        <w:t>a</w:t>
      </w:r>
      <w:r w:rsidR="00F87099" w:rsidRPr="00E3553B">
        <w:rPr>
          <w:rFonts w:ascii="Arial" w:hAnsi="Arial" w:cs="Arial"/>
          <w:sz w:val="22"/>
          <w:szCs w:val="22"/>
        </w:rPr>
        <w:t xml:space="preserve"> pe o pia</w:t>
      </w:r>
      <w:r>
        <w:rPr>
          <w:rFonts w:ascii="Arial" w:hAnsi="Arial" w:cs="Arial"/>
          <w:sz w:val="22"/>
          <w:szCs w:val="22"/>
        </w:rPr>
        <w:t>ta</w:t>
      </w:r>
      <w:r w:rsidR="00F87099" w:rsidRPr="00E3553B">
        <w:rPr>
          <w:rFonts w:ascii="Arial" w:hAnsi="Arial" w:cs="Arial"/>
          <w:sz w:val="22"/>
          <w:szCs w:val="22"/>
        </w:rPr>
        <w:t>, indiferent de forma juridic</w:t>
      </w:r>
      <w:r>
        <w:rPr>
          <w:rFonts w:ascii="Arial" w:hAnsi="Arial" w:cs="Arial"/>
          <w:sz w:val="22"/>
          <w:szCs w:val="22"/>
        </w:rPr>
        <w:t>a</w:t>
      </w:r>
      <w:r w:rsidR="00F87099" w:rsidRPr="00E3553B">
        <w:rPr>
          <w:rFonts w:ascii="Arial" w:hAnsi="Arial" w:cs="Arial"/>
          <w:sz w:val="22"/>
          <w:szCs w:val="22"/>
        </w:rPr>
        <w:t>, de modul de finan</w:t>
      </w:r>
      <w:r>
        <w:rPr>
          <w:rFonts w:ascii="Arial" w:hAnsi="Arial" w:cs="Arial"/>
          <w:sz w:val="22"/>
          <w:szCs w:val="22"/>
        </w:rPr>
        <w:t>t</w:t>
      </w:r>
      <w:r w:rsidR="00F87099" w:rsidRPr="00E3553B">
        <w:rPr>
          <w:rFonts w:ascii="Arial" w:hAnsi="Arial" w:cs="Arial"/>
          <w:sz w:val="22"/>
          <w:szCs w:val="22"/>
        </w:rPr>
        <w:t>are sau de existen</w:t>
      </w:r>
      <w:r>
        <w:rPr>
          <w:rFonts w:ascii="Arial" w:hAnsi="Arial" w:cs="Arial"/>
          <w:sz w:val="22"/>
          <w:szCs w:val="22"/>
        </w:rPr>
        <w:t>t</w:t>
      </w:r>
      <w:r w:rsidR="00F87099" w:rsidRPr="00E3553B">
        <w:rPr>
          <w:rFonts w:ascii="Arial" w:hAnsi="Arial" w:cs="Arial"/>
          <w:sz w:val="22"/>
          <w:szCs w:val="22"/>
        </w:rPr>
        <w:t>a unui scop lucrativ al acesteia.</w:t>
      </w:r>
    </w:p>
    <w:p w:rsidR="00E95671" w:rsidRPr="00E95671" w:rsidRDefault="00E95671" w:rsidP="00E95671">
      <w:pPr>
        <w:spacing w:line="276" w:lineRule="auto"/>
        <w:jc w:val="both"/>
        <w:rPr>
          <w:rFonts w:ascii="Arial" w:hAnsi="Arial" w:cs="Arial"/>
          <w:sz w:val="22"/>
          <w:szCs w:val="22"/>
        </w:rPr>
      </w:pPr>
    </w:p>
    <w:p w:rsidR="003B0334" w:rsidRDefault="000A034C" w:rsidP="00914D7D">
      <w:pPr>
        <w:pStyle w:val="ListParagraph"/>
        <w:numPr>
          <w:ilvl w:val="0"/>
          <w:numId w:val="4"/>
        </w:numPr>
        <w:spacing w:line="276" w:lineRule="auto"/>
        <w:jc w:val="both"/>
        <w:rPr>
          <w:rFonts w:ascii="Arial" w:hAnsi="Arial" w:cs="Arial"/>
          <w:sz w:val="22"/>
          <w:szCs w:val="22"/>
        </w:rPr>
      </w:pPr>
      <w:r>
        <w:rPr>
          <w:rFonts w:ascii="Arial" w:hAnsi="Arial" w:cs="Arial"/>
          <w:sz w:val="22"/>
          <w:szCs w:val="22"/>
        </w:rPr>
        <w:t>I</w:t>
      </w:r>
      <w:r w:rsidR="00F87099" w:rsidRPr="00E3553B">
        <w:rPr>
          <w:rFonts w:ascii="Arial" w:hAnsi="Arial" w:cs="Arial"/>
          <w:sz w:val="22"/>
          <w:szCs w:val="22"/>
        </w:rPr>
        <w:t xml:space="preserve">ntreprindere </w:t>
      </w:r>
      <w:r>
        <w:rPr>
          <w:rFonts w:ascii="Arial" w:hAnsi="Arial" w:cs="Arial"/>
          <w:sz w:val="22"/>
          <w:szCs w:val="22"/>
        </w:rPr>
        <w:t>i</w:t>
      </w:r>
      <w:r w:rsidR="00F87099" w:rsidRPr="00E3553B">
        <w:rPr>
          <w:rFonts w:ascii="Arial" w:hAnsi="Arial" w:cs="Arial"/>
          <w:sz w:val="22"/>
          <w:szCs w:val="22"/>
        </w:rPr>
        <w:t xml:space="preserve">n activitate - </w:t>
      </w:r>
      <w:r>
        <w:rPr>
          <w:rFonts w:ascii="Arial" w:hAnsi="Arial" w:cs="Arial"/>
          <w:sz w:val="22"/>
          <w:szCs w:val="22"/>
        </w:rPr>
        <w:t>i</w:t>
      </w:r>
      <w:r w:rsidR="00F87099" w:rsidRPr="00E3553B">
        <w:rPr>
          <w:rFonts w:ascii="Arial" w:hAnsi="Arial" w:cs="Arial"/>
          <w:sz w:val="22"/>
          <w:szCs w:val="22"/>
        </w:rPr>
        <w:t>ntreprinderea care desf</w:t>
      </w:r>
      <w:r>
        <w:rPr>
          <w:rFonts w:ascii="Arial" w:hAnsi="Arial" w:cs="Arial"/>
          <w:sz w:val="22"/>
          <w:szCs w:val="22"/>
        </w:rPr>
        <w:t>as</w:t>
      </w:r>
      <w:r w:rsidR="00F87099" w:rsidRPr="00E3553B">
        <w:rPr>
          <w:rFonts w:ascii="Arial" w:hAnsi="Arial" w:cs="Arial"/>
          <w:sz w:val="22"/>
          <w:szCs w:val="22"/>
        </w:rPr>
        <w:t>oar</w:t>
      </w:r>
      <w:r>
        <w:rPr>
          <w:rFonts w:ascii="Arial" w:hAnsi="Arial" w:cs="Arial"/>
          <w:sz w:val="22"/>
          <w:szCs w:val="22"/>
        </w:rPr>
        <w:t>a</w:t>
      </w:r>
      <w:r w:rsidR="00F87099" w:rsidRPr="00E3553B">
        <w:rPr>
          <w:rFonts w:ascii="Arial" w:hAnsi="Arial" w:cs="Arial"/>
          <w:sz w:val="22"/>
          <w:szCs w:val="22"/>
        </w:rPr>
        <w:t xml:space="preserve"> activitate economic</w:t>
      </w:r>
      <w:r>
        <w:rPr>
          <w:rFonts w:ascii="Arial" w:hAnsi="Arial" w:cs="Arial"/>
          <w:sz w:val="22"/>
          <w:szCs w:val="22"/>
        </w:rPr>
        <w:t>a</w:t>
      </w:r>
      <w:r w:rsidR="00F87099" w:rsidRPr="00E3553B">
        <w:rPr>
          <w:rFonts w:ascii="Arial" w:hAnsi="Arial" w:cs="Arial"/>
          <w:sz w:val="22"/>
          <w:szCs w:val="22"/>
        </w:rPr>
        <w:t xml:space="preserve"> </w:t>
      </w:r>
      <w:r>
        <w:rPr>
          <w:rFonts w:ascii="Arial" w:hAnsi="Arial" w:cs="Arial"/>
          <w:sz w:val="22"/>
          <w:szCs w:val="22"/>
        </w:rPr>
        <w:t>s</w:t>
      </w:r>
      <w:r w:rsidR="00F87099" w:rsidRPr="00E3553B">
        <w:rPr>
          <w:rFonts w:ascii="Arial" w:hAnsi="Arial" w:cs="Arial"/>
          <w:sz w:val="22"/>
          <w:szCs w:val="22"/>
        </w:rPr>
        <w:t>i are situa</w:t>
      </w:r>
      <w:r>
        <w:rPr>
          <w:rFonts w:ascii="Arial" w:hAnsi="Arial" w:cs="Arial"/>
          <w:sz w:val="22"/>
          <w:szCs w:val="22"/>
        </w:rPr>
        <w:t>t</w:t>
      </w:r>
      <w:r w:rsidR="00F87099" w:rsidRPr="00E3553B">
        <w:rPr>
          <w:rFonts w:ascii="Arial" w:hAnsi="Arial" w:cs="Arial"/>
          <w:sz w:val="22"/>
          <w:szCs w:val="22"/>
        </w:rPr>
        <w:t>ii financiare anuale aprobate corespunz</w:t>
      </w:r>
      <w:r>
        <w:rPr>
          <w:rFonts w:ascii="Arial" w:hAnsi="Arial" w:cs="Arial"/>
          <w:sz w:val="22"/>
          <w:szCs w:val="22"/>
        </w:rPr>
        <w:t>a</w:t>
      </w:r>
      <w:r w:rsidR="00F87099" w:rsidRPr="00E3553B">
        <w:rPr>
          <w:rFonts w:ascii="Arial" w:hAnsi="Arial" w:cs="Arial"/>
          <w:sz w:val="22"/>
          <w:szCs w:val="22"/>
        </w:rPr>
        <w:t>toare ultimului exerci</w:t>
      </w:r>
      <w:r>
        <w:rPr>
          <w:rFonts w:ascii="Arial" w:hAnsi="Arial" w:cs="Arial"/>
          <w:sz w:val="22"/>
          <w:szCs w:val="22"/>
        </w:rPr>
        <w:t>t</w:t>
      </w:r>
      <w:r w:rsidR="00F87099" w:rsidRPr="00E3553B">
        <w:rPr>
          <w:rFonts w:ascii="Arial" w:hAnsi="Arial" w:cs="Arial"/>
          <w:sz w:val="22"/>
          <w:szCs w:val="22"/>
        </w:rPr>
        <w:t xml:space="preserve">iu financiar </w:t>
      </w:r>
      <w:r>
        <w:rPr>
          <w:rFonts w:ascii="Arial" w:hAnsi="Arial" w:cs="Arial"/>
          <w:sz w:val="22"/>
          <w:szCs w:val="22"/>
        </w:rPr>
        <w:t>i</w:t>
      </w:r>
      <w:r w:rsidR="00F87099" w:rsidRPr="00E3553B">
        <w:rPr>
          <w:rFonts w:ascii="Arial" w:hAnsi="Arial" w:cs="Arial"/>
          <w:sz w:val="22"/>
          <w:szCs w:val="22"/>
        </w:rPr>
        <w:t>ncheiat.</w:t>
      </w:r>
    </w:p>
    <w:p w:rsidR="00E95671" w:rsidRPr="00E95671" w:rsidRDefault="00E95671" w:rsidP="00E95671">
      <w:pPr>
        <w:pStyle w:val="ListParagraph"/>
        <w:rPr>
          <w:rFonts w:ascii="Arial" w:hAnsi="Arial" w:cs="Arial"/>
          <w:sz w:val="22"/>
          <w:szCs w:val="22"/>
        </w:rPr>
      </w:pPr>
    </w:p>
    <w:p w:rsidR="00E95671" w:rsidRPr="00E95671" w:rsidRDefault="00E95671" w:rsidP="00E95671">
      <w:pPr>
        <w:spacing w:line="276" w:lineRule="auto"/>
        <w:jc w:val="both"/>
        <w:rPr>
          <w:rFonts w:ascii="Arial" w:hAnsi="Arial" w:cs="Arial"/>
          <w:sz w:val="22"/>
          <w:szCs w:val="22"/>
        </w:rPr>
      </w:pPr>
    </w:p>
    <w:p w:rsidR="003B0334" w:rsidRPr="00E3553B" w:rsidRDefault="000A034C" w:rsidP="00914D7D">
      <w:pPr>
        <w:pStyle w:val="ListParagraph"/>
        <w:numPr>
          <w:ilvl w:val="0"/>
          <w:numId w:val="4"/>
        </w:numPr>
        <w:spacing w:line="276" w:lineRule="auto"/>
        <w:jc w:val="both"/>
        <w:rPr>
          <w:rFonts w:ascii="Arial" w:hAnsi="Arial" w:cs="Arial"/>
          <w:sz w:val="22"/>
          <w:szCs w:val="22"/>
        </w:rPr>
      </w:pPr>
      <w:r>
        <w:rPr>
          <w:rFonts w:ascii="Arial" w:hAnsi="Arial" w:cs="Arial"/>
          <w:sz w:val="22"/>
          <w:szCs w:val="22"/>
        </w:rPr>
        <w:t>I</w:t>
      </w:r>
      <w:r w:rsidR="00ED04A3" w:rsidRPr="00E3553B">
        <w:rPr>
          <w:rFonts w:ascii="Arial" w:hAnsi="Arial" w:cs="Arial"/>
          <w:sz w:val="22"/>
          <w:szCs w:val="22"/>
        </w:rPr>
        <w:t>ntreprindere</w:t>
      </w:r>
      <w:r w:rsidR="00F87099" w:rsidRPr="00E3553B">
        <w:rPr>
          <w:rFonts w:ascii="Arial" w:hAnsi="Arial" w:cs="Arial"/>
          <w:sz w:val="22"/>
          <w:szCs w:val="22"/>
        </w:rPr>
        <w:t xml:space="preserve"> </w:t>
      </w:r>
      <w:r>
        <w:rPr>
          <w:rFonts w:ascii="Arial" w:hAnsi="Arial" w:cs="Arial"/>
          <w:sz w:val="22"/>
          <w:szCs w:val="22"/>
        </w:rPr>
        <w:t>i</w:t>
      </w:r>
      <w:r w:rsidR="00E43E3D">
        <w:rPr>
          <w:rFonts w:ascii="Arial" w:hAnsi="Arial" w:cs="Arial"/>
          <w:sz w:val="22"/>
          <w:szCs w:val="22"/>
        </w:rPr>
        <w:t>n</w:t>
      </w:r>
      <w:r w:rsidR="00F87099" w:rsidRPr="00E3553B">
        <w:rPr>
          <w:rFonts w:ascii="Arial" w:hAnsi="Arial" w:cs="Arial"/>
          <w:sz w:val="22"/>
          <w:szCs w:val="22"/>
        </w:rPr>
        <w:t xml:space="preserve"> dificultate -  o  </w:t>
      </w:r>
      <w:r>
        <w:rPr>
          <w:rFonts w:ascii="Arial" w:hAnsi="Arial" w:cs="Arial"/>
          <w:sz w:val="22"/>
          <w:szCs w:val="22"/>
        </w:rPr>
        <w:t>i</w:t>
      </w:r>
      <w:r w:rsidR="00F87099" w:rsidRPr="00E3553B">
        <w:rPr>
          <w:rFonts w:ascii="Arial" w:hAnsi="Arial" w:cs="Arial"/>
          <w:sz w:val="22"/>
          <w:szCs w:val="22"/>
        </w:rPr>
        <w:t>ntreprindere care  se  afl</w:t>
      </w:r>
      <w:r>
        <w:rPr>
          <w:rFonts w:ascii="Arial" w:hAnsi="Arial" w:cs="Arial"/>
          <w:sz w:val="22"/>
          <w:szCs w:val="22"/>
        </w:rPr>
        <w:t>a</w:t>
      </w:r>
      <w:r w:rsidR="00F87099" w:rsidRPr="00E3553B">
        <w:rPr>
          <w:rFonts w:ascii="Arial" w:hAnsi="Arial" w:cs="Arial"/>
          <w:sz w:val="22"/>
          <w:szCs w:val="22"/>
        </w:rPr>
        <w:t xml:space="preserve">  </w:t>
      </w:r>
      <w:r>
        <w:rPr>
          <w:rFonts w:ascii="Arial" w:hAnsi="Arial" w:cs="Arial"/>
          <w:sz w:val="22"/>
          <w:szCs w:val="22"/>
        </w:rPr>
        <w:t>i</w:t>
      </w:r>
      <w:r w:rsidR="00F87099" w:rsidRPr="00E3553B">
        <w:rPr>
          <w:rFonts w:ascii="Arial" w:hAnsi="Arial" w:cs="Arial"/>
          <w:sz w:val="22"/>
          <w:szCs w:val="22"/>
        </w:rPr>
        <w:t>n  cel  pu</w:t>
      </w:r>
      <w:r>
        <w:rPr>
          <w:rFonts w:ascii="Arial" w:hAnsi="Arial" w:cs="Arial"/>
          <w:sz w:val="22"/>
          <w:szCs w:val="22"/>
        </w:rPr>
        <w:t>t</w:t>
      </w:r>
      <w:r w:rsidR="00F87099" w:rsidRPr="00E3553B">
        <w:rPr>
          <w:rFonts w:ascii="Arial" w:hAnsi="Arial" w:cs="Arial"/>
          <w:sz w:val="22"/>
          <w:szCs w:val="22"/>
        </w:rPr>
        <w:t>in  una  din  situa</w:t>
      </w:r>
      <w:r>
        <w:rPr>
          <w:rFonts w:ascii="Arial" w:hAnsi="Arial" w:cs="Arial"/>
          <w:sz w:val="22"/>
          <w:szCs w:val="22"/>
        </w:rPr>
        <w:t>t</w:t>
      </w:r>
      <w:r w:rsidR="00F87099" w:rsidRPr="00E3553B">
        <w:rPr>
          <w:rFonts w:ascii="Arial" w:hAnsi="Arial" w:cs="Arial"/>
          <w:sz w:val="22"/>
          <w:szCs w:val="22"/>
        </w:rPr>
        <w:t>iile urm</w:t>
      </w:r>
      <w:r>
        <w:rPr>
          <w:rFonts w:ascii="Arial" w:hAnsi="Arial" w:cs="Arial"/>
          <w:sz w:val="22"/>
          <w:szCs w:val="22"/>
        </w:rPr>
        <w:t>a</w:t>
      </w:r>
      <w:r w:rsidR="00F87099" w:rsidRPr="00E3553B">
        <w:rPr>
          <w:rFonts w:ascii="Arial" w:hAnsi="Arial" w:cs="Arial"/>
          <w:sz w:val="22"/>
          <w:szCs w:val="22"/>
        </w:rPr>
        <w:t>toare: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cazul unei societ</w:t>
      </w:r>
      <w:r w:rsidR="000A034C">
        <w:rPr>
          <w:rFonts w:ascii="Arial" w:hAnsi="Arial" w:cs="Arial"/>
          <w:sz w:val="22"/>
          <w:szCs w:val="22"/>
        </w:rPr>
        <w:t>at</w:t>
      </w:r>
      <w:r w:rsidRPr="00A51BE3">
        <w:rPr>
          <w:rFonts w:ascii="Arial" w:hAnsi="Arial" w:cs="Arial"/>
          <w:sz w:val="22"/>
          <w:szCs w:val="22"/>
        </w:rPr>
        <w:t>i comerciale cu r</w:t>
      </w:r>
      <w:r w:rsidR="000A034C">
        <w:rPr>
          <w:rFonts w:ascii="Arial" w:hAnsi="Arial" w:cs="Arial"/>
          <w:sz w:val="22"/>
          <w:szCs w:val="22"/>
        </w:rPr>
        <w:t>a</w:t>
      </w:r>
      <w:r w:rsidRPr="00A51BE3">
        <w:rPr>
          <w:rFonts w:ascii="Arial" w:hAnsi="Arial" w:cs="Arial"/>
          <w:sz w:val="22"/>
          <w:szCs w:val="22"/>
        </w:rPr>
        <w:t>spundere limitat</w:t>
      </w:r>
      <w:r w:rsidR="000A034C">
        <w:rPr>
          <w:rFonts w:ascii="Arial" w:hAnsi="Arial" w:cs="Arial"/>
          <w:sz w:val="22"/>
          <w:szCs w:val="22"/>
        </w:rPr>
        <w:t>a</w:t>
      </w:r>
      <w:r w:rsidRPr="00A51BE3">
        <w:rPr>
          <w:rFonts w:ascii="Arial" w:hAnsi="Arial" w:cs="Arial"/>
          <w:sz w:val="22"/>
          <w:szCs w:val="22"/>
        </w:rPr>
        <w:t xml:space="preserve"> (alta dec</w:t>
      </w:r>
      <w:r w:rsidR="000A034C">
        <w:rPr>
          <w:rFonts w:ascii="Arial" w:hAnsi="Arial" w:cs="Arial"/>
          <w:sz w:val="22"/>
          <w:szCs w:val="22"/>
        </w:rPr>
        <w:t>a</w:t>
      </w:r>
      <w:r w:rsidRPr="00A51BE3">
        <w:rPr>
          <w:rFonts w:ascii="Arial" w:hAnsi="Arial" w:cs="Arial"/>
          <w:sz w:val="22"/>
          <w:szCs w:val="22"/>
        </w:rPr>
        <w:t>t un IMM care exist</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trei ani sau, </w:t>
      </w:r>
      <w:r w:rsidR="000A034C">
        <w:rPr>
          <w:rFonts w:ascii="Arial" w:hAnsi="Arial" w:cs="Arial"/>
          <w:sz w:val="22"/>
          <w:szCs w:val="22"/>
        </w:rPr>
        <w:t>i</w:t>
      </w:r>
      <w:r w:rsidRPr="00A51BE3">
        <w:rPr>
          <w:rFonts w:ascii="Arial" w:hAnsi="Arial" w:cs="Arial"/>
          <w:sz w:val="22"/>
          <w:szCs w:val="22"/>
        </w:rPr>
        <w:t>n sensul eligibilit</w:t>
      </w:r>
      <w:r w:rsidR="000A034C">
        <w:rPr>
          <w:rFonts w:ascii="Arial" w:hAnsi="Arial" w:cs="Arial"/>
          <w:sz w:val="22"/>
          <w:szCs w:val="22"/>
        </w:rPr>
        <w:t>at</w:t>
      </w:r>
      <w:r w:rsidRPr="00A51BE3">
        <w:rPr>
          <w:rFonts w:ascii="Arial" w:hAnsi="Arial" w:cs="Arial"/>
          <w:sz w:val="22"/>
          <w:szCs w:val="22"/>
        </w:rPr>
        <w:t>ii pentru ajutor pentru finan</w:t>
      </w:r>
      <w:r w:rsidR="000A034C">
        <w:rPr>
          <w:rFonts w:ascii="Arial" w:hAnsi="Arial" w:cs="Arial"/>
          <w:sz w:val="22"/>
          <w:szCs w:val="22"/>
        </w:rPr>
        <w:t>t</w:t>
      </w:r>
      <w:r w:rsidRPr="00A51BE3">
        <w:rPr>
          <w:rFonts w:ascii="Arial" w:hAnsi="Arial" w:cs="Arial"/>
          <w:sz w:val="22"/>
          <w:szCs w:val="22"/>
        </w:rPr>
        <w:t>are de risc, un IMM aflat la 7 ani de la prima sa v</w:t>
      </w:r>
      <w:r w:rsidR="000A034C">
        <w:rPr>
          <w:rFonts w:ascii="Arial" w:hAnsi="Arial" w:cs="Arial"/>
          <w:sz w:val="22"/>
          <w:szCs w:val="22"/>
        </w:rPr>
        <w:t>a</w:t>
      </w:r>
      <w:r w:rsidRPr="00A51BE3">
        <w:rPr>
          <w:rFonts w:ascii="Arial" w:hAnsi="Arial" w:cs="Arial"/>
          <w:sz w:val="22"/>
          <w:szCs w:val="22"/>
        </w:rPr>
        <w:t>nzare comercial</w:t>
      </w:r>
      <w:r w:rsidR="000A034C">
        <w:rPr>
          <w:rFonts w:ascii="Arial" w:hAnsi="Arial" w:cs="Arial"/>
          <w:sz w:val="22"/>
          <w:szCs w:val="22"/>
        </w:rPr>
        <w:t>a</w:t>
      </w:r>
      <w:r w:rsidRPr="00A51BE3">
        <w:rPr>
          <w:rFonts w:ascii="Arial" w:hAnsi="Arial" w:cs="Arial"/>
          <w:sz w:val="22"/>
          <w:szCs w:val="22"/>
        </w:rPr>
        <w:t xml:space="preserve"> care se calific</w:t>
      </w:r>
      <w:r w:rsidR="000A034C">
        <w:rPr>
          <w:rFonts w:ascii="Arial" w:hAnsi="Arial" w:cs="Arial"/>
          <w:sz w:val="22"/>
          <w:szCs w:val="22"/>
        </w:rPr>
        <w:t>a</w:t>
      </w:r>
      <w:r w:rsidRPr="00A51BE3">
        <w:rPr>
          <w:rFonts w:ascii="Arial" w:hAnsi="Arial" w:cs="Arial"/>
          <w:sz w:val="22"/>
          <w:szCs w:val="22"/>
        </w:rPr>
        <w:t xml:space="preserve"> pentru investi</w:t>
      </w:r>
      <w:r w:rsidR="000A034C">
        <w:rPr>
          <w:rFonts w:ascii="Arial" w:hAnsi="Arial" w:cs="Arial"/>
          <w:sz w:val="22"/>
          <w:szCs w:val="22"/>
        </w:rPr>
        <w:t>t</w:t>
      </w:r>
      <w:r w:rsidRPr="00A51BE3">
        <w:rPr>
          <w:rFonts w:ascii="Arial" w:hAnsi="Arial" w:cs="Arial"/>
          <w:sz w:val="22"/>
          <w:szCs w:val="22"/>
        </w:rPr>
        <w:t>ii pentru finan</w:t>
      </w:r>
      <w:r w:rsidR="000A034C">
        <w:rPr>
          <w:rFonts w:ascii="Arial" w:hAnsi="Arial" w:cs="Arial"/>
          <w:sz w:val="22"/>
          <w:szCs w:val="22"/>
        </w:rPr>
        <w:t>t</w:t>
      </w:r>
      <w:r w:rsidRPr="00A51BE3">
        <w:rPr>
          <w:rFonts w:ascii="Arial" w:hAnsi="Arial" w:cs="Arial"/>
          <w:sz w:val="22"/>
          <w:szCs w:val="22"/>
        </w:rPr>
        <w:t xml:space="preserve">are de risc </w:t>
      </w:r>
      <w:r w:rsidR="000A034C">
        <w:rPr>
          <w:rFonts w:ascii="Arial" w:hAnsi="Arial" w:cs="Arial"/>
          <w:sz w:val="22"/>
          <w:szCs w:val="22"/>
        </w:rPr>
        <w:t>i</w:t>
      </w:r>
      <w:r w:rsidRPr="00A51BE3">
        <w:rPr>
          <w:rFonts w:ascii="Arial" w:hAnsi="Arial" w:cs="Arial"/>
          <w:sz w:val="22"/>
          <w:szCs w:val="22"/>
        </w:rPr>
        <w:t>n urma unui proces de diligen</w:t>
      </w:r>
      <w:r w:rsidR="000A034C">
        <w:rPr>
          <w:rFonts w:ascii="Arial" w:hAnsi="Arial" w:cs="Arial"/>
          <w:sz w:val="22"/>
          <w:szCs w:val="22"/>
        </w:rPr>
        <w:t>ta</w:t>
      </w:r>
      <w:r w:rsidRPr="00A51BE3">
        <w:rPr>
          <w:rFonts w:ascii="Arial" w:hAnsi="Arial" w:cs="Arial"/>
          <w:sz w:val="22"/>
          <w:szCs w:val="22"/>
        </w:rPr>
        <w:t xml:space="preserve"> efectuat de un intermediar financiar selectat), atunci c</w:t>
      </w:r>
      <w:r w:rsidR="000A034C">
        <w:rPr>
          <w:rFonts w:ascii="Arial" w:hAnsi="Arial" w:cs="Arial"/>
          <w:sz w:val="22"/>
          <w:szCs w:val="22"/>
        </w:rPr>
        <w:t>a</w:t>
      </w:r>
      <w:r w:rsidRPr="00A51BE3">
        <w:rPr>
          <w:rFonts w:ascii="Arial" w:hAnsi="Arial" w:cs="Arial"/>
          <w:sz w:val="22"/>
          <w:szCs w:val="22"/>
        </w:rPr>
        <w:t>nd mai mult de jum</w:t>
      </w:r>
      <w:r w:rsidR="000A034C">
        <w:rPr>
          <w:rFonts w:ascii="Arial" w:hAnsi="Arial" w:cs="Arial"/>
          <w:sz w:val="22"/>
          <w:szCs w:val="22"/>
        </w:rPr>
        <w:t>a</w:t>
      </w:r>
      <w:r w:rsidRPr="00A51BE3">
        <w:rPr>
          <w:rFonts w:ascii="Arial" w:hAnsi="Arial" w:cs="Arial"/>
          <w:sz w:val="22"/>
          <w:szCs w:val="22"/>
        </w:rPr>
        <w:t>tate din capitalul s</w:t>
      </w:r>
      <w:r w:rsidR="000A034C">
        <w:rPr>
          <w:rFonts w:ascii="Arial" w:hAnsi="Arial" w:cs="Arial"/>
          <w:sz w:val="22"/>
          <w:szCs w:val="22"/>
        </w:rPr>
        <w:t>a</w:t>
      </w:r>
      <w:r w:rsidRPr="00A51BE3">
        <w:rPr>
          <w:rFonts w:ascii="Arial" w:hAnsi="Arial" w:cs="Arial"/>
          <w:sz w:val="22"/>
          <w:szCs w:val="22"/>
        </w:rPr>
        <w:t>u social subscris a disp</w:t>
      </w:r>
      <w:r w:rsidR="000A034C">
        <w:rPr>
          <w:rFonts w:ascii="Arial" w:hAnsi="Arial" w:cs="Arial"/>
          <w:sz w:val="22"/>
          <w:szCs w:val="22"/>
        </w:rPr>
        <w:t>a</w:t>
      </w:r>
      <w:r w:rsidRPr="00A51BE3">
        <w:rPr>
          <w:rFonts w:ascii="Arial" w:hAnsi="Arial" w:cs="Arial"/>
          <w:sz w:val="22"/>
          <w:szCs w:val="22"/>
        </w:rPr>
        <w:t>rut din cauza pierderilor acumulate. Aceast</w:t>
      </w:r>
      <w:r w:rsidR="000A034C">
        <w:rPr>
          <w:rFonts w:ascii="Arial" w:hAnsi="Arial" w:cs="Arial"/>
          <w:sz w:val="22"/>
          <w:szCs w:val="22"/>
        </w:rPr>
        <w:t>a</w:t>
      </w:r>
      <w:r w:rsidRPr="00A51BE3">
        <w:rPr>
          <w:rFonts w:ascii="Arial" w:hAnsi="Arial" w:cs="Arial"/>
          <w:sz w:val="22"/>
          <w:szCs w:val="22"/>
        </w:rPr>
        <w:t xml:space="preserve"> situa</w:t>
      </w:r>
      <w:r w:rsidR="000A034C">
        <w:rPr>
          <w:rFonts w:ascii="Arial" w:hAnsi="Arial" w:cs="Arial"/>
          <w:sz w:val="22"/>
          <w:szCs w:val="22"/>
        </w:rPr>
        <w:t>t</w:t>
      </w:r>
      <w:r w:rsidRPr="00A51BE3">
        <w:rPr>
          <w:rFonts w:ascii="Arial" w:hAnsi="Arial" w:cs="Arial"/>
          <w:sz w:val="22"/>
          <w:szCs w:val="22"/>
        </w:rPr>
        <w:t>ie survine atunci c</w:t>
      </w:r>
      <w:r w:rsidR="000A034C">
        <w:rPr>
          <w:rFonts w:ascii="Arial" w:hAnsi="Arial" w:cs="Arial"/>
          <w:sz w:val="22"/>
          <w:szCs w:val="22"/>
        </w:rPr>
        <w:t>a</w:t>
      </w:r>
      <w:r w:rsidRPr="00A51BE3">
        <w:rPr>
          <w:rFonts w:ascii="Arial" w:hAnsi="Arial" w:cs="Arial"/>
          <w:sz w:val="22"/>
          <w:szCs w:val="22"/>
        </w:rPr>
        <w:t>nd deducerea pierderilor acumulate din rezerve (</w:t>
      </w:r>
      <w:r w:rsidR="000A034C">
        <w:rPr>
          <w:rFonts w:ascii="Arial" w:hAnsi="Arial" w:cs="Arial"/>
          <w:sz w:val="22"/>
          <w:szCs w:val="22"/>
        </w:rPr>
        <w:t>s</w:t>
      </w:r>
      <w:r w:rsidRPr="00A51BE3">
        <w:rPr>
          <w:rFonts w:ascii="Arial" w:hAnsi="Arial" w:cs="Arial"/>
          <w:sz w:val="22"/>
          <w:szCs w:val="22"/>
        </w:rPr>
        <w:t xml:space="preserve">i din toate celelalte elemente considerate </w:t>
      </w:r>
      <w:r w:rsidR="000A034C">
        <w:rPr>
          <w:rFonts w:ascii="Arial" w:hAnsi="Arial" w:cs="Arial"/>
          <w:sz w:val="22"/>
          <w:szCs w:val="22"/>
        </w:rPr>
        <w:t>i</w:t>
      </w:r>
      <w:r w:rsidRPr="00A51BE3">
        <w:rPr>
          <w:rFonts w:ascii="Arial" w:hAnsi="Arial" w:cs="Arial"/>
          <w:sz w:val="22"/>
          <w:szCs w:val="22"/>
        </w:rPr>
        <w:t>n general ca f</w:t>
      </w:r>
      <w:r w:rsidR="000A034C">
        <w:rPr>
          <w:rFonts w:ascii="Arial" w:hAnsi="Arial" w:cs="Arial"/>
          <w:sz w:val="22"/>
          <w:szCs w:val="22"/>
        </w:rPr>
        <w:t>a</w:t>
      </w:r>
      <w:r w:rsidRPr="00A51BE3">
        <w:rPr>
          <w:rFonts w:ascii="Arial" w:hAnsi="Arial" w:cs="Arial"/>
          <w:sz w:val="22"/>
          <w:szCs w:val="22"/>
        </w:rPr>
        <w:t>c</w:t>
      </w:r>
      <w:r w:rsidR="000A034C">
        <w:rPr>
          <w:rFonts w:ascii="Arial" w:hAnsi="Arial" w:cs="Arial"/>
          <w:sz w:val="22"/>
          <w:szCs w:val="22"/>
        </w:rPr>
        <w:t>a</w:t>
      </w:r>
      <w:r w:rsidRPr="00A51BE3">
        <w:rPr>
          <w:rFonts w:ascii="Arial" w:hAnsi="Arial" w:cs="Arial"/>
          <w:sz w:val="22"/>
          <w:szCs w:val="22"/>
        </w:rPr>
        <w:t>nd parte din fondurile proprii ale societ</w:t>
      </w:r>
      <w:r w:rsidR="000A034C">
        <w:rPr>
          <w:rFonts w:ascii="Arial" w:hAnsi="Arial" w:cs="Arial"/>
          <w:sz w:val="22"/>
          <w:szCs w:val="22"/>
        </w:rPr>
        <w:t>at</w:t>
      </w:r>
      <w:r w:rsidRPr="00A51BE3">
        <w:rPr>
          <w:rFonts w:ascii="Arial" w:hAnsi="Arial" w:cs="Arial"/>
          <w:sz w:val="22"/>
          <w:szCs w:val="22"/>
        </w:rPr>
        <w:t>ii) conduce la un rezultat negativ care dep</w:t>
      </w:r>
      <w:r w:rsidR="000A034C">
        <w:rPr>
          <w:rFonts w:ascii="Arial" w:hAnsi="Arial" w:cs="Arial"/>
          <w:sz w:val="22"/>
          <w:szCs w:val="22"/>
        </w:rPr>
        <w:t>as</w:t>
      </w:r>
      <w:r w:rsidRPr="00A51BE3">
        <w:rPr>
          <w:rFonts w:ascii="Arial" w:hAnsi="Arial" w:cs="Arial"/>
          <w:sz w:val="22"/>
          <w:szCs w:val="22"/>
        </w:rPr>
        <w:t>e</w:t>
      </w:r>
      <w:r w:rsidR="000A034C">
        <w:rPr>
          <w:rFonts w:ascii="Arial" w:hAnsi="Arial" w:cs="Arial"/>
          <w:sz w:val="22"/>
          <w:szCs w:val="22"/>
        </w:rPr>
        <w:t>s</w:t>
      </w:r>
      <w:r w:rsidRPr="00A51BE3">
        <w:rPr>
          <w:rFonts w:ascii="Arial" w:hAnsi="Arial" w:cs="Arial"/>
          <w:sz w:val="22"/>
          <w:szCs w:val="22"/>
        </w:rPr>
        <w:t>te jum</w:t>
      </w:r>
      <w:r w:rsidR="000A034C">
        <w:rPr>
          <w:rFonts w:ascii="Arial" w:hAnsi="Arial" w:cs="Arial"/>
          <w:sz w:val="22"/>
          <w:szCs w:val="22"/>
        </w:rPr>
        <w:t>a</w:t>
      </w:r>
      <w:r w:rsidRPr="00A51BE3">
        <w:rPr>
          <w:rFonts w:ascii="Arial" w:hAnsi="Arial" w:cs="Arial"/>
          <w:sz w:val="22"/>
          <w:szCs w:val="22"/>
        </w:rPr>
        <w:t xml:space="preserve">tate din capitalul social subscris. </w:t>
      </w:r>
      <w:r w:rsidR="000A034C">
        <w:rPr>
          <w:rFonts w:ascii="Arial" w:hAnsi="Arial" w:cs="Arial"/>
          <w:sz w:val="22"/>
          <w:szCs w:val="22"/>
        </w:rPr>
        <w:t>I</w:t>
      </w:r>
      <w:r w:rsidRPr="00A51BE3">
        <w:rPr>
          <w:rFonts w:ascii="Arial" w:hAnsi="Arial" w:cs="Arial"/>
          <w:sz w:val="22"/>
          <w:szCs w:val="22"/>
        </w:rPr>
        <w:t>n sensul acestei dispozi</w:t>
      </w:r>
      <w:r w:rsidR="000A034C">
        <w:rPr>
          <w:rFonts w:ascii="Arial" w:hAnsi="Arial" w:cs="Arial"/>
          <w:sz w:val="22"/>
          <w:szCs w:val="22"/>
        </w:rPr>
        <w:t>t</w:t>
      </w:r>
      <w:r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„societate cu r</w:t>
      </w:r>
      <w:r w:rsidR="000A034C">
        <w:rPr>
          <w:rFonts w:ascii="Arial" w:hAnsi="Arial" w:cs="Arial"/>
          <w:sz w:val="22"/>
          <w:szCs w:val="22"/>
        </w:rPr>
        <w:t>a</w:t>
      </w:r>
      <w:r w:rsidRPr="00A51BE3">
        <w:rPr>
          <w:rFonts w:ascii="Arial" w:hAnsi="Arial" w:cs="Arial"/>
          <w:sz w:val="22"/>
          <w:szCs w:val="22"/>
        </w:rPr>
        <w:t>spundere limitat</w:t>
      </w:r>
      <w:r w:rsidR="000A034C">
        <w:rPr>
          <w:rFonts w:ascii="Arial" w:hAnsi="Arial" w:cs="Arial"/>
          <w:sz w:val="22"/>
          <w:szCs w:val="22"/>
        </w:rPr>
        <w:t>a</w:t>
      </w:r>
      <w:r w:rsidRPr="00A51BE3">
        <w:rPr>
          <w:rFonts w:ascii="Arial" w:hAnsi="Arial" w:cs="Arial"/>
          <w:sz w:val="22"/>
          <w:szCs w:val="22"/>
        </w:rPr>
        <w:t>” se refer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special la tipurile de societ</w:t>
      </w:r>
      <w:r w:rsidR="000A034C">
        <w:rPr>
          <w:rFonts w:ascii="Arial" w:hAnsi="Arial" w:cs="Arial"/>
          <w:sz w:val="22"/>
          <w:szCs w:val="22"/>
        </w:rPr>
        <w:t>at</w:t>
      </w:r>
      <w:r w:rsidRPr="00A51BE3">
        <w:rPr>
          <w:rFonts w:ascii="Arial" w:hAnsi="Arial" w:cs="Arial"/>
          <w:sz w:val="22"/>
          <w:szCs w:val="22"/>
        </w:rPr>
        <w:t>i men</w:t>
      </w:r>
      <w:r w:rsidR="000A034C">
        <w:rPr>
          <w:rFonts w:ascii="Arial" w:hAnsi="Arial" w:cs="Arial"/>
          <w:sz w:val="22"/>
          <w:szCs w:val="22"/>
        </w:rPr>
        <w:t>t</w:t>
      </w:r>
      <w:r w:rsidRPr="00A51BE3">
        <w:rPr>
          <w:rFonts w:ascii="Arial" w:hAnsi="Arial" w:cs="Arial"/>
          <w:sz w:val="22"/>
          <w:szCs w:val="22"/>
        </w:rPr>
        <w:t xml:space="preserve">ionate </w:t>
      </w:r>
      <w:r w:rsidR="000A034C">
        <w:rPr>
          <w:rFonts w:ascii="Arial" w:hAnsi="Arial" w:cs="Arial"/>
          <w:sz w:val="22"/>
          <w:szCs w:val="22"/>
        </w:rPr>
        <w:t>i</w:t>
      </w:r>
      <w:r w:rsidRPr="00A51BE3">
        <w:rPr>
          <w:rFonts w:ascii="Arial" w:hAnsi="Arial" w:cs="Arial"/>
          <w:sz w:val="22"/>
          <w:szCs w:val="22"/>
        </w:rPr>
        <w:t>n anexa I la Directiva 2013/34/UE (1), iar „capital social” include, dac</w:t>
      </w:r>
      <w:r w:rsidR="000A034C">
        <w:rPr>
          <w:rFonts w:ascii="Arial" w:hAnsi="Arial" w:cs="Arial"/>
          <w:sz w:val="22"/>
          <w:szCs w:val="22"/>
        </w:rPr>
        <w:t>a</w:t>
      </w:r>
      <w:r w:rsidRPr="00A51BE3">
        <w:rPr>
          <w:rFonts w:ascii="Arial" w:hAnsi="Arial" w:cs="Arial"/>
          <w:sz w:val="22"/>
          <w:szCs w:val="22"/>
        </w:rPr>
        <w:t xml:space="preserve"> este cazul, orice capital suplimentar.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cazul unei societ</w:t>
      </w:r>
      <w:r w:rsidR="000A034C">
        <w:rPr>
          <w:rFonts w:ascii="Arial" w:hAnsi="Arial" w:cs="Arial"/>
          <w:sz w:val="22"/>
          <w:szCs w:val="22"/>
        </w:rPr>
        <w:t>at</w:t>
      </w:r>
      <w:r w:rsidRPr="00A51BE3">
        <w:rPr>
          <w:rFonts w:ascii="Arial" w:hAnsi="Arial" w:cs="Arial"/>
          <w:sz w:val="22"/>
          <w:szCs w:val="22"/>
        </w:rPr>
        <w:t xml:space="preserve">i comerciale </w:t>
      </w:r>
      <w:r w:rsidR="000A034C">
        <w:rPr>
          <w:rFonts w:ascii="Arial" w:hAnsi="Arial" w:cs="Arial"/>
          <w:sz w:val="22"/>
          <w:szCs w:val="22"/>
        </w:rPr>
        <w:t>i</w:t>
      </w:r>
      <w:r w:rsidRPr="00A51BE3">
        <w:rPr>
          <w:rFonts w:ascii="Arial" w:hAnsi="Arial" w:cs="Arial"/>
          <w:sz w:val="22"/>
          <w:szCs w:val="22"/>
        </w:rPr>
        <w:t>n care cel pu</w:t>
      </w:r>
      <w:r w:rsidR="000A034C">
        <w:rPr>
          <w:rFonts w:ascii="Arial" w:hAnsi="Arial" w:cs="Arial"/>
          <w:sz w:val="22"/>
          <w:szCs w:val="22"/>
        </w:rPr>
        <w:t>t</w:t>
      </w:r>
      <w:r w:rsidRPr="00A51BE3">
        <w:rPr>
          <w:rFonts w:ascii="Arial" w:hAnsi="Arial" w:cs="Arial"/>
          <w:sz w:val="22"/>
          <w:szCs w:val="22"/>
        </w:rPr>
        <w:t>in unii dintre asocia</w:t>
      </w:r>
      <w:r w:rsidR="000A034C">
        <w:rPr>
          <w:rFonts w:ascii="Arial" w:hAnsi="Arial" w:cs="Arial"/>
          <w:sz w:val="22"/>
          <w:szCs w:val="22"/>
        </w:rPr>
        <w:t>t</w:t>
      </w:r>
      <w:r w:rsidRPr="00A51BE3">
        <w:rPr>
          <w:rFonts w:ascii="Arial" w:hAnsi="Arial" w:cs="Arial"/>
          <w:sz w:val="22"/>
          <w:szCs w:val="22"/>
        </w:rPr>
        <w:t>i au r</w:t>
      </w:r>
      <w:r w:rsidR="000A034C">
        <w:rPr>
          <w:rFonts w:ascii="Arial" w:hAnsi="Arial" w:cs="Arial"/>
          <w:sz w:val="22"/>
          <w:szCs w:val="22"/>
        </w:rPr>
        <w:t>a</w:t>
      </w:r>
      <w:r w:rsidRPr="00A51BE3">
        <w:rPr>
          <w:rFonts w:ascii="Arial" w:hAnsi="Arial" w:cs="Arial"/>
          <w:sz w:val="22"/>
          <w:szCs w:val="22"/>
        </w:rPr>
        <w:t>spundere nelimitat</w:t>
      </w:r>
      <w:r w:rsidR="000A034C">
        <w:rPr>
          <w:rFonts w:ascii="Arial" w:hAnsi="Arial" w:cs="Arial"/>
          <w:sz w:val="22"/>
          <w:szCs w:val="22"/>
        </w:rPr>
        <w:t>a</w:t>
      </w:r>
      <w:r w:rsidRPr="00A51BE3">
        <w:rPr>
          <w:rFonts w:ascii="Arial" w:hAnsi="Arial" w:cs="Arial"/>
          <w:sz w:val="22"/>
          <w:szCs w:val="22"/>
        </w:rPr>
        <w:t xml:space="preserve"> pentru crean</w:t>
      </w:r>
      <w:r w:rsidR="000A034C">
        <w:rPr>
          <w:rFonts w:ascii="Arial" w:hAnsi="Arial" w:cs="Arial"/>
          <w:sz w:val="22"/>
          <w:szCs w:val="22"/>
        </w:rPr>
        <w:t>t</w:t>
      </w:r>
      <w:r w:rsidRPr="00A51BE3">
        <w:rPr>
          <w:rFonts w:ascii="Arial" w:hAnsi="Arial" w:cs="Arial"/>
          <w:sz w:val="22"/>
          <w:szCs w:val="22"/>
        </w:rPr>
        <w:t>ele societ</w:t>
      </w:r>
      <w:r w:rsidR="000A034C">
        <w:rPr>
          <w:rFonts w:ascii="Arial" w:hAnsi="Arial" w:cs="Arial"/>
          <w:sz w:val="22"/>
          <w:szCs w:val="22"/>
        </w:rPr>
        <w:t>at</w:t>
      </w:r>
      <w:r w:rsidRPr="00A51BE3">
        <w:rPr>
          <w:rFonts w:ascii="Arial" w:hAnsi="Arial" w:cs="Arial"/>
          <w:sz w:val="22"/>
          <w:szCs w:val="22"/>
        </w:rPr>
        <w:t>ii (alta dec</w:t>
      </w:r>
      <w:r w:rsidR="000A034C">
        <w:rPr>
          <w:rFonts w:ascii="Arial" w:hAnsi="Arial" w:cs="Arial"/>
          <w:sz w:val="22"/>
          <w:szCs w:val="22"/>
        </w:rPr>
        <w:t>a</w:t>
      </w:r>
      <w:r w:rsidRPr="00A51BE3">
        <w:rPr>
          <w:rFonts w:ascii="Arial" w:hAnsi="Arial" w:cs="Arial"/>
          <w:sz w:val="22"/>
          <w:szCs w:val="22"/>
        </w:rPr>
        <w:t>t un IMM care exist</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trei ani sau, </w:t>
      </w:r>
      <w:r w:rsidR="000A034C">
        <w:rPr>
          <w:rFonts w:ascii="Arial" w:hAnsi="Arial" w:cs="Arial"/>
          <w:sz w:val="22"/>
          <w:szCs w:val="22"/>
        </w:rPr>
        <w:t>i</w:t>
      </w:r>
      <w:r w:rsidRPr="00A51BE3">
        <w:rPr>
          <w:rFonts w:ascii="Arial" w:hAnsi="Arial" w:cs="Arial"/>
          <w:sz w:val="22"/>
          <w:szCs w:val="22"/>
        </w:rPr>
        <w:t>n sensul eligibilit</w:t>
      </w:r>
      <w:r w:rsidR="000A034C">
        <w:rPr>
          <w:rFonts w:ascii="Arial" w:hAnsi="Arial" w:cs="Arial"/>
          <w:sz w:val="22"/>
          <w:szCs w:val="22"/>
        </w:rPr>
        <w:t>at</w:t>
      </w:r>
      <w:r w:rsidRPr="00A51BE3">
        <w:rPr>
          <w:rFonts w:ascii="Arial" w:hAnsi="Arial" w:cs="Arial"/>
          <w:sz w:val="22"/>
          <w:szCs w:val="22"/>
        </w:rPr>
        <w:t>ii pentru ajutor pentru finan</w:t>
      </w:r>
      <w:r w:rsidR="000A034C">
        <w:rPr>
          <w:rFonts w:ascii="Arial" w:hAnsi="Arial" w:cs="Arial"/>
          <w:sz w:val="22"/>
          <w:szCs w:val="22"/>
        </w:rPr>
        <w:t>t</w:t>
      </w:r>
      <w:r w:rsidRPr="00A51BE3">
        <w:rPr>
          <w:rFonts w:ascii="Arial" w:hAnsi="Arial" w:cs="Arial"/>
          <w:sz w:val="22"/>
          <w:szCs w:val="22"/>
        </w:rPr>
        <w:t>are de risc, un IMM aflat la 7 ani de la prima sa v</w:t>
      </w:r>
      <w:r w:rsidR="000A034C">
        <w:rPr>
          <w:rFonts w:ascii="Arial" w:hAnsi="Arial" w:cs="Arial"/>
          <w:sz w:val="22"/>
          <w:szCs w:val="22"/>
        </w:rPr>
        <w:t>a</w:t>
      </w:r>
      <w:r w:rsidRPr="00A51BE3">
        <w:rPr>
          <w:rFonts w:ascii="Arial" w:hAnsi="Arial" w:cs="Arial"/>
          <w:sz w:val="22"/>
          <w:szCs w:val="22"/>
        </w:rPr>
        <w:t>nzare comercial</w:t>
      </w:r>
      <w:r w:rsidR="000A034C">
        <w:rPr>
          <w:rFonts w:ascii="Arial" w:hAnsi="Arial" w:cs="Arial"/>
          <w:sz w:val="22"/>
          <w:szCs w:val="22"/>
        </w:rPr>
        <w:t>a</w:t>
      </w:r>
      <w:r w:rsidRPr="00A51BE3">
        <w:rPr>
          <w:rFonts w:ascii="Arial" w:hAnsi="Arial" w:cs="Arial"/>
          <w:sz w:val="22"/>
          <w:szCs w:val="22"/>
        </w:rPr>
        <w:t xml:space="preserve"> care se calific</w:t>
      </w:r>
      <w:r w:rsidR="000A034C">
        <w:rPr>
          <w:rFonts w:ascii="Arial" w:hAnsi="Arial" w:cs="Arial"/>
          <w:sz w:val="22"/>
          <w:szCs w:val="22"/>
        </w:rPr>
        <w:t>a</w:t>
      </w:r>
      <w:r w:rsidRPr="00A51BE3">
        <w:rPr>
          <w:rFonts w:ascii="Arial" w:hAnsi="Arial" w:cs="Arial"/>
          <w:sz w:val="22"/>
          <w:szCs w:val="22"/>
        </w:rPr>
        <w:t xml:space="preserve"> pentru investi</w:t>
      </w:r>
      <w:r w:rsidR="000A034C">
        <w:rPr>
          <w:rFonts w:ascii="Arial" w:hAnsi="Arial" w:cs="Arial"/>
          <w:sz w:val="22"/>
          <w:szCs w:val="22"/>
        </w:rPr>
        <w:t>t</w:t>
      </w:r>
      <w:r w:rsidRPr="00A51BE3">
        <w:rPr>
          <w:rFonts w:ascii="Arial" w:hAnsi="Arial" w:cs="Arial"/>
          <w:sz w:val="22"/>
          <w:szCs w:val="22"/>
        </w:rPr>
        <w:t>ii pentru finan</w:t>
      </w:r>
      <w:r w:rsidR="000A034C">
        <w:rPr>
          <w:rFonts w:ascii="Arial" w:hAnsi="Arial" w:cs="Arial"/>
          <w:sz w:val="22"/>
          <w:szCs w:val="22"/>
        </w:rPr>
        <w:t>t</w:t>
      </w:r>
      <w:r w:rsidRPr="00A51BE3">
        <w:rPr>
          <w:rFonts w:ascii="Arial" w:hAnsi="Arial" w:cs="Arial"/>
          <w:sz w:val="22"/>
          <w:szCs w:val="22"/>
        </w:rPr>
        <w:t xml:space="preserve">are de risc </w:t>
      </w:r>
      <w:r w:rsidR="000A034C">
        <w:rPr>
          <w:rFonts w:ascii="Arial" w:hAnsi="Arial" w:cs="Arial"/>
          <w:sz w:val="22"/>
          <w:szCs w:val="22"/>
        </w:rPr>
        <w:t>i</w:t>
      </w:r>
      <w:r w:rsidRPr="00A51BE3">
        <w:rPr>
          <w:rFonts w:ascii="Arial" w:hAnsi="Arial" w:cs="Arial"/>
          <w:sz w:val="22"/>
          <w:szCs w:val="22"/>
        </w:rPr>
        <w:t>n urma unui proces de diligen</w:t>
      </w:r>
      <w:r w:rsidR="000A034C">
        <w:rPr>
          <w:rFonts w:ascii="Arial" w:hAnsi="Arial" w:cs="Arial"/>
          <w:sz w:val="22"/>
          <w:szCs w:val="22"/>
        </w:rPr>
        <w:t>ta</w:t>
      </w:r>
      <w:r w:rsidRPr="00A51BE3">
        <w:rPr>
          <w:rFonts w:ascii="Arial" w:hAnsi="Arial" w:cs="Arial"/>
          <w:sz w:val="22"/>
          <w:szCs w:val="22"/>
        </w:rPr>
        <w:t xml:space="preserve"> efectuat de un intermediar financiar selectat), atunci c</w:t>
      </w:r>
      <w:r w:rsidR="000A034C">
        <w:rPr>
          <w:rFonts w:ascii="Arial" w:hAnsi="Arial" w:cs="Arial"/>
          <w:sz w:val="22"/>
          <w:szCs w:val="22"/>
        </w:rPr>
        <w:t>a</w:t>
      </w:r>
      <w:r w:rsidRPr="00A51BE3">
        <w:rPr>
          <w:rFonts w:ascii="Arial" w:hAnsi="Arial" w:cs="Arial"/>
          <w:sz w:val="22"/>
          <w:szCs w:val="22"/>
        </w:rPr>
        <w:t>nd mai mult de jum</w:t>
      </w:r>
      <w:r w:rsidR="000A034C">
        <w:rPr>
          <w:rFonts w:ascii="Arial" w:hAnsi="Arial" w:cs="Arial"/>
          <w:sz w:val="22"/>
          <w:szCs w:val="22"/>
        </w:rPr>
        <w:t>a</w:t>
      </w:r>
      <w:r w:rsidRPr="00A51BE3">
        <w:rPr>
          <w:rFonts w:ascii="Arial" w:hAnsi="Arial" w:cs="Arial"/>
          <w:sz w:val="22"/>
          <w:szCs w:val="22"/>
        </w:rPr>
        <w:t>tate din capitalul propriu a</w:t>
      </w:r>
      <w:r w:rsidR="000A034C">
        <w:rPr>
          <w:rFonts w:ascii="Arial" w:hAnsi="Arial" w:cs="Arial"/>
          <w:sz w:val="22"/>
          <w:szCs w:val="22"/>
        </w:rPr>
        <w:t>s</w:t>
      </w:r>
      <w:r w:rsidRPr="00A51BE3">
        <w:rPr>
          <w:rFonts w:ascii="Arial" w:hAnsi="Arial" w:cs="Arial"/>
          <w:sz w:val="22"/>
          <w:szCs w:val="22"/>
        </w:rPr>
        <w:t>a cum reiese din contabilitatea societ</w:t>
      </w:r>
      <w:r w:rsidR="000A034C">
        <w:rPr>
          <w:rFonts w:ascii="Arial" w:hAnsi="Arial" w:cs="Arial"/>
          <w:sz w:val="22"/>
          <w:szCs w:val="22"/>
        </w:rPr>
        <w:t>at</w:t>
      </w:r>
      <w:r w:rsidRPr="00A51BE3">
        <w:rPr>
          <w:rFonts w:ascii="Arial" w:hAnsi="Arial" w:cs="Arial"/>
          <w:sz w:val="22"/>
          <w:szCs w:val="22"/>
        </w:rPr>
        <w:t>ii a disp</w:t>
      </w:r>
      <w:r w:rsidR="000A034C">
        <w:rPr>
          <w:rFonts w:ascii="Arial" w:hAnsi="Arial" w:cs="Arial"/>
          <w:sz w:val="22"/>
          <w:szCs w:val="22"/>
        </w:rPr>
        <w:t>a</w:t>
      </w:r>
      <w:r w:rsidRPr="00A51BE3">
        <w:rPr>
          <w:rFonts w:ascii="Arial" w:hAnsi="Arial" w:cs="Arial"/>
          <w:sz w:val="22"/>
          <w:szCs w:val="22"/>
        </w:rPr>
        <w:t xml:space="preserve">rut din cauza pierderilor acumulate. </w:t>
      </w:r>
      <w:r w:rsidR="000A034C">
        <w:rPr>
          <w:rFonts w:ascii="Arial" w:hAnsi="Arial" w:cs="Arial"/>
          <w:sz w:val="22"/>
          <w:szCs w:val="22"/>
        </w:rPr>
        <w:t>I</w:t>
      </w:r>
      <w:r w:rsidRPr="00A51BE3">
        <w:rPr>
          <w:rFonts w:ascii="Arial" w:hAnsi="Arial" w:cs="Arial"/>
          <w:sz w:val="22"/>
          <w:szCs w:val="22"/>
        </w:rPr>
        <w:t>n sensul prezentei dispozi</w:t>
      </w:r>
      <w:r w:rsidR="000A034C">
        <w:rPr>
          <w:rFonts w:ascii="Arial" w:hAnsi="Arial" w:cs="Arial"/>
          <w:sz w:val="22"/>
          <w:szCs w:val="22"/>
        </w:rPr>
        <w:t>t</w:t>
      </w:r>
      <w:r w:rsidRPr="00A51BE3">
        <w:rPr>
          <w:rFonts w:ascii="Arial" w:hAnsi="Arial" w:cs="Arial"/>
          <w:sz w:val="22"/>
          <w:szCs w:val="22"/>
        </w:rPr>
        <w:t>ii, „o societate comercial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care cel pu</w:t>
      </w:r>
      <w:r w:rsidR="000A034C">
        <w:rPr>
          <w:rFonts w:ascii="Arial" w:hAnsi="Arial" w:cs="Arial"/>
          <w:sz w:val="22"/>
          <w:szCs w:val="22"/>
        </w:rPr>
        <w:t>t</w:t>
      </w:r>
      <w:r w:rsidRPr="00A51BE3">
        <w:rPr>
          <w:rFonts w:ascii="Arial" w:hAnsi="Arial" w:cs="Arial"/>
          <w:sz w:val="22"/>
          <w:szCs w:val="22"/>
        </w:rPr>
        <w:t>in unii dintre</w:t>
      </w:r>
      <w:r w:rsidR="00ED04A3">
        <w:rPr>
          <w:rFonts w:ascii="Arial" w:hAnsi="Arial" w:cs="Arial"/>
          <w:sz w:val="22"/>
          <w:szCs w:val="22"/>
        </w:rPr>
        <w:t xml:space="preserve"> </w:t>
      </w:r>
      <w:r w:rsidRPr="00A51BE3">
        <w:rPr>
          <w:rFonts w:ascii="Arial" w:hAnsi="Arial" w:cs="Arial"/>
          <w:sz w:val="22"/>
          <w:szCs w:val="22"/>
        </w:rPr>
        <w:t>asocia</w:t>
      </w:r>
      <w:r w:rsidR="000A034C">
        <w:rPr>
          <w:rFonts w:ascii="Arial" w:hAnsi="Arial" w:cs="Arial"/>
          <w:sz w:val="22"/>
          <w:szCs w:val="22"/>
        </w:rPr>
        <w:t>t</w:t>
      </w:r>
      <w:r w:rsidRPr="00A51BE3">
        <w:rPr>
          <w:rFonts w:ascii="Arial" w:hAnsi="Arial" w:cs="Arial"/>
          <w:sz w:val="22"/>
          <w:szCs w:val="22"/>
        </w:rPr>
        <w:t>i au r</w:t>
      </w:r>
      <w:r w:rsidR="000A034C">
        <w:rPr>
          <w:rFonts w:ascii="Arial" w:hAnsi="Arial" w:cs="Arial"/>
          <w:sz w:val="22"/>
          <w:szCs w:val="22"/>
        </w:rPr>
        <w:t>a</w:t>
      </w:r>
      <w:r w:rsidRPr="00A51BE3">
        <w:rPr>
          <w:rFonts w:ascii="Arial" w:hAnsi="Arial" w:cs="Arial"/>
          <w:sz w:val="22"/>
          <w:szCs w:val="22"/>
        </w:rPr>
        <w:t>spundere nelimitat</w:t>
      </w:r>
      <w:r w:rsidR="000A034C">
        <w:rPr>
          <w:rFonts w:ascii="Arial" w:hAnsi="Arial" w:cs="Arial"/>
          <w:sz w:val="22"/>
          <w:szCs w:val="22"/>
        </w:rPr>
        <w:t>a</w:t>
      </w:r>
      <w:r w:rsidRPr="00A51BE3">
        <w:rPr>
          <w:rFonts w:ascii="Arial" w:hAnsi="Arial" w:cs="Arial"/>
          <w:sz w:val="22"/>
          <w:szCs w:val="22"/>
        </w:rPr>
        <w:t xml:space="preserve"> pentru crean</w:t>
      </w:r>
      <w:r w:rsidR="000A034C">
        <w:rPr>
          <w:rFonts w:ascii="Arial" w:hAnsi="Arial" w:cs="Arial"/>
          <w:sz w:val="22"/>
          <w:szCs w:val="22"/>
        </w:rPr>
        <w:t>t</w:t>
      </w:r>
      <w:r w:rsidRPr="00A51BE3">
        <w:rPr>
          <w:rFonts w:ascii="Arial" w:hAnsi="Arial" w:cs="Arial"/>
          <w:sz w:val="22"/>
          <w:szCs w:val="22"/>
        </w:rPr>
        <w:t>ele societ</w:t>
      </w:r>
      <w:r w:rsidR="000A034C">
        <w:rPr>
          <w:rFonts w:ascii="Arial" w:hAnsi="Arial" w:cs="Arial"/>
          <w:sz w:val="22"/>
          <w:szCs w:val="22"/>
        </w:rPr>
        <w:t>at</w:t>
      </w:r>
      <w:r w:rsidRPr="00A51BE3">
        <w:rPr>
          <w:rFonts w:ascii="Arial" w:hAnsi="Arial" w:cs="Arial"/>
          <w:sz w:val="22"/>
          <w:szCs w:val="22"/>
        </w:rPr>
        <w:t>ii” se refer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special la acele tipuri de societ</w:t>
      </w:r>
      <w:r w:rsidR="000A034C">
        <w:rPr>
          <w:rFonts w:ascii="Arial" w:hAnsi="Arial" w:cs="Arial"/>
          <w:sz w:val="22"/>
          <w:szCs w:val="22"/>
        </w:rPr>
        <w:t>at</w:t>
      </w:r>
      <w:r w:rsidRPr="00A51BE3">
        <w:rPr>
          <w:rFonts w:ascii="Arial" w:hAnsi="Arial" w:cs="Arial"/>
          <w:sz w:val="22"/>
          <w:szCs w:val="22"/>
        </w:rPr>
        <w:t>i men</w:t>
      </w:r>
      <w:r w:rsidR="000A034C">
        <w:rPr>
          <w:rFonts w:ascii="Arial" w:hAnsi="Arial" w:cs="Arial"/>
          <w:sz w:val="22"/>
          <w:szCs w:val="22"/>
        </w:rPr>
        <w:t>t</w:t>
      </w:r>
      <w:r w:rsidRPr="00A51BE3">
        <w:rPr>
          <w:rFonts w:ascii="Arial" w:hAnsi="Arial" w:cs="Arial"/>
          <w:sz w:val="22"/>
          <w:szCs w:val="22"/>
        </w:rPr>
        <w:t xml:space="preserve">ionate </w:t>
      </w:r>
      <w:r w:rsidR="000A034C">
        <w:rPr>
          <w:rFonts w:ascii="Arial" w:hAnsi="Arial" w:cs="Arial"/>
          <w:sz w:val="22"/>
          <w:szCs w:val="22"/>
        </w:rPr>
        <w:t>i</w:t>
      </w:r>
      <w:r w:rsidRPr="00A51BE3">
        <w:rPr>
          <w:rFonts w:ascii="Arial" w:hAnsi="Arial" w:cs="Arial"/>
          <w:sz w:val="22"/>
          <w:szCs w:val="22"/>
        </w:rPr>
        <w:t>n anexa II la Directiva 2013/34/UE.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iii. Atunci c</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ntreprinderea face obiectul unei proceduri colective de insolven</w:t>
      </w:r>
      <w:r w:rsidR="000A034C">
        <w:rPr>
          <w:rFonts w:ascii="Arial" w:hAnsi="Arial" w:cs="Arial"/>
          <w:sz w:val="22"/>
          <w:szCs w:val="22"/>
        </w:rPr>
        <w:t>ta</w:t>
      </w:r>
      <w:r w:rsidRPr="00A51BE3">
        <w:rPr>
          <w:rFonts w:ascii="Arial" w:hAnsi="Arial" w:cs="Arial"/>
          <w:sz w:val="22"/>
          <w:szCs w:val="22"/>
        </w:rPr>
        <w:t xml:space="preserve"> sau </w:t>
      </w:r>
      <w:r w:rsidR="000A034C">
        <w:rPr>
          <w:rFonts w:ascii="Arial" w:hAnsi="Arial" w:cs="Arial"/>
          <w:sz w:val="22"/>
          <w:szCs w:val="22"/>
        </w:rPr>
        <w:t>i</w:t>
      </w:r>
      <w:r w:rsidRPr="00A51BE3">
        <w:rPr>
          <w:rFonts w:ascii="Arial" w:hAnsi="Arial" w:cs="Arial"/>
          <w:sz w:val="22"/>
          <w:szCs w:val="22"/>
        </w:rPr>
        <w:t>ndepline</w:t>
      </w:r>
      <w:r w:rsidR="000A034C">
        <w:rPr>
          <w:rFonts w:ascii="Arial" w:hAnsi="Arial" w:cs="Arial"/>
          <w:sz w:val="22"/>
          <w:szCs w:val="22"/>
        </w:rPr>
        <w:t>s</w:t>
      </w:r>
      <w:r w:rsidRPr="00A51BE3">
        <w:rPr>
          <w:rFonts w:ascii="Arial" w:hAnsi="Arial" w:cs="Arial"/>
          <w:sz w:val="22"/>
          <w:szCs w:val="22"/>
        </w:rPr>
        <w:t>te criteriile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dreptul intern pentru ca o procedur</w:t>
      </w:r>
      <w:r w:rsidR="000A034C">
        <w:rPr>
          <w:rFonts w:ascii="Arial" w:hAnsi="Arial" w:cs="Arial"/>
          <w:sz w:val="22"/>
          <w:szCs w:val="22"/>
        </w:rPr>
        <w:t>a</w:t>
      </w:r>
      <w:r w:rsidRPr="00A51BE3">
        <w:rPr>
          <w:rFonts w:ascii="Arial" w:hAnsi="Arial" w:cs="Arial"/>
          <w:sz w:val="22"/>
          <w:szCs w:val="22"/>
        </w:rPr>
        <w:t xml:space="preserve"> colectiv</w:t>
      </w:r>
      <w:r w:rsidR="000A034C">
        <w:rPr>
          <w:rFonts w:ascii="Arial" w:hAnsi="Arial" w:cs="Arial"/>
          <w:sz w:val="22"/>
          <w:szCs w:val="22"/>
        </w:rPr>
        <w:t>a</w:t>
      </w:r>
      <w:r w:rsidRPr="00A51BE3">
        <w:rPr>
          <w:rFonts w:ascii="Arial" w:hAnsi="Arial" w:cs="Arial"/>
          <w:sz w:val="22"/>
          <w:szCs w:val="22"/>
        </w:rPr>
        <w:t xml:space="preserve"> de insolven</w:t>
      </w:r>
      <w:r w:rsidR="000A034C">
        <w:rPr>
          <w:rFonts w:ascii="Arial" w:hAnsi="Arial" w:cs="Arial"/>
          <w:sz w:val="22"/>
          <w:szCs w:val="22"/>
        </w:rPr>
        <w:t>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fie deschis</w:t>
      </w:r>
      <w:r w:rsidR="000A034C">
        <w:rPr>
          <w:rFonts w:ascii="Arial" w:hAnsi="Arial" w:cs="Arial"/>
          <w:sz w:val="22"/>
          <w:szCs w:val="22"/>
        </w:rPr>
        <w:t>a</w:t>
      </w:r>
      <w:r w:rsidRPr="00A51BE3">
        <w:rPr>
          <w:rFonts w:ascii="Arial" w:hAnsi="Arial" w:cs="Arial"/>
          <w:sz w:val="22"/>
          <w:szCs w:val="22"/>
        </w:rPr>
        <w:t xml:space="preserve"> la cererea creditorilor s</w:t>
      </w:r>
      <w:r w:rsidR="000A034C">
        <w:rPr>
          <w:rFonts w:ascii="Arial" w:hAnsi="Arial" w:cs="Arial"/>
          <w:sz w:val="22"/>
          <w:szCs w:val="22"/>
        </w:rPr>
        <w:t>a</w:t>
      </w:r>
      <w:r w:rsidRPr="00A51BE3">
        <w:rPr>
          <w:rFonts w:ascii="Arial" w:hAnsi="Arial" w:cs="Arial"/>
          <w:sz w:val="22"/>
          <w:szCs w:val="22"/>
        </w:rPr>
        <w:t>i.</w:t>
      </w:r>
    </w:p>
    <w:p w:rsidR="00E3553B" w:rsidRDefault="00F87099" w:rsidP="00914D7D">
      <w:pPr>
        <w:spacing w:line="276" w:lineRule="auto"/>
        <w:jc w:val="both"/>
        <w:rPr>
          <w:rFonts w:ascii="Arial" w:hAnsi="Arial" w:cs="Arial"/>
          <w:sz w:val="22"/>
          <w:szCs w:val="22"/>
        </w:rPr>
      </w:pPr>
      <w:r w:rsidRPr="00A51BE3">
        <w:rPr>
          <w:rFonts w:ascii="Arial" w:hAnsi="Arial" w:cs="Arial"/>
          <w:sz w:val="22"/>
          <w:szCs w:val="22"/>
        </w:rPr>
        <w:t>iv. Atunci c</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 xml:space="preserve">ntreprinderea a primit ajutor pentru salvare </w:t>
      </w:r>
      <w:r w:rsidR="000A034C">
        <w:rPr>
          <w:rFonts w:ascii="Arial" w:hAnsi="Arial" w:cs="Arial"/>
          <w:sz w:val="22"/>
          <w:szCs w:val="22"/>
        </w:rPr>
        <w:t>s</w:t>
      </w:r>
      <w:r w:rsidRPr="00A51BE3">
        <w:rPr>
          <w:rFonts w:ascii="Arial" w:hAnsi="Arial" w:cs="Arial"/>
          <w:sz w:val="22"/>
          <w:szCs w:val="22"/>
        </w:rPr>
        <w:t xml:space="preserve">i nu a rambursat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mprumutul sau nu a </w:t>
      </w:r>
      <w:r w:rsidR="000A034C">
        <w:rPr>
          <w:rFonts w:ascii="Arial" w:hAnsi="Arial" w:cs="Arial"/>
          <w:sz w:val="22"/>
          <w:szCs w:val="22"/>
        </w:rPr>
        <w:t>i</w:t>
      </w:r>
      <w:r w:rsidRPr="00A51BE3">
        <w:rPr>
          <w:rFonts w:ascii="Arial" w:hAnsi="Arial" w:cs="Arial"/>
          <w:sz w:val="22"/>
          <w:szCs w:val="22"/>
        </w:rPr>
        <w:t>ncetat garan</w:t>
      </w:r>
      <w:r w:rsidR="000A034C">
        <w:rPr>
          <w:rFonts w:ascii="Arial" w:hAnsi="Arial" w:cs="Arial"/>
          <w:sz w:val="22"/>
          <w:szCs w:val="22"/>
        </w:rPr>
        <w:t>t</w:t>
      </w:r>
      <w:r w:rsidRPr="00A51BE3">
        <w:rPr>
          <w:rFonts w:ascii="Arial" w:hAnsi="Arial" w:cs="Arial"/>
          <w:sz w:val="22"/>
          <w:szCs w:val="22"/>
        </w:rPr>
        <w:t xml:space="preserve">ia sau a primit ajutoare pentru restructurare </w:t>
      </w:r>
      <w:r w:rsidR="000A034C">
        <w:rPr>
          <w:rFonts w:ascii="Arial" w:hAnsi="Arial" w:cs="Arial"/>
          <w:sz w:val="22"/>
          <w:szCs w:val="22"/>
        </w:rPr>
        <w:t>s</w:t>
      </w:r>
      <w:r w:rsidRPr="00A51BE3">
        <w:rPr>
          <w:rFonts w:ascii="Arial" w:hAnsi="Arial" w:cs="Arial"/>
          <w:sz w:val="22"/>
          <w:szCs w:val="22"/>
        </w:rPr>
        <w:t xml:space="preserve">i face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 xml:space="preserve"> obiectul unui plan de restructurare.</w:t>
      </w:r>
    </w:p>
    <w:p w:rsidR="00E95671" w:rsidRPr="00A51BE3" w:rsidRDefault="00E95671" w:rsidP="00914D7D">
      <w:pPr>
        <w:spacing w:line="276" w:lineRule="auto"/>
        <w:jc w:val="both"/>
        <w:rPr>
          <w:rFonts w:ascii="Arial" w:hAnsi="Arial" w:cs="Arial"/>
          <w:sz w:val="22"/>
          <w:szCs w:val="22"/>
        </w:rPr>
      </w:pPr>
    </w:p>
    <w:p w:rsidR="003B0334" w:rsidRPr="00E3553B" w:rsidRDefault="000A034C" w:rsidP="00914D7D">
      <w:pPr>
        <w:pStyle w:val="ListParagraph"/>
        <w:numPr>
          <w:ilvl w:val="0"/>
          <w:numId w:val="4"/>
        </w:numPr>
        <w:spacing w:line="276" w:lineRule="auto"/>
        <w:jc w:val="both"/>
        <w:rPr>
          <w:rFonts w:ascii="Arial" w:hAnsi="Arial" w:cs="Arial"/>
          <w:sz w:val="22"/>
          <w:szCs w:val="22"/>
        </w:rPr>
      </w:pPr>
      <w:r>
        <w:rPr>
          <w:rFonts w:ascii="Arial" w:hAnsi="Arial" w:cs="Arial"/>
          <w:sz w:val="22"/>
          <w:szCs w:val="22"/>
        </w:rPr>
        <w:t>I</w:t>
      </w:r>
      <w:r w:rsidR="00F87099" w:rsidRPr="00E3553B">
        <w:rPr>
          <w:rFonts w:ascii="Arial" w:hAnsi="Arial" w:cs="Arial"/>
          <w:sz w:val="22"/>
          <w:szCs w:val="22"/>
        </w:rPr>
        <w:t>ntreprinderea unic</w:t>
      </w:r>
      <w:r>
        <w:rPr>
          <w:rFonts w:ascii="Arial" w:hAnsi="Arial" w:cs="Arial"/>
          <w:sz w:val="22"/>
          <w:szCs w:val="22"/>
        </w:rPr>
        <w:t>a</w:t>
      </w:r>
      <w:r w:rsidR="00F87099" w:rsidRPr="00E3553B">
        <w:rPr>
          <w:rFonts w:ascii="Arial" w:hAnsi="Arial" w:cs="Arial"/>
          <w:sz w:val="22"/>
          <w:szCs w:val="22"/>
        </w:rPr>
        <w:t xml:space="preserve"> – </w:t>
      </w:r>
      <w:r>
        <w:rPr>
          <w:rFonts w:ascii="Arial" w:hAnsi="Arial" w:cs="Arial"/>
          <w:sz w:val="22"/>
          <w:szCs w:val="22"/>
        </w:rPr>
        <w:t>i</w:t>
      </w:r>
      <w:r w:rsidR="00F87099" w:rsidRPr="00E3553B">
        <w:rPr>
          <w:rFonts w:ascii="Arial" w:hAnsi="Arial" w:cs="Arial"/>
          <w:sz w:val="22"/>
          <w:szCs w:val="22"/>
        </w:rPr>
        <w:t>n conformitate cu prevederile art.2 alin.</w:t>
      </w:r>
      <w:r w:rsidR="00ED04A3" w:rsidRPr="00E3553B">
        <w:rPr>
          <w:rFonts w:ascii="Arial" w:hAnsi="Arial" w:cs="Arial"/>
          <w:sz w:val="22"/>
          <w:szCs w:val="22"/>
        </w:rPr>
        <w:t xml:space="preserve"> </w:t>
      </w:r>
      <w:r w:rsidR="00F87099" w:rsidRPr="00E3553B">
        <w:rPr>
          <w:rFonts w:ascii="Arial" w:hAnsi="Arial" w:cs="Arial"/>
          <w:sz w:val="22"/>
          <w:szCs w:val="22"/>
        </w:rPr>
        <w:t>(2) din R</w:t>
      </w:r>
      <w:r w:rsidR="00914D7D" w:rsidRPr="00E3553B">
        <w:rPr>
          <w:rFonts w:ascii="Arial" w:hAnsi="Arial" w:cs="Arial"/>
          <w:sz w:val="22"/>
          <w:szCs w:val="22"/>
        </w:rPr>
        <w:t xml:space="preserve">egulamentul (UE) nr.1.407/2013 </w:t>
      </w:r>
      <w:r w:rsidR="004050BC">
        <w:rPr>
          <w:rFonts w:ascii="Arial" w:hAnsi="Arial" w:cs="Arial"/>
          <w:sz w:val="22"/>
          <w:szCs w:val="22"/>
        </w:rPr>
        <w:t>include</w:t>
      </w:r>
      <w:r w:rsidR="00F87099" w:rsidRPr="00E3553B">
        <w:rPr>
          <w:rFonts w:ascii="Arial" w:hAnsi="Arial" w:cs="Arial"/>
          <w:sz w:val="22"/>
          <w:szCs w:val="22"/>
        </w:rPr>
        <w:t xml:space="preserve"> toate  </w:t>
      </w:r>
      <w:r>
        <w:rPr>
          <w:rFonts w:ascii="Arial" w:hAnsi="Arial" w:cs="Arial"/>
          <w:sz w:val="22"/>
          <w:szCs w:val="22"/>
        </w:rPr>
        <w:t>i</w:t>
      </w:r>
      <w:r w:rsidR="00F87099" w:rsidRPr="00E3553B">
        <w:rPr>
          <w:rFonts w:ascii="Arial" w:hAnsi="Arial" w:cs="Arial"/>
          <w:sz w:val="22"/>
          <w:szCs w:val="22"/>
        </w:rPr>
        <w:t xml:space="preserve">ntreprinderile  </w:t>
      </w:r>
      <w:r>
        <w:rPr>
          <w:rFonts w:ascii="Arial" w:hAnsi="Arial" w:cs="Arial"/>
          <w:sz w:val="22"/>
          <w:szCs w:val="22"/>
        </w:rPr>
        <w:t>i</w:t>
      </w:r>
      <w:r w:rsidR="00F87099" w:rsidRPr="00E3553B">
        <w:rPr>
          <w:rFonts w:ascii="Arial" w:hAnsi="Arial" w:cs="Arial"/>
          <w:sz w:val="22"/>
          <w:szCs w:val="22"/>
        </w:rPr>
        <w:t>ntre  care  exist</w:t>
      </w:r>
      <w:r>
        <w:rPr>
          <w:rFonts w:ascii="Arial" w:hAnsi="Arial" w:cs="Arial"/>
          <w:sz w:val="22"/>
          <w:szCs w:val="22"/>
        </w:rPr>
        <w:t>a</w:t>
      </w:r>
      <w:r w:rsidR="00F87099" w:rsidRPr="00E3553B">
        <w:rPr>
          <w:rFonts w:ascii="Arial" w:hAnsi="Arial" w:cs="Arial"/>
          <w:sz w:val="22"/>
          <w:szCs w:val="22"/>
        </w:rPr>
        <w:t xml:space="preserve">  cel  pu</w:t>
      </w:r>
      <w:r>
        <w:rPr>
          <w:rFonts w:ascii="Arial" w:hAnsi="Arial" w:cs="Arial"/>
          <w:sz w:val="22"/>
          <w:szCs w:val="22"/>
        </w:rPr>
        <w:t>t</w:t>
      </w:r>
      <w:r w:rsidR="00F87099" w:rsidRPr="00E3553B">
        <w:rPr>
          <w:rFonts w:ascii="Arial" w:hAnsi="Arial" w:cs="Arial"/>
          <w:sz w:val="22"/>
          <w:szCs w:val="22"/>
        </w:rPr>
        <w:t>in  una  dintre  rela</w:t>
      </w:r>
      <w:r>
        <w:rPr>
          <w:rFonts w:ascii="Arial" w:hAnsi="Arial" w:cs="Arial"/>
          <w:sz w:val="22"/>
          <w:szCs w:val="22"/>
        </w:rPr>
        <w:t>t</w:t>
      </w:r>
      <w:r w:rsidR="00F87099" w:rsidRPr="00E3553B">
        <w:rPr>
          <w:rFonts w:ascii="Arial" w:hAnsi="Arial" w:cs="Arial"/>
          <w:sz w:val="22"/>
          <w:szCs w:val="22"/>
        </w:rPr>
        <w:t>iile urm</w:t>
      </w:r>
      <w:r>
        <w:rPr>
          <w:rFonts w:ascii="Arial" w:hAnsi="Arial" w:cs="Arial"/>
          <w:sz w:val="22"/>
          <w:szCs w:val="22"/>
        </w:rPr>
        <w:t>a</w:t>
      </w:r>
      <w:r w:rsidR="00F87099" w:rsidRPr="00E3553B">
        <w:rPr>
          <w:rFonts w:ascii="Arial" w:hAnsi="Arial" w:cs="Arial"/>
          <w:sz w:val="22"/>
          <w:szCs w:val="22"/>
        </w:rPr>
        <w:t>toare: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 O </w:t>
      </w:r>
      <w:r w:rsidR="000A034C">
        <w:rPr>
          <w:rFonts w:ascii="Arial" w:hAnsi="Arial" w:cs="Arial"/>
          <w:sz w:val="22"/>
          <w:szCs w:val="22"/>
        </w:rPr>
        <w:t>i</w:t>
      </w:r>
      <w:r w:rsidRPr="00A51BE3">
        <w:rPr>
          <w:rFonts w:ascii="Arial" w:hAnsi="Arial" w:cs="Arial"/>
          <w:sz w:val="22"/>
          <w:szCs w:val="22"/>
        </w:rPr>
        <w:t>ntreprindere de</w:t>
      </w:r>
      <w:r w:rsidR="000A034C">
        <w:rPr>
          <w:rFonts w:ascii="Arial" w:hAnsi="Arial" w:cs="Arial"/>
          <w:sz w:val="22"/>
          <w:szCs w:val="22"/>
        </w:rPr>
        <w:t>t</w:t>
      </w:r>
      <w:r w:rsidRPr="00A51BE3">
        <w:rPr>
          <w:rFonts w:ascii="Arial" w:hAnsi="Arial" w:cs="Arial"/>
          <w:sz w:val="22"/>
          <w:szCs w:val="22"/>
        </w:rPr>
        <w:t>ine majoritatea drepturilor de vot ale ac</w:t>
      </w:r>
      <w:r w:rsidR="000A034C">
        <w:rPr>
          <w:rFonts w:ascii="Arial" w:hAnsi="Arial" w:cs="Arial"/>
          <w:sz w:val="22"/>
          <w:szCs w:val="22"/>
        </w:rPr>
        <w:t>t</w:t>
      </w:r>
      <w:r w:rsidRPr="00A51BE3">
        <w:rPr>
          <w:rFonts w:ascii="Arial" w:hAnsi="Arial" w:cs="Arial"/>
          <w:sz w:val="22"/>
          <w:szCs w:val="22"/>
        </w:rPr>
        <w:t>ionarilor sau ale asocia</w:t>
      </w:r>
      <w:r w:rsidR="000A034C">
        <w:rPr>
          <w:rFonts w:ascii="Arial" w:hAnsi="Arial" w:cs="Arial"/>
          <w:sz w:val="22"/>
          <w:szCs w:val="22"/>
        </w:rPr>
        <w:t>t</w:t>
      </w:r>
      <w:r w:rsidRPr="00A51BE3">
        <w:rPr>
          <w:rFonts w:ascii="Arial" w:hAnsi="Arial" w:cs="Arial"/>
          <w:sz w:val="22"/>
          <w:szCs w:val="22"/>
        </w:rPr>
        <w:t>ilor unei alte</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ntreprinderi.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ii. O </w:t>
      </w:r>
      <w:r w:rsidR="000A034C">
        <w:rPr>
          <w:rFonts w:ascii="Arial" w:hAnsi="Arial" w:cs="Arial"/>
          <w:sz w:val="22"/>
          <w:szCs w:val="22"/>
        </w:rPr>
        <w:t>i</w:t>
      </w:r>
      <w:r w:rsidRPr="00A51BE3">
        <w:rPr>
          <w:rFonts w:ascii="Arial" w:hAnsi="Arial" w:cs="Arial"/>
          <w:sz w:val="22"/>
          <w:szCs w:val="22"/>
        </w:rPr>
        <w:t xml:space="preserve">ntreprindere are dreptul de a numi sau revoca majoritatea membrilor organelor de administrare, de conducere sau de supraveghere ale unei alte </w:t>
      </w:r>
      <w:r w:rsidR="000A034C">
        <w:rPr>
          <w:rFonts w:ascii="Arial" w:hAnsi="Arial" w:cs="Arial"/>
          <w:sz w:val="22"/>
          <w:szCs w:val="22"/>
        </w:rPr>
        <w:t>i</w:t>
      </w:r>
      <w:r w:rsidRPr="00A51BE3">
        <w:rPr>
          <w:rFonts w:ascii="Arial" w:hAnsi="Arial" w:cs="Arial"/>
          <w:sz w:val="22"/>
          <w:szCs w:val="22"/>
        </w:rPr>
        <w:t>ntreprinderi.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iii. O </w:t>
      </w:r>
      <w:r w:rsidR="000A034C">
        <w:rPr>
          <w:rFonts w:ascii="Arial" w:hAnsi="Arial" w:cs="Arial"/>
          <w:sz w:val="22"/>
          <w:szCs w:val="22"/>
        </w:rPr>
        <w:t>i</w:t>
      </w:r>
      <w:r w:rsidRPr="00A51BE3">
        <w:rPr>
          <w:rFonts w:ascii="Arial" w:hAnsi="Arial" w:cs="Arial"/>
          <w:sz w:val="22"/>
          <w:szCs w:val="22"/>
        </w:rPr>
        <w:t>ntreprindere are dreptul de a exercita o influen</w:t>
      </w:r>
      <w:r w:rsidR="000A034C">
        <w:rPr>
          <w:rFonts w:ascii="Arial" w:hAnsi="Arial" w:cs="Arial"/>
          <w:sz w:val="22"/>
          <w:szCs w:val="22"/>
        </w:rPr>
        <w:t>ta</w:t>
      </w:r>
      <w:r w:rsidRPr="00A51BE3">
        <w:rPr>
          <w:rFonts w:ascii="Arial" w:hAnsi="Arial" w:cs="Arial"/>
          <w:sz w:val="22"/>
          <w:szCs w:val="22"/>
        </w:rPr>
        <w:t xml:space="preserve"> dominant</w:t>
      </w:r>
      <w:r w:rsidR="000A034C">
        <w:rPr>
          <w:rFonts w:ascii="Arial" w:hAnsi="Arial" w:cs="Arial"/>
          <w:sz w:val="22"/>
          <w:szCs w:val="22"/>
        </w:rPr>
        <w:t>a</w:t>
      </w:r>
      <w:r w:rsidRPr="00A51BE3">
        <w:rPr>
          <w:rFonts w:ascii="Arial" w:hAnsi="Arial" w:cs="Arial"/>
          <w:sz w:val="22"/>
          <w:szCs w:val="22"/>
        </w:rPr>
        <w:t xml:space="preserve"> asupra altei </w:t>
      </w:r>
      <w:r w:rsidR="000A034C">
        <w:rPr>
          <w:rFonts w:ascii="Arial" w:hAnsi="Arial" w:cs="Arial"/>
          <w:sz w:val="22"/>
          <w:szCs w:val="22"/>
        </w:rPr>
        <w:t>i</w:t>
      </w:r>
      <w:r w:rsidRPr="00A51BE3">
        <w:rPr>
          <w:rFonts w:ascii="Arial" w:hAnsi="Arial" w:cs="Arial"/>
          <w:sz w:val="22"/>
          <w:szCs w:val="22"/>
        </w:rPr>
        <w:t xml:space="preserve">ntreprinderi </w:t>
      </w:r>
      <w:r w:rsidR="000A034C">
        <w:rPr>
          <w:rFonts w:ascii="Arial" w:hAnsi="Arial" w:cs="Arial"/>
          <w:sz w:val="22"/>
          <w:szCs w:val="22"/>
        </w:rPr>
        <w:t>i</w:t>
      </w:r>
      <w:r w:rsidRPr="00A51BE3">
        <w:rPr>
          <w:rFonts w:ascii="Arial" w:hAnsi="Arial" w:cs="Arial"/>
          <w:sz w:val="22"/>
          <w:szCs w:val="22"/>
        </w:rPr>
        <w:t xml:space="preserve">n temeiul unui contract </w:t>
      </w:r>
      <w:r w:rsidR="000A034C">
        <w:rPr>
          <w:rFonts w:ascii="Arial" w:hAnsi="Arial" w:cs="Arial"/>
          <w:sz w:val="22"/>
          <w:szCs w:val="22"/>
        </w:rPr>
        <w:t>i</w:t>
      </w:r>
      <w:r w:rsidRPr="00A51BE3">
        <w:rPr>
          <w:rFonts w:ascii="Arial" w:hAnsi="Arial" w:cs="Arial"/>
          <w:sz w:val="22"/>
          <w:szCs w:val="22"/>
        </w:rPr>
        <w:t xml:space="preserve">ncheiat cu </w:t>
      </w:r>
      <w:r w:rsidR="000A034C">
        <w:rPr>
          <w:rFonts w:ascii="Arial" w:hAnsi="Arial" w:cs="Arial"/>
          <w:sz w:val="22"/>
          <w:szCs w:val="22"/>
        </w:rPr>
        <w:t>i</w:t>
      </w:r>
      <w:r w:rsidRPr="00A51BE3">
        <w:rPr>
          <w:rFonts w:ascii="Arial" w:hAnsi="Arial" w:cs="Arial"/>
          <w:sz w:val="22"/>
          <w:szCs w:val="22"/>
        </w:rPr>
        <w:t xml:space="preserve">ntreprinderea </w:t>
      </w:r>
      <w:r w:rsidR="000A034C">
        <w:rPr>
          <w:rFonts w:ascii="Arial" w:hAnsi="Arial" w:cs="Arial"/>
          <w:sz w:val="22"/>
          <w:szCs w:val="22"/>
        </w:rPr>
        <w:t>i</w:t>
      </w:r>
      <w:r w:rsidRPr="00A51BE3">
        <w:rPr>
          <w:rFonts w:ascii="Arial" w:hAnsi="Arial" w:cs="Arial"/>
          <w:sz w:val="22"/>
          <w:szCs w:val="22"/>
        </w:rPr>
        <w:t>n cauz</w:t>
      </w:r>
      <w:r w:rsidR="000A034C">
        <w:rPr>
          <w:rFonts w:ascii="Arial" w:hAnsi="Arial" w:cs="Arial"/>
          <w:sz w:val="22"/>
          <w:szCs w:val="22"/>
        </w:rPr>
        <w:t>a</w:t>
      </w:r>
      <w:r w:rsidRPr="00A51BE3">
        <w:rPr>
          <w:rFonts w:ascii="Arial" w:hAnsi="Arial" w:cs="Arial"/>
          <w:sz w:val="22"/>
          <w:szCs w:val="22"/>
        </w:rPr>
        <w:t xml:space="preserve"> sau </w:t>
      </w:r>
      <w:r w:rsidR="000A034C">
        <w:rPr>
          <w:rFonts w:ascii="Arial" w:hAnsi="Arial" w:cs="Arial"/>
          <w:sz w:val="22"/>
          <w:szCs w:val="22"/>
        </w:rPr>
        <w:t>i</w:t>
      </w:r>
      <w:r w:rsidRPr="00A51BE3">
        <w:rPr>
          <w:rFonts w:ascii="Arial" w:hAnsi="Arial" w:cs="Arial"/>
          <w:sz w:val="22"/>
          <w:szCs w:val="22"/>
        </w:rPr>
        <w:t>n temeiul unei prevederi din contractul de societate sau din statutul acesteia.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iv. O </w:t>
      </w:r>
      <w:r w:rsidR="000A034C">
        <w:rPr>
          <w:rFonts w:ascii="Arial" w:hAnsi="Arial" w:cs="Arial"/>
          <w:sz w:val="22"/>
          <w:szCs w:val="22"/>
        </w:rPr>
        <w:t>i</w:t>
      </w:r>
      <w:r w:rsidRPr="00A51BE3">
        <w:rPr>
          <w:rFonts w:ascii="Arial" w:hAnsi="Arial" w:cs="Arial"/>
          <w:sz w:val="22"/>
          <w:szCs w:val="22"/>
        </w:rPr>
        <w:t>ntreprindere care este ac</w:t>
      </w:r>
      <w:r w:rsidR="000A034C">
        <w:rPr>
          <w:rFonts w:ascii="Arial" w:hAnsi="Arial" w:cs="Arial"/>
          <w:sz w:val="22"/>
          <w:szCs w:val="22"/>
        </w:rPr>
        <w:t>t</w:t>
      </w:r>
      <w:r w:rsidRPr="00A51BE3">
        <w:rPr>
          <w:rFonts w:ascii="Arial" w:hAnsi="Arial" w:cs="Arial"/>
          <w:sz w:val="22"/>
          <w:szCs w:val="22"/>
        </w:rPr>
        <w:t xml:space="preserve">ionar sau asociat al unei alte </w:t>
      </w:r>
      <w:r w:rsidR="000A034C">
        <w:rPr>
          <w:rFonts w:ascii="Arial" w:hAnsi="Arial" w:cs="Arial"/>
          <w:sz w:val="22"/>
          <w:szCs w:val="22"/>
        </w:rPr>
        <w:t>i</w:t>
      </w:r>
      <w:r w:rsidRPr="00A51BE3">
        <w:rPr>
          <w:rFonts w:ascii="Arial" w:hAnsi="Arial" w:cs="Arial"/>
          <w:sz w:val="22"/>
          <w:szCs w:val="22"/>
        </w:rPr>
        <w:t xml:space="preserve">ntreprinderi </w:t>
      </w:r>
      <w:r w:rsidR="000A034C">
        <w:rPr>
          <w:rFonts w:ascii="Arial" w:hAnsi="Arial" w:cs="Arial"/>
          <w:sz w:val="22"/>
          <w:szCs w:val="22"/>
        </w:rPr>
        <w:t>s</w:t>
      </w:r>
      <w:r w:rsidRPr="00A51BE3">
        <w:rPr>
          <w:rFonts w:ascii="Arial" w:hAnsi="Arial" w:cs="Arial"/>
          <w:sz w:val="22"/>
          <w:szCs w:val="22"/>
        </w:rPr>
        <w:t>i care controleaz</w:t>
      </w:r>
      <w:r w:rsidR="000A034C">
        <w:rPr>
          <w:rFonts w:ascii="Arial" w:hAnsi="Arial" w:cs="Arial"/>
          <w:sz w:val="22"/>
          <w:szCs w:val="22"/>
        </w:rPr>
        <w:t>a</w:t>
      </w:r>
      <w:r w:rsidRPr="00A51BE3">
        <w:rPr>
          <w:rFonts w:ascii="Arial" w:hAnsi="Arial" w:cs="Arial"/>
          <w:sz w:val="22"/>
          <w:szCs w:val="22"/>
        </w:rPr>
        <w:t xml:space="preserve"> singur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unui acord cu al</w:t>
      </w:r>
      <w:r w:rsidR="000A034C">
        <w:rPr>
          <w:rFonts w:ascii="Arial" w:hAnsi="Arial" w:cs="Arial"/>
          <w:sz w:val="22"/>
          <w:szCs w:val="22"/>
        </w:rPr>
        <w:t>t</w:t>
      </w:r>
      <w:r w:rsidRPr="00A51BE3">
        <w:rPr>
          <w:rFonts w:ascii="Arial" w:hAnsi="Arial" w:cs="Arial"/>
          <w:sz w:val="22"/>
          <w:szCs w:val="22"/>
        </w:rPr>
        <w:t>i ac</w:t>
      </w:r>
      <w:r w:rsidR="000A034C">
        <w:rPr>
          <w:rFonts w:ascii="Arial" w:hAnsi="Arial" w:cs="Arial"/>
          <w:sz w:val="22"/>
          <w:szCs w:val="22"/>
        </w:rPr>
        <w:t>t</w:t>
      </w:r>
      <w:r w:rsidRPr="00A51BE3">
        <w:rPr>
          <w:rFonts w:ascii="Arial" w:hAnsi="Arial" w:cs="Arial"/>
          <w:sz w:val="22"/>
          <w:szCs w:val="22"/>
        </w:rPr>
        <w:t>ionari sau asocia</w:t>
      </w:r>
      <w:r w:rsidR="000A034C">
        <w:rPr>
          <w:rFonts w:ascii="Arial" w:hAnsi="Arial" w:cs="Arial"/>
          <w:sz w:val="22"/>
          <w:szCs w:val="22"/>
        </w:rPr>
        <w:t>t</w:t>
      </w:r>
      <w:r w:rsidRPr="00A51BE3">
        <w:rPr>
          <w:rFonts w:ascii="Arial" w:hAnsi="Arial" w:cs="Arial"/>
          <w:sz w:val="22"/>
          <w:szCs w:val="22"/>
        </w:rPr>
        <w:t xml:space="preserve">i ai acelei </w:t>
      </w:r>
      <w:r w:rsidR="000A034C">
        <w:rPr>
          <w:rFonts w:ascii="Arial" w:hAnsi="Arial" w:cs="Arial"/>
          <w:sz w:val="22"/>
          <w:szCs w:val="22"/>
        </w:rPr>
        <w:t>i</w:t>
      </w:r>
      <w:r w:rsidRPr="00A51BE3">
        <w:rPr>
          <w:rFonts w:ascii="Arial" w:hAnsi="Arial" w:cs="Arial"/>
          <w:sz w:val="22"/>
          <w:szCs w:val="22"/>
        </w:rPr>
        <w:t>ntreprinderi, majoritatea drepturilor de vot ale ac</w:t>
      </w:r>
      <w:r w:rsidR="000A034C">
        <w:rPr>
          <w:rFonts w:ascii="Arial" w:hAnsi="Arial" w:cs="Arial"/>
          <w:sz w:val="22"/>
          <w:szCs w:val="22"/>
        </w:rPr>
        <w:t>t</w:t>
      </w:r>
      <w:r w:rsidRPr="00A51BE3">
        <w:rPr>
          <w:rFonts w:ascii="Arial" w:hAnsi="Arial" w:cs="Arial"/>
          <w:sz w:val="22"/>
          <w:szCs w:val="22"/>
        </w:rPr>
        <w:t>ionarilor sau ale asocia</w:t>
      </w:r>
      <w:r w:rsidR="000A034C">
        <w:rPr>
          <w:rFonts w:ascii="Arial" w:hAnsi="Arial" w:cs="Arial"/>
          <w:sz w:val="22"/>
          <w:szCs w:val="22"/>
        </w:rPr>
        <w:t>t</w:t>
      </w:r>
      <w:r w:rsidRPr="00A51BE3">
        <w:rPr>
          <w:rFonts w:ascii="Arial" w:hAnsi="Arial" w:cs="Arial"/>
          <w:sz w:val="22"/>
          <w:szCs w:val="22"/>
        </w:rPr>
        <w:t xml:space="preserve">ilor </w:t>
      </w:r>
      <w:r w:rsidR="000A034C">
        <w:rPr>
          <w:rFonts w:ascii="Arial" w:hAnsi="Arial" w:cs="Arial"/>
          <w:sz w:val="22"/>
          <w:szCs w:val="22"/>
        </w:rPr>
        <w:t>i</w:t>
      </w:r>
      <w:r w:rsidRPr="00A51BE3">
        <w:rPr>
          <w:rFonts w:ascii="Arial" w:hAnsi="Arial" w:cs="Arial"/>
          <w:sz w:val="22"/>
          <w:szCs w:val="22"/>
        </w:rPr>
        <w:t>ntreprinderii respective.</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ntreprinderile care </w:t>
      </w:r>
      <w:r>
        <w:rPr>
          <w:rFonts w:ascii="Arial" w:hAnsi="Arial" w:cs="Arial"/>
          <w:sz w:val="22"/>
          <w:szCs w:val="22"/>
        </w:rPr>
        <w:t>i</w:t>
      </w:r>
      <w:r w:rsidR="00F87099" w:rsidRPr="00A51BE3">
        <w:rPr>
          <w:rFonts w:ascii="Arial" w:hAnsi="Arial" w:cs="Arial"/>
          <w:sz w:val="22"/>
          <w:szCs w:val="22"/>
        </w:rPr>
        <w:t>ntre</w:t>
      </w:r>
      <w:r>
        <w:rPr>
          <w:rFonts w:ascii="Arial" w:hAnsi="Arial" w:cs="Arial"/>
          <w:sz w:val="22"/>
          <w:szCs w:val="22"/>
        </w:rPr>
        <w:t>t</w:t>
      </w:r>
      <w:r w:rsidR="00F87099" w:rsidRPr="00A51BE3">
        <w:rPr>
          <w:rFonts w:ascii="Arial" w:hAnsi="Arial" w:cs="Arial"/>
          <w:sz w:val="22"/>
          <w:szCs w:val="22"/>
        </w:rPr>
        <w:t xml:space="preserve">in, cu una sau mai multe </w:t>
      </w:r>
      <w:r>
        <w:rPr>
          <w:rFonts w:ascii="Arial" w:hAnsi="Arial" w:cs="Arial"/>
          <w:sz w:val="22"/>
          <w:szCs w:val="22"/>
        </w:rPr>
        <w:t>i</w:t>
      </w:r>
      <w:r w:rsidR="00F87099" w:rsidRPr="00A51BE3">
        <w:rPr>
          <w:rFonts w:ascii="Arial" w:hAnsi="Arial" w:cs="Arial"/>
          <w:sz w:val="22"/>
          <w:szCs w:val="22"/>
        </w:rPr>
        <w:t>ntreprinderi, rela</w:t>
      </w:r>
      <w:r>
        <w:rPr>
          <w:rFonts w:ascii="Arial" w:hAnsi="Arial" w:cs="Arial"/>
          <w:sz w:val="22"/>
          <w:szCs w:val="22"/>
        </w:rPr>
        <w:t>t</w:t>
      </w:r>
      <w:r w:rsidR="00F87099" w:rsidRPr="00A51BE3">
        <w:rPr>
          <w:rFonts w:ascii="Arial" w:hAnsi="Arial" w:cs="Arial"/>
          <w:sz w:val="22"/>
          <w:szCs w:val="22"/>
        </w:rPr>
        <w:t>iile la care se face referire la</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punctele i-iv sunt considerate </w:t>
      </w:r>
      <w:r w:rsidR="000A034C">
        <w:rPr>
          <w:rFonts w:ascii="Arial" w:hAnsi="Arial" w:cs="Arial"/>
          <w:sz w:val="22"/>
          <w:szCs w:val="22"/>
        </w:rPr>
        <w:t>i</w:t>
      </w:r>
      <w:r w:rsidRPr="00A51BE3">
        <w:rPr>
          <w:rFonts w:ascii="Arial" w:hAnsi="Arial" w:cs="Arial"/>
          <w:sz w:val="22"/>
          <w:szCs w:val="22"/>
        </w:rPr>
        <w:t>ntreprinderi unice.</w:t>
      </w:r>
    </w:p>
    <w:p w:rsidR="00E95671" w:rsidRDefault="00E95671" w:rsidP="00914D7D">
      <w:pPr>
        <w:spacing w:line="276" w:lineRule="auto"/>
        <w:jc w:val="both"/>
        <w:rPr>
          <w:rFonts w:ascii="Arial" w:hAnsi="Arial" w:cs="Arial"/>
          <w:sz w:val="22"/>
          <w:szCs w:val="22"/>
        </w:rPr>
      </w:pPr>
    </w:p>
    <w:p w:rsidR="003B0334" w:rsidRDefault="00F87099"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Investi</w:t>
      </w:r>
      <w:r w:rsidR="000A034C">
        <w:rPr>
          <w:rFonts w:ascii="Arial" w:hAnsi="Arial" w:cs="Arial"/>
          <w:sz w:val="22"/>
          <w:szCs w:val="22"/>
        </w:rPr>
        <w:t>t</w:t>
      </w:r>
      <w:r w:rsidRPr="00E3553B">
        <w:rPr>
          <w:rFonts w:ascii="Arial" w:hAnsi="Arial" w:cs="Arial"/>
          <w:sz w:val="22"/>
          <w:szCs w:val="22"/>
        </w:rPr>
        <w:t>ia nou</w:t>
      </w:r>
      <w:r w:rsidR="000A034C">
        <w:rPr>
          <w:rFonts w:ascii="Arial" w:hAnsi="Arial" w:cs="Arial"/>
          <w:sz w:val="22"/>
          <w:szCs w:val="22"/>
        </w:rPr>
        <w:t>a</w:t>
      </w:r>
      <w:r w:rsidRPr="00E3553B">
        <w:rPr>
          <w:rFonts w:ascii="Arial" w:hAnsi="Arial" w:cs="Arial"/>
          <w:sz w:val="22"/>
          <w:szCs w:val="22"/>
        </w:rPr>
        <w:t xml:space="preserve"> - cuprinde lucr</w:t>
      </w:r>
      <w:r w:rsidR="000A034C">
        <w:rPr>
          <w:rFonts w:ascii="Arial" w:hAnsi="Arial" w:cs="Arial"/>
          <w:sz w:val="22"/>
          <w:szCs w:val="22"/>
        </w:rPr>
        <w:t>a</w:t>
      </w:r>
      <w:r w:rsidRPr="00E3553B">
        <w:rPr>
          <w:rFonts w:ascii="Arial" w:hAnsi="Arial" w:cs="Arial"/>
          <w:sz w:val="22"/>
          <w:szCs w:val="22"/>
        </w:rPr>
        <w:t>rile de construc</w:t>
      </w:r>
      <w:r w:rsidR="000A034C">
        <w:rPr>
          <w:rFonts w:ascii="Arial" w:hAnsi="Arial" w:cs="Arial"/>
          <w:sz w:val="22"/>
          <w:szCs w:val="22"/>
        </w:rPr>
        <w:t>t</w:t>
      </w:r>
      <w:r w:rsidRPr="00E3553B">
        <w:rPr>
          <w:rFonts w:ascii="Arial" w:hAnsi="Arial" w:cs="Arial"/>
          <w:sz w:val="22"/>
          <w:szCs w:val="22"/>
        </w:rPr>
        <w:t>ii-montaj, utilaje, instala</w:t>
      </w:r>
      <w:r w:rsidR="000A034C">
        <w:rPr>
          <w:rFonts w:ascii="Arial" w:hAnsi="Arial" w:cs="Arial"/>
          <w:sz w:val="22"/>
          <w:szCs w:val="22"/>
        </w:rPr>
        <w:t>t</w:t>
      </w:r>
      <w:r w:rsidRPr="00E3553B">
        <w:rPr>
          <w:rFonts w:ascii="Arial" w:hAnsi="Arial" w:cs="Arial"/>
          <w:sz w:val="22"/>
          <w:szCs w:val="22"/>
        </w:rPr>
        <w:t>ii, achizi</w:t>
      </w:r>
      <w:r w:rsidR="000A034C">
        <w:rPr>
          <w:rFonts w:ascii="Arial" w:hAnsi="Arial" w:cs="Arial"/>
          <w:sz w:val="22"/>
          <w:szCs w:val="22"/>
        </w:rPr>
        <w:t>t</w:t>
      </w:r>
      <w:r w:rsidRPr="00E3553B">
        <w:rPr>
          <w:rFonts w:ascii="Arial" w:hAnsi="Arial" w:cs="Arial"/>
          <w:sz w:val="22"/>
          <w:szCs w:val="22"/>
        </w:rPr>
        <w:t>ia de echipamente  /sau  dotari,  care  se  realizeaz</w:t>
      </w:r>
      <w:r w:rsidR="000A034C">
        <w:rPr>
          <w:rFonts w:ascii="Arial" w:hAnsi="Arial" w:cs="Arial"/>
          <w:sz w:val="22"/>
          <w:szCs w:val="22"/>
        </w:rPr>
        <w:t>a</w:t>
      </w:r>
      <w:r w:rsidRPr="00E3553B">
        <w:rPr>
          <w:rFonts w:ascii="Arial" w:hAnsi="Arial" w:cs="Arial"/>
          <w:sz w:val="22"/>
          <w:szCs w:val="22"/>
        </w:rPr>
        <w:t xml:space="preserve">  pentru  construc</w:t>
      </w:r>
      <w:r w:rsidR="000A034C">
        <w:rPr>
          <w:rFonts w:ascii="Arial" w:hAnsi="Arial" w:cs="Arial"/>
          <w:sz w:val="22"/>
          <w:szCs w:val="22"/>
        </w:rPr>
        <w:t>t</w:t>
      </w:r>
      <w:r w:rsidRPr="00E3553B">
        <w:rPr>
          <w:rFonts w:ascii="Arial" w:hAnsi="Arial" w:cs="Arial"/>
          <w:sz w:val="22"/>
          <w:szCs w:val="22"/>
        </w:rPr>
        <w:t>ii  noi  sau  pentru  constructiile</w:t>
      </w:r>
      <w:r w:rsidR="00ED04A3" w:rsidRPr="00E3553B">
        <w:rPr>
          <w:rFonts w:ascii="Arial" w:hAnsi="Arial" w:cs="Arial"/>
          <w:sz w:val="22"/>
          <w:szCs w:val="22"/>
        </w:rPr>
        <w:t xml:space="preserve"> </w:t>
      </w:r>
      <w:r w:rsidRPr="00E3553B">
        <w:rPr>
          <w:rFonts w:ascii="Arial" w:hAnsi="Arial" w:cs="Arial"/>
          <w:sz w:val="22"/>
          <w:szCs w:val="22"/>
        </w:rPr>
        <w:t>existente c</w:t>
      </w:r>
      <w:r w:rsidR="000A034C">
        <w:rPr>
          <w:rFonts w:ascii="Arial" w:hAnsi="Arial" w:cs="Arial"/>
          <w:sz w:val="22"/>
          <w:szCs w:val="22"/>
        </w:rPr>
        <w:t>a</w:t>
      </w:r>
      <w:r w:rsidRPr="00E3553B">
        <w:rPr>
          <w:rFonts w:ascii="Arial" w:hAnsi="Arial" w:cs="Arial"/>
          <w:sz w:val="22"/>
          <w:szCs w:val="22"/>
        </w:rPr>
        <w:t>rora li se schimb</w:t>
      </w:r>
      <w:r w:rsidR="000A034C">
        <w:rPr>
          <w:rFonts w:ascii="Arial" w:hAnsi="Arial" w:cs="Arial"/>
          <w:sz w:val="22"/>
          <w:szCs w:val="22"/>
        </w:rPr>
        <w:t>a</w:t>
      </w:r>
      <w:r w:rsidRPr="00E3553B">
        <w:rPr>
          <w:rFonts w:ascii="Arial" w:hAnsi="Arial" w:cs="Arial"/>
          <w:sz w:val="22"/>
          <w:szCs w:val="22"/>
        </w:rPr>
        <w:t xml:space="preserve"> destina</w:t>
      </w:r>
      <w:r w:rsidR="000A034C">
        <w:rPr>
          <w:rFonts w:ascii="Arial" w:hAnsi="Arial" w:cs="Arial"/>
          <w:sz w:val="22"/>
          <w:szCs w:val="22"/>
        </w:rPr>
        <w:t>t</w:t>
      </w:r>
      <w:r w:rsidRPr="00E3553B">
        <w:rPr>
          <w:rFonts w:ascii="Arial" w:hAnsi="Arial" w:cs="Arial"/>
          <w:sz w:val="22"/>
          <w:szCs w:val="22"/>
        </w:rPr>
        <w:t>ia sau pentru construc</w:t>
      </w:r>
      <w:r w:rsidR="000A034C">
        <w:rPr>
          <w:rFonts w:ascii="Arial" w:hAnsi="Arial" w:cs="Arial"/>
          <w:sz w:val="22"/>
          <w:szCs w:val="22"/>
        </w:rPr>
        <w:t>t</w:t>
      </w:r>
      <w:r w:rsidRPr="00E3553B">
        <w:rPr>
          <w:rFonts w:ascii="Arial" w:hAnsi="Arial" w:cs="Arial"/>
          <w:sz w:val="22"/>
          <w:szCs w:val="22"/>
        </w:rPr>
        <w:t>ii apar</w:t>
      </w:r>
      <w:r w:rsidR="000A034C">
        <w:rPr>
          <w:rFonts w:ascii="Arial" w:hAnsi="Arial" w:cs="Arial"/>
          <w:sz w:val="22"/>
          <w:szCs w:val="22"/>
        </w:rPr>
        <w:t>t</w:t>
      </w:r>
      <w:r w:rsidRPr="00E3553B">
        <w:rPr>
          <w:rFonts w:ascii="Arial" w:hAnsi="Arial" w:cs="Arial"/>
          <w:sz w:val="22"/>
          <w:szCs w:val="22"/>
        </w:rPr>
        <w:t>in</w:t>
      </w:r>
      <w:r w:rsidR="000A034C">
        <w:rPr>
          <w:rFonts w:ascii="Arial" w:hAnsi="Arial" w:cs="Arial"/>
          <w:sz w:val="22"/>
          <w:szCs w:val="22"/>
        </w:rPr>
        <w:t>a</w:t>
      </w:r>
      <w:r w:rsidRPr="00E3553B">
        <w:rPr>
          <w:rFonts w:ascii="Arial" w:hAnsi="Arial" w:cs="Arial"/>
          <w:sz w:val="22"/>
          <w:szCs w:val="22"/>
        </w:rPr>
        <w:t xml:space="preserve">nd </w:t>
      </w:r>
      <w:r w:rsidR="000A034C">
        <w:rPr>
          <w:rFonts w:ascii="Arial" w:hAnsi="Arial" w:cs="Arial"/>
          <w:sz w:val="22"/>
          <w:szCs w:val="22"/>
        </w:rPr>
        <w:t>i</w:t>
      </w:r>
      <w:r w:rsidRPr="00E3553B">
        <w:rPr>
          <w:rFonts w:ascii="Arial" w:hAnsi="Arial" w:cs="Arial"/>
          <w:sz w:val="22"/>
          <w:szCs w:val="22"/>
        </w:rPr>
        <w:t>ntreprinderilor c</w:t>
      </w:r>
      <w:r w:rsidR="000A034C">
        <w:rPr>
          <w:rFonts w:ascii="Arial" w:hAnsi="Arial" w:cs="Arial"/>
          <w:sz w:val="22"/>
          <w:szCs w:val="22"/>
        </w:rPr>
        <w:t>a</w:t>
      </w:r>
      <w:r w:rsidRPr="00E3553B">
        <w:rPr>
          <w:rFonts w:ascii="Arial" w:hAnsi="Arial" w:cs="Arial"/>
          <w:sz w:val="22"/>
          <w:szCs w:val="22"/>
        </w:rPr>
        <w:t>rora</w:t>
      </w:r>
      <w:r w:rsidR="00ED04A3" w:rsidRPr="00E3553B">
        <w:rPr>
          <w:rFonts w:ascii="Arial" w:hAnsi="Arial" w:cs="Arial"/>
          <w:sz w:val="22"/>
          <w:szCs w:val="22"/>
        </w:rPr>
        <w:t xml:space="preserve"> </w:t>
      </w:r>
      <w:r w:rsidRPr="00E3553B">
        <w:rPr>
          <w:rFonts w:ascii="Arial" w:hAnsi="Arial" w:cs="Arial"/>
          <w:sz w:val="22"/>
          <w:szCs w:val="22"/>
        </w:rPr>
        <w:t>li s-au retras autoriza</w:t>
      </w:r>
      <w:r w:rsidR="000A034C">
        <w:rPr>
          <w:rFonts w:ascii="Arial" w:hAnsi="Arial" w:cs="Arial"/>
          <w:sz w:val="22"/>
          <w:szCs w:val="22"/>
        </w:rPr>
        <w:t>t</w:t>
      </w:r>
      <w:r w:rsidRPr="00E3553B">
        <w:rPr>
          <w:rFonts w:ascii="Arial" w:hAnsi="Arial" w:cs="Arial"/>
          <w:sz w:val="22"/>
          <w:szCs w:val="22"/>
        </w:rPr>
        <w:t>iile de func</w:t>
      </w:r>
      <w:r w:rsidR="000A034C">
        <w:rPr>
          <w:rFonts w:ascii="Arial" w:hAnsi="Arial" w:cs="Arial"/>
          <w:sz w:val="22"/>
          <w:szCs w:val="22"/>
        </w:rPr>
        <w:t>t</w:t>
      </w:r>
      <w:r w:rsidRPr="00E3553B">
        <w:rPr>
          <w:rFonts w:ascii="Arial" w:hAnsi="Arial" w:cs="Arial"/>
          <w:sz w:val="22"/>
          <w:szCs w:val="22"/>
        </w:rPr>
        <w:t xml:space="preserve">ionare </w:t>
      </w:r>
      <w:r w:rsidR="000A034C">
        <w:rPr>
          <w:rFonts w:ascii="Arial" w:hAnsi="Arial" w:cs="Arial"/>
          <w:sz w:val="22"/>
          <w:szCs w:val="22"/>
        </w:rPr>
        <w:t>s</w:t>
      </w:r>
      <w:r w:rsidRPr="00E3553B">
        <w:rPr>
          <w:rFonts w:ascii="Arial" w:hAnsi="Arial" w:cs="Arial"/>
          <w:sz w:val="22"/>
          <w:szCs w:val="22"/>
        </w:rPr>
        <w:t>i nu-</w:t>
      </w:r>
      <w:r w:rsidR="000A034C">
        <w:rPr>
          <w:rFonts w:ascii="Arial" w:hAnsi="Arial" w:cs="Arial"/>
          <w:sz w:val="22"/>
          <w:szCs w:val="22"/>
        </w:rPr>
        <w:t>s</w:t>
      </w:r>
      <w:r w:rsidRPr="00E3553B">
        <w:rPr>
          <w:rFonts w:ascii="Arial" w:hAnsi="Arial" w:cs="Arial"/>
          <w:sz w:val="22"/>
          <w:szCs w:val="22"/>
        </w:rPr>
        <w:t>i schimb</w:t>
      </w:r>
      <w:r w:rsidR="000A034C">
        <w:rPr>
          <w:rFonts w:ascii="Arial" w:hAnsi="Arial" w:cs="Arial"/>
          <w:sz w:val="22"/>
          <w:szCs w:val="22"/>
        </w:rPr>
        <w:t>a</w:t>
      </w:r>
      <w:r w:rsidRPr="00E3553B">
        <w:rPr>
          <w:rFonts w:ascii="Arial" w:hAnsi="Arial" w:cs="Arial"/>
          <w:sz w:val="22"/>
          <w:szCs w:val="22"/>
        </w:rPr>
        <w:t xml:space="preserve"> destina</w:t>
      </w:r>
      <w:r w:rsidR="000A034C">
        <w:rPr>
          <w:rFonts w:ascii="Arial" w:hAnsi="Arial" w:cs="Arial"/>
          <w:sz w:val="22"/>
          <w:szCs w:val="22"/>
        </w:rPr>
        <w:t>t</w:t>
      </w:r>
      <w:r w:rsidRPr="00E3553B">
        <w:rPr>
          <w:rFonts w:ascii="Arial" w:hAnsi="Arial" w:cs="Arial"/>
          <w:sz w:val="22"/>
          <w:szCs w:val="22"/>
        </w:rPr>
        <w:t>ia ini</w:t>
      </w:r>
      <w:r w:rsidR="000A034C">
        <w:rPr>
          <w:rFonts w:ascii="Arial" w:hAnsi="Arial" w:cs="Arial"/>
          <w:sz w:val="22"/>
          <w:szCs w:val="22"/>
        </w:rPr>
        <w:t>t</w:t>
      </w:r>
      <w:r w:rsidRPr="00E3553B">
        <w:rPr>
          <w:rFonts w:ascii="Arial" w:hAnsi="Arial" w:cs="Arial"/>
          <w:sz w:val="22"/>
          <w:szCs w:val="22"/>
        </w:rPr>
        <w:t>ial</w:t>
      </w:r>
      <w:r w:rsidR="000A034C">
        <w:rPr>
          <w:rFonts w:ascii="Arial" w:hAnsi="Arial" w:cs="Arial"/>
          <w:sz w:val="22"/>
          <w:szCs w:val="22"/>
        </w:rPr>
        <w:t>a</w:t>
      </w:r>
      <w:r w:rsidRPr="00E3553B">
        <w:rPr>
          <w:rFonts w:ascii="Arial" w:hAnsi="Arial" w:cs="Arial"/>
          <w:sz w:val="22"/>
          <w:szCs w:val="22"/>
        </w:rPr>
        <w:t>.</w:t>
      </w:r>
    </w:p>
    <w:p w:rsidR="00E95671" w:rsidRPr="00E3553B" w:rsidRDefault="00E95671" w:rsidP="00E95671">
      <w:pPr>
        <w:pStyle w:val="ListParagraph"/>
        <w:spacing w:line="276" w:lineRule="auto"/>
        <w:ind w:left="360"/>
        <w:jc w:val="both"/>
        <w:rPr>
          <w:rFonts w:ascii="Arial" w:hAnsi="Arial" w:cs="Arial"/>
          <w:sz w:val="22"/>
          <w:szCs w:val="22"/>
        </w:rPr>
      </w:pPr>
    </w:p>
    <w:p w:rsidR="003B0334" w:rsidRDefault="00F87099"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LEADER – M</w:t>
      </w:r>
      <w:r w:rsidR="000A034C">
        <w:rPr>
          <w:rFonts w:ascii="Arial" w:hAnsi="Arial" w:cs="Arial"/>
          <w:sz w:val="22"/>
          <w:szCs w:val="22"/>
        </w:rPr>
        <w:t>a</w:t>
      </w:r>
      <w:r w:rsidRPr="00E3553B">
        <w:rPr>
          <w:rFonts w:ascii="Arial" w:hAnsi="Arial" w:cs="Arial"/>
          <w:sz w:val="22"/>
          <w:szCs w:val="22"/>
        </w:rPr>
        <w:t>sur</w:t>
      </w:r>
      <w:r w:rsidR="000A034C">
        <w:rPr>
          <w:rFonts w:ascii="Arial" w:hAnsi="Arial" w:cs="Arial"/>
          <w:sz w:val="22"/>
          <w:szCs w:val="22"/>
        </w:rPr>
        <w:t>a</w:t>
      </w:r>
      <w:r w:rsidRPr="00E3553B">
        <w:rPr>
          <w:rFonts w:ascii="Arial" w:hAnsi="Arial" w:cs="Arial"/>
          <w:sz w:val="22"/>
          <w:szCs w:val="22"/>
        </w:rPr>
        <w:t xml:space="preserve"> din cadrul PNDR ce are ca obiectiv dezvoltarea comunit</w:t>
      </w:r>
      <w:r w:rsidR="000A034C">
        <w:rPr>
          <w:rFonts w:ascii="Arial" w:hAnsi="Arial" w:cs="Arial"/>
          <w:sz w:val="22"/>
          <w:szCs w:val="22"/>
        </w:rPr>
        <w:t>at</w:t>
      </w:r>
      <w:r w:rsidRPr="00E3553B">
        <w:rPr>
          <w:rFonts w:ascii="Arial" w:hAnsi="Arial" w:cs="Arial"/>
          <w:sz w:val="22"/>
          <w:szCs w:val="22"/>
        </w:rPr>
        <w:t>ilor rurale ca urmare a implement</w:t>
      </w:r>
      <w:r w:rsidR="000A034C">
        <w:rPr>
          <w:rFonts w:ascii="Arial" w:hAnsi="Arial" w:cs="Arial"/>
          <w:sz w:val="22"/>
          <w:szCs w:val="22"/>
        </w:rPr>
        <w:t>a</w:t>
      </w:r>
      <w:r w:rsidRPr="00E3553B">
        <w:rPr>
          <w:rFonts w:ascii="Arial" w:hAnsi="Arial" w:cs="Arial"/>
          <w:sz w:val="22"/>
          <w:szCs w:val="22"/>
        </w:rPr>
        <w:t>rii strategiilor elaborate de c</w:t>
      </w:r>
      <w:r w:rsidR="000A034C">
        <w:rPr>
          <w:rFonts w:ascii="Arial" w:hAnsi="Arial" w:cs="Arial"/>
          <w:sz w:val="22"/>
          <w:szCs w:val="22"/>
        </w:rPr>
        <w:t>a</w:t>
      </w:r>
      <w:r w:rsidRPr="00E3553B">
        <w:rPr>
          <w:rFonts w:ascii="Arial" w:hAnsi="Arial" w:cs="Arial"/>
          <w:sz w:val="22"/>
          <w:szCs w:val="22"/>
        </w:rPr>
        <w:t>tre GAL. Provine din limba francez</w:t>
      </w:r>
      <w:r w:rsidR="000A034C">
        <w:rPr>
          <w:rFonts w:ascii="Arial" w:hAnsi="Arial" w:cs="Arial"/>
          <w:sz w:val="22"/>
          <w:szCs w:val="22"/>
        </w:rPr>
        <w:t>a</w:t>
      </w:r>
      <w:r w:rsidRPr="00E3553B">
        <w:rPr>
          <w:rFonts w:ascii="Arial" w:hAnsi="Arial" w:cs="Arial"/>
          <w:sz w:val="22"/>
          <w:szCs w:val="22"/>
        </w:rPr>
        <w:t xml:space="preserve"> „Liaisons Entre Actions de Developpement de l‟Economie Rurale” – „Leg</w:t>
      </w:r>
      <w:r w:rsidR="000A034C">
        <w:rPr>
          <w:rFonts w:ascii="Arial" w:hAnsi="Arial" w:cs="Arial"/>
          <w:sz w:val="22"/>
          <w:szCs w:val="22"/>
        </w:rPr>
        <w:t>a</w:t>
      </w:r>
      <w:r w:rsidRPr="00E3553B">
        <w:rPr>
          <w:rFonts w:ascii="Arial" w:hAnsi="Arial" w:cs="Arial"/>
          <w:sz w:val="22"/>
          <w:szCs w:val="22"/>
        </w:rPr>
        <w:t xml:space="preserve">turi </w:t>
      </w:r>
      <w:r w:rsidR="000A034C">
        <w:rPr>
          <w:rFonts w:ascii="Arial" w:hAnsi="Arial" w:cs="Arial"/>
          <w:sz w:val="22"/>
          <w:szCs w:val="22"/>
        </w:rPr>
        <w:t>i</w:t>
      </w:r>
      <w:r w:rsidRPr="00E3553B">
        <w:rPr>
          <w:rFonts w:ascii="Arial" w:hAnsi="Arial" w:cs="Arial"/>
          <w:sz w:val="22"/>
          <w:szCs w:val="22"/>
        </w:rPr>
        <w:t>ntre Ac</w:t>
      </w:r>
      <w:r w:rsidR="000A034C">
        <w:rPr>
          <w:rFonts w:ascii="Arial" w:hAnsi="Arial" w:cs="Arial"/>
          <w:sz w:val="22"/>
          <w:szCs w:val="22"/>
        </w:rPr>
        <w:t>t</w:t>
      </w:r>
      <w:r w:rsidRPr="00E3553B">
        <w:rPr>
          <w:rFonts w:ascii="Arial" w:hAnsi="Arial" w:cs="Arial"/>
          <w:sz w:val="22"/>
          <w:szCs w:val="22"/>
        </w:rPr>
        <w:t>iuni pentru Dezvoltarea Economiei Rurale”.</w:t>
      </w:r>
    </w:p>
    <w:p w:rsidR="00E95671" w:rsidRPr="00E95671" w:rsidRDefault="00E95671" w:rsidP="00E95671">
      <w:pPr>
        <w:spacing w:line="276" w:lineRule="auto"/>
        <w:jc w:val="both"/>
        <w:rPr>
          <w:rFonts w:ascii="Arial" w:hAnsi="Arial" w:cs="Arial"/>
          <w:sz w:val="22"/>
          <w:szCs w:val="22"/>
        </w:rPr>
      </w:pPr>
    </w:p>
    <w:p w:rsidR="003B0334" w:rsidRDefault="00ED04A3"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M</w:t>
      </w:r>
      <w:r w:rsidR="000A034C">
        <w:rPr>
          <w:rFonts w:ascii="Arial" w:hAnsi="Arial" w:cs="Arial"/>
          <w:sz w:val="22"/>
          <w:szCs w:val="22"/>
        </w:rPr>
        <w:t>a</w:t>
      </w:r>
      <w:r w:rsidRPr="00E3553B">
        <w:rPr>
          <w:rFonts w:ascii="Arial" w:hAnsi="Arial" w:cs="Arial"/>
          <w:sz w:val="22"/>
          <w:szCs w:val="22"/>
        </w:rPr>
        <w:t>sur</w:t>
      </w:r>
      <w:r w:rsidR="000A034C">
        <w:rPr>
          <w:rFonts w:ascii="Arial" w:hAnsi="Arial" w:cs="Arial"/>
          <w:sz w:val="22"/>
          <w:szCs w:val="22"/>
        </w:rPr>
        <w:t>a</w:t>
      </w:r>
      <w:r w:rsidR="00914D7D" w:rsidRPr="00E3553B">
        <w:rPr>
          <w:rFonts w:ascii="Arial" w:hAnsi="Arial" w:cs="Arial"/>
          <w:sz w:val="22"/>
          <w:szCs w:val="22"/>
        </w:rPr>
        <w:t xml:space="preserve"> –  define</w:t>
      </w:r>
      <w:r w:rsidR="000A034C">
        <w:rPr>
          <w:rFonts w:ascii="Arial" w:hAnsi="Arial" w:cs="Arial"/>
          <w:sz w:val="22"/>
          <w:szCs w:val="22"/>
        </w:rPr>
        <w:t>s</w:t>
      </w:r>
      <w:r w:rsidR="00914D7D" w:rsidRPr="00E3553B">
        <w:rPr>
          <w:rFonts w:ascii="Arial" w:hAnsi="Arial" w:cs="Arial"/>
          <w:sz w:val="22"/>
          <w:szCs w:val="22"/>
        </w:rPr>
        <w:t>te</w:t>
      </w:r>
      <w:r w:rsidR="00F87099" w:rsidRPr="00E3553B">
        <w:rPr>
          <w:rFonts w:ascii="Arial" w:hAnsi="Arial" w:cs="Arial"/>
          <w:sz w:val="22"/>
          <w:szCs w:val="22"/>
        </w:rPr>
        <w:t xml:space="preserve"> aria </w:t>
      </w:r>
      <w:r w:rsidR="0026621E" w:rsidRPr="00E3553B">
        <w:rPr>
          <w:rFonts w:ascii="Arial" w:hAnsi="Arial" w:cs="Arial"/>
          <w:sz w:val="22"/>
          <w:szCs w:val="22"/>
        </w:rPr>
        <w:t>de</w:t>
      </w:r>
      <w:r w:rsidR="00F87099" w:rsidRPr="00E3553B">
        <w:rPr>
          <w:rFonts w:ascii="Arial" w:hAnsi="Arial" w:cs="Arial"/>
          <w:sz w:val="22"/>
          <w:szCs w:val="22"/>
        </w:rPr>
        <w:t xml:space="preserve"> finan</w:t>
      </w:r>
      <w:r w:rsidR="000A034C">
        <w:rPr>
          <w:rFonts w:ascii="Arial" w:hAnsi="Arial" w:cs="Arial"/>
          <w:sz w:val="22"/>
          <w:szCs w:val="22"/>
        </w:rPr>
        <w:t>t</w:t>
      </w:r>
      <w:r w:rsidR="00E95671">
        <w:rPr>
          <w:rFonts w:ascii="Arial" w:hAnsi="Arial" w:cs="Arial"/>
          <w:sz w:val="22"/>
          <w:szCs w:val="22"/>
        </w:rPr>
        <w:t>are</w:t>
      </w:r>
      <w:r w:rsidR="00F87099" w:rsidRPr="00E3553B">
        <w:rPr>
          <w:rFonts w:ascii="Arial" w:hAnsi="Arial" w:cs="Arial"/>
          <w:sz w:val="22"/>
          <w:szCs w:val="22"/>
        </w:rPr>
        <w:t xml:space="preserve"> prin  care  se  poate  realiza  cofinan</w:t>
      </w:r>
      <w:r w:rsidR="000A034C">
        <w:rPr>
          <w:rFonts w:ascii="Arial" w:hAnsi="Arial" w:cs="Arial"/>
          <w:sz w:val="22"/>
          <w:szCs w:val="22"/>
        </w:rPr>
        <w:t>t</w:t>
      </w:r>
      <w:r w:rsidR="00F87099" w:rsidRPr="00E3553B">
        <w:rPr>
          <w:rFonts w:ascii="Arial" w:hAnsi="Arial" w:cs="Arial"/>
          <w:sz w:val="22"/>
          <w:szCs w:val="22"/>
        </w:rPr>
        <w:t>area  proiectelor</w:t>
      </w:r>
      <w:r w:rsidR="00914D7D" w:rsidRPr="00E3553B">
        <w:rPr>
          <w:rFonts w:ascii="Arial" w:hAnsi="Arial" w:cs="Arial"/>
          <w:sz w:val="22"/>
          <w:szCs w:val="22"/>
        </w:rPr>
        <w:t xml:space="preserve"> </w:t>
      </w:r>
      <w:r w:rsidR="00F87099" w:rsidRPr="00E3553B">
        <w:rPr>
          <w:rFonts w:ascii="Arial" w:hAnsi="Arial" w:cs="Arial"/>
          <w:sz w:val="22"/>
          <w:szCs w:val="22"/>
        </w:rPr>
        <w:t>(reprezint</w:t>
      </w:r>
      <w:r w:rsidR="000A034C">
        <w:rPr>
          <w:rFonts w:ascii="Arial" w:hAnsi="Arial" w:cs="Arial"/>
          <w:sz w:val="22"/>
          <w:szCs w:val="22"/>
        </w:rPr>
        <w:t>a</w:t>
      </w:r>
      <w:r w:rsidR="00F87099" w:rsidRPr="00E3553B">
        <w:rPr>
          <w:rFonts w:ascii="Arial" w:hAnsi="Arial" w:cs="Arial"/>
          <w:sz w:val="22"/>
          <w:szCs w:val="22"/>
        </w:rPr>
        <w:t xml:space="preserve"> o sum</w:t>
      </w:r>
      <w:r w:rsidR="000A034C">
        <w:rPr>
          <w:rFonts w:ascii="Arial" w:hAnsi="Arial" w:cs="Arial"/>
          <w:sz w:val="22"/>
          <w:szCs w:val="22"/>
        </w:rPr>
        <w:t>a</w:t>
      </w:r>
      <w:r w:rsidR="00F87099" w:rsidRPr="00E3553B">
        <w:rPr>
          <w:rFonts w:ascii="Arial" w:hAnsi="Arial" w:cs="Arial"/>
          <w:sz w:val="22"/>
          <w:szCs w:val="22"/>
        </w:rPr>
        <w:t xml:space="preserve"> de activit</w:t>
      </w:r>
      <w:r w:rsidR="000A034C">
        <w:rPr>
          <w:rFonts w:ascii="Arial" w:hAnsi="Arial" w:cs="Arial"/>
          <w:sz w:val="22"/>
          <w:szCs w:val="22"/>
        </w:rPr>
        <w:t>at</w:t>
      </w:r>
      <w:r w:rsidR="00F87099" w:rsidRPr="00E3553B">
        <w:rPr>
          <w:rFonts w:ascii="Arial" w:hAnsi="Arial" w:cs="Arial"/>
          <w:sz w:val="22"/>
          <w:szCs w:val="22"/>
        </w:rPr>
        <w:t>i cofinan</w:t>
      </w:r>
      <w:r w:rsidR="000A034C">
        <w:rPr>
          <w:rFonts w:ascii="Arial" w:hAnsi="Arial" w:cs="Arial"/>
          <w:sz w:val="22"/>
          <w:szCs w:val="22"/>
        </w:rPr>
        <w:t>t</w:t>
      </w:r>
      <w:r w:rsidR="00F87099" w:rsidRPr="00E3553B">
        <w:rPr>
          <w:rFonts w:ascii="Arial" w:hAnsi="Arial" w:cs="Arial"/>
          <w:sz w:val="22"/>
          <w:szCs w:val="22"/>
        </w:rPr>
        <w:t>ate prin fonduri nerambursabile).</w:t>
      </w:r>
    </w:p>
    <w:p w:rsidR="00E95671" w:rsidRPr="00E95671" w:rsidRDefault="00E95671" w:rsidP="00E95671">
      <w:pPr>
        <w:spacing w:line="276" w:lineRule="auto"/>
        <w:jc w:val="both"/>
        <w:rPr>
          <w:rFonts w:ascii="Arial" w:hAnsi="Arial" w:cs="Arial"/>
          <w:sz w:val="22"/>
          <w:szCs w:val="22"/>
        </w:rPr>
      </w:pPr>
    </w:p>
    <w:p w:rsidR="003B0334" w:rsidRDefault="00F87099"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Modernizarea – cuprinde achizi</w:t>
      </w:r>
      <w:r w:rsidR="000A034C">
        <w:rPr>
          <w:rFonts w:ascii="Arial" w:hAnsi="Arial" w:cs="Arial"/>
          <w:sz w:val="22"/>
          <w:szCs w:val="22"/>
        </w:rPr>
        <w:t>t</w:t>
      </w:r>
      <w:r w:rsidRPr="00E3553B">
        <w:rPr>
          <w:rFonts w:ascii="Arial" w:hAnsi="Arial" w:cs="Arial"/>
          <w:sz w:val="22"/>
          <w:szCs w:val="22"/>
        </w:rPr>
        <w:t>ia de echipamente si/sau dotari sau lucr</w:t>
      </w:r>
      <w:r w:rsidR="000A034C">
        <w:rPr>
          <w:rFonts w:ascii="Arial" w:hAnsi="Arial" w:cs="Arial"/>
          <w:sz w:val="22"/>
          <w:szCs w:val="22"/>
        </w:rPr>
        <w:t>a</w:t>
      </w:r>
      <w:r w:rsidRPr="00E3553B">
        <w:rPr>
          <w:rFonts w:ascii="Arial" w:hAnsi="Arial" w:cs="Arial"/>
          <w:sz w:val="22"/>
          <w:szCs w:val="22"/>
        </w:rPr>
        <w:t>rile de construc</w:t>
      </w:r>
      <w:r w:rsidR="000A034C">
        <w:rPr>
          <w:rFonts w:ascii="Arial" w:hAnsi="Arial" w:cs="Arial"/>
          <w:sz w:val="22"/>
          <w:szCs w:val="22"/>
        </w:rPr>
        <w:t>t</w:t>
      </w:r>
      <w:r w:rsidRPr="00E3553B">
        <w:rPr>
          <w:rFonts w:ascii="Arial" w:hAnsi="Arial" w:cs="Arial"/>
          <w:sz w:val="22"/>
          <w:szCs w:val="22"/>
        </w:rPr>
        <w:t xml:space="preserve">ii </w:t>
      </w:r>
      <w:r w:rsidR="000A034C">
        <w:rPr>
          <w:rFonts w:ascii="Arial" w:hAnsi="Arial" w:cs="Arial"/>
          <w:sz w:val="22"/>
          <w:szCs w:val="22"/>
        </w:rPr>
        <w:t>s</w:t>
      </w:r>
      <w:r w:rsidRPr="00E3553B">
        <w:rPr>
          <w:rFonts w:ascii="Arial" w:hAnsi="Arial" w:cs="Arial"/>
          <w:sz w:val="22"/>
          <w:szCs w:val="22"/>
        </w:rPr>
        <w:t>i instala</w:t>
      </w:r>
      <w:r w:rsidR="000A034C">
        <w:rPr>
          <w:rFonts w:ascii="Arial" w:hAnsi="Arial" w:cs="Arial"/>
          <w:sz w:val="22"/>
          <w:szCs w:val="22"/>
        </w:rPr>
        <w:t>t</w:t>
      </w:r>
      <w:r w:rsidRPr="00E3553B">
        <w:rPr>
          <w:rFonts w:ascii="Arial" w:hAnsi="Arial" w:cs="Arial"/>
          <w:sz w:val="22"/>
          <w:szCs w:val="22"/>
        </w:rPr>
        <w:t xml:space="preserve">ii privind retehnologizarea, reutilarea </w:t>
      </w:r>
      <w:r w:rsidR="000A034C">
        <w:rPr>
          <w:rFonts w:ascii="Arial" w:hAnsi="Arial" w:cs="Arial"/>
          <w:sz w:val="22"/>
          <w:szCs w:val="22"/>
        </w:rPr>
        <w:t>s</w:t>
      </w:r>
      <w:r w:rsidRPr="00E3553B">
        <w:rPr>
          <w:rFonts w:ascii="Arial" w:hAnsi="Arial" w:cs="Arial"/>
          <w:sz w:val="22"/>
          <w:szCs w:val="22"/>
        </w:rPr>
        <w:t>i refacerea sau extinderea construc</w:t>
      </w:r>
      <w:r w:rsidR="000A034C">
        <w:rPr>
          <w:rFonts w:ascii="Arial" w:hAnsi="Arial" w:cs="Arial"/>
          <w:sz w:val="22"/>
          <w:szCs w:val="22"/>
        </w:rPr>
        <w:t>t</w:t>
      </w:r>
      <w:r w:rsidRPr="00E3553B">
        <w:rPr>
          <w:rFonts w:ascii="Arial" w:hAnsi="Arial" w:cs="Arial"/>
          <w:sz w:val="22"/>
          <w:szCs w:val="22"/>
        </w:rPr>
        <w:t xml:space="preserve">iilor aferente </w:t>
      </w:r>
      <w:r w:rsidR="000A034C">
        <w:rPr>
          <w:rFonts w:ascii="Arial" w:hAnsi="Arial" w:cs="Arial"/>
          <w:sz w:val="22"/>
          <w:szCs w:val="22"/>
        </w:rPr>
        <w:t>i</w:t>
      </w:r>
      <w:r w:rsidRPr="00E3553B">
        <w:rPr>
          <w:rFonts w:ascii="Arial" w:hAnsi="Arial" w:cs="Arial"/>
          <w:sz w:val="22"/>
          <w:szCs w:val="22"/>
        </w:rPr>
        <w:t xml:space="preserve">ntreprinderilor </w:t>
      </w:r>
      <w:r w:rsidR="000A034C">
        <w:rPr>
          <w:rFonts w:ascii="Arial" w:hAnsi="Arial" w:cs="Arial"/>
          <w:sz w:val="22"/>
          <w:szCs w:val="22"/>
        </w:rPr>
        <w:t>i</w:t>
      </w:r>
      <w:r w:rsidRPr="00E3553B">
        <w:rPr>
          <w:rFonts w:ascii="Arial" w:hAnsi="Arial" w:cs="Arial"/>
          <w:sz w:val="22"/>
          <w:szCs w:val="22"/>
        </w:rPr>
        <w:t>n func</w:t>
      </w:r>
      <w:r w:rsidR="000A034C">
        <w:rPr>
          <w:rFonts w:ascii="Arial" w:hAnsi="Arial" w:cs="Arial"/>
          <w:sz w:val="22"/>
          <w:szCs w:val="22"/>
        </w:rPr>
        <w:t>t</w:t>
      </w:r>
      <w:r w:rsidRPr="00E3553B">
        <w:rPr>
          <w:rFonts w:ascii="Arial" w:hAnsi="Arial" w:cs="Arial"/>
          <w:sz w:val="22"/>
          <w:szCs w:val="22"/>
        </w:rPr>
        <w:t xml:space="preserve">iune </w:t>
      </w:r>
      <w:r w:rsidR="000A034C">
        <w:rPr>
          <w:rFonts w:ascii="Arial" w:hAnsi="Arial" w:cs="Arial"/>
          <w:sz w:val="22"/>
          <w:szCs w:val="22"/>
        </w:rPr>
        <w:t>s</w:t>
      </w:r>
      <w:r w:rsidRPr="00E3553B">
        <w:rPr>
          <w:rFonts w:ascii="Arial" w:hAnsi="Arial" w:cs="Arial"/>
          <w:sz w:val="22"/>
          <w:szCs w:val="22"/>
        </w:rPr>
        <w:t>i cu autoriza</w:t>
      </w:r>
      <w:r w:rsidR="000A034C">
        <w:rPr>
          <w:rFonts w:ascii="Arial" w:hAnsi="Arial" w:cs="Arial"/>
          <w:sz w:val="22"/>
          <w:szCs w:val="22"/>
        </w:rPr>
        <w:t>t</w:t>
      </w:r>
      <w:r w:rsidRPr="00E3553B">
        <w:rPr>
          <w:rFonts w:ascii="Arial" w:hAnsi="Arial" w:cs="Arial"/>
          <w:sz w:val="22"/>
          <w:szCs w:val="22"/>
        </w:rPr>
        <w:t>ii de func</w:t>
      </w:r>
      <w:r w:rsidR="000A034C">
        <w:rPr>
          <w:rFonts w:ascii="Arial" w:hAnsi="Arial" w:cs="Arial"/>
          <w:sz w:val="22"/>
          <w:szCs w:val="22"/>
        </w:rPr>
        <w:t>t</w:t>
      </w:r>
      <w:r w:rsidRPr="00E3553B">
        <w:rPr>
          <w:rFonts w:ascii="Arial" w:hAnsi="Arial" w:cs="Arial"/>
          <w:sz w:val="22"/>
          <w:szCs w:val="22"/>
        </w:rPr>
        <w:t>ionare valabile, f</w:t>
      </w:r>
      <w:r w:rsidR="000A034C">
        <w:rPr>
          <w:rFonts w:ascii="Arial" w:hAnsi="Arial" w:cs="Arial"/>
          <w:sz w:val="22"/>
          <w:szCs w:val="22"/>
        </w:rPr>
        <w:t>a</w:t>
      </w:r>
      <w:r w:rsidRPr="00E3553B">
        <w:rPr>
          <w:rFonts w:ascii="Arial" w:hAnsi="Arial" w:cs="Arial"/>
          <w:sz w:val="22"/>
          <w:szCs w:val="22"/>
        </w:rPr>
        <w:t>r</w:t>
      </w:r>
      <w:r w:rsidR="000A034C">
        <w:rPr>
          <w:rFonts w:ascii="Arial" w:hAnsi="Arial" w:cs="Arial"/>
          <w:sz w:val="22"/>
          <w:szCs w:val="22"/>
        </w:rPr>
        <w:t>a</w:t>
      </w:r>
      <w:r w:rsidRPr="00E3553B">
        <w:rPr>
          <w:rFonts w:ascii="Arial" w:hAnsi="Arial" w:cs="Arial"/>
          <w:sz w:val="22"/>
          <w:szCs w:val="22"/>
        </w:rPr>
        <w:t xml:space="preserve"> modificarea destina</w:t>
      </w:r>
      <w:r w:rsidR="000A034C">
        <w:rPr>
          <w:rFonts w:ascii="Arial" w:hAnsi="Arial" w:cs="Arial"/>
          <w:sz w:val="22"/>
          <w:szCs w:val="22"/>
        </w:rPr>
        <w:t>t</w:t>
      </w:r>
      <w:r w:rsidRPr="00E3553B">
        <w:rPr>
          <w:rFonts w:ascii="Arial" w:hAnsi="Arial" w:cs="Arial"/>
          <w:sz w:val="22"/>
          <w:szCs w:val="22"/>
        </w:rPr>
        <w:t>iei ini</w:t>
      </w:r>
      <w:r w:rsidR="000A034C">
        <w:rPr>
          <w:rFonts w:ascii="Arial" w:hAnsi="Arial" w:cs="Arial"/>
          <w:sz w:val="22"/>
          <w:szCs w:val="22"/>
        </w:rPr>
        <w:t>t</w:t>
      </w:r>
      <w:r w:rsidRPr="00E3553B">
        <w:rPr>
          <w:rFonts w:ascii="Arial" w:hAnsi="Arial" w:cs="Arial"/>
          <w:sz w:val="22"/>
          <w:szCs w:val="22"/>
        </w:rPr>
        <w:t>iale.</w:t>
      </w:r>
    </w:p>
    <w:p w:rsidR="00E95671" w:rsidRPr="00E95671" w:rsidRDefault="00E95671" w:rsidP="00E95671">
      <w:pPr>
        <w:spacing w:line="276" w:lineRule="auto"/>
        <w:jc w:val="both"/>
        <w:rPr>
          <w:rFonts w:ascii="Arial" w:hAnsi="Arial" w:cs="Arial"/>
          <w:sz w:val="22"/>
          <w:szCs w:val="22"/>
        </w:rPr>
      </w:pPr>
    </w:p>
    <w:p w:rsidR="00E95671" w:rsidRPr="00E95671"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Perioada de implementare – reprezint</w:t>
      </w:r>
      <w:r w:rsidR="000A034C">
        <w:rPr>
          <w:rFonts w:ascii="Arial" w:hAnsi="Arial" w:cs="Arial"/>
          <w:sz w:val="22"/>
          <w:szCs w:val="22"/>
        </w:rPr>
        <w:t>a</w:t>
      </w:r>
      <w:r w:rsidRPr="00E3553B">
        <w:rPr>
          <w:rFonts w:ascii="Arial" w:hAnsi="Arial" w:cs="Arial"/>
          <w:sz w:val="22"/>
          <w:szCs w:val="22"/>
        </w:rPr>
        <w:t xml:space="preserve"> perioada de la semnarea contractului de finan</w:t>
      </w:r>
      <w:r w:rsidR="000A034C">
        <w:rPr>
          <w:rFonts w:ascii="Arial" w:hAnsi="Arial" w:cs="Arial"/>
          <w:sz w:val="22"/>
          <w:szCs w:val="22"/>
        </w:rPr>
        <w:t>t</w:t>
      </w:r>
      <w:r w:rsidRPr="00E3553B">
        <w:rPr>
          <w:rFonts w:ascii="Arial" w:hAnsi="Arial" w:cs="Arial"/>
          <w:sz w:val="22"/>
          <w:szCs w:val="22"/>
        </w:rPr>
        <w:t>are p</w:t>
      </w:r>
      <w:r w:rsidR="000A034C">
        <w:rPr>
          <w:rFonts w:ascii="Arial" w:hAnsi="Arial" w:cs="Arial"/>
          <w:sz w:val="22"/>
          <w:szCs w:val="22"/>
        </w:rPr>
        <w:t>a</w:t>
      </w:r>
      <w:r w:rsidRPr="00E3553B">
        <w:rPr>
          <w:rFonts w:ascii="Arial" w:hAnsi="Arial" w:cs="Arial"/>
          <w:sz w:val="22"/>
          <w:szCs w:val="22"/>
        </w:rPr>
        <w:t>n</w:t>
      </w:r>
      <w:r w:rsidR="000A034C">
        <w:rPr>
          <w:rFonts w:ascii="Arial" w:hAnsi="Arial" w:cs="Arial"/>
          <w:sz w:val="22"/>
          <w:szCs w:val="22"/>
        </w:rPr>
        <w:t>a</w:t>
      </w:r>
      <w:r w:rsidR="00E95671">
        <w:rPr>
          <w:rFonts w:ascii="Arial" w:hAnsi="Arial" w:cs="Arial"/>
          <w:sz w:val="22"/>
          <w:szCs w:val="22"/>
        </w:rPr>
        <w:t xml:space="preserve"> </w:t>
      </w:r>
      <w:r w:rsidRPr="00E95671">
        <w:rPr>
          <w:rFonts w:ascii="Arial" w:hAnsi="Arial" w:cs="Arial"/>
          <w:sz w:val="22"/>
          <w:szCs w:val="22"/>
        </w:rPr>
        <w:t>la data depunerii ultimei tran</w:t>
      </w:r>
      <w:r w:rsidR="000A034C" w:rsidRPr="00E95671">
        <w:rPr>
          <w:rFonts w:ascii="Arial" w:hAnsi="Arial" w:cs="Arial"/>
          <w:sz w:val="22"/>
          <w:szCs w:val="22"/>
        </w:rPr>
        <w:t>s</w:t>
      </w:r>
      <w:r w:rsidRPr="00E95671">
        <w:rPr>
          <w:rFonts w:ascii="Arial" w:hAnsi="Arial" w:cs="Arial"/>
          <w:sz w:val="22"/>
          <w:szCs w:val="22"/>
        </w:rPr>
        <w:t>e de plat</w:t>
      </w:r>
      <w:r w:rsidR="000A034C" w:rsidRPr="00E95671">
        <w:rPr>
          <w:rFonts w:ascii="Arial" w:hAnsi="Arial" w:cs="Arial"/>
          <w:sz w:val="22"/>
          <w:szCs w:val="22"/>
        </w:rPr>
        <w:t>a</w:t>
      </w:r>
      <w:r w:rsidRPr="00E95671">
        <w:rPr>
          <w:rFonts w:ascii="Arial" w:hAnsi="Arial" w:cs="Arial"/>
          <w:sz w:val="22"/>
          <w:szCs w:val="22"/>
        </w:rPr>
        <w:t>.</w:t>
      </w:r>
    </w:p>
    <w:p w:rsidR="00E95671" w:rsidRPr="00A51BE3" w:rsidRDefault="00E95671" w:rsidP="00914D7D">
      <w:pPr>
        <w:spacing w:line="276" w:lineRule="auto"/>
        <w:jc w:val="both"/>
        <w:rPr>
          <w:rFonts w:ascii="Arial" w:hAnsi="Arial" w:cs="Arial"/>
          <w:sz w:val="22"/>
          <w:szCs w:val="22"/>
        </w:rPr>
      </w:pPr>
    </w:p>
    <w:p w:rsidR="003B0334" w:rsidRPr="00E3553B" w:rsidRDefault="00ED04A3"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Perioad</w:t>
      </w:r>
      <w:r w:rsidR="000A034C">
        <w:rPr>
          <w:rFonts w:ascii="Arial" w:hAnsi="Arial" w:cs="Arial"/>
          <w:sz w:val="22"/>
          <w:szCs w:val="22"/>
        </w:rPr>
        <w:t>a</w:t>
      </w:r>
      <w:r w:rsidR="00F87099" w:rsidRPr="00E3553B">
        <w:rPr>
          <w:rFonts w:ascii="Arial" w:hAnsi="Arial" w:cs="Arial"/>
          <w:sz w:val="22"/>
          <w:szCs w:val="22"/>
        </w:rPr>
        <w:t xml:space="preserve"> de </w:t>
      </w:r>
      <w:r w:rsidR="0026621E" w:rsidRPr="00E3553B">
        <w:rPr>
          <w:rFonts w:ascii="Arial" w:hAnsi="Arial" w:cs="Arial"/>
          <w:sz w:val="22"/>
          <w:szCs w:val="22"/>
        </w:rPr>
        <w:t>derulare</w:t>
      </w:r>
      <w:r w:rsidR="00DC05A7">
        <w:rPr>
          <w:rFonts w:ascii="Arial" w:hAnsi="Arial" w:cs="Arial"/>
          <w:sz w:val="22"/>
          <w:szCs w:val="22"/>
        </w:rPr>
        <w:t xml:space="preserve"> a proiectului</w:t>
      </w:r>
      <w:r w:rsidR="00F87099" w:rsidRPr="00E3553B">
        <w:rPr>
          <w:rFonts w:ascii="Arial" w:hAnsi="Arial" w:cs="Arial"/>
          <w:sz w:val="22"/>
          <w:szCs w:val="22"/>
        </w:rPr>
        <w:t xml:space="preserve"> -  reprezint</w:t>
      </w:r>
      <w:r w:rsidR="000A034C">
        <w:rPr>
          <w:rFonts w:ascii="Arial" w:hAnsi="Arial" w:cs="Arial"/>
          <w:sz w:val="22"/>
          <w:szCs w:val="22"/>
        </w:rPr>
        <w:t>a</w:t>
      </w:r>
      <w:r w:rsidR="00F87099" w:rsidRPr="00E3553B">
        <w:rPr>
          <w:rFonts w:ascii="Arial" w:hAnsi="Arial" w:cs="Arial"/>
          <w:sz w:val="22"/>
          <w:szCs w:val="22"/>
        </w:rPr>
        <w:t xml:space="preserve"> perioada  de  la  semnarea  contractului  de finan</w:t>
      </w:r>
      <w:r w:rsidR="000A034C">
        <w:rPr>
          <w:rFonts w:ascii="Arial" w:hAnsi="Arial" w:cs="Arial"/>
          <w:sz w:val="22"/>
          <w:szCs w:val="22"/>
        </w:rPr>
        <w:t>t</w:t>
      </w:r>
      <w:r w:rsidR="00F87099" w:rsidRPr="00E3553B">
        <w:rPr>
          <w:rFonts w:ascii="Arial" w:hAnsi="Arial" w:cs="Arial"/>
          <w:sz w:val="22"/>
          <w:szCs w:val="22"/>
        </w:rPr>
        <w:t>are p</w:t>
      </w:r>
      <w:r w:rsidR="000A034C">
        <w:rPr>
          <w:rFonts w:ascii="Arial" w:hAnsi="Arial" w:cs="Arial"/>
          <w:sz w:val="22"/>
          <w:szCs w:val="22"/>
        </w:rPr>
        <w:t>a</w:t>
      </w:r>
      <w:r w:rsidR="00F87099" w:rsidRPr="00E3553B">
        <w:rPr>
          <w:rFonts w:ascii="Arial" w:hAnsi="Arial" w:cs="Arial"/>
          <w:sz w:val="22"/>
          <w:szCs w:val="22"/>
        </w:rPr>
        <w:t>n</w:t>
      </w:r>
      <w:r w:rsidR="000A034C">
        <w:rPr>
          <w:rFonts w:ascii="Arial" w:hAnsi="Arial" w:cs="Arial"/>
          <w:sz w:val="22"/>
          <w:szCs w:val="22"/>
        </w:rPr>
        <w:t>a</w:t>
      </w:r>
      <w:r w:rsidR="00F87099" w:rsidRPr="00E3553B">
        <w:rPr>
          <w:rFonts w:ascii="Arial" w:hAnsi="Arial" w:cs="Arial"/>
          <w:sz w:val="22"/>
          <w:szCs w:val="22"/>
        </w:rPr>
        <w:t xml:space="preserve"> la finalul perioadei de monitorizare a proiectului.</w:t>
      </w:r>
    </w:p>
    <w:p w:rsidR="00E95671" w:rsidRDefault="00ED04A3" w:rsidP="00E95671">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Prag</w:t>
      </w:r>
      <w:r w:rsidR="00F87099" w:rsidRPr="00E3553B">
        <w:rPr>
          <w:rFonts w:ascii="Arial" w:hAnsi="Arial" w:cs="Arial"/>
          <w:sz w:val="22"/>
          <w:szCs w:val="22"/>
        </w:rPr>
        <w:t xml:space="preserve"> minim - reprezint</w:t>
      </w:r>
      <w:r w:rsidR="000A034C">
        <w:rPr>
          <w:rFonts w:ascii="Arial" w:hAnsi="Arial" w:cs="Arial"/>
          <w:sz w:val="22"/>
          <w:szCs w:val="22"/>
        </w:rPr>
        <w:t>a</w:t>
      </w:r>
      <w:r w:rsidR="00F87099" w:rsidRPr="00E3553B">
        <w:rPr>
          <w:rFonts w:ascii="Arial" w:hAnsi="Arial" w:cs="Arial"/>
          <w:sz w:val="22"/>
          <w:szCs w:val="22"/>
        </w:rPr>
        <w:t xml:space="preserve"> punctajul minim sub care un proiect nu poate intra </w:t>
      </w:r>
      <w:r w:rsidR="000A034C">
        <w:rPr>
          <w:rFonts w:ascii="Arial" w:hAnsi="Arial" w:cs="Arial"/>
          <w:sz w:val="22"/>
          <w:szCs w:val="22"/>
        </w:rPr>
        <w:t>i</w:t>
      </w:r>
      <w:r w:rsidR="00F87099" w:rsidRPr="00E3553B">
        <w:rPr>
          <w:rFonts w:ascii="Arial" w:hAnsi="Arial" w:cs="Arial"/>
          <w:sz w:val="22"/>
          <w:szCs w:val="22"/>
        </w:rPr>
        <w:t>n verificarea</w:t>
      </w:r>
      <w:r w:rsidR="00E95671">
        <w:rPr>
          <w:rFonts w:ascii="Arial" w:hAnsi="Arial" w:cs="Arial"/>
          <w:sz w:val="22"/>
          <w:szCs w:val="22"/>
        </w:rPr>
        <w:t xml:space="preserve"> </w:t>
      </w:r>
      <w:r w:rsidR="00F87099" w:rsidRPr="00E95671">
        <w:rPr>
          <w:rFonts w:ascii="Arial" w:hAnsi="Arial" w:cs="Arial"/>
          <w:sz w:val="22"/>
          <w:szCs w:val="22"/>
        </w:rPr>
        <w:t>eligibilit</w:t>
      </w:r>
      <w:r w:rsidR="000A034C" w:rsidRPr="00E95671">
        <w:rPr>
          <w:rFonts w:ascii="Arial" w:hAnsi="Arial" w:cs="Arial"/>
          <w:sz w:val="22"/>
          <w:szCs w:val="22"/>
        </w:rPr>
        <w:t>at</w:t>
      </w:r>
      <w:r w:rsidR="00F87099" w:rsidRPr="00E95671">
        <w:rPr>
          <w:rFonts w:ascii="Arial" w:hAnsi="Arial" w:cs="Arial"/>
          <w:sz w:val="22"/>
          <w:szCs w:val="22"/>
        </w:rPr>
        <w:t>ii.</w:t>
      </w:r>
    </w:p>
    <w:p w:rsidR="00E95671" w:rsidRDefault="00E95671" w:rsidP="00E95671">
      <w:pPr>
        <w:pStyle w:val="ListParagraph"/>
        <w:spacing w:line="276" w:lineRule="auto"/>
        <w:ind w:left="360"/>
        <w:jc w:val="both"/>
        <w:rPr>
          <w:rFonts w:ascii="Arial" w:hAnsi="Arial" w:cs="Arial"/>
          <w:sz w:val="22"/>
          <w:szCs w:val="22"/>
        </w:rPr>
      </w:pPr>
    </w:p>
    <w:p w:rsidR="003B0334" w:rsidRPr="00E95671" w:rsidRDefault="00F87099" w:rsidP="00E95671">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 xml:space="preserve">Produsele </w:t>
      </w:r>
      <w:r w:rsidR="000A034C" w:rsidRPr="00E95671">
        <w:rPr>
          <w:rFonts w:ascii="Arial" w:hAnsi="Arial" w:cs="Arial"/>
          <w:sz w:val="22"/>
          <w:szCs w:val="22"/>
        </w:rPr>
        <w:t>s</w:t>
      </w:r>
      <w:r w:rsidRPr="00E95671">
        <w:rPr>
          <w:rFonts w:ascii="Arial" w:hAnsi="Arial" w:cs="Arial"/>
          <w:sz w:val="22"/>
          <w:szCs w:val="22"/>
        </w:rPr>
        <w:t>i serviciile me</w:t>
      </w:r>
      <w:r w:rsidR="000A034C" w:rsidRPr="00E95671">
        <w:rPr>
          <w:rFonts w:ascii="Arial" w:hAnsi="Arial" w:cs="Arial"/>
          <w:sz w:val="22"/>
          <w:szCs w:val="22"/>
        </w:rPr>
        <w:t>s</w:t>
      </w:r>
      <w:r w:rsidRPr="00E95671">
        <w:rPr>
          <w:rFonts w:ascii="Arial" w:hAnsi="Arial" w:cs="Arial"/>
          <w:sz w:val="22"/>
          <w:szCs w:val="22"/>
        </w:rPr>
        <w:t>te</w:t>
      </w:r>
      <w:r w:rsidR="000A034C" w:rsidRPr="00E95671">
        <w:rPr>
          <w:rFonts w:ascii="Arial" w:hAnsi="Arial" w:cs="Arial"/>
          <w:sz w:val="22"/>
          <w:szCs w:val="22"/>
        </w:rPr>
        <w:t>s</w:t>
      </w:r>
      <w:r w:rsidRPr="00E95671">
        <w:rPr>
          <w:rFonts w:ascii="Arial" w:hAnsi="Arial" w:cs="Arial"/>
          <w:sz w:val="22"/>
          <w:szCs w:val="22"/>
        </w:rPr>
        <w:t>ug</w:t>
      </w:r>
      <w:r w:rsidR="000A034C" w:rsidRPr="00E95671">
        <w:rPr>
          <w:rFonts w:ascii="Arial" w:hAnsi="Arial" w:cs="Arial"/>
          <w:sz w:val="22"/>
          <w:szCs w:val="22"/>
        </w:rPr>
        <w:t>a</w:t>
      </w:r>
      <w:r w:rsidRPr="00E95671">
        <w:rPr>
          <w:rFonts w:ascii="Arial" w:hAnsi="Arial" w:cs="Arial"/>
          <w:sz w:val="22"/>
          <w:szCs w:val="22"/>
        </w:rPr>
        <w:t>re</w:t>
      </w:r>
      <w:r w:rsidR="000A034C" w:rsidRPr="00E95671">
        <w:rPr>
          <w:rFonts w:ascii="Arial" w:hAnsi="Arial" w:cs="Arial"/>
          <w:sz w:val="22"/>
          <w:szCs w:val="22"/>
        </w:rPr>
        <w:t>s</w:t>
      </w:r>
      <w:r w:rsidRPr="00E95671">
        <w:rPr>
          <w:rFonts w:ascii="Arial" w:hAnsi="Arial" w:cs="Arial"/>
          <w:sz w:val="22"/>
          <w:szCs w:val="22"/>
        </w:rPr>
        <w:t>ti, de mic</w:t>
      </w:r>
      <w:r w:rsidR="000A034C" w:rsidRPr="00E95671">
        <w:rPr>
          <w:rFonts w:ascii="Arial" w:hAnsi="Arial" w:cs="Arial"/>
          <w:sz w:val="22"/>
          <w:szCs w:val="22"/>
        </w:rPr>
        <w:t>a</w:t>
      </w:r>
      <w:r w:rsidRPr="00E95671">
        <w:rPr>
          <w:rFonts w:ascii="Arial" w:hAnsi="Arial" w:cs="Arial"/>
          <w:sz w:val="22"/>
          <w:szCs w:val="22"/>
        </w:rPr>
        <w:t xml:space="preserve"> industrie </w:t>
      </w:r>
      <w:r w:rsidR="000A034C" w:rsidRPr="00E95671">
        <w:rPr>
          <w:rFonts w:ascii="Arial" w:hAnsi="Arial" w:cs="Arial"/>
          <w:sz w:val="22"/>
          <w:szCs w:val="22"/>
        </w:rPr>
        <w:t>s</w:t>
      </w:r>
      <w:r w:rsidRPr="00E95671">
        <w:rPr>
          <w:rFonts w:ascii="Arial" w:hAnsi="Arial" w:cs="Arial"/>
          <w:sz w:val="22"/>
          <w:szCs w:val="22"/>
        </w:rPr>
        <w:t xml:space="preserve">i artizanale - sunt produsele </w:t>
      </w:r>
      <w:r w:rsidR="000A034C" w:rsidRPr="00E95671">
        <w:rPr>
          <w:rFonts w:ascii="Arial" w:hAnsi="Arial" w:cs="Arial"/>
          <w:sz w:val="22"/>
          <w:szCs w:val="22"/>
        </w:rPr>
        <w:t>s</w:t>
      </w:r>
      <w:r w:rsidRPr="00E95671">
        <w:rPr>
          <w:rFonts w:ascii="Arial" w:hAnsi="Arial" w:cs="Arial"/>
          <w:sz w:val="22"/>
          <w:szCs w:val="22"/>
        </w:rPr>
        <w:t>i serviciile executate de me</w:t>
      </w:r>
      <w:r w:rsidR="000A034C" w:rsidRPr="00E95671">
        <w:rPr>
          <w:rFonts w:ascii="Arial" w:hAnsi="Arial" w:cs="Arial"/>
          <w:sz w:val="22"/>
          <w:szCs w:val="22"/>
        </w:rPr>
        <w:t>s</w:t>
      </w:r>
      <w:r w:rsidRPr="00E95671">
        <w:rPr>
          <w:rFonts w:ascii="Arial" w:hAnsi="Arial" w:cs="Arial"/>
          <w:sz w:val="22"/>
          <w:szCs w:val="22"/>
        </w:rPr>
        <w:t>te</w:t>
      </w:r>
      <w:r w:rsidR="000A034C" w:rsidRPr="00E95671">
        <w:rPr>
          <w:rFonts w:ascii="Arial" w:hAnsi="Arial" w:cs="Arial"/>
          <w:sz w:val="22"/>
          <w:szCs w:val="22"/>
        </w:rPr>
        <w:t>s</w:t>
      </w:r>
      <w:r w:rsidRPr="00E95671">
        <w:rPr>
          <w:rFonts w:ascii="Arial" w:hAnsi="Arial" w:cs="Arial"/>
          <w:sz w:val="22"/>
          <w:szCs w:val="22"/>
        </w:rPr>
        <w:t xml:space="preserve">ugari </w:t>
      </w:r>
      <w:r w:rsidR="000A034C" w:rsidRPr="00E95671">
        <w:rPr>
          <w:rFonts w:ascii="Arial" w:hAnsi="Arial" w:cs="Arial"/>
          <w:sz w:val="22"/>
          <w:szCs w:val="22"/>
        </w:rPr>
        <w:t>s</w:t>
      </w:r>
      <w:r w:rsidRPr="00E95671">
        <w:rPr>
          <w:rFonts w:ascii="Arial" w:hAnsi="Arial" w:cs="Arial"/>
          <w:sz w:val="22"/>
          <w:szCs w:val="22"/>
        </w:rPr>
        <w:t xml:space="preserve">i artizani </w:t>
      </w:r>
      <w:r w:rsidR="000A034C" w:rsidRPr="00E95671">
        <w:rPr>
          <w:rFonts w:ascii="Arial" w:hAnsi="Arial" w:cs="Arial"/>
          <w:sz w:val="22"/>
          <w:szCs w:val="22"/>
        </w:rPr>
        <w:t>i</w:t>
      </w:r>
      <w:r w:rsidRPr="00E95671">
        <w:rPr>
          <w:rFonts w:ascii="Arial" w:hAnsi="Arial" w:cs="Arial"/>
          <w:sz w:val="22"/>
          <w:szCs w:val="22"/>
        </w:rPr>
        <w:t>n serie mic</w:t>
      </w:r>
      <w:r w:rsidR="000A034C" w:rsidRPr="00E95671">
        <w:rPr>
          <w:rFonts w:ascii="Arial" w:hAnsi="Arial" w:cs="Arial"/>
          <w:sz w:val="22"/>
          <w:szCs w:val="22"/>
        </w:rPr>
        <w:t>a</w:t>
      </w:r>
      <w:r w:rsidRPr="00E95671">
        <w:rPr>
          <w:rFonts w:ascii="Arial" w:hAnsi="Arial" w:cs="Arial"/>
          <w:sz w:val="22"/>
          <w:szCs w:val="22"/>
        </w:rPr>
        <w:t xml:space="preserve"> sau unicat, fie complet manual, fie cu ajutorul   uneltelor   man</w:t>
      </w:r>
      <w:r w:rsidR="00DC05A7" w:rsidRPr="00E95671">
        <w:rPr>
          <w:rFonts w:ascii="Arial" w:hAnsi="Arial" w:cs="Arial"/>
          <w:sz w:val="22"/>
          <w:szCs w:val="22"/>
        </w:rPr>
        <w:t>uale   sau   chiar   mecanice,</w:t>
      </w:r>
      <w:r w:rsidRPr="00E95671">
        <w:rPr>
          <w:rFonts w:ascii="Arial" w:hAnsi="Arial" w:cs="Arial"/>
          <w:sz w:val="22"/>
          <w:szCs w:val="22"/>
        </w:rPr>
        <w:t xml:space="preserve"> at</w:t>
      </w:r>
      <w:r w:rsidR="000A034C" w:rsidRPr="00E95671">
        <w:rPr>
          <w:rFonts w:ascii="Arial" w:hAnsi="Arial" w:cs="Arial"/>
          <w:sz w:val="22"/>
          <w:szCs w:val="22"/>
        </w:rPr>
        <w:t>a</w:t>
      </w:r>
      <w:r w:rsidRPr="00E95671">
        <w:rPr>
          <w:rFonts w:ascii="Arial" w:hAnsi="Arial" w:cs="Arial"/>
          <w:sz w:val="22"/>
          <w:szCs w:val="22"/>
        </w:rPr>
        <w:t>t   timp   c</w:t>
      </w:r>
      <w:r w:rsidR="000A034C" w:rsidRPr="00E95671">
        <w:rPr>
          <w:rFonts w:ascii="Arial" w:hAnsi="Arial" w:cs="Arial"/>
          <w:sz w:val="22"/>
          <w:szCs w:val="22"/>
        </w:rPr>
        <w:t>a</w:t>
      </w:r>
      <w:r w:rsidRPr="00E95671">
        <w:rPr>
          <w:rFonts w:ascii="Arial" w:hAnsi="Arial" w:cs="Arial"/>
          <w:sz w:val="22"/>
          <w:szCs w:val="22"/>
        </w:rPr>
        <w:t>t   contribu</w:t>
      </w:r>
      <w:r w:rsidR="000A034C" w:rsidRPr="00E95671">
        <w:rPr>
          <w:rFonts w:ascii="Arial" w:hAnsi="Arial" w:cs="Arial"/>
          <w:sz w:val="22"/>
          <w:szCs w:val="22"/>
        </w:rPr>
        <w:t>t</w:t>
      </w:r>
      <w:r w:rsidRPr="00E95671">
        <w:rPr>
          <w:rFonts w:ascii="Arial" w:hAnsi="Arial" w:cs="Arial"/>
          <w:sz w:val="22"/>
          <w:szCs w:val="22"/>
        </w:rPr>
        <w:t>ia   manual</w:t>
      </w:r>
      <w:r w:rsidR="000A034C" w:rsidRPr="00E95671">
        <w:rPr>
          <w:rFonts w:ascii="Arial" w:hAnsi="Arial" w:cs="Arial"/>
          <w:sz w:val="22"/>
          <w:szCs w:val="22"/>
        </w:rPr>
        <w:t>a</w:t>
      </w:r>
      <w:r w:rsidRPr="00E95671">
        <w:rPr>
          <w:rFonts w:ascii="Arial" w:hAnsi="Arial" w:cs="Arial"/>
          <w:sz w:val="22"/>
          <w:szCs w:val="22"/>
        </w:rPr>
        <w:t xml:space="preserve">   a me</w:t>
      </w:r>
      <w:r w:rsidR="000A034C" w:rsidRPr="00E95671">
        <w:rPr>
          <w:rFonts w:ascii="Arial" w:hAnsi="Arial" w:cs="Arial"/>
          <w:sz w:val="22"/>
          <w:szCs w:val="22"/>
        </w:rPr>
        <w:t>s</w:t>
      </w:r>
      <w:r w:rsidRPr="00E95671">
        <w:rPr>
          <w:rFonts w:ascii="Arial" w:hAnsi="Arial" w:cs="Arial"/>
          <w:sz w:val="22"/>
          <w:szCs w:val="22"/>
        </w:rPr>
        <w:t>te</w:t>
      </w:r>
      <w:r w:rsidR="000A034C" w:rsidRPr="00E95671">
        <w:rPr>
          <w:rFonts w:ascii="Arial" w:hAnsi="Arial" w:cs="Arial"/>
          <w:sz w:val="22"/>
          <w:szCs w:val="22"/>
        </w:rPr>
        <w:t>s</w:t>
      </w:r>
      <w:r w:rsidRPr="00E95671">
        <w:rPr>
          <w:rFonts w:ascii="Arial" w:hAnsi="Arial" w:cs="Arial"/>
          <w:sz w:val="22"/>
          <w:szCs w:val="22"/>
        </w:rPr>
        <w:t>ugarului sau artizanului r</w:t>
      </w:r>
      <w:r w:rsidR="000A034C" w:rsidRPr="00E95671">
        <w:rPr>
          <w:rFonts w:ascii="Arial" w:hAnsi="Arial" w:cs="Arial"/>
          <w:sz w:val="22"/>
          <w:szCs w:val="22"/>
        </w:rPr>
        <w:t>a</w:t>
      </w:r>
      <w:r w:rsidRPr="00E95671">
        <w:rPr>
          <w:rFonts w:ascii="Arial" w:hAnsi="Arial" w:cs="Arial"/>
          <w:sz w:val="22"/>
          <w:szCs w:val="22"/>
        </w:rPr>
        <w:t>m</w:t>
      </w:r>
      <w:r w:rsidR="000A034C" w:rsidRPr="00E95671">
        <w:rPr>
          <w:rFonts w:ascii="Arial" w:hAnsi="Arial" w:cs="Arial"/>
          <w:sz w:val="22"/>
          <w:szCs w:val="22"/>
        </w:rPr>
        <w:t>a</w:t>
      </w:r>
      <w:r w:rsidRPr="00E95671">
        <w:rPr>
          <w:rFonts w:ascii="Arial" w:hAnsi="Arial" w:cs="Arial"/>
          <w:sz w:val="22"/>
          <w:szCs w:val="22"/>
        </w:rPr>
        <w:t>ne component</w:t>
      </w:r>
      <w:r w:rsidR="000A034C" w:rsidRPr="00E95671">
        <w:rPr>
          <w:rFonts w:ascii="Arial" w:hAnsi="Arial" w:cs="Arial"/>
          <w:sz w:val="22"/>
          <w:szCs w:val="22"/>
        </w:rPr>
        <w:t>a</w:t>
      </w:r>
      <w:r w:rsidRPr="00E95671">
        <w:rPr>
          <w:rFonts w:ascii="Arial" w:hAnsi="Arial" w:cs="Arial"/>
          <w:sz w:val="22"/>
          <w:szCs w:val="22"/>
        </w:rPr>
        <w:t xml:space="preserve"> substan</w:t>
      </w:r>
      <w:r w:rsidR="000A034C" w:rsidRPr="00E95671">
        <w:rPr>
          <w:rFonts w:ascii="Arial" w:hAnsi="Arial" w:cs="Arial"/>
          <w:sz w:val="22"/>
          <w:szCs w:val="22"/>
        </w:rPr>
        <w:t>t</w:t>
      </w:r>
      <w:r w:rsidRPr="00E95671">
        <w:rPr>
          <w:rFonts w:ascii="Arial" w:hAnsi="Arial" w:cs="Arial"/>
          <w:sz w:val="22"/>
          <w:szCs w:val="22"/>
        </w:rPr>
        <w:t>ial</w:t>
      </w:r>
      <w:r w:rsidR="000A034C" w:rsidRPr="00E95671">
        <w:rPr>
          <w:rFonts w:ascii="Arial" w:hAnsi="Arial" w:cs="Arial"/>
          <w:sz w:val="22"/>
          <w:szCs w:val="22"/>
        </w:rPr>
        <w:t>a</w:t>
      </w:r>
      <w:r w:rsidRPr="00E95671">
        <w:rPr>
          <w:rFonts w:ascii="Arial" w:hAnsi="Arial" w:cs="Arial"/>
          <w:sz w:val="22"/>
          <w:szCs w:val="22"/>
        </w:rPr>
        <w:t xml:space="preserve"> a produsului finit, fiind caracterizate prin faptul c</w:t>
      </w:r>
      <w:r w:rsidR="000A034C" w:rsidRPr="00E95671">
        <w:rPr>
          <w:rFonts w:ascii="Arial" w:hAnsi="Arial" w:cs="Arial"/>
          <w:sz w:val="22"/>
          <w:szCs w:val="22"/>
        </w:rPr>
        <w:t>a</w:t>
      </w:r>
      <w:r w:rsidRPr="00E95671">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sunt produse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restric</w:t>
      </w:r>
      <w:r w:rsidR="000A034C">
        <w:rPr>
          <w:rFonts w:ascii="Arial" w:hAnsi="Arial" w:cs="Arial"/>
          <w:sz w:val="22"/>
          <w:szCs w:val="22"/>
        </w:rPr>
        <w:t>t</w:t>
      </w:r>
      <w:r w:rsidRPr="00A51BE3">
        <w:rPr>
          <w:rFonts w:ascii="Arial" w:hAnsi="Arial" w:cs="Arial"/>
          <w:sz w:val="22"/>
          <w:szCs w:val="22"/>
        </w:rPr>
        <w:t xml:space="preserve">ii privind cantitatea </w:t>
      </w:r>
      <w:r w:rsidR="000A034C">
        <w:rPr>
          <w:rFonts w:ascii="Arial" w:hAnsi="Arial" w:cs="Arial"/>
          <w:sz w:val="22"/>
          <w:szCs w:val="22"/>
        </w:rPr>
        <w:t>s</w:t>
      </w:r>
      <w:r w:rsidRPr="00A51BE3">
        <w:rPr>
          <w:rFonts w:ascii="Arial" w:hAnsi="Arial" w:cs="Arial"/>
          <w:sz w:val="22"/>
          <w:szCs w:val="22"/>
        </w:rPr>
        <w:t>i folosind materiale brute, neprelucrate, apel</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n general la resursele naturale;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natura special</w:t>
      </w:r>
      <w:r w:rsidR="000A034C">
        <w:rPr>
          <w:rFonts w:ascii="Arial" w:hAnsi="Arial" w:cs="Arial"/>
          <w:sz w:val="22"/>
          <w:szCs w:val="22"/>
        </w:rPr>
        <w:t>a</w:t>
      </w:r>
      <w:r w:rsidRPr="00A51BE3">
        <w:rPr>
          <w:rFonts w:ascii="Arial" w:hAnsi="Arial" w:cs="Arial"/>
          <w:sz w:val="22"/>
          <w:szCs w:val="22"/>
        </w:rPr>
        <w:t xml:space="preserve"> a produselor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 xml:space="preserve">ti </w:t>
      </w:r>
      <w:r w:rsidR="000A034C">
        <w:rPr>
          <w:rFonts w:ascii="Arial" w:hAnsi="Arial" w:cs="Arial"/>
          <w:sz w:val="22"/>
          <w:szCs w:val="22"/>
        </w:rPr>
        <w:t>s</w:t>
      </w:r>
      <w:r w:rsidRPr="00A51BE3">
        <w:rPr>
          <w:rFonts w:ascii="Arial" w:hAnsi="Arial" w:cs="Arial"/>
          <w:sz w:val="22"/>
          <w:szCs w:val="22"/>
        </w:rPr>
        <w:t>i artizanale deriv</w:t>
      </w:r>
      <w:r w:rsidR="000A034C">
        <w:rPr>
          <w:rFonts w:ascii="Arial" w:hAnsi="Arial" w:cs="Arial"/>
          <w:sz w:val="22"/>
          <w:szCs w:val="22"/>
        </w:rPr>
        <w:t>a</w:t>
      </w:r>
      <w:r w:rsidRPr="00A51BE3">
        <w:rPr>
          <w:rFonts w:ascii="Arial" w:hAnsi="Arial" w:cs="Arial"/>
          <w:sz w:val="22"/>
          <w:szCs w:val="22"/>
        </w:rPr>
        <w:t xml:space="preserve"> din tr</w:t>
      </w:r>
      <w:r w:rsidR="000A034C">
        <w:rPr>
          <w:rFonts w:ascii="Arial" w:hAnsi="Arial" w:cs="Arial"/>
          <w:sz w:val="22"/>
          <w:szCs w:val="22"/>
        </w:rPr>
        <w:t>a</w:t>
      </w:r>
      <w:r w:rsidRPr="00A51BE3">
        <w:rPr>
          <w:rFonts w:ascii="Arial" w:hAnsi="Arial" w:cs="Arial"/>
          <w:sz w:val="22"/>
          <w:szCs w:val="22"/>
        </w:rPr>
        <w:t>s</w:t>
      </w:r>
      <w:r w:rsidR="000A034C">
        <w:rPr>
          <w:rFonts w:ascii="Arial" w:hAnsi="Arial" w:cs="Arial"/>
          <w:sz w:val="22"/>
          <w:szCs w:val="22"/>
        </w:rPr>
        <w:t>a</w:t>
      </w:r>
      <w:r w:rsidRPr="00A51BE3">
        <w:rPr>
          <w:rFonts w:ascii="Arial" w:hAnsi="Arial" w:cs="Arial"/>
          <w:sz w:val="22"/>
          <w:szCs w:val="22"/>
        </w:rPr>
        <w:t>turile lor distinctive, care pot fi: artistice, creative, culturale, decorative, tradi</w:t>
      </w:r>
      <w:r w:rsidR="000A034C">
        <w:rPr>
          <w:rFonts w:ascii="Arial" w:hAnsi="Arial" w:cs="Arial"/>
          <w:sz w:val="22"/>
          <w:szCs w:val="22"/>
        </w:rPr>
        <w:t>t</w:t>
      </w:r>
      <w:r w:rsidRPr="00A51BE3">
        <w:rPr>
          <w:rFonts w:ascii="Arial" w:hAnsi="Arial" w:cs="Arial"/>
          <w:sz w:val="22"/>
          <w:szCs w:val="22"/>
        </w:rPr>
        <w:t xml:space="preserve">ionale, simbolice </w:t>
      </w:r>
      <w:r w:rsidR="000A034C">
        <w:rPr>
          <w:rFonts w:ascii="Arial" w:hAnsi="Arial" w:cs="Arial"/>
          <w:sz w:val="22"/>
          <w:szCs w:val="22"/>
        </w:rPr>
        <w:t>s</w:t>
      </w:r>
      <w:r w:rsidRPr="00A51BE3">
        <w:rPr>
          <w:rFonts w:ascii="Arial" w:hAnsi="Arial" w:cs="Arial"/>
          <w:sz w:val="22"/>
          <w:szCs w:val="22"/>
        </w:rPr>
        <w:t xml:space="preserve">i semnificative din punct de vedere comunitar </w:t>
      </w:r>
      <w:r w:rsidR="000A034C">
        <w:rPr>
          <w:rFonts w:ascii="Arial" w:hAnsi="Arial" w:cs="Arial"/>
          <w:sz w:val="22"/>
          <w:szCs w:val="22"/>
        </w:rPr>
        <w:t>s</w:t>
      </w:r>
      <w:r w:rsidRPr="00A51BE3">
        <w:rPr>
          <w:rFonts w:ascii="Arial" w:hAnsi="Arial" w:cs="Arial"/>
          <w:sz w:val="22"/>
          <w:szCs w:val="22"/>
        </w:rPr>
        <w:t>i religios;</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cuprind o arie larg</w:t>
      </w:r>
      <w:r w:rsidR="000A034C">
        <w:rPr>
          <w:rFonts w:ascii="Arial" w:hAnsi="Arial" w:cs="Arial"/>
          <w:sz w:val="22"/>
          <w:szCs w:val="22"/>
        </w:rPr>
        <w:t>a</w:t>
      </w:r>
      <w:r w:rsidRPr="00A51BE3">
        <w:rPr>
          <w:rFonts w:ascii="Arial" w:hAnsi="Arial" w:cs="Arial"/>
          <w:sz w:val="22"/>
          <w:szCs w:val="22"/>
        </w:rPr>
        <w:t xml:space="preserve"> de obiecte </w:t>
      </w:r>
      <w:r w:rsidR="000A034C">
        <w:rPr>
          <w:rFonts w:ascii="Arial" w:hAnsi="Arial" w:cs="Arial"/>
          <w:sz w:val="22"/>
          <w:szCs w:val="22"/>
        </w:rPr>
        <w:t>s</w:t>
      </w:r>
      <w:r w:rsidRPr="00A51BE3">
        <w:rPr>
          <w:rFonts w:ascii="Arial" w:hAnsi="Arial" w:cs="Arial"/>
          <w:sz w:val="22"/>
          <w:szCs w:val="22"/>
        </w:rPr>
        <w:t>i activit</w:t>
      </w:r>
      <w:r w:rsidR="000A034C">
        <w:rPr>
          <w:rFonts w:ascii="Arial" w:hAnsi="Arial" w:cs="Arial"/>
          <w:sz w:val="22"/>
          <w:szCs w:val="22"/>
        </w:rPr>
        <w:t>at</w:t>
      </w:r>
      <w:r w:rsidRPr="00A51BE3">
        <w:rPr>
          <w:rFonts w:ascii="Arial" w:hAnsi="Arial" w:cs="Arial"/>
          <w:sz w:val="22"/>
          <w:szCs w:val="22"/>
        </w:rPr>
        <w:t>i, care valorific</w:t>
      </w:r>
      <w:r w:rsidR="000A034C">
        <w:rPr>
          <w:rFonts w:ascii="Arial" w:hAnsi="Arial" w:cs="Arial"/>
          <w:sz w:val="22"/>
          <w:szCs w:val="22"/>
        </w:rPr>
        <w:t>a</w:t>
      </w:r>
      <w:r w:rsidRPr="00A51BE3">
        <w:rPr>
          <w:rFonts w:ascii="Arial" w:hAnsi="Arial" w:cs="Arial"/>
          <w:sz w:val="22"/>
          <w:szCs w:val="22"/>
        </w:rPr>
        <w:t xml:space="preserve"> tehnicile, materiile prime, formele </w:t>
      </w:r>
      <w:r w:rsidR="000A034C">
        <w:rPr>
          <w:rFonts w:ascii="Arial" w:hAnsi="Arial" w:cs="Arial"/>
          <w:sz w:val="22"/>
          <w:szCs w:val="22"/>
        </w:rPr>
        <w:t>s</w:t>
      </w:r>
      <w:r w:rsidRPr="00A51BE3">
        <w:rPr>
          <w:rFonts w:ascii="Arial" w:hAnsi="Arial" w:cs="Arial"/>
          <w:sz w:val="22"/>
          <w:szCs w:val="22"/>
        </w:rPr>
        <w:t>i ornamentele tradi</w:t>
      </w:r>
      <w:r w:rsidR="000A034C">
        <w:rPr>
          <w:rFonts w:ascii="Arial" w:hAnsi="Arial" w:cs="Arial"/>
          <w:sz w:val="22"/>
          <w:szCs w:val="22"/>
        </w:rPr>
        <w:t>t</w:t>
      </w:r>
      <w:r w:rsidRPr="00A51BE3">
        <w:rPr>
          <w:rFonts w:ascii="Arial" w:hAnsi="Arial" w:cs="Arial"/>
          <w:sz w:val="22"/>
          <w:szCs w:val="22"/>
        </w:rPr>
        <w:t xml:space="preserve">ionale, precum </w:t>
      </w:r>
      <w:r w:rsidR="000A034C">
        <w:rPr>
          <w:rFonts w:ascii="Arial" w:hAnsi="Arial" w:cs="Arial"/>
          <w:sz w:val="22"/>
          <w:szCs w:val="22"/>
        </w:rPr>
        <w:t>s</w:t>
      </w:r>
      <w:r w:rsidRPr="00A51BE3">
        <w:rPr>
          <w:rFonts w:ascii="Arial" w:hAnsi="Arial" w:cs="Arial"/>
          <w:sz w:val="22"/>
          <w:szCs w:val="22"/>
        </w:rPr>
        <w:t>i ale crea</w:t>
      </w:r>
      <w:r w:rsidR="000A034C">
        <w:rPr>
          <w:rFonts w:ascii="Arial" w:hAnsi="Arial" w:cs="Arial"/>
          <w:sz w:val="22"/>
          <w:szCs w:val="22"/>
        </w:rPr>
        <w:t>t</w:t>
      </w:r>
      <w:r w:rsidRPr="00A51BE3">
        <w:rPr>
          <w:rFonts w:ascii="Arial" w:hAnsi="Arial" w:cs="Arial"/>
          <w:sz w:val="22"/>
          <w:szCs w:val="22"/>
        </w:rPr>
        <w:t>iei populare din diferite genuri;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produse </w:t>
      </w:r>
      <w:r w:rsidR="000A034C">
        <w:rPr>
          <w:rFonts w:ascii="Arial" w:hAnsi="Arial" w:cs="Arial"/>
          <w:sz w:val="22"/>
          <w:szCs w:val="22"/>
        </w:rPr>
        <w:t>s</w:t>
      </w:r>
      <w:r w:rsidRPr="00A51BE3">
        <w:rPr>
          <w:rFonts w:ascii="Arial" w:hAnsi="Arial" w:cs="Arial"/>
          <w:sz w:val="22"/>
          <w:szCs w:val="22"/>
        </w:rPr>
        <w:t>i servicii cu valoare artistic</w:t>
      </w:r>
      <w:r w:rsidR="000A034C">
        <w:rPr>
          <w:rFonts w:ascii="Arial" w:hAnsi="Arial" w:cs="Arial"/>
          <w:sz w:val="22"/>
          <w:szCs w:val="22"/>
        </w:rPr>
        <w:t>a</w:t>
      </w:r>
      <w:r w:rsidRPr="00A51BE3">
        <w:rPr>
          <w:rFonts w:ascii="Arial" w:hAnsi="Arial" w:cs="Arial"/>
          <w:sz w:val="22"/>
          <w:szCs w:val="22"/>
        </w:rPr>
        <w:t xml:space="preserve">, dar </w:t>
      </w:r>
      <w:r w:rsidR="000A034C">
        <w:rPr>
          <w:rFonts w:ascii="Arial" w:hAnsi="Arial" w:cs="Arial"/>
          <w:sz w:val="22"/>
          <w:szCs w:val="22"/>
        </w:rPr>
        <w:t>s</w:t>
      </w:r>
      <w:r w:rsidRPr="00A51BE3">
        <w:rPr>
          <w:rFonts w:ascii="Arial" w:hAnsi="Arial" w:cs="Arial"/>
          <w:sz w:val="22"/>
          <w:szCs w:val="22"/>
        </w:rPr>
        <w:t>i utilitar</w:t>
      </w:r>
      <w:r w:rsidR="000A034C">
        <w:rPr>
          <w:rFonts w:ascii="Arial" w:hAnsi="Arial" w:cs="Arial"/>
          <w:sz w:val="22"/>
          <w:szCs w:val="22"/>
        </w:rPr>
        <w:t>a</w:t>
      </w:r>
      <w:r w:rsidRPr="00A51BE3">
        <w:rPr>
          <w:rFonts w:ascii="Arial" w:hAnsi="Arial" w:cs="Arial"/>
          <w:sz w:val="22"/>
          <w:szCs w:val="22"/>
        </w:rPr>
        <w:t>, care p</w:t>
      </w:r>
      <w:r w:rsidR="000A034C">
        <w:rPr>
          <w:rFonts w:ascii="Arial" w:hAnsi="Arial" w:cs="Arial"/>
          <w:sz w:val="22"/>
          <w:szCs w:val="22"/>
        </w:rPr>
        <w:t>a</w:t>
      </w:r>
      <w:r w:rsidRPr="00A51BE3">
        <w:rPr>
          <w:rFonts w:ascii="Arial" w:hAnsi="Arial" w:cs="Arial"/>
          <w:sz w:val="22"/>
          <w:szCs w:val="22"/>
        </w:rPr>
        <w:t>streaz</w:t>
      </w:r>
      <w:r w:rsidR="000A034C">
        <w:rPr>
          <w:rFonts w:ascii="Arial" w:hAnsi="Arial" w:cs="Arial"/>
          <w:sz w:val="22"/>
          <w:szCs w:val="22"/>
        </w:rPr>
        <w:t>a</w:t>
      </w:r>
      <w:r w:rsidRPr="00A51BE3">
        <w:rPr>
          <w:rFonts w:ascii="Arial" w:hAnsi="Arial" w:cs="Arial"/>
          <w:sz w:val="22"/>
          <w:szCs w:val="22"/>
        </w:rPr>
        <w:t xml:space="preserve"> specificul execu</w:t>
      </w:r>
      <w:r w:rsidR="000A034C">
        <w:rPr>
          <w:rFonts w:ascii="Arial" w:hAnsi="Arial" w:cs="Arial"/>
          <w:sz w:val="22"/>
          <w:szCs w:val="22"/>
        </w:rPr>
        <w:t>t</w:t>
      </w:r>
      <w:r w:rsidRPr="00A51BE3">
        <w:rPr>
          <w:rFonts w:ascii="Arial" w:hAnsi="Arial" w:cs="Arial"/>
          <w:sz w:val="22"/>
          <w:szCs w:val="22"/>
        </w:rPr>
        <w:t xml:space="preserve">iei manuale </w:t>
      </w:r>
      <w:r w:rsidR="000A034C">
        <w:rPr>
          <w:rFonts w:ascii="Arial" w:hAnsi="Arial" w:cs="Arial"/>
          <w:sz w:val="22"/>
          <w:szCs w:val="22"/>
        </w:rPr>
        <w:t>s</w:t>
      </w:r>
      <w:r w:rsidRPr="00A51BE3">
        <w:rPr>
          <w:rFonts w:ascii="Arial" w:hAnsi="Arial" w:cs="Arial"/>
          <w:sz w:val="22"/>
          <w:szCs w:val="22"/>
        </w:rPr>
        <w:t>i tradi</w:t>
      </w:r>
      <w:r w:rsidR="000A034C">
        <w:rPr>
          <w:rFonts w:ascii="Arial" w:hAnsi="Arial" w:cs="Arial"/>
          <w:sz w:val="22"/>
          <w:szCs w:val="22"/>
        </w:rPr>
        <w:t>t</w:t>
      </w:r>
      <w:r w:rsidRPr="00A51BE3">
        <w:rPr>
          <w:rFonts w:ascii="Arial" w:hAnsi="Arial" w:cs="Arial"/>
          <w:sz w:val="22"/>
          <w:szCs w:val="22"/>
        </w:rPr>
        <w:t>ionale.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produsele de art</w:t>
      </w:r>
      <w:r w:rsidR="000A034C">
        <w:rPr>
          <w:rFonts w:ascii="Arial" w:hAnsi="Arial" w:cs="Arial"/>
          <w:sz w:val="22"/>
          <w:szCs w:val="22"/>
        </w:rPr>
        <w:t>a</w:t>
      </w:r>
      <w:r w:rsidRPr="00A51BE3">
        <w:rPr>
          <w:rFonts w:ascii="Arial" w:hAnsi="Arial" w:cs="Arial"/>
          <w:sz w:val="22"/>
          <w:szCs w:val="22"/>
        </w:rPr>
        <w:t xml:space="preserve"> popular</w:t>
      </w:r>
      <w:r w:rsidR="000A034C">
        <w:rPr>
          <w:rFonts w:ascii="Arial" w:hAnsi="Arial" w:cs="Arial"/>
          <w:sz w:val="22"/>
          <w:szCs w:val="22"/>
        </w:rPr>
        <w:t>a</w:t>
      </w:r>
      <w:r w:rsidRPr="00A51BE3">
        <w:rPr>
          <w:rFonts w:ascii="Arial" w:hAnsi="Arial" w:cs="Arial"/>
          <w:sz w:val="22"/>
          <w:szCs w:val="22"/>
        </w:rPr>
        <w:t xml:space="preserve"> - sunt produsele realizate de creatorii </w:t>
      </w:r>
      <w:r w:rsidR="000A034C">
        <w:rPr>
          <w:rFonts w:ascii="Arial" w:hAnsi="Arial" w:cs="Arial"/>
          <w:sz w:val="22"/>
          <w:szCs w:val="22"/>
        </w:rPr>
        <w:t>s</w:t>
      </w:r>
      <w:r w:rsidRPr="00A51BE3">
        <w:rPr>
          <w:rFonts w:ascii="Arial" w:hAnsi="Arial" w:cs="Arial"/>
          <w:sz w:val="22"/>
          <w:szCs w:val="22"/>
        </w:rPr>
        <w:t>i me</w:t>
      </w:r>
      <w:r w:rsidR="000A034C">
        <w:rPr>
          <w:rFonts w:ascii="Arial" w:hAnsi="Arial" w:cs="Arial"/>
          <w:sz w:val="22"/>
          <w:szCs w:val="22"/>
        </w:rPr>
        <w:t>s</w:t>
      </w:r>
      <w:r w:rsidRPr="00A51BE3">
        <w:rPr>
          <w:rFonts w:ascii="Arial" w:hAnsi="Arial" w:cs="Arial"/>
          <w:sz w:val="22"/>
          <w:szCs w:val="22"/>
        </w:rPr>
        <w:t>terii populari, care p</w:t>
      </w:r>
      <w:r w:rsidR="000A034C">
        <w:rPr>
          <w:rFonts w:ascii="Arial" w:hAnsi="Arial" w:cs="Arial"/>
          <w:sz w:val="22"/>
          <w:szCs w:val="22"/>
        </w:rPr>
        <w:t>a</w:t>
      </w:r>
      <w:r w:rsidRPr="00A51BE3">
        <w:rPr>
          <w:rFonts w:ascii="Arial" w:hAnsi="Arial" w:cs="Arial"/>
          <w:sz w:val="22"/>
          <w:szCs w:val="22"/>
        </w:rPr>
        <w:t>streaz</w:t>
      </w:r>
      <w:r w:rsidR="000A034C">
        <w:rPr>
          <w:rFonts w:ascii="Arial" w:hAnsi="Arial" w:cs="Arial"/>
          <w:sz w:val="22"/>
          <w:szCs w:val="22"/>
        </w:rPr>
        <w:t>a</w:t>
      </w:r>
      <w:r w:rsidRPr="00A51BE3">
        <w:rPr>
          <w:rFonts w:ascii="Arial" w:hAnsi="Arial" w:cs="Arial"/>
          <w:sz w:val="22"/>
          <w:szCs w:val="22"/>
        </w:rPr>
        <w:t xml:space="preserve"> caracterul autentic </w:t>
      </w:r>
      <w:r w:rsidR="000A034C">
        <w:rPr>
          <w:rFonts w:ascii="Arial" w:hAnsi="Arial" w:cs="Arial"/>
          <w:sz w:val="22"/>
          <w:szCs w:val="22"/>
        </w:rPr>
        <w:t>s</w:t>
      </w:r>
      <w:r w:rsidRPr="00A51BE3">
        <w:rPr>
          <w:rFonts w:ascii="Arial" w:hAnsi="Arial" w:cs="Arial"/>
          <w:sz w:val="22"/>
          <w:szCs w:val="22"/>
        </w:rPr>
        <w:t xml:space="preserve">i specificul etnic </w:t>
      </w:r>
      <w:r w:rsidR="000A034C">
        <w:rPr>
          <w:rFonts w:ascii="Arial" w:hAnsi="Arial" w:cs="Arial"/>
          <w:sz w:val="22"/>
          <w:szCs w:val="22"/>
        </w:rPr>
        <w:t>s</w:t>
      </w:r>
      <w:r w:rsidRPr="00A51BE3">
        <w:rPr>
          <w:rFonts w:ascii="Arial" w:hAnsi="Arial" w:cs="Arial"/>
          <w:sz w:val="22"/>
          <w:szCs w:val="22"/>
        </w:rPr>
        <w:t>i/sau cultural al unei anumite zone.</w:t>
      </w:r>
    </w:p>
    <w:p w:rsidR="00E95671" w:rsidRPr="00A51BE3" w:rsidRDefault="00E95671" w:rsidP="00914D7D">
      <w:pPr>
        <w:spacing w:line="276" w:lineRule="auto"/>
        <w:jc w:val="both"/>
        <w:rPr>
          <w:rFonts w:ascii="Arial" w:hAnsi="Arial" w:cs="Arial"/>
          <w:sz w:val="22"/>
          <w:szCs w:val="22"/>
        </w:rPr>
      </w:pPr>
    </w:p>
    <w:p w:rsidR="003B0334" w:rsidRDefault="00F87099" w:rsidP="00E95671">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lastRenderedPageBreak/>
        <w:t>Proiecte neconforme - proiectele al c</w:t>
      </w:r>
      <w:r w:rsidR="000A034C" w:rsidRPr="00E95671">
        <w:rPr>
          <w:rFonts w:ascii="Arial" w:hAnsi="Arial" w:cs="Arial"/>
          <w:sz w:val="22"/>
          <w:szCs w:val="22"/>
        </w:rPr>
        <w:t>a</w:t>
      </w:r>
      <w:r w:rsidRPr="00E95671">
        <w:rPr>
          <w:rFonts w:ascii="Arial" w:hAnsi="Arial" w:cs="Arial"/>
          <w:sz w:val="22"/>
          <w:szCs w:val="22"/>
        </w:rPr>
        <w:t xml:space="preserve">ror punctaj rezultat </w:t>
      </w:r>
      <w:r w:rsidR="000A034C" w:rsidRPr="00E95671">
        <w:rPr>
          <w:rFonts w:ascii="Arial" w:hAnsi="Arial" w:cs="Arial"/>
          <w:sz w:val="22"/>
          <w:szCs w:val="22"/>
        </w:rPr>
        <w:t>i</w:t>
      </w:r>
      <w:r w:rsidRPr="00E95671">
        <w:rPr>
          <w:rFonts w:ascii="Arial" w:hAnsi="Arial" w:cs="Arial"/>
          <w:sz w:val="22"/>
          <w:szCs w:val="22"/>
        </w:rPr>
        <w:t>n urma evalu</w:t>
      </w:r>
      <w:r w:rsidR="000A034C" w:rsidRPr="00E95671">
        <w:rPr>
          <w:rFonts w:ascii="Arial" w:hAnsi="Arial" w:cs="Arial"/>
          <w:sz w:val="22"/>
          <w:szCs w:val="22"/>
        </w:rPr>
        <w:t>a</w:t>
      </w:r>
      <w:r w:rsidRPr="00E95671">
        <w:rPr>
          <w:rFonts w:ascii="Arial" w:hAnsi="Arial" w:cs="Arial"/>
          <w:sz w:val="22"/>
          <w:szCs w:val="22"/>
        </w:rPr>
        <w:t>rii GAL/AFIR este mai mic dec</w:t>
      </w:r>
      <w:r w:rsidR="000A034C" w:rsidRPr="00E95671">
        <w:rPr>
          <w:rFonts w:ascii="Arial" w:hAnsi="Arial" w:cs="Arial"/>
          <w:sz w:val="22"/>
          <w:szCs w:val="22"/>
        </w:rPr>
        <w:t>a</w:t>
      </w:r>
      <w:r w:rsidRPr="00E95671">
        <w:rPr>
          <w:rFonts w:ascii="Arial" w:hAnsi="Arial" w:cs="Arial"/>
          <w:sz w:val="22"/>
          <w:szCs w:val="22"/>
        </w:rPr>
        <w:t>t pragul minim stabilit sau proiectele care nu indeplinesc conditiile de conformitate administrativa;</w:t>
      </w:r>
    </w:p>
    <w:p w:rsidR="00E95671" w:rsidRPr="00E95671" w:rsidRDefault="00E95671" w:rsidP="00E95671">
      <w:pPr>
        <w:spacing w:line="276" w:lineRule="auto"/>
        <w:jc w:val="both"/>
        <w:rPr>
          <w:rFonts w:ascii="Arial" w:hAnsi="Arial" w:cs="Arial"/>
          <w:sz w:val="22"/>
          <w:szCs w:val="22"/>
        </w:rPr>
      </w:pPr>
    </w:p>
    <w:p w:rsidR="003B0334" w:rsidRDefault="00ED04A3"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Reprezentantul</w:t>
      </w:r>
      <w:r w:rsidR="00F87099" w:rsidRPr="00E95671">
        <w:rPr>
          <w:rFonts w:ascii="Arial" w:hAnsi="Arial" w:cs="Arial"/>
          <w:sz w:val="22"/>
          <w:szCs w:val="22"/>
        </w:rPr>
        <w:t xml:space="preserve"> legal –  reprezentant al beneficiarului care semneaz</w:t>
      </w:r>
      <w:r w:rsidR="000A034C" w:rsidRPr="00E95671">
        <w:rPr>
          <w:rFonts w:ascii="Arial" w:hAnsi="Arial" w:cs="Arial"/>
          <w:sz w:val="22"/>
          <w:szCs w:val="22"/>
        </w:rPr>
        <w:t>a</w:t>
      </w:r>
      <w:r w:rsidR="00F87099" w:rsidRPr="00E95671">
        <w:rPr>
          <w:rFonts w:ascii="Arial" w:hAnsi="Arial" w:cs="Arial"/>
          <w:sz w:val="22"/>
          <w:szCs w:val="22"/>
        </w:rPr>
        <w:t xml:space="preserve"> angajamentele legale,</w:t>
      </w:r>
      <w:r w:rsidR="00E95671">
        <w:rPr>
          <w:rFonts w:ascii="Arial" w:hAnsi="Arial" w:cs="Arial"/>
          <w:sz w:val="22"/>
          <w:szCs w:val="22"/>
        </w:rPr>
        <w:t xml:space="preserve"> </w:t>
      </w:r>
      <w:r w:rsidR="00F87099" w:rsidRPr="00E95671">
        <w:rPr>
          <w:rFonts w:ascii="Arial" w:hAnsi="Arial" w:cs="Arial"/>
          <w:sz w:val="22"/>
          <w:szCs w:val="22"/>
        </w:rPr>
        <w:t>desemnat conform actelor constitutive/statutului beneficiarului;</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Solicitant   –   persoa</w:t>
      </w:r>
      <w:r w:rsidR="00ED04A3" w:rsidRPr="00E95671">
        <w:rPr>
          <w:rFonts w:ascii="Arial" w:hAnsi="Arial" w:cs="Arial"/>
          <w:sz w:val="22"/>
          <w:szCs w:val="22"/>
        </w:rPr>
        <w:t>n</w:t>
      </w:r>
      <w:r w:rsidR="000A034C" w:rsidRPr="00E95671">
        <w:rPr>
          <w:rFonts w:ascii="Arial" w:hAnsi="Arial" w:cs="Arial"/>
          <w:sz w:val="22"/>
          <w:szCs w:val="22"/>
        </w:rPr>
        <w:t>a</w:t>
      </w:r>
      <w:r w:rsidR="00ED04A3" w:rsidRPr="00E95671">
        <w:rPr>
          <w:rFonts w:ascii="Arial" w:hAnsi="Arial" w:cs="Arial"/>
          <w:sz w:val="22"/>
          <w:szCs w:val="22"/>
        </w:rPr>
        <w:t xml:space="preserve">   fizic</w:t>
      </w:r>
      <w:r w:rsidR="000A034C" w:rsidRPr="00E95671">
        <w:rPr>
          <w:rFonts w:ascii="Arial" w:hAnsi="Arial" w:cs="Arial"/>
          <w:sz w:val="22"/>
          <w:szCs w:val="22"/>
        </w:rPr>
        <w:t>a</w:t>
      </w:r>
      <w:r w:rsidR="00ED04A3" w:rsidRPr="00E95671">
        <w:rPr>
          <w:rFonts w:ascii="Arial" w:hAnsi="Arial" w:cs="Arial"/>
          <w:sz w:val="22"/>
          <w:szCs w:val="22"/>
        </w:rPr>
        <w:t xml:space="preserve">   autorizat</w:t>
      </w:r>
      <w:r w:rsidR="000A034C" w:rsidRPr="00E95671">
        <w:rPr>
          <w:rFonts w:ascii="Arial" w:hAnsi="Arial" w:cs="Arial"/>
          <w:sz w:val="22"/>
          <w:szCs w:val="22"/>
        </w:rPr>
        <w:t>a</w:t>
      </w:r>
      <w:r w:rsidR="00ED04A3" w:rsidRPr="00E95671">
        <w:rPr>
          <w:rFonts w:ascii="Arial" w:hAnsi="Arial" w:cs="Arial"/>
          <w:sz w:val="22"/>
          <w:szCs w:val="22"/>
        </w:rPr>
        <w:t xml:space="preserve">   sau juridic</w:t>
      </w:r>
      <w:r w:rsidR="000A034C" w:rsidRPr="00E95671">
        <w:rPr>
          <w:rFonts w:ascii="Arial" w:hAnsi="Arial" w:cs="Arial"/>
          <w:sz w:val="22"/>
          <w:szCs w:val="22"/>
        </w:rPr>
        <w:t>a</w:t>
      </w:r>
      <w:r w:rsidR="00ED04A3" w:rsidRPr="00E95671">
        <w:rPr>
          <w:rFonts w:ascii="Arial" w:hAnsi="Arial" w:cs="Arial"/>
          <w:sz w:val="22"/>
          <w:szCs w:val="22"/>
        </w:rPr>
        <w:t>,</w:t>
      </w:r>
      <w:r w:rsidRPr="00E95671">
        <w:rPr>
          <w:rFonts w:ascii="Arial" w:hAnsi="Arial" w:cs="Arial"/>
          <w:sz w:val="22"/>
          <w:szCs w:val="22"/>
        </w:rPr>
        <w:t xml:space="preserve"> poten</w:t>
      </w:r>
      <w:r w:rsidR="000A034C" w:rsidRPr="00E95671">
        <w:rPr>
          <w:rFonts w:ascii="Arial" w:hAnsi="Arial" w:cs="Arial"/>
          <w:sz w:val="22"/>
          <w:szCs w:val="22"/>
        </w:rPr>
        <w:t>t</w:t>
      </w:r>
      <w:r w:rsidRPr="00E95671">
        <w:rPr>
          <w:rFonts w:ascii="Arial" w:hAnsi="Arial" w:cs="Arial"/>
          <w:sz w:val="22"/>
          <w:szCs w:val="22"/>
        </w:rPr>
        <w:t>ial   beneficiar   al   sprijinului</w:t>
      </w:r>
      <w:r w:rsidR="00E95671" w:rsidRPr="00E95671">
        <w:rPr>
          <w:rFonts w:ascii="Arial" w:hAnsi="Arial" w:cs="Arial"/>
          <w:sz w:val="22"/>
          <w:szCs w:val="22"/>
        </w:rPr>
        <w:t xml:space="preserve"> </w:t>
      </w:r>
      <w:r w:rsidRPr="00E95671">
        <w:rPr>
          <w:rFonts w:ascii="Arial" w:hAnsi="Arial" w:cs="Arial"/>
          <w:sz w:val="22"/>
          <w:szCs w:val="22"/>
        </w:rPr>
        <w:t>nerambursabil din FEADR.</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Sprijin nerambursabil – reprezint</w:t>
      </w:r>
      <w:r w:rsidR="000A034C" w:rsidRPr="00E95671">
        <w:rPr>
          <w:rFonts w:ascii="Arial" w:hAnsi="Arial" w:cs="Arial"/>
          <w:sz w:val="22"/>
          <w:szCs w:val="22"/>
        </w:rPr>
        <w:t>a</w:t>
      </w:r>
      <w:r w:rsidRPr="00E95671">
        <w:rPr>
          <w:rFonts w:ascii="Arial" w:hAnsi="Arial" w:cs="Arial"/>
          <w:sz w:val="22"/>
          <w:szCs w:val="22"/>
        </w:rPr>
        <w:t xml:space="preserve"> suma alocat</w:t>
      </w:r>
      <w:r w:rsidR="000A034C" w:rsidRPr="00E95671">
        <w:rPr>
          <w:rFonts w:ascii="Arial" w:hAnsi="Arial" w:cs="Arial"/>
          <w:sz w:val="22"/>
          <w:szCs w:val="22"/>
        </w:rPr>
        <w:t>a</w:t>
      </w:r>
      <w:r w:rsidRPr="00E95671">
        <w:rPr>
          <w:rFonts w:ascii="Arial" w:hAnsi="Arial" w:cs="Arial"/>
          <w:sz w:val="22"/>
          <w:szCs w:val="22"/>
        </w:rPr>
        <w:t xml:space="preserve"> proiectelor, asigurat</w:t>
      </w:r>
      <w:r w:rsidR="000A034C" w:rsidRPr="00E95671">
        <w:rPr>
          <w:rFonts w:ascii="Arial" w:hAnsi="Arial" w:cs="Arial"/>
          <w:sz w:val="22"/>
          <w:szCs w:val="22"/>
        </w:rPr>
        <w:t>a</w:t>
      </w:r>
      <w:r w:rsidRPr="00E95671">
        <w:rPr>
          <w:rFonts w:ascii="Arial" w:hAnsi="Arial" w:cs="Arial"/>
          <w:sz w:val="22"/>
          <w:szCs w:val="22"/>
        </w:rPr>
        <w:t xml:space="preserve"> prin contribu</w:t>
      </w:r>
      <w:r w:rsidR="000A034C" w:rsidRPr="00E95671">
        <w:rPr>
          <w:rFonts w:ascii="Arial" w:hAnsi="Arial" w:cs="Arial"/>
          <w:sz w:val="22"/>
          <w:szCs w:val="22"/>
        </w:rPr>
        <w:t>t</w:t>
      </w:r>
      <w:r w:rsidRPr="00E95671">
        <w:rPr>
          <w:rFonts w:ascii="Arial" w:hAnsi="Arial" w:cs="Arial"/>
          <w:sz w:val="22"/>
          <w:szCs w:val="22"/>
        </w:rPr>
        <w:t>ia Uniunii</w:t>
      </w:r>
      <w:r w:rsidR="00E95671">
        <w:rPr>
          <w:rFonts w:ascii="Arial" w:hAnsi="Arial" w:cs="Arial"/>
          <w:sz w:val="22"/>
          <w:szCs w:val="22"/>
        </w:rPr>
        <w:t xml:space="preserve"> </w:t>
      </w:r>
      <w:r w:rsidRPr="00E95671">
        <w:rPr>
          <w:rFonts w:ascii="Arial" w:hAnsi="Arial" w:cs="Arial"/>
          <w:sz w:val="22"/>
          <w:szCs w:val="22"/>
        </w:rPr>
        <w:t xml:space="preserve">Europene </w:t>
      </w:r>
      <w:r w:rsidR="000A034C" w:rsidRPr="00E95671">
        <w:rPr>
          <w:rFonts w:ascii="Arial" w:hAnsi="Arial" w:cs="Arial"/>
          <w:sz w:val="22"/>
          <w:szCs w:val="22"/>
        </w:rPr>
        <w:t>s</w:t>
      </w:r>
      <w:r w:rsidRPr="00E95671">
        <w:rPr>
          <w:rFonts w:ascii="Arial" w:hAnsi="Arial" w:cs="Arial"/>
          <w:sz w:val="22"/>
          <w:szCs w:val="22"/>
        </w:rPr>
        <w:t>i a Guvernului Rom</w:t>
      </w:r>
      <w:r w:rsidR="000A034C" w:rsidRPr="00E95671">
        <w:rPr>
          <w:rFonts w:ascii="Arial" w:hAnsi="Arial" w:cs="Arial"/>
          <w:sz w:val="22"/>
          <w:szCs w:val="22"/>
        </w:rPr>
        <w:t>a</w:t>
      </w:r>
      <w:r w:rsidRPr="00E95671">
        <w:rPr>
          <w:rFonts w:ascii="Arial" w:hAnsi="Arial" w:cs="Arial"/>
          <w:sz w:val="22"/>
          <w:szCs w:val="22"/>
        </w:rPr>
        <w:t>niei.</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Strategie de Dezvoltare Local</w:t>
      </w:r>
      <w:r w:rsidR="000A034C" w:rsidRPr="00E95671">
        <w:rPr>
          <w:rFonts w:ascii="Arial" w:hAnsi="Arial" w:cs="Arial"/>
          <w:sz w:val="22"/>
          <w:szCs w:val="22"/>
        </w:rPr>
        <w:t>a</w:t>
      </w:r>
      <w:r w:rsidRPr="00E95671">
        <w:rPr>
          <w:rFonts w:ascii="Arial" w:hAnsi="Arial" w:cs="Arial"/>
          <w:sz w:val="22"/>
          <w:szCs w:val="22"/>
        </w:rPr>
        <w:t xml:space="preserve"> - Document ce trebuie transmis de poten</w:t>
      </w:r>
      <w:r w:rsidR="000A034C" w:rsidRPr="00E95671">
        <w:rPr>
          <w:rFonts w:ascii="Arial" w:hAnsi="Arial" w:cs="Arial"/>
          <w:sz w:val="22"/>
          <w:szCs w:val="22"/>
        </w:rPr>
        <w:t>t</w:t>
      </w:r>
      <w:r w:rsidRPr="00E95671">
        <w:rPr>
          <w:rFonts w:ascii="Arial" w:hAnsi="Arial" w:cs="Arial"/>
          <w:sz w:val="22"/>
          <w:szCs w:val="22"/>
        </w:rPr>
        <w:t>ialele GAL-uri c</w:t>
      </w:r>
      <w:r w:rsidR="000A034C" w:rsidRPr="00E95671">
        <w:rPr>
          <w:rFonts w:ascii="Arial" w:hAnsi="Arial" w:cs="Arial"/>
          <w:sz w:val="22"/>
          <w:szCs w:val="22"/>
        </w:rPr>
        <w:t>a</w:t>
      </w:r>
      <w:r w:rsidRPr="00E95671">
        <w:rPr>
          <w:rFonts w:ascii="Arial" w:hAnsi="Arial" w:cs="Arial"/>
          <w:sz w:val="22"/>
          <w:szCs w:val="22"/>
        </w:rPr>
        <w:t xml:space="preserve">tre Autoritatea de Management </w:t>
      </w:r>
      <w:r w:rsidR="000A034C" w:rsidRPr="00E95671">
        <w:rPr>
          <w:rFonts w:ascii="Arial" w:hAnsi="Arial" w:cs="Arial"/>
          <w:sz w:val="22"/>
          <w:szCs w:val="22"/>
        </w:rPr>
        <w:t>s</w:t>
      </w:r>
      <w:r w:rsidRPr="00E95671">
        <w:rPr>
          <w:rFonts w:ascii="Arial" w:hAnsi="Arial" w:cs="Arial"/>
          <w:sz w:val="22"/>
          <w:szCs w:val="22"/>
        </w:rPr>
        <w:t>i care va sta la baza selec</w:t>
      </w:r>
      <w:r w:rsidR="000A034C" w:rsidRPr="00E95671">
        <w:rPr>
          <w:rFonts w:ascii="Arial" w:hAnsi="Arial" w:cs="Arial"/>
          <w:sz w:val="22"/>
          <w:szCs w:val="22"/>
        </w:rPr>
        <w:t>t</w:t>
      </w:r>
      <w:r w:rsidRPr="00E95671">
        <w:rPr>
          <w:rFonts w:ascii="Arial" w:hAnsi="Arial" w:cs="Arial"/>
          <w:sz w:val="22"/>
          <w:szCs w:val="22"/>
        </w:rPr>
        <w:t>iei acestora. Prin acest document se stabilesc activit</w:t>
      </w:r>
      <w:r w:rsidR="000A034C" w:rsidRPr="00E95671">
        <w:rPr>
          <w:rFonts w:ascii="Arial" w:hAnsi="Arial" w:cs="Arial"/>
          <w:sz w:val="22"/>
          <w:szCs w:val="22"/>
        </w:rPr>
        <w:t>at</w:t>
      </w:r>
      <w:r w:rsidRPr="00E95671">
        <w:rPr>
          <w:rFonts w:ascii="Arial" w:hAnsi="Arial" w:cs="Arial"/>
          <w:sz w:val="22"/>
          <w:szCs w:val="22"/>
        </w:rPr>
        <w:t xml:space="preserve">ile </w:t>
      </w:r>
      <w:r w:rsidR="000A034C" w:rsidRPr="00E95671">
        <w:rPr>
          <w:rFonts w:ascii="Arial" w:hAnsi="Arial" w:cs="Arial"/>
          <w:sz w:val="22"/>
          <w:szCs w:val="22"/>
        </w:rPr>
        <w:t>s</w:t>
      </w:r>
      <w:r w:rsidRPr="00E95671">
        <w:rPr>
          <w:rFonts w:ascii="Arial" w:hAnsi="Arial" w:cs="Arial"/>
          <w:sz w:val="22"/>
          <w:szCs w:val="22"/>
        </w:rPr>
        <w:t>i resursele necesare pentru dezvoltarea comunit</w:t>
      </w:r>
      <w:r w:rsidR="000A034C" w:rsidRPr="00E95671">
        <w:rPr>
          <w:rFonts w:ascii="Arial" w:hAnsi="Arial" w:cs="Arial"/>
          <w:sz w:val="22"/>
          <w:szCs w:val="22"/>
        </w:rPr>
        <w:t>at</w:t>
      </w:r>
      <w:r w:rsidRPr="00E95671">
        <w:rPr>
          <w:rFonts w:ascii="Arial" w:hAnsi="Arial" w:cs="Arial"/>
          <w:sz w:val="22"/>
          <w:szCs w:val="22"/>
        </w:rPr>
        <w:t xml:space="preserve">ilor rurale </w:t>
      </w:r>
      <w:r w:rsidR="000A034C" w:rsidRPr="00E95671">
        <w:rPr>
          <w:rFonts w:ascii="Arial" w:hAnsi="Arial" w:cs="Arial"/>
          <w:sz w:val="22"/>
          <w:szCs w:val="22"/>
        </w:rPr>
        <w:t>s</w:t>
      </w:r>
      <w:r w:rsidRPr="00E95671">
        <w:rPr>
          <w:rFonts w:ascii="Arial" w:hAnsi="Arial" w:cs="Arial"/>
          <w:sz w:val="22"/>
          <w:szCs w:val="22"/>
        </w:rPr>
        <w:t>i m</w:t>
      </w:r>
      <w:r w:rsidR="000A034C" w:rsidRPr="00E95671">
        <w:rPr>
          <w:rFonts w:ascii="Arial" w:hAnsi="Arial" w:cs="Arial"/>
          <w:sz w:val="22"/>
          <w:szCs w:val="22"/>
        </w:rPr>
        <w:t>a</w:t>
      </w:r>
      <w:r w:rsidRPr="00E95671">
        <w:rPr>
          <w:rFonts w:ascii="Arial" w:hAnsi="Arial" w:cs="Arial"/>
          <w:sz w:val="22"/>
          <w:szCs w:val="22"/>
        </w:rPr>
        <w:t>surile specifice zonei LEADER;</w:t>
      </w:r>
    </w:p>
    <w:p w:rsidR="00E95671" w:rsidRPr="00E95671" w:rsidRDefault="00E95671" w:rsidP="00E95671">
      <w:pPr>
        <w:pStyle w:val="ListParagraph"/>
        <w:rPr>
          <w:rFonts w:ascii="Arial" w:hAnsi="Arial" w:cs="Arial"/>
          <w:sz w:val="22"/>
          <w:szCs w:val="22"/>
        </w:rPr>
      </w:pPr>
    </w:p>
    <w:p w:rsidR="00843BA3" w:rsidRDefault="00F87099" w:rsidP="00843BA3">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Tehnologia informa</w:t>
      </w:r>
      <w:r w:rsidR="000A034C" w:rsidRPr="00E95671">
        <w:rPr>
          <w:rFonts w:ascii="Arial" w:hAnsi="Arial" w:cs="Arial"/>
          <w:sz w:val="22"/>
          <w:szCs w:val="22"/>
        </w:rPr>
        <w:t>t</w:t>
      </w:r>
      <w:r w:rsidRPr="00E95671">
        <w:rPr>
          <w:rFonts w:ascii="Arial" w:hAnsi="Arial" w:cs="Arial"/>
          <w:sz w:val="22"/>
          <w:szCs w:val="22"/>
        </w:rPr>
        <w:t xml:space="preserve">iei sau/ </w:t>
      </w:r>
      <w:r w:rsidR="000A034C" w:rsidRPr="00E95671">
        <w:rPr>
          <w:rFonts w:ascii="Arial" w:hAnsi="Arial" w:cs="Arial"/>
          <w:sz w:val="22"/>
          <w:szCs w:val="22"/>
        </w:rPr>
        <w:t>s</w:t>
      </w:r>
      <w:r w:rsidRPr="00E95671">
        <w:rPr>
          <w:rFonts w:ascii="Arial" w:hAnsi="Arial" w:cs="Arial"/>
          <w:sz w:val="22"/>
          <w:szCs w:val="22"/>
        </w:rPr>
        <w:t>i Tehnologia informa</w:t>
      </w:r>
      <w:r w:rsidR="000A034C" w:rsidRPr="00E95671">
        <w:rPr>
          <w:rFonts w:ascii="Arial" w:hAnsi="Arial" w:cs="Arial"/>
          <w:sz w:val="22"/>
          <w:szCs w:val="22"/>
        </w:rPr>
        <w:t>t</w:t>
      </w:r>
      <w:r w:rsidRPr="00E95671">
        <w:rPr>
          <w:rFonts w:ascii="Arial" w:hAnsi="Arial" w:cs="Arial"/>
          <w:sz w:val="22"/>
          <w:szCs w:val="22"/>
        </w:rPr>
        <w:t xml:space="preserve">iei </w:t>
      </w:r>
      <w:r w:rsidR="000A034C" w:rsidRPr="00E95671">
        <w:rPr>
          <w:rFonts w:ascii="Arial" w:hAnsi="Arial" w:cs="Arial"/>
          <w:sz w:val="22"/>
          <w:szCs w:val="22"/>
        </w:rPr>
        <w:t>s</w:t>
      </w:r>
      <w:r w:rsidRPr="00E95671">
        <w:rPr>
          <w:rFonts w:ascii="Arial" w:hAnsi="Arial" w:cs="Arial"/>
          <w:sz w:val="22"/>
          <w:szCs w:val="22"/>
        </w:rPr>
        <w:t>i a comunica</w:t>
      </w:r>
      <w:r w:rsidR="000A034C" w:rsidRPr="00E95671">
        <w:rPr>
          <w:rFonts w:ascii="Arial" w:hAnsi="Arial" w:cs="Arial"/>
          <w:sz w:val="22"/>
          <w:szCs w:val="22"/>
        </w:rPr>
        <w:t>t</w:t>
      </w:r>
      <w:r w:rsidRPr="00E95671">
        <w:rPr>
          <w:rFonts w:ascii="Arial" w:hAnsi="Arial" w:cs="Arial"/>
          <w:sz w:val="22"/>
          <w:szCs w:val="22"/>
        </w:rPr>
        <w:t>iilor - abreviat (cel mai adesea IT) TI respectiv TIC, este tehnologia necesar</w:t>
      </w:r>
      <w:r w:rsidR="000A034C" w:rsidRPr="00E95671">
        <w:rPr>
          <w:rFonts w:ascii="Arial" w:hAnsi="Arial" w:cs="Arial"/>
          <w:sz w:val="22"/>
          <w:szCs w:val="22"/>
        </w:rPr>
        <w:t>a</w:t>
      </w:r>
      <w:r w:rsidRPr="00E95671">
        <w:rPr>
          <w:rFonts w:ascii="Arial" w:hAnsi="Arial" w:cs="Arial"/>
          <w:sz w:val="22"/>
          <w:szCs w:val="22"/>
        </w:rPr>
        <w:t xml:space="preserve"> pentru prelucrarea (procurarea, procesarea, stocarea, convertirea </w:t>
      </w:r>
      <w:r w:rsidR="000A034C" w:rsidRPr="00E95671">
        <w:rPr>
          <w:rFonts w:ascii="Arial" w:hAnsi="Arial" w:cs="Arial"/>
          <w:sz w:val="22"/>
          <w:szCs w:val="22"/>
        </w:rPr>
        <w:t>s</w:t>
      </w:r>
      <w:r w:rsidRPr="00E95671">
        <w:rPr>
          <w:rFonts w:ascii="Arial" w:hAnsi="Arial" w:cs="Arial"/>
          <w:sz w:val="22"/>
          <w:szCs w:val="22"/>
        </w:rPr>
        <w:t>i transmiterea) informa</w:t>
      </w:r>
      <w:r w:rsidR="000A034C" w:rsidRPr="00E95671">
        <w:rPr>
          <w:rFonts w:ascii="Arial" w:hAnsi="Arial" w:cs="Arial"/>
          <w:sz w:val="22"/>
          <w:szCs w:val="22"/>
        </w:rPr>
        <w:t>t</w:t>
      </w:r>
      <w:r w:rsidRPr="00E95671">
        <w:rPr>
          <w:rFonts w:ascii="Arial" w:hAnsi="Arial" w:cs="Arial"/>
          <w:sz w:val="22"/>
          <w:szCs w:val="22"/>
        </w:rPr>
        <w:t xml:space="preserve">iei, </w:t>
      </w:r>
      <w:r w:rsidR="000A034C" w:rsidRPr="00E95671">
        <w:rPr>
          <w:rFonts w:ascii="Arial" w:hAnsi="Arial" w:cs="Arial"/>
          <w:sz w:val="22"/>
          <w:szCs w:val="22"/>
        </w:rPr>
        <w:t>i</w:t>
      </w:r>
      <w:r w:rsidRPr="00E95671">
        <w:rPr>
          <w:rFonts w:ascii="Arial" w:hAnsi="Arial" w:cs="Arial"/>
          <w:sz w:val="22"/>
          <w:szCs w:val="22"/>
        </w:rPr>
        <w:t xml:space="preserve">n particular prin folosirea computerelor pe multiple domenii legate de date </w:t>
      </w:r>
      <w:r w:rsidR="000A034C" w:rsidRPr="00E95671">
        <w:rPr>
          <w:rFonts w:ascii="Arial" w:hAnsi="Arial" w:cs="Arial"/>
          <w:sz w:val="22"/>
          <w:szCs w:val="22"/>
        </w:rPr>
        <w:t>s</w:t>
      </w:r>
      <w:r w:rsidRPr="00E95671">
        <w:rPr>
          <w:rFonts w:ascii="Arial" w:hAnsi="Arial" w:cs="Arial"/>
          <w:sz w:val="22"/>
          <w:szCs w:val="22"/>
        </w:rPr>
        <w:t>i informa</w:t>
      </w:r>
      <w:r w:rsidR="000A034C" w:rsidRPr="00E95671">
        <w:rPr>
          <w:rFonts w:ascii="Arial" w:hAnsi="Arial" w:cs="Arial"/>
          <w:sz w:val="22"/>
          <w:szCs w:val="22"/>
        </w:rPr>
        <w:t>t</w:t>
      </w:r>
      <w:r w:rsidRPr="00E95671">
        <w:rPr>
          <w:rFonts w:ascii="Arial" w:hAnsi="Arial" w:cs="Arial"/>
          <w:sz w:val="22"/>
          <w:szCs w:val="22"/>
        </w:rPr>
        <w:t xml:space="preserve">ii, cum ar fi: procesoare, calculatoare, hardware </w:t>
      </w:r>
      <w:r w:rsidR="000A034C" w:rsidRPr="00E95671">
        <w:rPr>
          <w:rFonts w:ascii="Arial" w:hAnsi="Arial" w:cs="Arial"/>
          <w:sz w:val="22"/>
          <w:szCs w:val="22"/>
        </w:rPr>
        <w:t>s</w:t>
      </w:r>
      <w:r w:rsidRPr="00E95671">
        <w:rPr>
          <w:rFonts w:ascii="Arial" w:hAnsi="Arial" w:cs="Arial"/>
          <w:sz w:val="22"/>
          <w:szCs w:val="22"/>
        </w:rPr>
        <w:t xml:space="preserve">i software, limbaje de programare, structuri de date </w:t>
      </w:r>
      <w:r w:rsidR="000A034C" w:rsidRPr="00E95671">
        <w:rPr>
          <w:rFonts w:ascii="Arial" w:hAnsi="Arial" w:cs="Arial"/>
          <w:sz w:val="22"/>
          <w:szCs w:val="22"/>
        </w:rPr>
        <w:t>s</w:t>
      </w:r>
      <w:r w:rsidRPr="00E95671">
        <w:rPr>
          <w:rFonts w:ascii="Arial" w:hAnsi="Arial" w:cs="Arial"/>
          <w:sz w:val="22"/>
          <w:szCs w:val="22"/>
        </w:rPr>
        <w:t>i altele (managementul datelor, construc</w:t>
      </w:r>
      <w:r w:rsidR="000A034C" w:rsidRPr="00E95671">
        <w:rPr>
          <w:rFonts w:ascii="Arial" w:hAnsi="Arial" w:cs="Arial"/>
          <w:sz w:val="22"/>
          <w:szCs w:val="22"/>
        </w:rPr>
        <w:t>t</w:t>
      </w:r>
      <w:r w:rsidRPr="00E95671">
        <w:rPr>
          <w:rFonts w:ascii="Arial" w:hAnsi="Arial" w:cs="Arial"/>
          <w:sz w:val="22"/>
          <w:szCs w:val="22"/>
        </w:rPr>
        <w:t>ia de hardware pentru calculatoare, proiectarea de software, administrarea sistemelor informa</w:t>
      </w:r>
      <w:r w:rsidR="000A034C" w:rsidRPr="00E95671">
        <w:rPr>
          <w:rFonts w:ascii="Arial" w:hAnsi="Arial" w:cs="Arial"/>
          <w:sz w:val="22"/>
          <w:szCs w:val="22"/>
        </w:rPr>
        <w:t>t</w:t>
      </w:r>
      <w:r w:rsidRPr="00E95671">
        <w:rPr>
          <w:rFonts w:ascii="Arial" w:hAnsi="Arial" w:cs="Arial"/>
          <w:sz w:val="22"/>
          <w:szCs w:val="22"/>
        </w:rPr>
        <w:t>ionale).</w:t>
      </w:r>
    </w:p>
    <w:p w:rsidR="00E95671" w:rsidRPr="00E95671" w:rsidRDefault="00E95671" w:rsidP="00E95671">
      <w:pPr>
        <w:pStyle w:val="ListParagraph"/>
        <w:rPr>
          <w:rFonts w:ascii="Arial" w:hAnsi="Arial" w:cs="Arial"/>
          <w:sz w:val="22"/>
          <w:szCs w:val="22"/>
        </w:rPr>
      </w:pPr>
    </w:p>
    <w:p w:rsidR="00843BA3" w:rsidRPr="00E95671" w:rsidRDefault="00F87099" w:rsidP="00843BA3">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 xml:space="preserve">Teritoriul GAL </w:t>
      </w:r>
      <w:r w:rsidR="00843BA3" w:rsidRPr="00E95671">
        <w:rPr>
          <w:rFonts w:ascii="Arial" w:hAnsi="Arial" w:cs="Arial"/>
          <w:sz w:val="22"/>
          <w:szCs w:val="22"/>
        </w:rPr>
        <w:t xml:space="preserve">COLINELE OLTENIEI </w:t>
      </w:r>
      <w:r w:rsidRPr="00E95671">
        <w:rPr>
          <w:rFonts w:ascii="Arial" w:hAnsi="Arial" w:cs="Arial"/>
          <w:sz w:val="22"/>
          <w:szCs w:val="22"/>
        </w:rPr>
        <w:t>- totalitatea comunelor la nivel de unitate administrative-teritorial</w:t>
      </w:r>
      <w:r w:rsidR="000A034C" w:rsidRPr="00E95671">
        <w:rPr>
          <w:rFonts w:ascii="Arial" w:hAnsi="Arial" w:cs="Arial"/>
          <w:sz w:val="22"/>
          <w:szCs w:val="22"/>
        </w:rPr>
        <w:t>a</w:t>
      </w:r>
      <w:r w:rsidRPr="00E95671">
        <w:rPr>
          <w:rFonts w:ascii="Arial" w:hAnsi="Arial" w:cs="Arial"/>
          <w:sz w:val="22"/>
          <w:szCs w:val="22"/>
        </w:rPr>
        <w:t>, f</w:t>
      </w:r>
      <w:r w:rsidR="009A4E5F" w:rsidRPr="00E95671">
        <w:rPr>
          <w:rFonts w:ascii="Arial" w:hAnsi="Arial" w:cs="Arial"/>
          <w:sz w:val="22"/>
          <w:szCs w:val="22"/>
        </w:rPr>
        <w:t>ormat</w:t>
      </w:r>
      <w:r w:rsidRPr="00E95671">
        <w:rPr>
          <w:rFonts w:ascii="Arial" w:hAnsi="Arial" w:cs="Arial"/>
          <w:sz w:val="22"/>
          <w:szCs w:val="22"/>
        </w:rPr>
        <w:t xml:space="preserve"> din:</w:t>
      </w:r>
      <w:r w:rsidRPr="00E95671">
        <w:rPr>
          <w:rFonts w:ascii="Arial" w:hAnsi="Arial" w:cs="Arial"/>
          <w:color w:val="FF0000"/>
          <w:sz w:val="22"/>
          <w:szCs w:val="22"/>
        </w:rPr>
        <w:t xml:space="preserve">  </w:t>
      </w:r>
      <w:r w:rsidR="00843BA3" w:rsidRPr="00E95671">
        <w:rPr>
          <w:rFonts w:ascii="Arial" w:hAnsi="Arial" w:cs="Arial"/>
          <w:color w:val="353535"/>
          <w:sz w:val="21"/>
          <w:szCs w:val="21"/>
        </w:rPr>
        <w:t>Almaj</w:t>
      </w:r>
      <w:r w:rsidR="00843BA3" w:rsidRPr="00E95671">
        <w:rPr>
          <w:rFonts w:ascii="Arial" w:hAnsi="Arial" w:cs="Arial"/>
          <w:sz w:val="22"/>
          <w:szCs w:val="22"/>
        </w:rPr>
        <w:t xml:space="preserve">, </w:t>
      </w:r>
      <w:r w:rsidR="00843BA3" w:rsidRPr="00E95671">
        <w:rPr>
          <w:rFonts w:ascii="Arial" w:hAnsi="Arial" w:cs="Arial"/>
          <w:color w:val="353535"/>
          <w:sz w:val="21"/>
          <w:szCs w:val="21"/>
        </w:rPr>
        <w:t>Argetoaia</w:t>
      </w:r>
      <w:r w:rsidR="00843BA3" w:rsidRPr="00E95671">
        <w:rPr>
          <w:rFonts w:ascii="Arial" w:hAnsi="Arial" w:cs="Arial"/>
          <w:sz w:val="22"/>
          <w:szCs w:val="22"/>
        </w:rPr>
        <w:t xml:space="preserve">, </w:t>
      </w:r>
      <w:r w:rsidR="00843BA3" w:rsidRPr="00E95671">
        <w:rPr>
          <w:rFonts w:ascii="Arial" w:hAnsi="Arial" w:cs="Arial"/>
          <w:color w:val="353535"/>
          <w:sz w:val="21"/>
          <w:szCs w:val="21"/>
        </w:rPr>
        <w:t>Botosesti Paia</w:t>
      </w:r>
      <w:r w:rsidR="00843BA3" w:rsidRPr="00E95671">
        <w:rPr>
          <w:rFonts w:ascii="Arial" w:hAnsi="Arial" w:cs="Arial"/>
          <w:sz w:val="22"/>
          <w:szCs w:val="22"/>
        </w:rPr>
        <w:t xml:space="preserve">, </w:t>
      </w:r>
      <w:r w:rsidR="00843BA3" w:rsidRPr="00E95671">
        <w:rPr>
          <w:rFonts w:ascii="Arial" w:hAnsi="Arial" w:cs="Arial"/>
          <w:color w:val="353535"/>
          <w:sz w:val="21"/>
          <w:szCs w:val="21"/>
        </w:rPr>
        <w:t>Brabova</w:t>
      </w:r>
      <w:r w:rsidR="00843BA3" w:rsidRPr="00E95671">
        <w:rPr>
          <w:rFonts w:ascii="Arial" w:hAnsi="Arial" w:cs="Arial"/>
          <w:sz w:val="22"/>
          <w:szCs w:val="22"/>
        </w:rPr>
        <w:t xml:space="preserve">, </w:t>
      </w:r>
      <w:r w:rsidR="00843BA3" w:rsidRPr="00E95671">
        <w:rPr>
          <w:rFonts w:ascii="Arial" w:hAnsi="Arial" w:cs="Arial"/>
          <w:color w:val="353535"/>
          <w:sz w:val="21"/>
          <w:szCs w:val="21"/>
        </w:rPr>
        <w:t>Carpen</w:t>
      </w:r>
      <w:r w:rsidR="00843BA3" w:rsidRPr="00E95671">
        <w:rPr>
          <w:rFonts w:ascii="Arial" w:hAnsi="Arial" w:cs="Arial"/>
          <w:sz w:val="22"/>
          <w:szCs w:val="22"/>
        </w:rPr>
        <w:t xml:space="preserve">, </w:t>
      </w:r>
      <w:r w:rsidR="00843BA3" w:rsidRPr="00E95671">
        <w:rPr>
          <w:rFonts w:ascii="Arial" w:hAnsi="Arial" w:cs="Arial"/>
          <w:color w:val="353535"/>
          <w:sz w:val="21"/>
          <w:szCs w:val="21"/>
        </w:rPr>
        <w:t>Cernatesti</w:t>
      </w:r>
      <w:r w:rsidR="00843BA3" w:rsidRPr="00E95671">
        <w:rPr>
          <w:rFonts w:ascii="Arial" w:hAnsi="Arial" w:cs="Arial"/>
          <w:sz w:val="22"/>
          <w:szCs w:val="22"/>
        </w:rPr>
        <w:t xml:space="preserve">, </w:t>
      </w:r>
      <w:r w:rsidR="00843BA3" w:rsidRPr="00E95671">
        <w:rPr>
          <w:rFonts w:ascii="Arial" w:hAnsi="Arial" w:cs="Arial"/>
          <w:color w:val="353535"/>
          <w:sz w:val="21"/>
          <w:szCs w:val="21"/>
        </w:rPr>
        <w:t>Cotofenii din Dos</w:t>
      </w:r>
      <w:r w:rsidR="00843BA3" w:rsidRPr="00E95671">
        <w:rPr>
          <w:rFonts w:ascii="Arial" w:hAnsi="Arial" w:cs="Arial"/>
          <w:sz w:val="22"/>
          <w:szCs w:val="22"/>
        </w:rPr>
        <w:t xml:space="preserve">, </w:t>
      </w:r>
      <w:r w:rsidR="00843BA3" w:rsidRPr="00E95671">
        <w:rPr>
          <w:rFonts w:ascii="Arial" w:hAnsi="Arial" w:cs="Arial"/>
          <w:color w:val="353535"/>
          <w:sz w:val="21"/>
          <w:szCs w:val="21"/>
        </w:rPr>
        <w:t>Gogosu</w:t>
      </w:r>
      <w:r w:rsidR="00843BA3" w:rsidRPr="00E95671">
        <w:rPr>
          <w:rFonts w:ascii="Arial" w:hAnsi="Arial" w:cs="Arial"/>
          <w:sz w:val="22"/>
          <w:szCs w:val="22"/>
        </w:rPr>
        <w:t xml:space="preserve">, </w:t>
      </w:r>
      <w:r w:rsidR="00843BA3" w:rsidRPr="00E95671">
        <w:rPr>
          <w:rFonts w:ascii="Arial" w:hAnsi="Arial" w:cs="Arial"/>
          <w:color w:val="353535"/>
          <w:sz w:val="21"/>
          <w:szCs w:val="21"/>
        </w:rPr>
        <w:t>Grecesti</w:t>
      </w:r>
      <w:r w:rsidR="00843BA3" w:rsidRPr="00E95671">
        <w:rPr>
          <w:rFonts w:ascii="Arial" w:hAnsi="Arial" w:cs="Arial"/>
          <w:sz w:val="22"/>
          <w:szCs w:val="22"/>
        </w:rPr>
        <w:t xml:space="preserve">, </w:t>
      </w:r>
      <w:r w:rsidR="00843BA3" w:rsidRPr="00E95671">
        <w:rPr>
          <w:rFonts w:ascii="Arial" w:hAnsi="Arial" w:cs="Arial"/>
          <w:color w:val="353535"/>
          <w:sz w:val="21"/>
          <w:szCs w:val="21"/>
        </w:rPr>
        <w:t>Isalnita</w:t>
      </w:r>
      <w:r w:rsidR="00843BA3" w:rsidRPr="00E95671">
        <w:rPr>
          <w:rFonts w:ascii="Arial" w:hAnsi="Arial" w:cs="Arial"/>
          <w:sz w:val="22"/>
          <w:szCs w:val="22"/>
        </w:rPr>
        <w:t xml:space="preserve">, </w:t>
      </w:r>
      <w:r w:rsidR="00843BA3" w:rsidRPr="00E95671">
        <w:rPr>
          <w:rFonts w:ascii="Arial" w:hAnsi="Arial" w:cs="Arial"/>
          <w:color w:val="353535"/>
          <w:sz w:val="21"/>
          <w:szCs w:val="21"/>
        </w:rPr>
        <w:t>Predesti</w:t>
      </w:r>
      <w:r w:rsidR="00843BA3" w:rsidRPr="00E95671">
        <w:rPr>
          <w:rFonts w:ascii="Arial" w:hAnsi="Arial" w:cs="Arial"/>
          <w:sz w:val="22"/>
          <w:szCs w:val="22"/>
        </w:rPr>
        <w:t xml:space="preserve">, </w:t>
      </w:r>
      <w:r w:rsidR="00843BA3" w:rsidRPr="00E95671">
        <w:rPr>
          <w:rFonts w:ascii="Arial" w:hAnsi="Arial" w:cs="Arial"/>
          <w:color w:val="353535"/>
          <w:sz w:val="21"/>
          <w:szCs w:val="21"/>
        </w:rPr>
        <w:t>Scaesti</w:t>
      </w:r>
      <w:r w:rsidR="00843BA3" w:rsidRPr="00E95671">
        <w:rPr>
          <w:rFonts w:ascii="Arial" w:hAnsi="Arial" w:cs="Arial"/>
          <w:sz w:val="22"/>
          <w:szCs w:val="22"/>
        </w:rPr>
        <w:t xml:space="preserve">, </w:t>
      </w:r>
      <w:r w:rsidR="00843BA3" w:rsidRPr="00E95671">
        <w:rPr>
          <w:rFonts w:ascii="Arial" w:hAnsi="Arial" w:cs="Arial"/>
          <w:color w:val="353535"/>
          <w:sz w:val="21"/>
          <w:szCs w:val="21"/>
        </w:rPr>
        <w:t>Seaca de Padure</w:t>
      </w:r>
      <w:r w:rsidR="00843BA3" w:rsidRPr="00E95671">
        <w:rPr>
          <w:rFonts w:ascii="Arial" w:hAnsi="Arial" w:cs="Arial"/>
          <w:sz w:val="22"/>
          <w:szCs w:val="22"/>
        </w:rPr>
        <w:t xml:space="preserve">, </w:t>
      </w:r>
      <w:r w:rsidR="00843BA3" w:rsidRPr="00E95671">
        <w:rPr>
          <w:rFonts w:ascii="Arial" w:hAnsi="Arial" w:cs="Arial"/>
          <w:color w:val="353535"/>
          <w:sz w:val="21"/>
          <w:szCs w:val="21"/>
        </w:rPr>
        <w:t>Secu</w:t>
      </w:r>
      <w:r w:rsidR="00843BA3" w:rsidRPr="00E95671">
        <w:rPr>
          <w:rFonts w:ascii="Arial" w:hAnsi="Arial" w:cs="Arial"/>
          <w:sz w:val="22"/>
          <w:szCs w:val="22"/>
        </w:rPr>
        <w:t xml:space="preserve">, </w:t>
      </w:r>
      <w:r w:rsidR="00843BA3" w:rsidRPr="00E95671">
        <w:rPr>
          <w:rFonts w:ascii="Arial" w:hAnsi="Arial" w:cs="Arial"/>
          <w:color w:val="353535"/>
          <w:sz w:val="21"/>
          <w:szCs w:val="21"/>
        </w:rPr>
        <w:t>Sopot</w:t>
      </w:r>
      <w:r w:rsidR="00843BA3" w:rsidRPr="00E95671">
        <w:rPr>
          <w:rFonts w:ascii="Arial" w:hAnsi="Arial" w:cs="Arial"/>
          <w:sz w:val="22"/>
          <w:szCs w:val="22"/>
        </w:rPr>
        <w:t xml:space="preserve">, </w:t>
      </w:r>
      <w:r w:rsidR="00843BA3" w:rsidRPr="00E95671">
        <w:rPr>
          <w:rFonts w:ascii="Arial" w:hAnsi="Arial" w:cs="Arial"/>
          <w:color w:val="353535"/>
          <w:sz w:val="21"/>
          <w:szCs w:val="21"/>
        </w:rPr>
        <w:t>Verbita</w:t>
      </w:r>
      <w:r w:rsidR="00843BA3" w:rsidRPr="00E95671">
        <w:rPr>
          <w:rFonts w:ascii="Arial" w:hAnsi="Arial" w:cs="Arial"/>
          <w:sz w:val="22"/>
          <w:szCs w:val="22"/>
        </w:rPr>
        <w:t xml:space="preserve">, din judetul Dolj, </w:t>
      </w:r>
      <w:r w:rsidR="00843BA3" w:rsidRPr="00E95671">
        <w:rPr>
          <w:rFonts w:ascii="Arial" w:hAnsi="Arial" w:cs="Arial"/>
          <w:color w:val="353535"/>
          <w:sz w:val="21"/>
          <w:szCs w:val="21"/>
        </w:rPr>
        <w:t>Bicles din judetul Mehedinti.</w:t>
      </w:r>
    </w:p>
    <w:p w:rsidR="00E95671" w:rsidRPr="00E95671" w:rsidRDefault="00E95671" w:rsidP="00E95671">
      <w:pPr>
        <w:pStyle w:val="ListParagraph"/>
        <w:rPr>
          <w:rFonts w:ascii="Arial" w:hAnsi="Arial" w:cs="Arial"/>
          <w:sz w:val="22"/>
          <w:szCs w:val="22"/>
        </w:rPr>
      </w:pPr>
    </w:p>
    <w:p w:rsidR="003B0334" w:rsidRDefault="00F87099" w:rsidP="00843BA3">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Valoare eligibil</w:t>
      </w:r>
      <w:r w:rsidR="000A034C" w:rsidRPr="00E95671">
        <w:rPr>
          <w:rFonts w:ascii="Arial" w:hAnsi="Arial" w:cs="Arial"/>
          <w:sz w:val="22"/>
          <w:szCs w:val="22"/>
        </w:rPr>
        <w:t>a</w:t>
      </w:r>
      <w:r w:rsidRPr="00E95671">
        <w:rPr>
          <w:rFonts w:ascii="Arial" w:hAnsi="Arial" w:cs="Arial"/>
          <w:sz w:val="22"/>
          <w:szCs w:val="22"/>
        </w:rPr>
        <w:t xml:space="preserve"> a proiectului – reprezint</w:t>
      </w:r>
      <w:r w:rsidR="000A034C" w:rsidRPr="00E95671">
        <w:rPr>
          <w:rFonts w:ascii="Arial" w:hAnsi="Arial" w:cs="Arial"/>
          <w:sz w:val="22"/>
          <w:szCs w:val="22"/>
        </w:rPr>
        <w:t>a</w:t>
      </w:r>
      <w:r w:rsidRPr="00E95671">
        <w:rPr>
          <w:rFonts w:ascii="Arial" w:hAnsi="Arial" w:cs="Arial"/>
          <w:sz w:val="22"/>
          <w:szCs w:val="22"/>
        </w:rPr>
        <w:t xml:space="preserve"> suma cheltuielilor pentru bunuri, servicii, lucr</w:t>
      </w:r>
      <w:r w:rsidR="000A034C" w:rsidRPr="00E95671">
        <w:rPr>
          <w:rFonts w:ascii="Arial" w:hAnsi="Arial" w:cs="Arial"/>
          <w:sz w:val="22"/>
          <w:szCs w:val="22"/>
        </w:rPr>
        <w:t>a</w:t>
      </w:r>
      <w:r w:rsidRPr="00E95671">
        <w:rPr>
          <w:rFonts w:ascii="Arial" w:hAnsi="Arial" w:cs="Arial"/>
          <w:sz w:val="22"/>
          <w:szCs w:val="22"/>
        </w:rPr>
        <w:t xml:space="preserve">ri care se </w:t>
      </w:r>
      <w:r w:rsidR="000A034C" w:rsidRPr="00E95671">
        <w:rPr>
          <w:rFonts w:ascii="Arial" w:hAnsi="Arial" w:cs="Arial"/>
          <w:sz w:val="22"/>
          <w:szCs w:val="22"/>
        </w:rPr>
        <w:t>i</w:t>
      </w:r>
      <w:r w:rsidRPr="00E95671">
        <w:rPr>
          <w:rFonts w:ascii="Arial" w:hAnsi="Arial" w:cs="Arial"/>
          <w:sz w:val="22"/>
          <w:szCs w:val="22"/>
        </w:rPr>
        <w:t>ncadreaz</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i</w:t>
      </w:r>
      <w:r w:rsidRPr="00E95671">
        <w:rPr>
          <w:rFonts w:ascii="Arial" w:hAnsi="Arial" w:cs="Arial"/>
          <w:sz w:val="22"/>
          <w:szCs w:val="22"/>
        </w:rPr>
        <w:t>n Lista cheltuielilor eligibile precizat</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i</w:t>
      </w:r>
      <w:r w:rsidRPr="00E95671">
        <w:rPr>
          <w:rFonts w:ascii="Arial" w:hAnsi="Arial" w:cs="Arial"/>
          <w:sz w:val="22"/>
          <w:szCs w:val="22"/>
        </w:rPr>
        <w:t xml:space="preserve">n prezentul manual </w:t>
      </w:r>
      <w:r w:rsidR="000A034C" w:rsidRPr="00E95671">
        <w:rPr>
          <w:rFonts w:ascii="Arial" w:hAnsi="Arial" w:cs="Arial"/>
          <w:sz w:val="22"/>
          <w:szCs w:val="22"/>
        </w:rPr>
        <w:t>s</w:t>
      </w:r>
      <w:r w:rsidRPr="00E95671">
        <w:rPr>
          <w:rFonts w:ascii="Arial" w:hAnsi="Arial" w:cs="Arial"/>
          <w:sz w:val="22"/>
          <w:szCs w:val="22"/>
        </w:rPr>
        <w:t>i care pot fi decontate prin FEADR; procentul de co-finan</w:t>
      </w:r>
      <w:r w:rsidR="000A034C" w:rsidRPr="00E95671">
        <w:rPr>
          <w:rFonts w:ascii="Arial" w:hAnsi="Arial" w:cs="Arial"/>
          <w:sz w:val="22"/>
          <w:szCs w:val="22"/>
        </w:rPr>
        <w:t>t</w:t>
      </w:r>
      <w:r w:rsidRPr="00E95671">
        <w:rPr>
          <w:rFonts w:ascii="Arial" w:hAnsi="Arial" w:cs="Arial"/>
          <w:sz w:val="22"/>
          <w:szCs w:val="22"/>
        </w:rPr>
        <w:t>are public</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s</w:t>
      </w:r>
      <w:r w:rsidRPr="00E95671">
        <w:rPr>
          <w:rFonts w:ascii="Arial" w:hAnsi="Arial" w:cs="Arial"/>
          <w:sz w:val="22"/>
          <w:szCs w:val="22"/>
        </w:rPr>
        <w:t>i privat</w:t>
      </w:r>
      <w:r w:rsidR="000A034C" w:rsidRPr="00E95671">
        <w:rPr>
          <w:rFonts w:ascii="Arial" w:hAnsi="Arial" w:cs="Arial"/>
          <w:sz w:val="22"/>
          <w:szCs w:val="22"/>
        </w:rPr>
        <w:t>a</w:t>
      </w:r>
      <w:r w:rsidRPr="00E95671">
        <w:rPr>
          <w:rFonts w:ascii="Arial" w:hAnsi="Arial" w:cs="Arial"/>
          <w:sz w:val="22"/>
          <w:szCs w:val="22"/>
        </w:rPr>
        <w:t xml:space="preserve"> se calculeaz</w:t>
      </w:r>
      <w:r w:rsidR="000A034C" w:rsidRPr="00E95671">
        <w:rPr>
          <w:rFonts w:ascii="Arial" w:hAnsi="Arial" w:cs="Arial"/>
          <w:sz w:val="22"/>
          <w:szCs w:val="22"/>
        </w:rPr>
        <w:t>a</w:t>
      </w:r>
      <w:r w:rsidRPr="00E95671">
        <w:rPr>
          <w:rFonts w:ascii="Arial" w:hAnsi="Arial" w:cs="Arial"/>
          <w:sz w:val="22"/>
          <w:szCs w:val="22"/>
        </w:rPr>
        <w:t xml:space="preserve"> prin raportare la valoarea eligibil</w:t>
      </w:r>
      <w:r w:rsidR="000A034C" w:rsidRPr="00E95671">
        <w:rPr>
          <w:rFonts w:ascii="Arial" w:hAnsi="Arial" w:cs="Arial"/>
          <w:sz w:val="22"/>
          <w:szCs w:val="22"/>
        </w:rPr>
        <w:t>a</w:t>
      </w:r>
      <w:r w:rsidRPr="00E95671">
        <w:rPr>
          <w:rFonts w:ascii="Arial" w:hAnsi="Arial" w:cs="Arial"/>
          <w:sz w:val="22"/>
          <w:szCs w:val="22"/>
        </w:rPr>
        <w:t xml:space="preserve"> a proiectului.</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Valoarea neeligibil</w:t>
      </w:r>
      <w:r w:rsidR="000A034C" w:rsidRPr="00E95671">
        <w:rPr>
          <w:rFonts w:ascii="Arial" w:hAnsi="Arial" w:cs="Arial"/>
          <w:sz w:val="22"/>
          <w:szCs w:val="22"/>
        </w:rPr>
        <w:t>a</w:t>
      </w:r>
      <w:r w:rsidRPr="00E95671">
        <w:rPr>
          <w:rFonts w:ascii="Arial" w:hAnsi="Arial" w:cs="Arial"/>
          <w:sz w:val="22"/>
          <w:szCs w:val="22"/>
        </w:rPr>
        <w:t xml:space="preserve"> a proiectului – reprezint</w:t>
      </w:r>
      <w:r w:rsidR="000A034C" w:rsidRPr="00E95671">
        <w:rPr>
          <w:rFonts w:ascii="Arial" w:hAnsi="Arial" w:cs="Arial"/>
          <w:sz w:val="22"/>
          <w:szCs w:val="22"/>
        </w:rPr>
        <w:t>a</w:t>
      </w:r>
      <w:r w:rsidRPr="00E95671">
        <w:rPr>
          <w:rFonts w:ascii="Arial" w:hAnsi="Arial" w:cs="Arial"/>
          <w:sz w:val="22"/>
          <w:szCs w:val="22"/>
        </w:rPr>
        <w:t xml:space="preserve"> suma cheltuielilor pentru bunuri, servicii </w:t>
      </w:r>
      <w:r w:rsidR="000A034C" w:rsidRPr="00E95671">
        <w:rPr>
          <w:rFonts w:ascii="Arial" w:hAnsi="Arial" w:cs="Arial"/>
          <w:sz w:val="22"/>
          <w:szCs w:val="22"/>
        </w:rPr>
        <w:t>s</w:t>
      </w:r>
      <w:r w:rsidRPr="00E95671">
        <w:rPr>
          <w:rFonts w:ascii="Arial" w:hAnsi="Arial" w:cs="Arial"/>
          <w:sz w:val="22"/>
          <w:szCs w:val="22"/>
        </w:rPr>
        <w:t>i/sau lucr</w:t>
      </w:r>
      <w:r w:rsidR="000A034C" w:rsidRPr="00E95671">
        <w:rPr>
          <w:rFonts w:ascii="Arial" w:hAnsi="Arial" w:cs="Arial"/>
          <w:sz w:val="22"/>
          <w:szCs w:val="22"/>
        </w:rPr>
        <w:t>a</w:t>
      </w:r>
      <w:r w:rsidRPr="00E95671">
        <w:rPr>
          <w:rFonts w:ascii="Arial" w:hAnsi="Arial" w:cs="Arial"/>
          <w:sz w:val="22"/>
          <w:szCs w:val="22"/>
        </w:rPr>
        <w:t xml:space="preserve">ri care sunt </w:t>
      </w:r>
      <w:r w:rsidR="000A034C" w:rsidRPr="00E95671">
        <w:rPr>
          <w:rFonts w:ascii="Arial" w:hAnsi="Arial" w:cs="Arial"/>
          <w:sz w:val="22"/>
          <w:szCs w:val="22"/>
        </w:rPr>
        <w:t>i</w:t>
      </w:r>
      <w:r w:rsidRPr="00E95671">
        <w:rPr>
          <w:rFonts w:ascii="Arial" w:hAnsi="Arial" w:cs="Arial"/>
          <w:sz w:val="22"/>
          <w:szCs w:val="22"/>
        </w:rPr>
        <w:t xml:space="preserve">ncadrate </w:t>
      </w:r>
      <w:r w:rsidR="000A034C" w:rsidRPr="00E95671">
        <w:rPr>
          <w:rFonts w:ascii="Arial" w:hAnsi="Arial" w:cs="Arial"/>
          <w:sz w:val="22"/>
          <w:szCs w:val="22"/>
        </w:rPr>
        <w:t>i</w:t>
      </w:r>
      <w:r w:rsidRPr="00E95671">
        <w:rPr>
          <w:rFonts w:ascii="Arial" w:hAnsi="Arial" w:cs="Arial"/>
          <w:sz w:val="22"/>
          <w:szCs w:val="22"/>
        </w:rPr>
        <w:t>n Lista cheltuielilor neeligibile precizat</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i</w:t>
      </w:r>
      <w:r w:rsidRPr="00E95671">
        <w:rPr>
          <w:rFonts w:ascii="Arial" w:hAnsi="Arial" w:cs="Arial"/>
          <w:sz w:val="22"/>
          <w:szCs w:val="22"/>
        </w:rPr>
        <w:t xml:space="preserve">n prezentul manual </w:t>
      </w:r>
      <w:r w:rsidR="000A034C" w:rsidRPr="00E95671">
        <w:rPr>
          <w:rFonts w:ascii="Arial" w:hAnsi="Arial" w:cs="Arial"/>
          <w:sz w:val="22"/>
          <w:szCs w:val="22"/>
        </w:rPr>
        <w:t>s</w:t>
      </w:r>
      <w:r w:rsidRPr="00E95671">
        <w:rPr>
          <w:rFonts w:ascii="Arial" w:hAnsi="Arial" w:cs="Arial"/>
          <w:sz w:val="22"/>
          <w:szCs w:val="22"/>
        </w:rPr>
        <w:t xml:space="preserve">i nu pot fi  decontate prin  FEADR;  cheltuielile neeligibile nu  vor fi  luate </w:t>
      </w:r>
      <w:r w:rsidR="000A034C" w:rsidRPr="00E95671">
        <w:rPr>
          <w:rFonts w:ascii="Arial" w:hAnsi="Arial" w:cs="Arial"/>
          <w:sz w:val="22"/>
          <w:szCs w:val="22"/>
        </w:rPr>
        <w:t>i</w:t>
      </w:r>
      <w:r w:rsidRPr="00E95671">
        <w:rPr>
          <w:rFonts w:ascii="Arial" w:hAnsi="Arial" w:cs="Arial"/>
          <w:sz w:val="22"/>
          <w:szCs w:val="22"/>
        </w:rPr>
        <w:t>n  calcul  pentru  stabilirea procentului de cofinan</w:t>
      </w:r>
      <w:r w:rsidR="000A034C" w:rsidRPr="00E95671">
        <w:rPr>
          <w:rFonts w:ascii="Arial" w:hAnsi="Arial" w:cs="Arial"/>
          <w:sz w:val="22"/>
          <w:szCs w:val="22"/>
        </w:rPr>
        <w:t>t</w:t>
      </w:r>
      <w:r w:rsidRPr="00E95671">
        <w:rPr>
          <w:rFonts w:ascii="Arial" w:hAnsi="Arial" w:cs="Arial"/>
          <w:sz w:val="22"/>
          <w:szCs w:val="22"/>
        </w:rPr>
        <w:t>are public</w:t>
      </w:r>
      <w:r w:rsidR="000A034C" w:rsidRPr="00E95671">
        <w:rPr>
          <w:rFonts w:ascii="Arial" w:hAnsi="Arial" w:cs="Arial"/>
          <w:sz w:val="22"/>
          <w:szCs w:val="22"/>
        </w:rPr>
        <w:t>a</w:t>
      </w:r>
      <w:r w:rsidRPr="00E95671">
        <w:rPr>
          <w:rFonts w:ascii="Arial" w:hAnsi="Arial" w:cs="Arial"/>
          <w:sz w:val="22"/>
          <w:szCs w:val="22"/>
        </w:rPr>
        <w:t>; cheltuielile neeligibile vor fi suportate financiar integral de c</w:t>
      </w:r>
      <w:r w:rsidR="000A034C" w:rsidRPr="00E95671">
        <w:rPr>
          <w:rFonts w:ascii="Arial" w:hAnsi="Arial" w:cs="Arial"/>
          <w:sz w:val="22"/>
          <w:szCs w:val="22"/>
        </w:rPr>
        <w:t>a</w:t>
      </w:r>
      <w:r w:rsidRPr="00E95671">
        <w:rPr>
          <w:rFonts w:ascii="Arial" w:hAnsi="Arial" w:cs="Arial"/>
          <w:sz w:val="22"/>
          <w:szCs w:val="22"/>
        </w:rPr>
        <w:t>tre beneficiarul proiectului.</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Valoare total</w:t>
      </w:r>
      <w:r w:rsidR="000A034C" w:rsidRPr="00E95671">
        <w:rPr>
          <w:rFonts w:ascii="Arial" w:hAnsi="Arial" w:cs="Arial"/>
          <w:sz w:val="22"/>
          <w:szCs w:val="22"/>
        </w:rPr>
        <w:t>a</w:t>
      </w:r>
      <w:r w:rsidRPr="00E95671">
        <w:rPr>
          <w:rFonts w:ascii="Arial" w:hAnsi="Arial" w:cs="Arial"/>
          <w:sz w:val="22"/>
          <w:szCs w:val="22"/>
        </w:rPr>
        <w:t xml:space="preserve"> a proiectului – suma cheltuielilor eligibile </w:t>
      </w:r>
      <w:r w:rsidR="000A034C" w:rsidRPr="00E95671">
        <w:rPr>
          <w:rFonts w:ascii="Arial" w:hAnsi="Arial" w:cs="Arial"/>
          <w:sz w:val="22"/>
          <w:szCs w:val="22"/>
        </w:rPr>
        <w:t>s</w:t>
      </w:r>
      <w:r w:rsidRPr="00E95671">
        <w:rPr>
          <w:rFonts w:ascii="Arial" w:hAnsi="Arial" w:cs="Arial"/>
          <w:sz w:val="22"/>
          <w:szCs w:val="22"/>
        </w:rPr>
        <w:t>i neeligibile pentru bunuri, servicii, lucr</w:t>
      </w:r>
      <w:r w:rsidR="000A034C" w:rsidRPr="00E95671">
        <w:rPr>
          <w:rFonts w:ascii="Arial" w:hAnsi="Arial" w:cs="Arial"/>
          <w:sz w:val="22"/>
          <w:szCs w:val="22"/>
        </w:rPr>
        <w:t>a</w:t>
      </w:r>
      <w:r w:rsidRPr="00E95671">
        <w:rPr>
          <w:rFonts w:ascii="Arial" w:hAnsi="Arial" w:cs="Arial"/>
          <w:sz w:val="22"/>
          <w:szCs w:val="22"/>
        </w:rPr>
        <w:t>ri.</w:t>
      </w:r>
    </w:p>
    <w:p w:rsidR="00E95671" w:rsidRPr="00E95671" w:rsidRDefault="00E95671" w:rsidP="00E95671">
      <w:pPr>
        <w:pStyle w:val="ListParagraph"/>
        <w:rPr>
          <w:rFonts w:ascii="Arial" w:hAnsi="Arial" w:cs="Arial"/>
          <w:sz w:val="22"/>
          <w:szCs w:val="22"/>
        </w:rPr>
      </w:pPr>
    </w:p>
    <w:p w:rsidR="003B0334" w:rsidRPr="00E95671"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Zi – zi lucr</w:t>
      </w:r>
      <w:r w:rsidR="000A034C" w:rsidRPr="00E95671">
        <w:rPr>
          <w:rFonts w:ascii="Arial" w:hAnsi="Arial" w:cs="Arial"/>
          <w:sz w:val="22"/>
          <w:szCs w:val="22"/>
        </w:rPr>
        <w:t>a</w:t>
      </w:r>
      <w:r w:rsidRPr="00E95671">
        <w:rPr>
          <w:rFonts w:ascii="Arial" w:hAnsi="Arial" w:cs="Arial"/>
          <w:sz w:val="22"/>
          <w:szCs w:val="22"/>
        </w:rPr>
        <w:t>toare.</w:t>
      </w:r>
    </w:p>
    <w:p w:rsidR="003B0334" w:rsidRPr="00A51BE3" w:rsidRDefault="003B0334"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4050BC" w:rsidRDefault="004050BC" w:rsidP="00914D7D">
      <w:pPr>
        <w:spacing w:line="276" w:lineRule="auto"/>
        <w:jc w:val="both"/>
        <w:rPr>
          <w:rFonts w:ascii="Arial" w:hAnsi="Arial" w:cs="Arial"/>
          <w:sz w:val="22"/>
          <w:szCs w:val="22"/>
        </w:rPr>
      </w:pPr>
    </w:p>
    <w:p w:rsidR="004050BC" w:rsidRDefault="004050BC" w:rsidP="00914D7D">
      <w:pPr>
        <w:spacing w:line="276" w:lineRule="auto"/>
        <w:jc w:val="both"/>
        <w:rPr>
          <w:rFonts w:ascii="Arial" w:hAnsi="Arial" w:cs="Arial"/>
          <w:sz w:val="22"/>
          <w:szCs w:val="22"/>
        </w:rPr>
      </w:pPr>
    </w:p>
    <w:p w:rsidR="004050BC" w:rsidRDefault="004050BC"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3B0334" w:rsidRPr="00E95671"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FF" w:themeColor="background1"/>
          <w:sz w:val="22"/>
          <w:szCs w:val="22"/>
          <w:highlight w:val="black"/>
        </w:rPr>
        <w:t>1.2     Abrevieri</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AFIR – Agen</w:t>
      </w:r>
      <w:r w:rsidR="000A034C">
        <w:rPr>
          <w:rFonts w:ascii="Arial" w:hAnsi="Arial" w:cs="Arial"/>
          <w:sz w:val="22"/>
          <w:szCs w:val="22"/>
        </w:rPr>
        <w:t>t</w:t>
      </w:r>
      <w:r w:rsidRPr="00A51BE3">
        <w:rPr>
          <w:rFonts w:ascii="Arial" w:hAnsi="Arial" w:cs="Arial"/>
          <w:sz w:val="22"/>
          <w:szCs w:val="22"/>
        </w:rPr>
        <w:t>ia pentru Finan</w:t>
      </w:r>
      <w:r w:rsidR="000A034C">
        <w:rPr>
          <w:rFonts w:ascii="Arial" w:hAnsi="Arial" w:cs="Arial"/>
          <w:sz w:val="22"/>
          <w:szCs w:val="22"/>
        </w:rPr>
        <w:t>t</w:t>
      </w:r>
      <w:r w:rsidRPr="00A51BE3">
        <w:rPr>
          <w:rFonts w:ascii="Arial" w:hAnsi="Arial" w:cs="Arial"/>
          <w:sz w:val="22"/>
          <w:szCs w:val="22"/>
        </w:rPr>
        <w:t>area Investi</w:t>
      </w:r>
      <w:r w:rsidR="000A034C">
        <w:rPr>
          <w:rFonts w:ascii="Arial" w:hAnsi="Arial" w:cs="Arial"/>
          <w:sz w:val="22"/>
          <w:szCs w:val="22"/>
        </w:rPr>
        <w:t>t</w:t>
      </w:r>
      <w:r w:rsidRPr="00A51BE3">
        <w:rPr>
          <w:rFonts w:ascii="Arial" w:hAnsi="Arial" w:cs="Arial"/>
          <w:sz w:val="22"/>
          <w:szCs w:val="22"/>
        </w:rPr>
        <w:t>iilor Rurale</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AM PNDR – Autoritatea de Management pentru Programul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ANCOM – Autoritatea Na</w:t>
      </w:r>
      <w:r w:rsidR="000A034C">
        <w:rPr>
          <w:rFonts w:ascii="Arial" w:hAnsi="Arial" w:cs="Arial"/>
          <w:sz w:val="22"/>
          <w:szCs w:val="22"/>
        </w:rPr>
        <w:t>t</w:t>
      </w:r>
      <w:r w:rsidRPr="00A51BE3">
        <w:rPr>
          <w:rFonts w:ascii="Arial" w:hAnsi="Arial" w:cs="Arial"/>
          <w:sz w:val="22"/>
          <w:szCs w:val="22"/>
        </w:rPr>
        <w:t>ional</w:t>
      </w:r>
      <w:r w:rsidR="000A034C">
        <w:rPr>
          <w:rFonts w:ascii="Arial" w:hAnsi="Arial" w:cs="Arial"/>
          <w:sz w:val="22"/>
          <w:szCs w:val="22"/>
        </w:rPr>
        <w:t>a</w:t>
      </w:r>
      <w:r w:rsidRPr="00A51BE3">
        <w:rPr>
          <w:rFonts w:ascii="Arial" w:hAnsi="Arial" w:cs="Arial"/>
          <w:sz w:val="22"/>
          <w:szCs w:val="22"/>
        </w:rPr>
        <w:t xml:space="preserve"> pentru Administrare </w:t>
      </w:r>
      <w:r w:rsidR="000A034C">
        <w:rPr>
          <w:rFonts w:ascii="Arial" w:hAnsi="Arial" w:cs="Arial"/>
          <w:sz w:val="22"/>
          <w:szCs w:val="22"/>
        </w:rPr>
        <w:t>s</w:t>
      </w:r>
      <w:r w:rsidRPr="00A51BE3">
        <w:rPr>
          <w:rFonts w:ascii="Arial" w:hAnsi="Arial" w:cs="Arial"/>
          <w:sz w:val="22"/>
          <w:szCs w:val="22"/>
        </w:rPr>
        <w:t xml:space="preserve">i reglementare </w:t>
      </w:r>
      <w:r w:rsidR="000A034C">
        <w:rPr>
          <w:rFonts w:ascii="Arial" w:hAnsi="Arial" w:cs="Arial"/>
          <w:sz w:val="22"/>
          <w:szCs w:val="22"/>
        </w:rPr>
        <w:t>i</w:t>
      </w:r>
      <w:r w:rsidRPr="00A51BE3">
        <w:rPr>
          <w:rFonts w:ascii="Arial" w:hAnsi="Arial" w:cs="Arial"/>
          <w:sz w:val="22"/>
          <w:szCs w:val="22"/>
        </w:rPr>
        <w:t>n Comunica</w:t>
      </w:r>
      <w:r w:rsidR="000A034C">
        <w:rPr>
          <w:rFonts w:ascii="Arial" w:hAnsi="Arial" w:cs="Arial"/>
          <w:sz w:val="22"/>
          <w:szCs w:val="22"/>
        </w:rPr>
        <w:t>t</w:t>
      </w:r>
      <w:r w:rsidRPr="00A51BE3">
        <w:rPr>
          <w:rFonts w:ascii="Arial" w:hAnsi="Arial" w:cs="Arial"/>
          <w:sz w:val="22"/>
          <w:szCs w:val="22"/>
        </w:rPr>
        <w:t>ii</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AP – Acord Parteneriat</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CDRJ – Compartiment de Dezvoltare Rural</w:t>
      </w:r>
      <w:r w:rsidR="000A034C">
        <w:rPr>
          <w:rFonts w:ascii="Arial" w:hAnsi="Arial" w:cs="Arial"/>
          <w:sz w:val="22"/>
          <w:szCs w:val="22"/>
        </w:rPr>
        <w:t>a</w:t>
      </w:r>
      <w:r w:rsidRPr="00A51BE3">
        <w:rPr>
          <w:rFonts w:ascii="Arial" w:hAnsi="Arial" w:cs="Arial"/>
          <w:sz w:val="22"/>
          <w:szCs w:val="22"/>
        </w:rPr>
        <w:t xml:space="preserve"> Jude</w:t>
      </w:r>
      <w:r w:rsidR="000A034C">
        <w:rPr>
          <w:rFonts w:ascii="Arial" w:hAnsi="Arial" w:cs="Arial"/>
          <w:sz w:val="22"/>
          <w:szCs w:val="22"/>
        </w:rPr>
        <w:t>t</w:t>
      </w:r>
      <w:r w:rsidRPr="00A51BE3">
        <w:rPr>
          <w:rFonts w:ascii="Arial" w:hAnsi="Arial" w:cs="Arial"/>
          <w:sz w:val="22"/>
          <w:szCs w:val="22"/>
        </w:rPr>
        <w:t>ean</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CS – Comitet de selec</w:t>
      </w:r>
      <w:r w:rsidR="000A034C">
        <w:rPr>
          <w:rFonts w:ascii="Arial" w:hAnsi="Arial" w:cs="Arial"/>
          <w:sz w:val="22"/>
          <w:szCs w:val="22"/>
        </w:rPr>
        <w:t>t</w:t>
      </w:r>
      <w:r w:rsidRPr="00A51BE3">
        <w:rPr>
          <w:rFonts w:ascii="Arial" w:hAnsi="Arial" w:cs="Arial"/>
          <w:sz w:val="22"/>
          <w:szCs w:val="22"/>
        </w:rPr>
        <w:t>ie</w:t>
      </w:r>
    </w:p>
    <w:p w:rsidR="00E95671" w:rsidRPr="00A51BE3" w:rsidRDefault="00E956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DGDR AM PNDR – Direc</w:t>
      </w:r>
      <w:r w:rsidR="000A034C">
        <w:rPr>
          <w:rFonts w:ascii="Arial" w:hAnsi="Arial" w:cs="Arial"/>
          <w:sz w:val="22"/>
          <w:szCs w:val="22"/>
        </w:rPr>
        <w:t>t</w:t>
      </w:r>
      <w:r w:rsidRPr="00A51BE3">
        <w:rPr>
          <w:rFonts w:ascii="Arial" w:hAnsi="Arial" w:cs="Arial"/>
          <w:sz w:val="22"/>
          <w:szCs w:val="22"/>
        </w:rPr>
        <w:t>ia General</w:t>
      </w:r>
      <w:r w:rsidR="000A034C">
        <w:rPr>
          <w:rFonts w:ascii="Arial" w:hAnsi="Arial" w:cs="Arial"/>
          <w:sz w:val="22"/>
          <w:szCs w:val="22"/>
        </w:rPr>
        <w:t>a</w:t>
      </w:r>
      <w:r w:rsidRPr="00A51BE3">
        <w:rPr>
          <w:rFonts w:ascii="Arial" w:hAnsi="Arial" w:cs="Arial"/>
          <w:sz w:val="22"/>
          <w:szCs w:val="22"/>
        </w:rPr>
        <w:t xml:space="preserve"> Dezvoltare Rural</w:t>
      </w:r>
      <w:r w:rsidR="000A034C">
        <w:rPr>
          <w:rFonts w:ascii="Arial" w:hAnsi="Arial" w:cs="Arial"/>
          <w:sz w:val="22"/>
          <w:szCs w:val="22"/>
        </w:rPr>
        <w:t>a</w:t>
      </w:r>
      <w:r w:rsidRPr="00A51BE3">
        <w:rPr>
          <w:rFonts w:ascii="Arial" w:hAnsi="Arial" w:cs="Arial"/>
          <w:sz w:val="22"/>
          <w:szCs w:val="22"/>
        </w:rPr>
        <w:t xml:space="preserve"> - Autoritatea de Management pentru</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Programul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DI – Domeniu de interven</w:t>
      </w:r>
      <w:r w:rsidR="000A034C">
        <w:rPr>
          <w:rFonts w:ascii="Arial" w:hAnsi="Arial" w:cs="Arial"/>
          <w:sz w:val="22"/>
          <w:szCs w:val="22"/>
        </w:rPr>
        <w:t>t</w:t>
      </w:r>
      <w:r w:rsidRPr="00A51BE3">
        <w:rPr>
          <w:rFonts w:ascii="Arial" w:hAnsi="Arial" w:cs="Arial"/>
          <w:sz w:val="22"/>
          <w:szCs w:val="22"/>
        </w:rPr>
        <w:t>ie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DLINRNDR – Direc</w:t>
      </w:r>
      <w:r w:rsidR="000A034C">
        <w:rPr>
          <w:rFonts w:ascii="Arial" w:hAnsi="Arial" w:cs="Arial"/>
          <w:sz w:val="22"/>
          <w:szCs w:val="22"/>
        </w:rPr>
        <w:t>t</w:t>
      </w:r>
      <w:r w:rsidRPr="00A51BE3">
        <w:rPr>
          <w:rFonts w:ascii="Arial" w:hAnsi="Arial" w:cs="Arial"/>
          <w:sz w:val="22"/>
          <w:szCs w:val="22"/>
        </w:rPr>
        <w:t>ia LEADER, Investi</w:t>
      </w:r>
      <w:r w:rsidR="000A034C">
        <w:rPr>
          <w:rFonts w:ascii="Arial" w:hAnsi="Arial" w:cs="Arial"/>
          <w:sz w:val="22"/>
          <w:szCs w:val="22"/>
        </w:rPr>
        <w:t>t</w:t>
      </w:r>
      <w:r w:rsidRPr="00A51BE3">
        <w:rPr>
          <w:rFonts w:ascii="Arial" w:hAnsi="Arial" w:cs="Arial"/>
          <w:sz w:val="22"/>
          <w:szCs w:val="22"/>
        </w:rPr>
        <w:t xml:space="preserve">ii Neagricole </w:t>
      </w:r>
      <w:r w:rsidR="000A034C">
        <w:rPr>
          <w:rFonts w:ascii="Arial" w:hAnsi="Arial" w:cs="Arial"/>
          <w:sz w:val="22"/>
          <w:szCs w:val="22"/>
        </w:rPr>
        <w:t>s</w:t>
      </w:r>
      <w:r w:rsidRPr="00A51BE3">
        <w:rPr>
          <w:rFonts w:ascii="Arial" w:hAnsi="Arial" w:cs="Arial"/>
          <w:sz w:val="22"/>
          <w:szCs w:val="22"/>
        </w:rPr>
        <w:t>i RNDR FEADR - Fondul European Agricol pentru Dezvoltare Rural</w:t>
      </w:r>
      <w:r w:rsidR="000A034C">
        <w:rPr>
          <w:rFonts w:ascii="Arial" w:hAnsi="Arial" w:cs="Arial"/>
          <w:sz w:val="22"/>
          <w:szCs w:val="22"/>
        </w:rPr>
        <w:t>a</w:t>
      </w:r>
      <w:r w:rsidRPr="00A51BE3">
        <w:rPr>
          <w:rFonts w:ascii="Arial" w:hAnsi="Arial" w:cs="Arial"/>
          <w:sz w:val="22"/>
          <w:szCs w:val="22"/>
        </w:rPr>
        <w:t xml:space="preserve"> GAL - Grup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HCL –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re a Consiliului Local</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IDUL – Indicele Dezvolt</w:t>
      </w:r>
      <w:r w:rsidR="000A034C">
        <w:rPr>
          <w:rFonts w:ascii="Arial" w:hAnsi="Arial" w:cs="Arial"/>
          <w:sz w:val="22"/>
          <w:szCs w:val="22"/>
        </w:rPr>
        <w:t>a</w:t>
      </w:r>
      <w:r w:rsidRPr="00A51BE3">
        <w:rPr>
          <w:rFonts w:ascii="Arial" w:hAnsi="Arial" w:cs="Arial"/>
          <w:sz w:val="22"/>
          <w:szCs w:val="22"/>
        </w:rPr>
        <w:t>rii Umane Locale</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INS – Institutul Na</w:t>
      </w:r>
      <w:r w:rsidR="000A034C">
        <w:rPr>
          <w:rFonts w:ascii="Arial" w:hAnsi="Arial" w:cs="Arial"/>
          <w:sz w:val="22"/>
          <w:szCs w:val="22"/>
        </w:rPr>
        <w:t>t</w:t>
      </w:r>
      <w:r w:rsidRPr="00A51BE3">
        <w:rPr>
          <w:rFonts w:ascii="Arial" w:hAnsi="Arial" w:cs="Arial"/>
          <w:sz w:val="22"/>
          <w:szCs w:val="22"/>
        </w:rPr>
        <w:t>ional de Statistic</w:t>
      </w:r>
      <w:r w:rsidR="000A034C">
        <w:rPr>
          <w:rFonts w:ascii="Arial" w:hAnsi="Arial" w:cs="Arial"/>
          <w:sz w:val="22"/>
          <w:szCs w:val="22"/>
        </w:rPr>
        <w:t>a</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INSCC – Institutul Na</w:t>
      </w:r>
      <w:r w:rsidR="000A034C">
        <w:rPr>
          <w:rFonts w:ascii="Arial" w:hAnsi="Arial" w:cs="Arial"/>
          <w:sz w:val="22"/>
          <w:szCs w:val="22"/>
        </w:rPr>
        <w:t>t</w:t>
      </w:r>
      <w:r w:rsidRPr="00A51BE3">
        <w:rPr>
          <w:rFonts w:ascii="Arial" w:hAnsi="Arial" w:cs="Arial"/>
          <w:sz w:val="22"/>
          <w:szCs w:val="22"/>
        </w:rPr>
        <w:t xml:space="preserve">ional de Studii </w:t>
      </w:r>
      <w:r w:rsidR="000A034C">
        <w:rPr>
          <w:rFonts w:ascii="Arial" w:hAnsi="Arial" w:cs="Arial"/>
          <w:sz w:val="22"/>
          <w:szCs w:val="22"/>
        </w:rPr>
        <w:t>s</w:t>
      </w:r>
      <w:r w:rsidRPr="00A51BE3">
        <w:rPr>
          <w:rFonts w:ascii="Arial" w:hAnsi="Arial" w:cs="Arial"/>
          <w:sz w:val="22"/>
          <w:szCs w:val="22"/>
        </w:rPr>
        <w:t>i Cercet</w:t>
      </w:r>
      <w:r w:rsidR="000A034C">
        <w:rPr>
          <w:rFonts w:ascii="Arial" w:hAnsi="Arial" w:cs="Arial"/>
          <w:sz w:val="22"/>
          <w:szCs w:val="22"/>
        </w:rPr>
        <w:t>a</w:t>
      </w:r>
      <w:r w:rsidRPr="00A51BE3">
        <w:rPr>
          <w:rFonts w:ascii="Arial" w:hAnsi="Arial" w:cs="Arial"/>
          <w:sz w:val="22"/>
          <w:szCs w:val="22"/>
        </w:rPr>
        <w:t>ri pentru Comunica</w:t>
      </w:r>
      <w:r w:rsidR="000A034C">
        <w:rPr>
          <w:rFonts w:ascii="Arial" w:hAnsi="Arial" w:cs="Arial"/>
          <w:sz w:val="22"/>
          <w:szCs w:val="22"/>
        </w:rPr>
        <w:t>t</w:t>
      </w:r>
      <w:r w:rsidRPr="00A51BE3">
        <w:rPr>
          <w:rFonts w:ascii="Arial" w:hAnsi="Arial" w:cs="Arial"/>
          <w:sz w:val="22"/>
          <w:szCs w:val="22"/>
        </w:rPr>
        <w:t>ii</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MDRAP – Ministerul Dezvolt</w:t>
      </w:r>
      <w:r w:rsidR="000A034C">
        <w:rPr>
          <w:rFonts w:ascii="Arial" w:hAnsi="Arial" w:cs="Arial"/>
          <w:sz w:val="22"/>
          <w:szCs w:val="22"/>
        </w:rPr>
        <w:t>a</w:t>
      </w:r>
      <w:r w:rsidRPr="00A51BE3">
        <w:rPr>
          <w:rFonts w:ascii="Arial" w:hAnsi="Arial" w:cs="Arial"/>
          <w:sz w:val="22"/>
          <w:szCs w:val="22"/>
        </w:rPr>
        <w:t xml:space="preserve">rii Regionale </w:t>
      </w:r>
      <w:r w:rsidR="000A034C">
        <w:rPr>
          <w:rFonts w:ascii="Arial" w:hAnsi="Arial" w:cs="Arial"/>
          <w:sz w:val="22"/>
          <w:szCs w:val="22"/>
        </w:rPr>
        <w:t>s</w:t>
      </w:r>
      <w:r w:rsidRPr="00A51BE3">
        <w:rPr>
          <w:rFonts w:ascii="Arial" w:hAnsi="Arial" w:cs="Arial"/>
          <w:sz w:val="22"/>
          <w:szCs w:val="22"/>
        </w:rPr>
        <w:t>i Administra</w:t>
      </w:r>
      <w:r w:rsidR="000A034C">
        <w:rPr>
          <w:rFonts w:ascii="Arial" w:hAnsi="Arial" w:cs="Arial"/>
          <w:sz w:val="22"/>
          <w:szCs w:val="22"/>
        </w:rPr>
        <w:t>t</w:t>
      </w:r>
      <w:r w:rsidRPr="00A51BE3">
        <w:rPr>
          <w:rFonts w:ascii="Arial" w:hAnsi="Arial" w:cs="Arial"/>
          <w:sz w:val="22"/>
          <w:szCs w:val="22"/>
        </w:rPr>
        <w:t>iei Publice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PNDR - Programul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r w:rsidRPr="00A51BE3">
        <w:rPr>
          <w:rFonts w:ascii="Arial" w:hAnsi="Arial" w:cs="Arial"/>
          <w:sz w:val="22"/>
          <w:szCs w:val="22"/>
        </w:rPr>
        <w:t xml:space="preserve"> 2014-2020</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OG – Ordonan</w:t>
      </w:r>
      <w:r w:rsidR="000A034C">
        <w:rPr>
          <w:rFonts w:ascii="Arial" w:hAnsi="Arial" w:cs="Arial"/>
          <w:sz w:val="22"/>
          <w:szCs w:val="22"/>
        </w:rPr>
        <w:t>t</w:t>
      </w:r>
      <w:r w:rsidRPr="00A51BE3">
        <w:rPr>
          <w:rFonts w:ascii="Arial" w:hAnsi="Arial" w:cs="Arial"/>
          <w:sz w:val="22"/>
          <w:szCs w:val="22"/>
        </w:rPr>
        <w:t>a Guvernului</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OJFIR – Oficiul Jude</w:t>
      </w:r>
      <w:r w:rsidR="000A034C">
        <w:rPr>
          <w:rFonts w:ascii="Arial" w:hAnsi="Arial" w:cs="Arial"/>
          <w:sz w:val="22"/>
          <w:szCs w:val="22"/>
        </w:rPr>
        <w:t>t</w:t>
      </w:r>
      <w:r w:rsidRPr="00A51BE3">
        <w:rPr>
          <w:rFonts w:ascii="Arial" w:hAnsi="Arial" w:cs="Arial"/>
          <w:sz w:val="22"/>
          <w:szCs w:val="22"/>
        </w:rPr>
        <w:t>ean pentru Finan</w:t>
      </w:r>
      <w:r w:rsidR="000A034C">
        <w:rPr>
          <w:rFonts w:ascii="Arial" w:hAnsi="Arial" w:cs="Arial"/>
          <w:sz w:val="22"/>
          <w:szCs w:val="22"/>
        </w:rPr>
        <w:t>t</w:t>
      </w:r>
      <w:r w:rsidRPr="00A51BE3">
        <w:rPr>
          <w:rFonts w:ascii="Arial" w:hAnsi="Arial" w:cs="Arial"/>
          <w:sz w:val="22"/>
          <w:szCs w:val="22"/>
        </w:rPr>
        <w:t>area Investi</w:t>
      </w:r>
      <w:r w:rsidR="000A034C">
        <w:rPr>
          <w:rFonts w:ascii="Arial" w:hAnsi="Arial" w:cs="Arial"/>
          <w:sz w:val="22"/>
          <w:szCs w:val="22"/>
        </w:rPr>
        <w:t>t</w:t>
      </w:r>
      <w:r w:rsidRPr="00A51BE3">
        <w:rPr>
          <w:rFonts w:ascii="Arial" w:hAnsi="Arial" w:cs="Arial"/>
          <w:sz w:val="22"/>
          <w:szCs w:val="22"/>
        </w:rPr>
        <w:t>iilor Rurale</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SLIN – Serviciul LEADER </w:t>
      </w:r>
      <w:r w:rsidR="000A034C">
        <w:rPr>
          <w:rFonts w:ascii="Arial" w:hAnsi="Arial" w:cs="Arial"/>
          <w:sz w:val="22"/>
          <w:szCs w:val="22"/>
        </w:rPr>
        <w:t>s</w:t>
      </w:r>
      <w:r w:rsidRPr="00A51BE3">
        <w:rPr>
          <w:rFonts w:ascii="Arial" w:hAnsi="Arial" w:cs="Arial"/>
          <w:sz w:val="22"/>
          <w:szCs w:val="22"/>
        </w:rPr>
        <w:t>i Investi</w:t>
      </w:r>
      <w:r w:rsidR="000A034C">
        <w:rPr>
          <w:rFonts w:ascii="Arial" w:hAnsi="Arial" w:cs="Arial"/>
          <w:sz w:val="22"/>
          <w:szCs w:val="22"/>
        </w:rPr>
        <w:t>t</w:t>
      </w:r>
      <w:r w:rsidRPr="00A51BE3">
        <w:rPr>
          <w:rFonts w:ascii="Arial" w:hAnsi="Arial" w:cs="Arial"/>
          <w:sz w:val="22"/>
          <w:szCs w:val="22"/>
        </w:rPr>
        <w:t>ii Nonagricole</w:t>
      </w:r>
    </w:p>
    <w:p w:rsidR="00E95671" w:rsidRPr="00A51BE3" w:rsidRDefault="00E956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sectPr w:rsidR="003B0334" w:rsidRPr="00A51BE3" w:rsidSect="00F87099">
          <w:footerReference w:type="default" r:id="rId20"/>
          <w:pgSz w:w="12240" w:h="15840"/>
          <w:pgMar w:top="1440" w:right="1080" w:bottom="1440" w:left="1080" w:header="687" w:footer="869" w:gutter="0"/>
          <w:cols w:space="720"/>
        </w:sectPr>
      </w:pPr>
      <w:r w:rsidRPr="00A51BE3">
        <w:rPr>
          <w:rFonts w:ascii="Arial" w:hAnsi="Arial" w:cs="Arial"/>
          <w:sz w:val="22"/>
          <w:szCs w:val="22"/>
        </w:rPr>
        <w:t>SDL - Strategie de Dezvoltare Local</w:t>
      </w:r>
      <w:r w:rsidR="000A034C">
        <w:rPr>
          <w:rFonts w:ascii="Arial" w:hAnsi="Arial" w:cs="Arial"/>
          <w:sz w:val="22"/>
          <w:szCs w:val="22"/>
        </w:rPr>
        <w:t>a</w:t>
      </w:r>
      <w:r w:rsidRPr="00A51BE3">
        <w:rPr>
          <w:rFonts w:ascii="Arial" w:hAnsi="Arial" w:cs="Arial"/>
          <w:sz w:val="22"/>
          <w:szCs w:val="22"/>
        </w:rPr>
        <w:t xml:space="preserve"> UAT – Unitate Administrativ-Teritorial</w:t>
      </w:r>
      <w:r w:rsidR="000A034C">
        <w:rPr>
          <w:rFonts w:ascii="Arial" w:hAnsi="Arial" w:cs="Arial"/>
          <w:sz w:val="22"/>
          <w:szCs w:val="22"/>
        </w:rPr>
        <w:t>a</w:t>
      </w:r>
      <w:r w:rsidRPr="00A51BE3">
        <w:rPr>
          <w:rFonts w:ascii="Arial" w:hAnsi="Arial" w:cs="Arial"/>
          <w:sz w:val="22"/>
          <w:szCs w:val="22"/>
        </w:rPr>
        <w:t xml:space="preserve"> UB – Unit</w:t>
      </w:r>
      <w:r w:rsidR="000A034C">
        <w:rPr>
          <w:rFonts w:ascii="Arial" w:hAnsi="Arial" w:cs="Arial"/>
          <w:sz w:val="22"/>
          <w:szCs w:val="22"/>
        </w:rPr>
        <w:t>at</w:t>
      </w:r>
      <w:r w:rsidRPr="00A51BE3">
        <w:rPr>
          <w:rFonts w:ascii="Arial" w:hAnsi="Arial" w:cs="Arial"/>
          <w:sz w:val="22"/>
          <w:szCs w:val="22"/>
        </w:rPr>
        <w:t>i de Bonusare</w:t>
      </w:r>
    </w:p>
    <w:p w:rsidR="003B0334" w:rsidRPr="00E95671" w:rsidRDefault="00F87099" w:rsidP="00E95671">
      <w:pPr>
        <w:spacing w:line="276" w:lineRule="auto"/>
        <w:jc w:val="center"/>
        <w:rPr>
          <w:rFonts w:ascii="Arial" w:hAnsi="Arial" w:cs="Arial"/>
          <w:color w:val="FFFFFF" w:themeColor="background1"/>
          <w:sz w:val="24"/>
          <w:szCs w:val="22"/>
        </w:rPr>
      </w:pPr>
      <w:r w:rsidRPr="00E95671">
        <w:rPr>
          <w:rFonts w:ascii="Arial" w:hAnsi="Arial" w:cs="Arial"/>
          <w:color w:val="FFFFFF" w:themeColor="background1"/>
          <w:sz w:val="24"/>
          <w:szCs w:val="22"/>
          <w:highlight w:val="black"/>
        </w:rPr>
        <w:lastRenderedPageBreak/>
        <w:t>Capitolul 2. PREVEDERI GENERALE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Abordarea LEADER urm</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te acelea</w:t>
      </w:r>
      <w:r w:rsidR="000A034C">
        <w:rPr>
          <w:rFonts w:ascii="Arial" w:hAnsi="Arial" w:cs="Arial"/>
          <w:sz w:val="22"/>
          <w:szCs w:val="22"/>
        </w:rPr>
        <w:t>s</w:t>
      </w:r>
      <w:r w:rsidRPr="00A51BE3">
        <w:rPr>
          <w:rFonts w:ascii="Arial" w:hAnsi="Arial" w:cs="Arial"/>
          <w:sz w:val="22"/>
          <w:szCs w:val="22"/>
        </w:rPr>
        <w:t xml:space="preserve">i obiective generale </w:t>
      </w:r>
      <w:r w:rsidR="000A034C">
        <w:rPr>
          <w:rFonts w:ascii="Arial" w:hAnsi="Arial" w:cs="Arial"/>
          <w:sz w:val="22"/>
          <w:szCs w:val="22"/>
        </w:rPr>
        <w:t>s</w:t>
      </w:r>
      <w:r w:rsidRPr="00A51BE3">
        <w:rPr>
          <w:rFonts w:ascii="Arial" w:hAnsi="Arial" w:cs="Arial"/>
          <w:sz w:val="22"/>
          <w:szCs w:val="22"/>
        </w:rPr>
        <w:t>i specifice ale Poli</w:t>
      </w:r>
      <w:r w:rsidR="00ED04A3">
        <w:rPr>
          <w:rFonts w:ascii="Arial" w:hAnsi="Arial" w:cs="Arial"/>
          <w:sz w:val="22"/>
          <w:szCs w:val="22"/>
        </w:rPr>
        <w:t xml:space="preserve">ticii Agricole Comune ale UE </w:t>
      </w:r>
      <w:r w:rsidR="000A034C">
        <w:rPr>
          <w:rFonts w:ascii="Arial" w:hAnsi="Arial" w:cs="Arial"/>
          <w:sz w:val="22"/>
          <w:szCs w:val="22"/>
        </w:rPr>
        <w:t>s</w:t>
      </w:r>
      <w:r w:rsidR="00ED04A3">
        <w:rPr>
          <w:rFonts w:ascii="Arial" w:hAnsi="Arial" w:cs="Arial"/>
          <w:sz w:val="22"/>
          <w:szCs w:val="22"/>
        </w:rPr>
        <w:t xml:space="preserve">i ale PNDR </w:t>
      </w:r>
      <w:r w:rsidR="000A034C">
        <w:rPr>
          <w:rFonts w:ascii="Arial" w:hAnsi="Arial" w:cs="Arial"/>
          <w:sz w:val="22"/>
          <w:szCs w:val="22"/>
        </w:rPr>
        <w:t>s</w:t>
      </w:r>
      <w:r w:rsidR="00ED04A3">
        <w:rPr>
          <w:rFonts w:ascii="Arial" w:hAnsi="Arial" w:cs="Arial"/>
          <w:sz w:val="22"/>
          <w:szCs w:val="22"/>
        </w:rPr>
        <w:t>i</w:t>
      </w:r>
      <w:r w:rsidRPr="00A51BE3">
        <w:rPr>
          <w:rFonts w:ascii="Arial" w:hAnsi="Arial" w:cs="Arial"/>
          <w:sz w:val="22"/>
          <w:szCs w:val="22"/>
        </w:rPr>
        <w:t xml:space="preserve"> presupune dezvolta</w:t>
      </w:r>
      <w:r w:rsidR="00ED04A3">
        <w:rPr>
          <w:rFonts w:ascii="Arial" w:hAnsi="Arial" w:cs="Arial"/>
          <w:sz w:val="22"/>
          <w:szCs w:val="22"/>
        </w:rPr>
        <w:t>rea comunit</w:t>
      </w:r>
      <w:r w:rsidR="000A034C">
        <w:rPr>
          <w:rFonts w:ascii="Arial" w:hAnsi="Arial" w:cs="Arial"/>
          <w:sz w:val="22"/>
          <w:szCs w:val="22"/>
        </w:rPr>
        <w:t>at</w:t>
      </w:r>
      <w:r w:rsidR="00ED04A3">
        <w:rPr>
          <w:rFonts w:ascii="Arial" w:hAnsi="Arial" w:cs="Arial"/>
          <w:sz w:val="22"/>
          <w:szCs w:val="22"/>
        </w:rPr>
        <w:t xml:space="preserve">ilor locale </w:t>
      </w:r>
      <w:r w:rsidR="000A034C">
        <w:rPr>
          <w:rFonts w:ascii="Arial" w:hAnsi="Arial" w:cs="Arial"/>
          <w:sz w:val="22"/>
          <w:szCs w:val="22"/>
        </w:rPr>
        <w:t>i</w:t>
      </w:r>
      <w:r w:rsidR="00ED04A3">
        <w:rPr>
          <w:rFonts w:ascii="Arial" w:hAnsi="Arial" w:cs="Arial"/>
          <w:sz w:val="22"/>
          <w:szCs w:val="22"/>
        </w:rPr>
        <w:t>ntr-o</w:t>
      </w:r>
      <w:r w:rsidRPr="00A51BE3">
        <w:rPr>
          <w:rFonts w:ascii="Arial" w:hAnsi="Arial" w:cs="Arial"/>
          <w:sz w:val="22"/>
          <w:szCs w:val="22"/>
        </w:rPr>
        <w:t xml:space="preserve"> manier</w:t>
      </w:r>
      <w:r w:rsidR="000A034C">
        <w:rPr>
          <w:rFonts w:ascii="Arial" w:hAnsi="Arial" w:cs="Arial"/>
          <w:sz w:val="22"/>
          <w:szCs w:val="22"/>
        </w:rPr>
        <w:t>a</w:t>
      </w:r>
      <w:r w:rsidRPr="00A51BE3">
        <w:rPr>
          <w:rFonts w:ascii="Arial" w:hAnsi="Arial" w:cs="Arial"/>
          <w:sz w:val="22"/>
          <w:szCs w:val="22"/>
        </w:rPr>
        <w:t xml:space="preserve"> specific</w:t>
      </w:r>
      <w:r w:rsidR="000A034C">
        <w:rPr>
          <w:rFonts w:ascii="Arial" w:hAnsi="Arial" w:cs="Arial"/>
          <w:sz w:val="22"/>
          <w:szCs w:val="22"/>
        </w:rPr>
        <w:t>a</w:t>
      </w:r>
      <w:r w:rsidRPr="00A51BE3">
        <w:rPr>
          <w:rFonts w:ascii="Arial" w:hAnsi="Arial" w:cs="Arial"/>
          <w:sz w:val="22"/>
          <w:szCs w:val="22"/>
        </w:rPr>
        <w:t>, adaptat</w:t>
      </w:r>
      <w:r w:rsidR="000A034C">
        <w:rPr>
          <w:rFonts w:ascii="Arial" w:hAnsi="Arial" w:cs="Arial"/>
          <w:sz w:val="22"/>
          <w:szCs w:val="22"/>
        </w:rPr>
        <w:t>a</w:t>
      </w:r>
      <w:r w:rsidRPr="00A51BE3">
        <w:rPr>
          <w:rFonts w:ascii="Arial" w:hAnsi="Arial" w:cs="Arial"/>
          <w:sz w:val="22"/>
          <w:szCs w:val="22"/>
        </w:rPr>
        <w:t xml:space="preserve"> nevoilor </w:t>
      </w:r>
      <w:r w:rsidR="000A034C">
        <w:rPr>
          <w:rFonts w:ascii="Arial" w:hAnsi="Arial" w:cs="Arial"/>
          <w:sz w:val="22"/>
          <w:szCs w:val="22"/>
        </w:rPr>
        <w:t>s</w:t>
      </w:r>
      <w:r w:rsidRPr="00A51BE3">
        <w:rPr>
          <w:rFonts w:ascii="Arial" w:hAnsi="Arial" w:cs="Arial"/>
          <w:sz w:val="22"/>
          <w:szCs w:val="22"/>
        </w:rPr>
        <w:t>i prioprit</w:t>
      </w:r>
      <w:r w:rsidR="000A034C">
        <w:rPr>
          <w:rFonts w:ascii="Arial" w:hAnsi="Arial" w:cs="Arial"/>
          <w:sz w:val="22"/>
          <w:szCs w:val="22"/>
        </w:rPr>
        <w:t>at</w:t>
      </w:r>
      <w:r w:rsidRPr="00A51BE3">
        <w:rPr>
          <w:rFonts w:ascii="Arial" w:hAnsi="Arial" w:cs="Arial"/>
          <w:sz w:val="22"/>
          <w:szCs w:val="22"/>
        </w:rPr>
        <w:t>ilor acestora. Valoarea ad</w:t>
      </w:r>
      <w:r w:rsidR="000A034C">
        <w:rPr>
          <w:rFonts w:ascii="Arial" w:hAnsi="Arial" w:cs="Arial"/>
          <w:sz w:val="22"/>
          <w:szCs w:val="22"/>
        </w:rPr>
        <w:t>a</w:t>
      </w:r>
      <w:r w:rsidRPr="00A51BE3">
        <w:rPr>
          <w:rFonts w:ascii="Arial" w:hAnsi="Arial" w:cs="Arial"/>
          <w:sz w:val="22"/>
          <w:szCs w:val="22"/>
        </w:rPr>
        <w:t>ugat</w:t>
      </w:r>
      <w:r w:rsidR="000A034C">
        <w:rPr>
          <w:rFonts w:ascii="Arial" w:hAnsi="Arial" w:cs="Arial"/>
          <w:sz w:val="22"/>
          <w:szCs w:val="22"/>
        </w:rPr>
        <w:t>a</w:t>
      </w:r>
      <w:r w:rsidR="00ED04A3">
        <w:rPr>
          <w:rFonts w:ascii="Arial" w:hAnsi="Arial" w:cs="Arial"/>
          <w:sz w:val="22"/>
          <w:szCs w:val="22"/>
        </w:rPr>
        <w:t xml:space="preserve"> a abord</w:t>
      </w:r>
      <w:r w:rsidR="000A034C">
        <w:rPr>
          <w:rFonts w:ascii="Arial" w:hAnsi="Arial" w:cs="Arial"/>
          <w:sz w:val="22"/>
          <w:szCs w:val="22"/>
        </w:rPr>
        <w:t>a</w:t>
      </w:r>
      <w:r w:rsidR="00ED04A3">
        <w:rPr>
          <w:rFonts w:ascii="Arial" w:hAnsi="Arial" w:cs="Arial"/>
          <w:sz w:val="22"/>
          <w:szCs w:val="22"/>
        </w:rPr>
        <w:t>rii LEADER deriv</w:t>
      </w:r>
      <w:r w:rsidR="000A034C">
        <w:rPr>
          <w:rFonts w:ascii="Arial" w:hAnsi="Arial" w:cs="Arial"/>
          <w:sz w:val="22"/>
          <w:szCs w:val="22"/>
        </w:rPr>
        <w:t>a</w:t>
      </w:r>
      <w:r w:rsidR="00ED04A3">
        <w:rPr>
          <w:rFonts w:ascii="Arial" w:hAnsi="Arial" w:cs="Arial"/>
          <w:sz w:val="22"/>
          <w:szCs w:val="22"/>
        </w:rPr>
        <w:t xml:space="preserve"> din</w:t>
      </w:r>
      <w:r w:rsidRPr="00A51BE3">
        <w:rPr>
          <w:rFonts w:ascii="Arial" w:hAnsi="Arial" w:cs="Arial"/>
          <w:sz w:val="22"/>
          <w:szCs w:val="22"/>
        </w:rPr>
        <w:t xml:space="preserve"> acele</w:t>
      </w:r>
      <w:r w:rsidR="00ED04A3">
        <w:rPr>
          <w:rFonts w:ascii="Arial" w:hAnsi="Arial" w:cs="Arial"/>
          <w:sz w:val="22"/>
          <w:szCs w:val="22"/>
        </w:rPr>
        <w:t xml:space="preserve"> ini</w:t>
      </w:r>
      <w:r w:rsidR="000A034C">
        <w:rPr>
          <w:rFonts w:ascii="Arial" w:hAnsi="Arial" w:cs="Arial"/>
          <w:sz w:val="22"/>
          <w:szCs w:val="22"/>
        </w:rPr>
        <w:t>t</w:t>
      </w:r>
      <w:r w:rsidR="00ED04A3">
        <w:rPr>
          <w:rFonts w:ascii="Arial" w:hAnsi="Arial" w:cs="Arial"/>
          <w:sz w:val="22"/>
          <w:szCs w:val="22"/>
        </w:rPr>
        <w:t>iative locale care combin</w:t>
      </w:r>
      <w:r w:rsidR="000A034C">
        <w:rPr>
          <w:rFonts w:ascii="Arial" w:hAnsi="Arial" w:cs="Arial"/>
          <w:sz w:val="22"/>
          <w:szCs w:val="22"/>
        </w:rPr>
        <w:t>a</w:t>
      </w:r>
      <w:r w:rsidRPr="00A51BE3">
        <w:rPr>
          <w:rFonts w:ascii="Arial" w:hAnsi="Arial" w:cs="Arial"/>
          <w:sz w:val="22"/>
          <w:szCs w:val="22"/>
        </w:rPr>
        <w:t xml:space="preserve"> solu</w:t>
      </w:r>
      <w:r w:rsidR="000A034C">
        <w:rPr>
          <w:rFonts w:ascii="Arial" w:hAnsi="Arial" w:cs="Arial"/>
          <w:sz w:val="22"/>
          <w:szCs w:val="22"/>
        </w:rPr>
        <w:t>t</w:t>
      </w:r>
      <w:r w:rsidRPr="00A51BE3">
        <w:rPr>
          <w:rFonts w:ascii="Arial" w:hAnsi="Arial" w:cs="Arial"/>
          <w:sz w:val="22"/>
          <w:szCs w:val="22"/>
        </w:rPr>
        <w:t>ii ce r</w:t>
      </w:r>
      <w:r w:rsidR="000A034C">
        <w:rPr>
          <w:rFonts w:ascii="Arial" w:hAnsi="Arial" w:cs="Arial"/>
          <w:sz w:val="22"/>
          <w:szCs w:val="22"/>
        </w:rPr>
        <w:t>a</w:t>
      </w:r>
      <w:r w:rsidRPr="00A51BE3">
        <w:rPr>
          <w:rFonts w:ascii="Arial" w:hAnsi="Arial" w:cs="Arial"/>
          <w:sz w:val="22"/>
          <w:szCs w:val="22"/>
        </w:rPr>
        <w:t>spund problematicii existente la nivelul comunit</w:t>
      </w:r>
      <w:r w:rsidR="000A034C">
        <w:rPr>
          <w:rFonts w:ascii="Arial" w:hAnsi="Arial" w:cs="Arial"/>
          <w:sz w:val="22"/>
          <w:szCs w:val="22"/>
        </w:rPr>
        <w:t>at</w:t>
      </w:r>
      <w:r w:rsidRPr="00A51BE3">
        <w:rPr>
          <w:rFonts w:ascii="Arial" w:hAnsi="Arial" w:cs="Arial"/>
          <w:sz w:val="22"/>
          <w:szCs w:val="22"/>
        </w:rPr>
        <w:t xml:space="preserve">ilor locale, refletate </w:t>
      </w:r>
      <w:r w:rsidR="000A034C">
        <w:rPr>
          <w:rFonts w:ascii="Arial" w:hAnsi="Arial" w:cs="Arial"/>
          <w:sz w:val="22"/>
          <w:szCs w:val="22"/>
        </w:rPr>
        <w:t>i</w:t>
      </w:r>
      <w:r w:rsidRPr="00A51BE3">
        <w:rPr>
          <w:rFonts w:ascii="Arial" w:hAnsi="Arial" w:cs="Arial"/>
          <w:sz w:val="22"/>
          <w:szCs w:val="22"/>
        </w:rPr>
        <w:t>n ac</w:t>
      </w:r>
      <w:r w:rsidR="000A034C">
        <w:rPr>
          <w:rFonts w:ascii="Arial" w:hAnsi="Arial" w:cs="Arial"/>
          <w:sz w:val="22"/>
          <w:szCs w:val="22"/>
        </w:rPr>
        <w:t>t</w:t>
      </w:r>
      <w:r w:rsidRPr="00A51BE3">
        <w:rPr>
          <w:rFonts w:ascii="Arial" w:hAnsi="Arial" w:cs="Arial"/>
          <w:sz w:val="22"/>
          <w:szCs w:val="22"/>
        </w:rPr>
        <w:t>iuni specifice acestor nevoi.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teritoriul GAL, abordarea LEADER este important</w:t>
      </w:r>
      <w:r w:rsidR="000A034C">
        <w:rPr>
          <w:rFonts w:ascii="Arial" w:hAnsi="Arial" w:cs="Arial"/>
          <w:sz w:val="22"/>
          <w:szCs w:val="22"/>
        </w:rPr>
        <w:t>a</w:t>
      </w:r>
      <w:r w:rsidRPr="00A51BE3">
        <w:rPr>
          <w:rFonts w:ascii="Arial" w:hAnsi="Arial" w:cs="Arial"/>
          <w:sz w:val="22"/>
          <w:szCs w:val="22"/>
        </w:rPr>
        <w:t xml:space="preserve"> deoarece creeaz</w:t>
      </w:r>
      <w:r w:rsidR="000A034C">
        <w:rPr>
          <w:rFonts w:ascii="Arial" w:hAnsi="Arial" w:cs="Arial"/>
          <w:sz w:val="22"/>
          <w:szCs w:val="22"/>
        </w:rPr>
        <w:t>a</w:t>
      </w:r>
      <w:r w:rsidRPr="00A51BE3">
        <w:rPr>
          <w:rFonts w:ascii="Arial" w:hAnsi="Arial" w:cs="Arial"/>
          <w:sz w:val="22"/>
          <w:szCs w:val="22"/>
        </w:rPr>
        <w:t xml:space="preserve"> premisele unei dezvolt</w:t>
      </w:r>
      <w:r w:rsidR="000A034C">
        <w:rPr>
          <w:rFonts w:ascii="Arial" w:hAnsi="Arial" w:cs="Arial"/>
          <w:sz w:val="22"/>
          <w:szCs w:val="22"/>
        </w:rPr>
        <w:t>a</w:t>
      </w:r>
      <w:r w:rsidRPr="00A51BE3">
        <w:rPr>
          <w:rFonts w:ascii="Arial" w:hAnsi="Arial" w:cs="Arial"/>
          <w:sz w:val="22"/>
          <w:szCs w:val="22"/>
        </w:rPr>
        <w:t>ri durabile, bazate pe nevoi/ oportunit</w:t>
      </w:r>
      <w:r w:rsidR="000A034C">
        <w:rPr>
          <w:rFonts w:ascii="Arial" w:hAnsi="Arial" w:cs="Arial"/>
          <w:sz w:val="22"/>
          <w:szCs w:val="22"/>
        </w:rPr>
        <w:t>at</w:t>
      </w:r>
      <w:r w:rsidRPr="00A51BE3">
        <w:rPr>
          <w:rFonts w:ascii="Arial" w:hAnsi="Arial" w:cs="Arial"/>
          <w:sz w:val="22"/>
          <w:szCs w:val="22"/>
        </w:rPr>
        <w:t>i concrete de la nivel local, cu solu</w:t>
      </w:r>
      <w:r w:rsidR="000A034C">
        <w:rPr>
          <w:rFonts w:ascii="Arial" w:hAnsi="Arial" w:cs="Arial"/>
          <w:sz w:val="22"/>
          <w:szCs w:val="22"/>
        </w:rPr>
        <w:t>t</w:t>
      </w:r>
      <w:r w:rsidRPr="00A51BE3">
        <w:rPr>
          <w:rFonts w:ascii="Arial" w:hAnsi="Arial" w:cs="Arial"/>
          <w:sz w:val="22"/>
          <w:szCs w:val="22"/>
        </w:rPr>
        <w:t>ii care s</w:t>
      </w:r>
      <w:r w:rsidR="000A034C">
        <w:rPr>
          <w:rFonts w:ascii="Arial" w:hAnsi="Arial" w:cs="Arial"/>
          <w:sz w:val="22"/>
          <w:szCs w:val="22"/>
        </w:rPr>
        <w:t>a</w:t>
      </w:r>
      <w:r w:rsidRPr="00A51BE3">
        <w:rPr>
          <w:rFonts w:ascii="Arial" w:hAnsi="Arial" w:cs="Arial"/>
          <w:sz w:val="22"/>
          <w:szCs w:val="22"/>
        </w:rPr>
        <w:t xml:space="preserve"> func</w:t>
      </w:r>
      <w:r w:rsidR="000A034C">
        <w:rPr>
          <w:rFonts w:ascii="Arial" w:hAnsi="Arial" w:cs="Arial"/>
          <w:sz w:val="22"/>
          <w:szCs w:val="22"/>
        </w:rPr>
        <w:t>t</w:t>
      </w:r>
      <w:r w:rsidRPr="00A51BE3">
        <w:rPr>
          <w:rFonts w:ascii="Arial" w:hAnsi="Arial" w:cs="Arial"/>
          <w:sz w:val="22"/>
          <w:szCs w:val="22"/>
        </w:rPr>
        <w:t xml:space="preserve">ioneze </w:t>
      </w:r>
      <w:r w:rsidR="000A034C">
        <w:rPr>
          <w:rFonts w:ascii="Arial" w:hAnsi="Arial" w:cs="Arial"/>
          <w:sz w:val="22"/>
          <w:szCs w:val="22"/>
        </w:rPr>
        <w:t>i</w:t>
      </w:r>
      <w:r w:rsidRPr="00A51BE3">
        <w:rPr>
          <w:rFonts w:ascii="Arial" w:hAnsi="Arial" w:cs="Arial"/>
          <w:sz w:val="22"/>
          <w:szCs w:val="22"/>
        </w:rPr>
        <w:t xml:space="preserve">n acest context. Din acest motiv, un parteneriat </w:t>
      </w:r>
      <w:r w:rsidR="000A034C">
        <w:rPr>
          <w:rFonts w:ascii="Arial" w:hAnsi="Arial" w:cs="Arial"/>
          <w:sz w:val="22"/>
          <w:szCs w:val="22"/>
        </w:rPr>
        <w:t>i</w:t>
      </w:r>
      <w:r w:rsidRPr="00A51BE3">
        <w:rPr>
          <w:rFonts w:ascii="Arial" w:hAnsi="Arial" w:cs="Arial"/>
          <w:sz w:val="22"/>
          <w:szCs w:val="22"/>
        </w:rPr>
        <w:t>ntre actorii relevan</w:t>
      </w:r>
      <w:r w:rsidR="000A034C">
        <w:rPr>
          <w:rFonts w:ascii="Arial" w:hAnsi="Arial" w:cs="Arial"/>
          <w:sz w:val="22"/>
          <w:szCs w:val="22"/>
        </w:rPr>
        <w:t>t</w:t>
      </w:r>
      <w:r w:rsidRPr="00A51BE3">
        <w:rPr>
          <w:rFonts w:ascii="Arial" w:hAnsi="Arial" w:cs="Arial"/>
          <w:sz w:val="22"/>
          <w:szCs w:val="22"/>
        </w:rPr>
        <w:t>i de la nivel local, care s</w:t>
      </w:r>
      <w:r w:rsidR="000A034C">
        <w:rPr>
          <w:rFonts w:ascii="Arial" w:hAnsi="Arial" w:cs="Arial"/>
          <w:sz w:val="22"/>
          <w:szCs w:val="22"/>
        </w:rPr>
        <w:t>a</w:t>
      </w:r>
      <w:r w:rsidRPr="00A51BE3">
        <w:rPr>
          <w:rFonts w:ascii="Arial" w:hAnsi="Arial" w:cs="Arial"/>
          <w:sz w:val="22"/>
          <w:szCs w:val="22"/>
        </w:rPr>
        <w:t xml:space="preserve"> prioritizeze </w:t>
      </w:r>
      <w:r w:rsidR="000A034C">
        <w:rPr>
          <w:rFonts w:ascii="Arial" w:hAnsi="Arial" w:cs="Arial"/>
          <w:sz w:val="22"/>
          <w:szCs w:val="22"/>
        </w:rPr>
        <w:t>i</w:t>
      </w:r>
      <w:r w:rsidRPr="00A51BE3">
        <w:rPr>
          <w:rFonts w:ascii="Arial" w:hAnsi="Arial" w:cs="Arial"/>
          <w:sz w:val="22"/>
          <w:szCs w:val="22"/>
        </w:rPr>
        <w:t>n mod pertinent nevoile de dezvoltare, este cea mai bun</w:t>
      </w:r>
      <w:r w:rsidR="000A034C">
        <w:rPr>
          <w:rFonts w:ascii="Arial" w:hAnsi="Arial" w:cs="Arial"/>
          <w:sz w:val="22"/>
          <w:szCs w:val="22"/>
        </w:rPr>
        <w:t>a</w:t>
      </w:r>
      <w:r w:rsidRPr="00A51BE3">
        <w:rPr>
          <w:rFonts w:ascii="Arial" w:hAnsi="Arial" w:cs="Arial"/>
          <w:sz w:val="22"/>
          <w:szCs w:val="22"/>
        </w:rPr>
        <w:t xml:space="preserve"> solu</w:t>
      </w:r>
      <w:r w:rsidR="000A034C">
        <w:rPr>
          <w:rFonts w:ascii="Arial" w:hAnsi="Arial" w:cs="Arial"/>
          <w:sz w:val="22"/>
          <w:szCs w:val="22"/>
        </w:rPr>
        <w:t>t</w:t>
      </w:r>
      <w:r w:rsidRPr="00A51BE3">
        <w:rPr>
          <w:rFonts w:ascii="Arial" w:hAnsi="Arial" w:cs="Arial"/>
          <w:sz w:val="22"/>
          <w:szCs w:val="22"/>
        </w:rPr>
        <w:t>ie de dezvoltare, iar LEADER ofer</w:t>
      </w:r>
      <w:r w:rsidR="000A034C">
        <w:rPr>
          <w:rFonts w:ascii="Arial" w:hAnsi="Arial" w:cs="Arial"/>
          <w:sz w:val="22"/>
          <w:szCs w:val="22"/>
        </w:rPr>
        <w:t>a</w:t>
      </w:r>
      <w:r w:rsidRPr="00A51BE3">
        <w:rPr>
          <w:rFonts w:ascii="Arial" w:hAnsi="Arial" w:cs="Arial"/>
          <w:sz w:val="22"/>
          <w:szCs w:val="22"/>
        </w:rPr>
        <w:t xml:space="preserve"> tocmai acest tip de abordare prin planificare </w:t>
      </w:r>
      <w:r w:rsidR="000A034C">
        <w:rPr>
          <w:rFonts w:ascii="Arial" w:hAnsi="Arial" w:cs="Arial"/>
          <w:sz w:val="22"/>
          <w:szCs w:val="22"/>
        </w:rPr>
        <w:t>s</w:t>
      </w:r>
      <w:r w:rsidRPr="00A51BE3">
        <w:rPr>
          <w:rFonts w:ascii="Arial" w:hAnsi="Arial" w:cs="Arial"/>
          <w:sz w:val="22"/>
          <w:szCs w:val="22"/>
        </w:rPr>
        <w:t>i implementare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coerent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2.1 Contribu</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ia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 din SDL la domeniile de interven</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ie</w:t>
      </w:r>
    </w:p>
    <w:p w:rsidR="003B0334" w:rsidRPr="00A51BE3" w:rsidRDefault="003B0334" w:rsidP="00914D7D">
      <w:pPr>
        <w:spacing w:line="276" w:lineRule="auto"/>
        <w:jc w:val="both"/>
        <w:rPr>
          <w:rFonts w:ascii="Arial" w:hAnsi="Arial" w:cs="Arial"/>
          <w:sz w:val="22"/>
          <w:szCs w:val="22"/>
        </w:rPr>
      </w:pPr>
    </w:p>
    <w:p w:rsidR="00843BA3" w:rsidRPr="009A01CE" w:rsidRDefault="00843BA3" w:rsidP="00843BA3">
      <w:pPr>
        <w:spacing w:line="276" w:lineRule="auto"/>
        <w:jc w:val="both"/>
        <w:rPr>
          <w:rFonts w:ascii="Arial" w:hAnsi="Arial" w:cs="Arial"/>
          <w:sz w:val="22"/>
        </w:rPr>
      </w:pPr>
      <w:r w:rsidRPr="009A01CE">
        <w:rPr>
          <w:rFonts w:ascii="Arial" w:hAnsi="Arial" w:cs="Arial"/>
          <w:sz w:val="22"/>
        </w:rPr>
        <w:t>Prin aceast</w:t>
      </w:r>
      <w:r w:rsidR="000A034C">
        <w:rPr>
          <w:rFonts w:ascii="Arial" w:hAnsi="Arial" w:cs="Arial"/>
          <w:sz w:val="22"/>
        </w:rPr>
        <w:t>a</w:t>
      </w:r>
      <w:r w:rsidRPr="009A01CE">
        <w:rPr>
          <w:rFonts w:ascii="Arial" w:hAnsi="Arial" w:cs="Arial"/>
          <w:sz w:val="22"/>
        </w:rPr>
        <w:t xml:space="preserve"> m</w:t>
      </w:r>
      <w:r w:rsidR="000A034C">
        <w:rPr>
          <w:rFonts w:ascii="Arial" w:hAnsi="Arial" w:cs="Arial"/>
          <w:sz w:val="22"/>
        </w:rPr>
        <w:t>a</w:t>
      </w:r>
      <w:r w:rsidRPr="009A01CE">
        <w:rPr>
          <w:rFonts w:ascii="Arial" w:hAnsi="Arial" w:cs="Arial"/>
          <w:sz w:val="22"/>
        </w:rPr>
        <w:t>sur</w:t>
      </w:r>
      <w:r w:rsidR="000A034C">
        <w:rPr>
          <w:rFonts w:ascii="Arial" w:hAnsi="Arial" w:cs="Arial"/>
          <w:sz w:val="22"/>
        </w:rPr>
        <w:t>a</w:t>
      </w:r>
      <w:r w:rsidRPr="009A01CE">
        <w:rPr>
          <w:rFonts w:ascii="Arial" w:hAnsi="Arial" w:cs="Arial"/>
          <w:sz w:val="22"/>
        </w:rPr>
        <w:t xml:space="preserve"> se urm</w:t>
      </w:r>
      <w:r w:rsidR="000A034C">
        <w:rPr>
          <w:rFonts w:ascii="Arial" w:hAnsi="Arial" w:cs="Arial"/>
          <w:sz w:val="22"/>
        </w:rPr>
        <w:t>a</w:t>
      </w:r>
      <w:r w:rsidRPr="009A01CE">
        <w:rPr>
          <w:rFonts w:ascii="Arial" w:hAnsi="Arial" w:cs="Arial"/>
          <w:sz w:val="22"/>
        </w:rPr>
        <w:t>re</w:t>
      </w:r>
      <w:r w:rsidR="000A034C">
        <w:rPr>
          <w:rFonts w:ascii="Arial" w:hAnsi="Arial" w:cs="Arial"/>
          <w:sz w:val="22"/>
        </w:rPr>
        <w:t>s</w:t>
      </w:r>
      <w:r w:rsidRPr="009A01CE">
        <w:rPr>
          <w:rFonts w:ascii="Arial" w:hAnsi="Arial" w:cs="Arial"/>
          <w:sz w:val="22"/>
        </w:rPr>
        <w:t>te crearea de noi activit</w:t>
      </w:r>
      <w:r w:rsidR="000A034C">
        <w:rPr>
          <w:rFonts w:ascii="Arial" w:hAnsi="Arial" w:cs="Arial"/>
          <w:sz w:val="22"/>
        </w:rPr>
        <w:t>at</w:t>
      </w:r>
      <w:r w:rsidRPr="009A01CE">
        <w:rPr>
          <w:rFonts w:ascii="Arial" w:hAnsi="Arial" w:cs="Arial"/>
          <w:sz w:val="22"/>
        </w:rPr>
        <w:t>i economice prin sprijinirea investi</w:t>
      </w:r>
      <w:r w:rsidR="000A034C">
        <w:rPr>
          <w:rFonts w:ascii="Arial" w:hAnsi="Arial" w:cs="Arial"/>
          <w:sz w:val="22"/>
        </w:rPr>
        <w:t>t</w:t>
      </w:r>
      <w:r w:rsidRPr="009A01CE">
        <w:rPr>
          <w:rFonts w:ascii="Arial" w:hAnsi="Arial" w:cs="Arial"/>
          <w:sz w:val="22"/>
        </w:rPr>
        <w:t xml:space="preserve">iilor </w:t>
      </w:r>
      <w:r w:rsidR="000A034C">
        <w:rPr>
          <w:rFonts w:ascii="Arial" w:hAnsi="Arial" w:cs="Arial"/>
          <w:sz w:val="22"/>
        </w:rPr>
        <w:t>i</w:t>
      </w:r>
      <w:r w:rsidRPr="009A01CE">
        <w:rPr>
          <w:rFonts w:ascii="Arial" w:hAnsi="Arial" w:cs="Arial"/>
          <w:sz w:val="22"/>
        </w:rPr>
        <w:t>n sectorul non-agricol din mediul rural. Dezvoltarea economic</w:t>
      </w:r>
      <w:r w:rsidR="000A034C">
        <w:rPr>
          <w:rFonts w:ascii="Arial" w:hAnsi="Arial" w:cs="Arial"/>
          <w:sz w:val="22"/>
        </w:rPr>
        <w:t>a</w:t>
      </w:r>
      <w:r w:rsidRPr="009A01CE">
        <w:rPr>
          <w:rFonts w:ascii="Arial" w:hAnsi="Arial" w:cs="Arial"/>
          <w:sz w:val="22"/>
        </w:rPr>
        <w:t xml:space="preserve"> este necesar</w:t>
      </w:r>
      <w:r w:rsidR="000A034C">
        <w:rPr>
          <w:rFonts w:ascii="Arial" w:hAnsi="Arial" w:cs="Arial"/>
          <w:sz w:val="22"/>
        </w:rPr>
        <w:t>a</w:t>
      </w:r>
      <w:r w:rsidRPr="009A01CE">
        <w:rPr>
          <w:rFonts w:ascii="Arial" w:hAnsi="Arial" w:cs="Arial"/>
          <w:sz w:val="22"/>
        </w:rPr>
        <w:t xml:space="preserve"> pentru cre</w:t>
      </w:r>
      <w:r w:rsidR="000A034C">
        <w:rPr>
          <w:rFonts w:ascii="Arial" w:hAnsi="Arial" w:cs="Arial"/>
          <w:sz w:val="22"/>
        </w:rPr>
        <w:t>s</w:t>
      </w:r>
      <w:r w:rsidRPr="009A01CE">
        <w:rPr>
          <w:rFonts w:ascii="Arial" w:hAnsi="Arial" w:cs="Arial"/>
          <w:sz w:val="22"/>
        </w:rPr>
        <w:t xml:space="preserve">tere, angajare </w:t>
      </w:r>
      <w:r w:rsidR="000A034C">
        <w:rPr>
          <w:rFonts w:ascii="Arial" w:hAnsi="Arial" w:cs="Arial"/>
          <w:sz w:val="22"/>
        </w:rPr>
        <w:t>s</w:t>
      </w:r>
      <w:r w:rsidRPr="009A01CE">
        <w:rPr>
          <w:rFonts w:ascii="Arial" w:hAnsi="Arial" w:cs="Arial"/>
          <w:sz w:val="22"/>
        </w:rPr>
        <w:t>i dezvoltare sustenabil</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n teritoriul GAL Colinele Olteniei contribuind la o echilibrare a condi</w:t>
      </w:r>
      <w:r w:rsidR="000A034C">
        <w:rPr>
          <w:rFonts w:ascii="Arial" w:hAnsi="Arial" w:cs="Arial"/>
          <w:sz w:val="22"/>
        </w:rPr>
        <w:t>t</w:t>
      </w:r>
      <w:r w:rsidRPr="009A01CE">
        <w:rPr>
          <w:rFonts w:ascii="Arial" w:hAnsi="Arial" w:cs="Arial"/>
          <w:sz w:val="22"/>
        </w:rPr>
        <w:t xml:space="preserve">iilor economice </w:t>
      </w:r>
      <w:r w:rsidR="000A034C">
        <w:rPr>
          <w:rFonts w:ascii="Arial" w:hAnsi="Arial" w:cs="Arial"/>
          <w:sz w:val="22"/>
        </w:rPr>
        <w:t>s</w:t>
      </w:r>
      <w:r w:rsidRPr="009A01CE">
        <w:rPr>
          <w:rFonts w:ascii="Arial" w:hAnsi="Arial" w:cs="Arial"/>
          <w:sz w:val="22"/>
        </w:rPr>
        <w:t xml:space="preserve">i sociale </w:t>
      </w:r>
      <w:r w:rsidR="000A034C">
        <w:rPr>
          <w:rFonts w:ascii="Arial" w:hAnsi="Arial" w:cs="Arial"/>
          <w:sz w:val="22"/>
        </w:rPr>
        <w:t>s</w:t>
      </w:r>
      <w:r w:rsidRPr="009A01CE">
        <w:rPr>
          <w:rFonts w:ascii="Arial" w:hAnsi="Arial" w:cs="Arial"/>
          <w:sz w:val="22"/>
        </w:rPr>
        <w:t>i sporind veniturile. Sunt promovate, a</w:t>
      </w:r>
      <w:r w:rsidR="000A034C">
        <w:rPr>
          <w:rFonts w:ascii="Arial" w:hAnsi="Arial" w:cs="Arial"/>
          <w:sz w:val="22"/>
        </w:rPr>
        <w:t>s</w:t>
      </w:r>
      <w:r w:rsidRPr="009A01CE">
        <w:rPr>
          <w:rFonts w:ascii="Arial" w:hAnsi="Arial" w:cs="Arial"/>
          <w:sz w:val="22"/>
        </w:rPr>
        <w:t>adar, leg</w:t>
      </w:r>
      <w:r w:rsidR="000A034C">
        <w:rPr>
          <w:rFonts w:ascii="Arial" w:hAnsi="Arial" w:cs="Arial"/>
          <w:sz w:val="22"/>
        </w:rPr>
        <w:t>a</w:t>
      </w:r>
      <w:r w:rsidRPr="009A01CE">
        <w:rPr>
          <w:rFonts w:ascii="Arial" w:hAnsi="Arial" w:cs="Arial"/>
          <w:sz w:val="22"/>
        </w:rPr>
        <w:t xml:space="preserve">turi inter-sectoriale </w:t>
      </w:r>
      <w:r w:rsidR="000A034C">
        <w:rPr>
          <w:rFonts w:ascii="Arial" w:hAnsi="Arial" w:cs="Arial"/>
          <w:sz w:val="22"/>
        </w:rPr>
        <w:t>i</w:t>
      </w:r>
      <w:r w:rsidRPr="009A01CE">
        <w:rPr>
          <w:rFonts w:ascii="Arial" w:hAnsi="Arial" w:cs="Arial"/>
          <w:sz w:val="22"/>
        </w:rPr>
        <w:t>mpreun</w:t>
      </w:r>
      <w:r w:rsidR="000A034C">
        <w:rPr>
          <w:rFonts w:ascii="Arial" w:hAnsi="Arial" w:cs="Arial"/>
          <w:sz w:val="22"/>
        </w:rPr>
        <w:t>a</w:t>
      </w:r>
      <w:r w:rsidRPr="009A01CE">
        <w:rPr>
          <w:rFonts w:ascii="Arial" w:hAnsi="Arial" w:cs="Arial"/>
          <w:sz w:val="22"/>
        </w:rPr>
        <w:t xml:space="preserve"> cu ocuparea </w:t>
      </w:r>
      <w:r w:rsidR="000A034C">
        <w:rPr>
          <w:rFonts w:ascii="Arial" w:hAnsi="Arial" w:cs="Arial"/>
          <w:sz w:val="22"/>
        </w:rPr>
        <w:t>s</w:t>
      </w:r>
      <w:r w:rsidRPr="009A01CE">
        <w:rPr>
          <w:rFonts w:ascii="Arial" w:hAnsi="Arial" w:cs="Arial"/>
          <w:sz w:val="22"/>
        </w:rPr>
        <w:t xml:space="preserve">i antreprenoriatul </w:t>
      </w:r>
      <w:r w:rsidR="000A034C">
        <w:rPr>
          <w:rFonts w:ascii="Arial" w:hAnsi="Arial" w:cs="Arial"/>
          <w:sz w:val="22"/>
        </w:rPr>
        <w:t>i</w:t>
      </w:r>
      <w:r w:rsidRPr="009A01CE">
        <w:rPr>
          <w:rFonts w:ascii="Arial" w:hAnsi="Arial" w:cs="Arial"/>
          <w:sz w:val="22"/>
        </w:rPr>
        <w:t>n vederea reducerii fluctua</w:t>
      </w:r>
      <w:r w:rsidR="000A034C">
        <w:rPr>
          <w:rFonts w:ascii="Arial" w:hAnsi="Arial" w:cs="Arial"/>
          <w:sz w:val="22"/>
        </w:rPr>
        <w:t>t</w:t>
      </w:r>
      <w:r w:rsidRPr="009A01CE">
        <w:rPr>
          <w:rFonts w:ascii="Arial" w:hAnsi="Arial" w:cs="Arial"/>
          <w:sz w:val="22"/>
        </w:rPr>
        <w:t>iilor ocup</w:t>
      </w:r>
      <w:r w:rsidR="000A034C">
        <w:rPr>
          <w:rFonts w:ascii="Arial" w:hAnsi="Arial" w:cs="Arial"/>
          <w:sz w:val="22"/>
        </w:rPr>
        <w:t>a</w:t>
      </w:r>
      <w:r w:rsidRPr="009A01CE">
        <w:rPr>
          <w:rFonts w:ascii="Arial" w:hAnsi="Arial" w:cs="Arial"/>
          <w:sz w:val="22"/>
        </w:rPr>
        <w:t>rii sezoniere ale for</w:t>
      </w:r>
      <w:r w:rsidR="000A034C">
        <w:rPr>
          <w:rFonts w:ascii="Arial" w:hAnsi="Arial" w:cs="Arial"/>
          <w:sz w:val="22"/>
        </w:rPr>
        <w:t>t</w:t>
      </w:r>
      <w:r w:rsidRPr="009A01CE">
        <w:rPr>
          <w:rFonts w:ascii="Arial" w:hAnsi="Arial" w:cs="Arial"/>
          <w:sz w:val="22"/>
        </w:rPr>
        <w:t>ei de munc</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s</w:t>
      </w:r>
      <w:r w:rsidRPr="009A01CE">
        <w:rPr>
          <w:rFonts w:ascii="Arial" w:hAnsi="Arial" w:cs="Arial"/>
          <w:sz w:val="22"/>
        </w:rPr>
        <w:t>i a s</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 xml:space="preserve">ciei.  </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Prezenta m</w:t>
      </w:r>
      <w:r w:rsidR="000A034C">
        <w:rPr>
          <w:rFonts w:ascii="Arial" w:hAnsi="Arial" w:cs="Arial"/>
          <w:sz w:val="22"/>
        </w:rPr>
        <w:t>a</w:t>
      </w:r>
      <w:r w:rsidRPr="009A01CE">
        <w:rPr>
          <w:rFonts w:ascii="Arial" w:hAnsi="Arial" w:cs="Arial"/>
          <w:sz w:val="22"/>
        </w:rPr>
        <w:t>sura contribuie la urm</w:t>
      </w:r>
      <w:r w:rsidR="000A034C">
        <w:rPr>
          <w:rFonts w:ascii="Arial" w:hAnsi="Arial" w:cs="Arial"/>
          <w:sz w:val="22"/>
        </w:rPr>
        <w:t>a</w:t>
      </w:r>
      <w:r w:rsidRPr="009A01CE">
        <w:rPr>
          <w:rFonts w:ascii="Arial" w:hAnsi="Arial" w:cs="Arial"/>
          <w:sz w:val="22"/>
        </w:rPr>
        <w:t>toarele obiective de dezvoltare rural</w:t>
      </w:r>
      <w:r w:rsidR="000A034C">
        <w:rPr>
          <w:rFonts w:ascii="Arial" w:hAnsi="Arial" w:cs="Arial"/>
          <w:sz w:val="22"/>
        </w:rPr>
        <w:t>a</w:t>
      </w:r>
      <w:r w:rsidRPr="009A01CE">
        <w:rPr>
          <w:rFonts w:ascii="Arial" w:hAnsi="Arial" w:cs="Arial"/>
          <w:sz w:val="22"/>
        </w:rPr>
        <w:t>, conform art. 4 din Reg. (UE) nr. 1305/2013: a) favorizarea competitivit</w:t>
      </w:r>
      <w:r w:rsidR="000A034C">
        <w:rPr>
          <w:rFonts w:ascii="Arial" w:hAnsi="Arial" w:cs="Arial"/>
          <w:sz w:val="22"/>
        </w:rPr>
        <w:t>at</w:t>
      </w:r>
      <w:r w:rsidRPr="009A01CE">
        <w:rPr>
          <w:rFonts w:ascii="Arial" w:hAnsi="Arial" w:cs="Arial"/>
          <w:sz w:val="22"/>
        </w:rPr>
        <w:t>ii agriculturii; b) asigurarea gestion</w:t>
      </w:r>
      <w:r w:rsidR="000A034C">
        <w:rPr>
          <w:rFonts w:ascii="Arial" w:hAnsi="Arial" w:cs="Arial"/>
          <w:sz w:val="22"/>
        </w:rPr>
        <w:t>a</w:t>
      </w:r>
      <w:r w:rsidRPr="009A01CE">
        <w:rPr>
          <w:rFonts w:ascii="Arial" w:hAnsi="Arial" w:cs="Arial"/>
          <w:sz w:val="22"/>
        </w:rPr>
        <w:t xml:space="preserve">rii durabile a resurselor naturale </w:t>
      </w:r>
      <w:r w:rsidR="000A034C">
        <w:rPr>
          <w:rFonts w:ascii="Arial" w:hAnsi="Arial" w:cs="Arial"/>
          <w:sz w:val="22"/>
        </w:rPr>
        <w:t>s</w:t>
      </w:r>
      <w:r w:rsidRPr="009A01CE">
        <w:rPr>
          <w:rFonts w:ascii="Arial" w:hAnsi="Arial" w:cs="Arial"/>
          <w:sz w:val="22"/>
        </w:rPr>
        <w:t>i combaterea schimb</w:t>
      </w:r>
      <w:r w:rsidR="000A034C">
        <w:rPr>
          <w:rFonts w:ascii="Arial" w:hAnsi="Arial" w:cs="Arial"/>
          <w:sz w:val="22"/>
        </w:rPr>
        <w:t>a</w:t>
      </w:r>
      <w:r w:rsidRPr="009A01CE">
        <w:rPr>
          <w:rFonts w:ascii="Arial" w:hAnsi="Arial" w:cs="Arial"/>
          <w:sz w:val="22"/>
        </w:rPr>
        <w:t>rilor climatice; c) ob</w:t>
      </w:r>
      <w:r w:rsidR="000A034C">
        <w:rPr>
          <w:rFonts w:ascii="Arial" w:hAnsi="Arial" w:cs="Arial"/>
          <w:sz w:val="22"/>
        </w:rPr>
        <w:t>t</w:t>
      </w:r>
      <w:r w:rsidRPr="009A01CE">
        <w:rPr>
          <w:rFonts w:ascii="Arial" w:hAnsi="Arial" w:cs="Arial"/>
          <w:sz w:val="22"/>
        </w:rPr>
        <w:t>inerea unei dezvolt</w:t>
      </w:r>
      <w:r w:rsidR="000A034C">
        <w:rPr>
          <w:rFonts w:ascii="Arial" w:hAnsi="Arial" w:cs="Arial"/>
          <w:sz w:val="22"/>
        </w:rPr>
        <w:t>a</w:t>
      </w:r>
      <w:r w:rsidRPr="009A01CE">
        <w:rPr>
          <w:rFonts w:ascii="Arial" w:hAnsi="Arial" w:cs="Arial"/>
          <w:sz w:val="22"/>
        </w:rPr>
        <w:t xml:space="preserve">ri teritoriale echilibrate a economiilor </w:t>
      </w:r>
      <w:r w:rsidR="000A034C">
        <w:rPr>
          <w:rFonts w:ascii="Arial" w:hAnsi="Arial" w:cs="Arial"/>
          <w:sz w:val="22"/>
        </w:rPr>
        <w:t>s</w:t>
      </w:r>
      <w:r w:rsidRPr="009A01CE">
        <w:rPr>
          <w:rFonts w:ascii="Arial" w:hAnsi="Arial" w:cs="Arial"/>
          <w:sz w:val="22"/>
        </w:rPr>
        <w:t>i comunit</w:t>
      </w:r>
      <w:r w:rsidR="000A034C">
        <w:rPr>
          <w:rFonts w:ascii="Arial" w:hAnsi="Arial" w:cs="Arial"/>
          <w:sz w:val="22"/>
        </w:rPr>
        <w:t>at</w:t>
      </w:r>
      <w:r w:rsidRPr="009A01CE">
        <w:rPr>
          <w:rFonts w:ascii="Arial" w:hAnsi="Arial" w:cs="Arial"/>
          <w:sz w:val="22"/>
        </w:rPr>
        <w:t xml:space="preserve">ilor rurale, inclusiv crearea </w:t>
      </w:r>
      <w:r w:rsidR="000A034C">
        <w:rPr>
          <w:rFonts w:ascii="Arial" w:hAnsi="Arial" w:cs="Arial"/>
          <w:sz w:val="22"/>
        </w:rPr>
        <w:t>s</w:t>
      </w:r>
      <w:r w:rsidRPr="009A01CE">
        <w:rPr>
          <w:rFonts w:ascii="Arial" w:hAnsi="Arial" w:cs="Arial"/>
          <w:sz w:val="22"/>
        </w:rPr>
        <w:t>i men</w:t>
      </w:r>
      <w:r w:rsidR="000A034C">
        <w:rPr>
          <w:rFonts w:ascii="Arial" w:hAnsi="Arial" w:cs="Arial"/>
          <w:sz w:val="22"/>
        </w:rPr>
        <w:t>t</w:t>
      </w:r>
      <w:r w:rsidRPr="009A01CE">
        <w:rPr>
          <w:rFonts w:ascii="Arial" w:hAnsi="Arial" w:cs="Arial"/>
          <w:sz w:val="22"/>
        </w:rPr>
        <w:t>inerea de locuri de munc</w:t>
      </w:r>
      <w:r w:rsidR="000A034C">
        <w:rPr>
          <w:rFonts w:ascii="Arial" w:hAnsi="Arial" w:cs="Arial"/>
          <w:sz w:val="22"/>
        </w:rPr>
        <w:t>a</w:t>
      </w:r>
      <w:r w:rsidRPr="009A01CE">
        <w:rPr>
          <w:rFonts w:ascii="Arial" w:hAnsi="Arial" w:cs="Arial"/>
          <w:sz w:val="22"/>
        </w:rPr>
        <w:t xml:space="preserve">. </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M</w:t>
      </w:r>
      <w:r w:rsidR="000A034C">
        <w:rPr>
          <w:rFonts w:ascii="Arial" w:hAnsi="Arial" w:cs="Arial"/>
          <w:sz w:val="22"/>
        </w:rPr>
        <w:t>a</w:t>
      </w:r>
      <w:r w:rsidRPr="009A01CE">
        <w:rPr>
          <w:rFonts w:ascii="Arial" w:hAnsi="Arial" w:cs="Arial"/>
          <w:sz w:val="22"/>
        </w:rPr>
        <w:t>sura de fa</w:t>
      </w:r>
      <w:r w:rsidR="000A034C">
        <w:rPr>
          <w:rFonts w:ascii="Arial" w:hAnsi="Arial" w:cs="Arial"/>
          <w:sz w:val="22"/>
        </w:rPr>
        <w:t>ta</w:t>
      </w:r>
      <w:r w:rsidRPr="009A01CE">
        <w:rPr>
          <w:rFonts w:ascii="Arial" w:hAnsi="Arial" w:cs="Arial"/>
          <w:sz w:val="22"/>
        </w:rPr>
        <w:t xml:space="preserve"> are ca obiective specifice: sprijinirea sectorului non-agricol din teritoriul GAL Colinele Olteniei; </w:t>
      </w:r>
      <w:r w:rsidR="000A034C">
        <w:rPr>
          <w:rFonts w:ascii="Arial" w:hAnsi="Arial" w:cs="Arial"/>
          <w:sz w:val="22"/>
        </w:rPr>
        <w:t>i</w:t>
      </w:r>
      <w:r w:rsidRPr="009A01CE">
        <w:rPr>
          <w:rFonts w:ascii="Arial" w:hAnsi="Arial" w:cs="Arial"/>
          <w:sz w:val="22"/>
        </w:rPr>
        <w:t>nfiin</w:t>
      </w:r>
      <w:r w:rsidR="000A034C">
        <w:rPr>
          <w:rFonts w:ascii="Arial" w:hAnsi="Arial" w:cs="Arial"/>
          <w:sz w:val="22"/>
        </w:rPr>
        <w:t>t</w:t>
      </w:r>
      <w:r w:rsidRPr="009A01CE">
        <w:rPr>
          <w:rFonts w:ascii="Arial" w:hAnsi="Arial" w:cs="Arial"/>
          <w:sz w:val="22"/>
        </w:rPr>
        <w:t>area de noi activit</w:t>
      </w:r>
      <w:r w:rsidR="000A034C">
        <w:rPr>
          <w:rFonts w:ascii="Arial" w:hAnsi="Arial" w:cs="Arial"/>
          <w:sz w:val="22"/>
        </w:rPr>
        <w:t>at</w:t>
      </w:r>
      <w:r w:rsidRPr="009A01CE">
        <w:rPr>
          <w:rFonts w:ascii="Arial" w:hAnsi="Arial" w:cs="Arial"/>
          <w:sz w:val="22"/>
        </w:rPr>
        <w:t>i economice; crearea de noi activit</w:t>
      </w:r>
      <w:r w:rsidR="000A034C">
        <w:rPr>
          <w:rFonts w:ascii="Arial" w:hAnsi="Arial" w:cs="Arial"/>
          <w:sz w:val="22"/>
        </w:rPr>
        <w:t>at</w:t>
      </w:r>
      <w:r w:rsidRPr="009A01CE">
        <w:rPr>
          <w:rFonts w:ascii="Arial" w:hAnsi="Arial" w:cs="Arial"/>
          <w:sz w:val="22"/>
        </w:rPr>
        <w:t xml:space="preserve">i non-agricole pentru micii </w:t>
      </w:r>
      <w:r w:rsidR="000A034C">
        <w:rPr>
          <w:rFonts w:ascii="Arial" w:hAnsi="Arial" w:cs="Arial"/>
          <w:sz w:val="22"/>
        </w:rPr>
        <w:t>i</w:t>
      </w:r>
      <w:r w:rsidRPr="009A01CE">
        <w:rPr>
          <w:rFonts w:ascii="Arial" w:hAnsi="Arial" w:cs="Arial"/>
          <w:sz w:val="22"/>
        </w:rPr>
        <w:t>ntreprinz</w:t>
      </w:r>
      <w:r w:rsidR="000A034C">
        <w:rPr>
          <w:rFonts w:ascii="Arial" w:hAnsi="Arial" w:cs="Arial"/>
          <w:sz w:val="22"/>
        </w:rPr>
        <w:t>a</w:t>
      </w:r>
      <w:r w:rsidRPr="009A01CE">
        <w:rPr>
          <w:rFonts w:ascii="Arial" w:hAnsi="Arial" w:cs="Arial"/>
          <w:sz w:val="22"/>
        </w:rPr>
        <w:t xml:space="preserve">tori fermieri din teritoriul GAL. </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M</w:t>
      </w:r>
      <w:r w:rsidR="000A034C">
        <w:rPr>
          <w:rFonts w:ascii="Arial" w:hAnsi="Arial" w:cs="Arial"/>
          <w:sz w:val="22"/>
        </w:rPr>
        <w:t>a</w:t>
      </w:r>
      <w:r w:rsidRPr="009A01CE">
        <w:rPr>
          <w:rFonts w:ascii="Arial" w:hAnsi="Arial" w:cs="Arial"/>
          <w:sz w:val="22"/>
        </w:rPr>
        <w:t>sura contribuie la prioritatea 6 prev</w:t>
      </w:r>
      <w:r w:rsidR="000A034C">
        <w:rPr>
          <w:rFonts w:ascii="Arial" w:hAnsi="Arial" w:cs="Arial"/>
          <w:sz w:val="22"/>
        </w:rPr>
        <w:t>a</w:t>
      </w:r>
      <w:r w:rsidRPr="009A01CE">
        <w:rPr>
          <w:rFonts w:ascii="Arial" w:hAnsi="Arial" w:cs="Arial"/>
          <w:sz w:val="22"/>
        </w:rPr>
        <w:t>zut</w:t>
      </w:r>
      <w:r w:rsidR="000A034C">
        <w:rPr>
          <w:rFonts w:ascii="Arial" w:hAnsi="Arial" w:cs="Arial"/>
          <w:sz w:val="22"/>
        </w:rPr>
        <w:t>a</w:t>
      </w:r>
      <w:r w:rsidRPr="009A01CE">
        <w:rPr>
          <w:rFonts w:ascii="Arial" w:hAnsi="Arial" w:cs="Arial"/>
          <w:sz w:val="22"/>
        </w:rPr>
        <w:t xml:space="preserve"> la art. 5, Reg. (UE) nr. 1305/2013, precum </w:t>
      </w:r>
      <w:r w:rsidR="000A034C">
        <w:rPr>
          <w:rFonts w:ascii="Arial" w:hAnsi="Arial" w:cs="Arial"/>
          <w:sz w:val="22"/>
        </w:rPr>
        <w:t>s</w:t>
      </w:r>
      <w:r w:rsidRPr="009A01CE">
        <w:rPr>
          <w:rFonts w:ascii="Arial" w:hAnsi="Arial" w:cs="Arial"/>
          <w:sz w:val="22"/>
        </w:rPr>
        <w:t xml:space="preserve">i la prioritatea O1 P1 DI1C din cadrul SDL. </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Totodata m</w:t>
      </w:r>
      <w:r w:rsidR="000A034C">
        <w:rPr>
          <w:rFonts w:ascii="Arial" w:hAnsi="Arial" w:cs="Arial"/>
          <w:sz w:val="22"/>
        </w:rPr>
        <w:t>a</w:t>
      </w:r>
      <w:r w:rsidRPr="009A01CE">
        <w:rPr>
          <w:rFonts w:ascii="Arial" w:hAnsi="Arial" w:cs="Arial"/>
          <w:sz w:val="22"/>
        </w:rPr>
        <w:t>sura corespunde obiectivelor art. 19 din Reg. (UE) nr. 1305/2013.</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Nu in ultimul rand, masura contribuie la domeniul de interventie 6A de la art. 5, Reg. (UE) nr. 1305/2013.</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M</w:t>
      </w:r>
      <w:r w:rsidR="000A034C">
        <w:rPr>
          <w:rFonts w:ascii="Arial" w:hAnsi="Arial" w:cs="Arial"/>
          <w:sz w:val="22"/>
        </w:rPr>
        <w:t>a</w:t>
      </w:r>
      <w:r w:rsidRPr="009A01CE">
        <w:rPr>
          <w:rFonts w:ascii="Arial" w:hAnsi="Arial" w:cs="Arial"/>
          <w:sz w:val="22"/>
        </w:rPr>
        <w:t>sura contribuie la obiectivele transversale ale Reg. (UE) nr. 1305/2013, legate de inovare, de protec</w:t>
      </w:r>
      <w:r w:rsidR="000A034C">
        <w:rPr>
          <w:rFonts w:ascii="Arial" w:hAnsi="Arial" w:cs="Arial"/>
          <w:sz w:val="22"/>
        </w:rPr>
        <w:t>t</w:t>
      </w:r>
      <w:r w:rsidRPr="009A01CE">
        <w:rPr>
          <w:rFonts w:ascii="Arial" w:hAnsi="Arial" w:cs="Arial"/>
          <w:sz w:val="22"/>
        </w:rPr>
        <w:t xml:space="preserve">ia mediului, </w:t>
      </w:r>
      <w:r w:rsidR="000A034C">
        <w:rPr>
          <w:rFonts w:ascii="Arial" w:hAnsi="Arial" w:cs="Arial"/>
          <w:sz w:val="22"/>
        </w:rPr>
        <w:t>i</w:t>
      </w:r>
      <w:r w:rsidRPr="009A01CE">
        <w:rPr>
          <w:rFonts w:ascii="Arial" w:hAnsi="Arial" w:cs="Arial"/>
          <w:sz w:val="22"/>
        </w:rPr>
        <w:t>n conformitate cu art. 5 din regulamentul amintit, astfel:</w:t>
      </w:r>
    </w:p>
    <w:p w:rsidR="00843BA3" w:rsidRPr="009A01CE" w:rsidRDefault="00843BA3" w:rsidP="00843BA3">
      <w:pPr>
        <w:spacing w:line="276" w:lineRule="auto"/>
        <w:jc w:val="both"/>
        <w:rPr>
          <w:rFonts w:ascii="Arial" w:hAnsi="Arial" w:cs="Arial"/>
          <w:sz w:val="22"/>
        </w:rPr>
      </w:pPr>
      <w:r w:rsidRPr="009A01CE">
        <w:rPr>
          <w:rFonts w:ascii="Arial" w:hAnsi="Arial" w:cs="Arial"/>
          <w:i/>
          <w:sz w:val="22"/>
        </w:rPr>
        <w:t>Inovare:</w:t>
      </w:r>
      <w:r w:rsidRPr="009A01CE">
        <w:rPr>
          <w:rFonts w:ascii="Arial" w:hAnsi="Arial" w:cs="Arial"/>
          <w:b/>
          <w:sz w:val="22"/>
        </w:rPr>
        <w:t xml:space="preserve"> </w:t>
      </w:r>
      <w:r w:rsidRPr="009A01CE">
        <w:rPr>
          <w:rFonts w:ascii="Arial" w:hAnsi="Arial" w:cs="Arial"/>
          <w:sz w:val="22"/>
        </w:rPr>
        <w:t>M</w:t>
      </w:r>
      <w:r w:rsidR="000A034C">
        <w:rPr>
          <w:rFonts w:ascii="Arial" w:hAnsi="Arial" w:cs="Arial"/>
          <w:sz w:val="22"/>
        </w:rPr>
        <w:t>a</w:t>
      </w:r>
      <w:r w:rsidRPr="009A01CE">
        <w:rPr>
          <w:rFonts w:ascii="Arial" w:hAnsi="Arial" w:cs="Arial"/>
          <w:sz w:val="22"/>
        </w:rPr>
        <w:t>sura vizeaz</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 xml:space="preserve">ncurajarea </w:t>
      </w:r>
      <w:r w:rsidR="000A034C">
        <w:rPr>
          <w:rFonts w:ascii="Arial" w:hAnsi="Arial" w:cs="Arial"/>
          <w:sz w:val="22"/>
        </w:rPr>
        <w:t>s</w:t>
      </w:r>
      <w:r w:rsidRPr="009A01CE">
        <w:rPr>
          <w:rFonts w:ascii="Arial" w:hAnsi="Arial" w:cs="Arial"/>
          <w:sz w:val="22"/>
        </w:rPr>
        <w:t>i sus</w:t>
      </w:r>
      <w:r w:rsidR="000A034C">
        <w:rPr>
          <w:rFonts w:ascii="Arial" w:hAnsi="Arial" w:cs="Arial"/>
          <w:sz w:val="22"/>
        </w:rPr>
        <w:t>t</w:t>
      </w:r>
      <w:r w:rsidRPr="009A01CE">
        <w:rPr>
          <w:rFonts w:ascii="Arial" w:hAnsi="Arial" w:cs="Arial"/>
          <w:sz w:val="22"/>
        </w:rPr>
        <w:t xml:space="preserve">inerea </w:t>
      </w:r>
      <w:r w:rsidR="000A034C">
        <w:rPr>
          <w:rFonts w:ascii="Arial" w:hAnsi="Arial" w:cs="Arial"/>
          <w:sz w:val="22"/>
        </w:rPr>
        <w:t>i</w:t>
      </w:r>
      <w:r w:rsidRPr="009A01CE">
        <w:rPr>
          <w:rFonts w:ascii="Arial" w:hAnsi="Arial" w:cs="Arial"/>
          <w:sz w:val="22"/>
        </w:rPr>
        <w:t>ntreprinz</w:t>
      </w:r>
      <w:r w:rsidR="000A034C">
        <w:rPr>
          <w:rFonts w:ascii="Arial" w:hAnsi="Arial" w:cs="Arial"/>
          <w:sz w:val="22"/>
        </w:rPr>
        <w:t>a</w:t>
      </w:r>
      <w:r w:rsidRPr="009A01CE">
        <w:rPr>
          <w:rFonts w:ascii="Arial" w:hAnsi="Arial" w:cs="Arial"/>
          <w:sz w:val="22"/>
        </w:rPr>
        <w:t>torilor din domeniul non-agricol pentru crearea acelor activit</w:t>
      </w:r>
      <w:r w:rsidR="000A034C">
        <w:rPr>
          <w:rFonts w:ascii="Arial" w:hAnsi="Arial" w:cs="Arial"/>
          <w:sz w:val="22"/>
        </w:rPr>
        <w:t>at</w:t>
      </w:r>
      <w:r w:rsidRPr="009A01CE">
        <w:rPr>
          <w:rFonts w:ascii="Arial" w:hAnsi="Arial" w:cs="Arial"/>
          <w:sz w:val="22"/>
        </w:rPr>
        <w:t xml:space="preserve">i sau servicii care sunt deficitare </w:t>
      </w:r>
      <w:r w:rsidR="000A034C">
        <w:rPr>
          <w:rFonts w:ascii="Arial" w:hAnsi="Arial" w:cs="Arial"/>
          <w:sz w:val="22"/>
        </w:rPr>
        <w:t>i</w:t>
      </w:r>
      <w:r w:rsidRPr="009A01CE">
        <w:rPr>
          <w:rFonts w:ascii="Arial" w:hAnsi="Arial" w:cs="Arial"/>
          <w:sz w:val="22"/>
        </w:rPr>
        <w:t>n comunele din teritoriul GAL. Proiectele selectate vor contribui la stimularea inov</w:t>
      </w:r>
      <w:r w:rsidR="000A034C">
        <w:rPr>
          <w:rFonts w:ascii="Arial" w:hAnsi="Arial" w:cs="Arial"/>
          <w:sz w:val="22"/>
        </w:rPr>
        <w:t>a</w:t>
      </w:r>
      <w:r w:rsidRPr="009A01CE">
        <w:rPr>
          <w:rFonts w:ascii="Arial" w:hAnsi="Arial" w:cs="Arial"/>
          <w:sz w:val="22"/>
        </w:rPr>
        <w:t>rii prin activit</w:t>
      </w:r>
      <w:r w:rsidR="000A034C">
        <w:rPr>
          <w:rFonts w:ascii="Arial" w:hAnsi="Arial" w:cs="Arial"/>
          <w:sz w:val="22"/>
        </w:rPr>
        <w:t>at</w:t>
      </w:r>
      <w:r w:rsidRPr="009A01CE">
        <w:rPr>
          <w:rFonts w:ascii="Arial" w:hAnsi="Arial" w:cs="Arial"/>
          <w:sz w:val="22"/>
        </w:rPr>
        <w:t>ile economice create in domenii deficitare, prin contribu</w:t>
      </w:r>
      <w:r w:rsidR="000A034C">
        <w:rPr>
          <w:rFonts w:ascii="Arial" w:hAnsi="Arial" w:cs="Arial"/>
          <w:sz w:val="22"/>
        </w:rPr>
        <w:t>t</w:t>
      </w:r>
      <w:r w:rsidRPr="009A01CE">
        <w:rPr>
          <w:rFonts w:ascii="Arial" w:hAnsi="Arial" w:cs="Arial"/>
          <w:sz w:val="22"/>
        </w:rPr>
        <w:t>ia adus</w:t>
      </w:r>
      <w:r w:rsidR="000A034C">
        <w:rPr>
          <w:rFonts w:ascii="Arial" w:hAnsi="Arial" w:cs="Arial"/>
          <w:sz w:val="22"/>
        </w:rPr>
        <w:t>a</w:t>
      </w:r>
      <w:r w:rsidRPr="009A01CE">
        <w:rPr>
          <w:rFonts w:ascii="Arial" w:hAnsi="Arial" w:cs="Arial"/>
          <w:sz w:val="22"/>
        </w:rPr>
        <w:t xml:space="preserve"> la dezvoltarea resurselor umane, prin crearea de locuri de munc</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s</w:t>
      </w:r>
      <w:r w:rsidRPr="009A01CE">
        <w:rPr>
          <w:rFonts w:ascii="Arial" w:hAnsi="Arial" w:cs="Arial"/>
          <w:sz w:val="22"/>
        </w:rPr>
        <w:t>i combaterea s</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ciei. Diversificarea activit</w:t>
      </w:r>
      <w:r w:rsidR="000A034C">
        <w:rPr>
          <w:rFonts w:ascii="Arial" w:hAnsi="Arial" w:cs="Arial"/>
          <w:sz w:val="22"/>
        </w:rPr>
        <w:t>at</w:t>
      </w:r>
      <w:r w:rsidRPr="009A01CE">
        <w:rPr>
          <w:rFonts w:ascii="Arial" w:hAnsi="Arial" w:cs="Arial"/>
          <w:sz w:val="22"/>
        </w:rPr>
        <w:t xml:space="preserve">ilor economice </w:t>
      </w:r>
      <w:r w:rsidR="000A034C">
        <w:rPr>
          <w:rFonts w:ascii="Arial" w:hAnsi="Arial" w:cs="Arial"/>
          <w:sz w:val="22"/>
        </w:rPr>
        <w:t>i</w:t>
      </w:r>
      <w:r w:rsidRPr="009A01CE">
        <w:rPr>
          <w:rFonts w:ascii="Arial" w:hAnsi="Arial" w:cs="Arial"/>
          <w:sz w:val="22"/>
        </w:rPr>
        <w:t>n zonele rurale va deschide noi oportunit</w:t>
      </w:r>
      <w:r w:rsidR="000A034C">
        <w:rPr>
          <w:rFonts w:ascii="Arial" w:hAnsi="Arial" w:cs="Arial"/>
          <w:sz w:val="22"/>
        </w:rPr>
        <w:t>at</w:t>
      </w:r>
      <w:r w:rsidRPr="009A01CE">
        <w:rPr>
          <w:rFonts w:ascii="Arial" w:hAnsi="Arial" w:cs="Arial"/>
          <w:sz w:val="22"/>
        </w:rPr>
        <w:t xml:space="preserve">i </w:t>
      </w:r>
      <w:r w:rsidR="000A034C">
        <w:rPr>
          <w:rFonts w:ascii="Arial" w:hAnsi="Arial" w:cs="Arial"/>
          <w:sz w:val="22"/>
        </w:rPr>
        <w:t>s</w:t>
      </w:r>
      <w:r w:rsidRPr="009A01CE">
        <w:rPr>
          <w:rFonts w:ascii="Arial" w:hAnsi="Arial" w:cs="Arial"/>
          <w:sz w:val="22"/>
        </w:rPr>
        <w:t>i posibilit</w:t>
      </w:r>
      <w:r w:rsidR="000A034C">
        <w:rPr>
          <w:rFonts w:ascii="Arial" w:hAnsi="Arial" w:cs="Arial"/>
          <w:sz w:val="22"/>
        </w:rPr>
        <w:t>at</w:t>
      </w:r>
      <w:r w:rsidRPr="009A01CE">
        <w:rPr>
          <w:rFonts w:ascii="Arial" w:hAnsi="Arial" w:cs="Arial"/>
          <w:sz w:val="22"/>
        </w:rPr>
        <w:t xml:space="preserve">i pentru adoptarea de metode noi </w:t>
      </w:r>
      <w:r w:rsidR="000A034C">
        <w:rPr>
          <w:rFonts w:ascii="Arial" w:hAnsi="Arial" w:cs="Arial"/>
          <w:sz w:val="22"/>
        </w:rPr>
        <w:t>s</w:t>
      </w:r>
      <w:r w:rsidRPr="009A01CE">
        <w:rPr>
          <w:rFonts w:ascii="Arial" w:hAnsi="Arial" w:cs="Arial"/>
          <w:sz w:val="22"/>
        </w:rPr>
        <w:t>i utilizarea de tehnologii inovatoare, sporind astfel atractivitatea satelor rom</w:t>
      </w:r>
      <w:r w:rsidR="000A034C">
        <w:rPr>
          <w:rFonts w:ascii="Arial" w:hAnsi="Arial" w:cs="Arial"/>
          <w:sz w:val="22"/>
        </w:rPr>
        <w:t>a</w:t>
      </w:r>
      <w:r w:rsidRPr="009A01CE">
        <w:rPr>
          <w:rFonts w:ascii="Arial" w:hAnsi="Arial" w:cs="Arial"/>
          <w:sz w:val="22"/>
        </w:rPr>
        <w:t>ne</w:t>
      </w:r>
      <w:r w:rsidR="000A034C">
        <w:rPr>
          <w:rFonts w:ascii="Arial" w:hAnsi="Arial" w:cs="Arial"/>
          <w:sz w:val="22"/>
        </w:rPr>
        <w:t>s</w:t>
      </w:r>
      <w:r w:rsidRPr="009A01CE">
        <w:rPr>
          <w:rFonts w:ascii="Arial" w:hAnsi="Arial" w:cs="Arial"/>
          <w:sz w:val="22"/>
        </w:rPr>
        <w:t>ti.</w:t>
      </w:r>
    </w:p>
    <w:p w:rsidR="00843BA3" w:rsidRPr="009A01CE" w:rsidRDefault="00843BA3" w:rsidP="00843BA3">
      <w:pPr>
        <w:spacing w:line="276" w:lineRule="auto"/>
        <w:jc w:val="both"/>
        <w:rPr>
          <w:rFonts w:ascii="Arial" w:hAnsi="Arial" w:cs="Arial"/>
          <w:sz w:val="22"/>
        </w:rPr>
      </w:pPr>
      <w:r w:rsidRPr="009A01CE">
        <w:rPr>
          <w:rFonts w:ascii="Arial" w:hAnsi="Arial" w:cs="Arial"/>
          <w:i/>
          <w:sz w:val="22"/>
        </w:rPr>
        <w:lastRenderedPageBreak/>
        <w:t>Protec</w:t>
      </w:r>
      <w:r w:rsidR="000A034C">
        <w:rPr>
          <w:rFonts w:ascii="Arial" w:hAnsi="Arial" w:cs="Arial"/>
          <w:i/>
          <w:sz w:val="22"/>
        </w:rPr>
        <w:t>t</w:t>
      </w:r>
      <w:r w:rsidRPr="009A01CE">
        <w:rPr>
          <w:rFonts w:ascii="Arial" w:hAnsi="Arial" w:cs="Arial"/>
          <w:i/>
          <w:sz w:val="22"/>
        </w:rPr>
        <w:t>ia mediului:</w:t>
      </w:r>
      <w:r w:rsidRPr="009A01CE">
        <w:rPr>
          <w:rFonts w:ascii="Arial" w:hAnsi="Arial" w:cs="Arial"/>
          <w:b/>
          <w:sz w:val="22"/>
        </w:rPr>
        <w:t xml:space="preserve"> </w:t>
      </w:r>
      <w:r w:rsidRPr="009A01CE">
        <w:rPr>
          <w:rFonts w:ascii="Arial" w:hAnsi="Arial" w:cs="Arial"/>
          <w:sz w:val="22"/>
        </w:rPr>
        <w:t>M</w:t>
      </w:r>
      <w:r w:rsidR="000A034C">
        <w:rPr>
          <w:rFonts w:ascii="Arial" w:hAnsi="Arial" w:cs="Arial"/>
          <w:sz w:val="22"/>
        </w:rPr>
        <w:t>a</w:t>
      </w:r>
      <w:r w:rsidRPr="009A01CE">
        <w:rPr>
          <w:rFonts w:ascii="Arial" w:hAnsi="Arial" w:cs="Arial"/>
          <w:sz w:val="22"/>
        </w:rPr>
        <w:t>sura promoveaz</w:t>
      </w:r>
      <w:r w:rsidR="000A034C">
        <w:rPr>
          <w:rFonts w:ascii="Arial" w:hAnsi="Arial" w:cs="Arial"/>
          <w:sz w:val="22"/>
        </w:rPr>
        <w:t>a</w:t>
      </w:r>
      <w:r w:rsidRPr="009A01CE">
        <w:rPr>
          <w:rFonts w:ascii="Arial" w:hAnsi="Arial" w:cs="Arial"/>
          <w:sz w:val="22"/>
        </w:rPr>
        <w:t xml:space="preserve"> producerea </w:t>
      </w:r>
      <w:r w:rsidR="000A034C">
        <w:rPr>
          <w:rFonts w:ascii="Arial" w:hAnsi="Arial" w:cs="Arial"/>
          <w:sz w:val="22"/>
        </w:rPr>
        <w:t>s</w:t>
      </w:r>
      <w:r w:rsidRPr="009A01CE">
        <w:rPr>
          <w:rFonts w:ascii="Arial" w:hAnsi="Arial" w:cs="Arial"/>
          <w:sz w:val="22"/>
        </w:rPr>
        <w:t xml:space="preserve">i utilizarea surselor regenerabile de energie, </w:t>
      </w:r>
      <w:r w:rsidR="000A034C">
        <w:rPr>
          <w:rFonts w:ascii="Arial" w:hAnsi="Arial" w:cs="Arial"/>
          <w:sz w:val="22"/>
        </w:rPr>
        <w:t>i</w:t>
      </w:r>
      <w:r w:rsidRPr="009A01CE">
        <w:rPr>
          <w:rFonts w:ascii="Arial" w:hAnsi="Arial" w:cs="Arial"/>
          <w:sz w:val="22"/>
        </w:rPr>
        <w:t>n special, prin utilizarea biomasei, actiune care contribuie la reducerea efectelor schimb</w:t>
      </w:r>
      <w:r w:rsidR="000A034C">
        <w:rPr>
          <w:rFonts w:ascii="Arial" w:hAnsi="Arial" w:cs="Arial"/>
          <w:sz w:val="22"/>
        </w:rPr>
        <w:t>a</w:t>
      </w:r>
      <w:r w:rsidRPr="009A01CE">
        <w:rPr>
          <w:rFonts w:ascii="Arial" w:hAnsi="Arial" w:cs="Arial"/>
          <w:sz w:val="22"/>
        </w:rPr>
        <w:t>rilor climatice. Activit</w:t>
      </w:r>
      <w:r w:rsidR="000A034C">
        <w:rPr>
          <w:rFonts w:ascii="Arial" w:hAnsi="Arial" w:cs="Arial"/>
          <w:sz w:val="22"/>
        </w:rPr>
        <w:t>at</w:t>
      </w:r>
      <w:r w:rsidRPr="009A01CE">
        <w:rPr>
          <w:rFonts w:ascii="Arial" w:hAnsi="Arial" w:cs="Arial"/>
          <w:sz w:val="22"/>
        </w:rPr>
        <w:t>ile de agroturism sprijinite vor viza practicarea unui turism responsabil care s</w:t>
      </w:r>
      <w:r w:rsidR="000A034C">
        <w:rPr>
          <w:rFonts w:ascii="Arial" w:hAnsi="Arial" w:cs="Arial"/>
          <w:sz w:val="22"/>
        </w:rPr>
        <w:t>a</w:t>
      </w:r>
      <w:r w:rsidRPr="009A01CE">
        <w:rPr>
          <w:rFonts w:ascii="Arial" w:hAnsi="Arial" w:cs="Arial"/>
          <w:sz w:val="22"/>
        </w:rPr>
        <w:t xml:space="preserve"> evite degradarea zonelor naturale sensibile </w:t>
      </w:r>
      <w:r w:rsidR="000A034C">
        <w:rPr>
          <w:rFonts w:ascii="Arial" w:hAnsi="Arial" w:cs="Arial"/>
          <w:sz w:val="22"/>
        </w:rPr>
        <w:t>s</w:t>
      </w:r>
      <w:r w:rsidRPr="009A01CE">
        <w:rPr>
          <w:rFonts w:ascii="Arial" w:hAnsi="Arial" w:cs="Arial"/>
          <w:sz w:val="22"/>
        </w:rPr>
        <w:t>i, mai mult dec</w:t>
      </w:r>
      <w:r w:rsidR="000A034C">
        <w:rPr>
          <w:rFonts w:ascii="Arial" w:hAnsi="Arial" w:cs="Arial"/>
          <w:sz w:val="22"/>
        </w:rPr>
        <w:t>a</w:t>
      </w:r>
      <w:r w:rsidRPr="009A01CE">
        <w:rPr>
          <w:rFonts w:ascii="Arial" w:hAnsi="Arial" w:cs="Arial"/>
          <w:sz w:val="22"/>
        </w:rPr>
        <w:t>t at</w:t>
      </w:r>
      <w:r w:rsidR="000A034C">
        <w:rPr>
          <w:rFonts w:ascii="Arial" w:hAnsi="Arial" w:cs="Arial"/>
          <w:sz w:val="22"/>
        </w:rPr>
        <w:t>a</w:t>
      </w:r>
      <w:r w:rsidRPr="009A01CE">
        <w:rPr>
          <w:rFonts w:ascii="Arial" w:hAnsi="Arial" w:cs="Arial"/>
          <w:sz w:val="22"/>
        </w:rPr>
        <w:t>t, promovarea acestora, contribuind inclusiv la promovarea biodiversit</w:t>
      </w:r>
      <w:r w:rsidR="000A034C">
        <w:rPr>
          <w:rFonts w:ascii="Arial" w:hAnsi="Arial" w:cs="Arial"/>
          <w:sz w:val="22"/>
        </w:rPr>
        <w:t>at</w:t>
      </w:r>
      <w:r w:rsidRPr="009A01CE">
        <w:rPr>
          <w:rFonts w:ascii="Arial" w:hAnsi="Arial" w:cs="Arial"/>
          <w:sz w:val="22"/>
        </w:rPr>
        <w:t xml:space="preserve">ii </w:t>
      </w:r>
      <w:r w:rsidR="000A034C">
        <w:rPr>
          <w:rFonts w:ascii="Arial" w:hAnsi="Arial" w:cs="Arial"/>
          <w:sz w:val="22"/>
        </w:rPr>
        <w:t>s</w:t>
      </w:r>
      <w:r w:rsidRPr="009A01CE">
        <w:rPr>
          <w:rFonts w:ascii="Arial" w:hAnsi="Arial" w:cs="Arial"/>
          <w:sz w:val="22"/>
        </w:rPr>
        <w:t>i generarea de venituri pentru locuitorii mediului rural.</w:t>
      </w:r>
      <w:r w:rsidRPr="009A01CE">
        <w:rPr>
          <w:rFonts w:ascii="Arial" w:hAnsi="Arial" w:cs="Arial"/>
          <w:sz w:val="22"/>
        </w:rPr>
        <w:tab/>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Complementaritatea cu alte m</w:t>
      </w:r>
      <w:r w:rsidR="000A034C">
        <w:rPr>
          <w:rFonts w:ascii="Arial" w:hAnsi="Arial" w:cs="Arial"/>
          <w:sz w:val="22"/>
        </w:rPr>
        <w:t>a</w:t>
      </w:r>
      <w:r w:rsidRPr="009A01CE">
        <w:rPr>
          <w:rFonts w:ascii="Arial" w:hAnsi="Arial" w:cs="Arial"/>
          <w:sz w:val="22"/>
        </w:rPr>
        <w:t>suri din SDL: M</w:t>
      </w:r>
      <w:r w:rsidR="000A034C">
        <w:rPr>
          <w:rFonts w:ascii="Arial" w:hAnsi="Arial" w:cs="Arial"/>
          <w:sz w:val="22"/>
        </w:rPr>
        <w:t>a</w:t>
      </w:r>
      <w:r w:rsidRPr="009A01CE">
        <w:rPr>
          <w:rFonts w:ascii="Arial" w:hAnsi="Arial" w:cs="Arial"/>
          <w:sz w:val="22"/>
        </w:rPr>
        <w:t xml:space="preserve">sura 4 </w:t>
      </w:r>
      <w:r w:rsidR="000A034C">
        <w:rPr>
          <w:rFonts w:ascii="Arial" w:hAnsi="Arial" w:cs="Arial"/>
          <w:sz w:val="22"/>
        </w:rPr>
        <w:t>I</w:t>
      </w:r>
      <w:r w:rsidRPr="009A01CE">
        <w:rPr>
          <w:rFonts w:ascii="Arial" w:hAnsi="Arial" w:cs="Arial"/>
          <w:sz w:val="22"/>
        </w:rPr>
        <w:t>ncurajarea investi</w:t>
      </w:r>
      <w:r w:rsidR="000A034C">
        <w:rPr>
          <w:rFonts w:ascii="Arial" w:hAnsi="Arial" w:cs="Arial"/>
          <w:sz w:val="22"/>
        </w:rPr>
        <w:t>t</w:t>
      </w:r>
      <w:r w:rsidRPr="009A01CE">
        <w:rPr>
          <w:rFonts w:ascii="Arial" w:hAnsi="Arial" w:cs="Arial"/>
          <w:sz w:val="22"/>
        </w:rPr>
        <w:t xml:space="preserve">iilor </w:t>
      </w:r>
      <w:r w:rsidR="000A034C">
        <w:rPr>
          <w:rFonts w:ascii="Arial" w:hAnsi="Arial" w:cs="Arial"/>
          <w:sz w:val="22"/>
        </w:rPr>
        <w:t>i</w:t>
      </w:r>
      <w:r w:rsidRPr="009A01CE">
        <w:rPr>
          <w:rFonts w:ascii="Arial" w:hAnsi="Arial" w:cs="Arial"/>
          <w:sz w:val="22"/>
        </w:rPr>
        <w:t xml:space="preserve">n sectorul de procesare </w:t>
      </w:r>
      <w:r w:rsidR="000A034C">
        <w:rPr>
          <w:rFonts w:ascii="Arial" w:hAnsi="Arial" w:cs="Arial"/>
          <w:sz w:val="22"/>
        </w:rPr>
        <w:t>s</w:t>
      </w:r>
      <w:r w:rsidRPr="009A01CE">
        <w:rPr>
          <w:rFonts w:ascii="Arial" w:hAnsi="Arial" w:cs="Arial"/>
          <w:sz w:val="22"/>
        </w:rPr>
        <w:t>i comercializare.</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Sinergia cu alte m</w:t>
      </w:r>
      <w:r w:rsidR="000A034C">
        <w:rPr>
          <w:rFonts w:ascii="Arial" w:hAnsi="Arial" w:cs="Arial"/>
          <w:sz w:val="22"/>
        </w:rPr>
        <w:t>a</w:t>
      </w:r>
      <w:r w:rsidRPr="009A01CE">
        <w:rPr>
          <w:rFonts w:ascii="Arial" w:hAnsi="Arial" w:cs="Arial"/>
          <w:sz w:val="22"/>
        </w:rPr>
        <w:t>suri din SDL: M</w:t>
      </w:r>
      <w:r w:rsidR="000A034C">
        <w:rPr>
          <w:rFonts w:ascii="Arial" w:hAnsi="Arial" w:cs="Arial"/>
          <w:sz w:val="22"/>
        </w:rPr>
        <w:t>a</w:t>
      </w:r>
      <w:r w:rsidRPr="009A01CE">
        <w:rPr>
          <w:rFonts w:ascii="Arial" w:hAnsi="Arial" w:cs="Arial"/>
          <w:sz w:val="22"/>
        </w:rPr>
        <w:t>sura M1 Sprijinirea investi</w:t>
      </w:r>
      <w:r w:rsidR="000A034C">
        <w:rPr>
          <w:rFonts w:ascii="Arial" w:hAnsi="Arial" w:cs="Arial"/>
          <w:sz w:val="22"/>
        </w:rPr>
        <w:t>t</w:t>
      </w:r>
      <w:r w:rsidRPr="009A01CE">
        <w:rPr>
          <w:rFonts w:ascii="Arial" w:hAnsi="Arial" w:cs="Arial"/>
          <w:sz w:val="22"/>
        </w:rPr>
        <w:t>iiilor de utilitate public</w:t>
      </w:r>
      <w:r w:rsidR="000A034C">
        <w:rPr>
          <w:rFonts w:ascii="Arial" w:hAnsi="Arial" w:cs="Arial"/>
          <w:sz w:val="22"/>
        </w:rPr>
        <w:t>a</w:t>
      </w:r>
      <w:r w:rsidRPr="009A01CE">
        <w:rPr>
          <w:rFonts w:ascii="Arial" w:hAnsi="Arial" w:cs="Arial"/>
          <w:sz w:val="22"/>
        </w:rPr>
        <w:t xml:space="preserve"> pentru dezvoltarea economic</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s</w:t>
      </w:r>
      <w:r w:rsidRPr="009A01CE">
        <w:rPr>
          <w:rFonts w:ascii="Arial" w:hAnsi="Arial" w:cs="Arial"/>
          <w:sz w:val="22"/>
        </w:rPr>
        <w:t>i social a teritoriului GAL, m</w:t>
      </w:r>
      <w:r w:rsidR="000A034C">
        <w:rPr>
          <w:rFonts w:ascii="Arial" w:hAnsi="Arial" w:cs="Arial"/>
          <w:sz w:val="22"/>
        </w:rPr>
        <w:t>a</w:t>
      </w:r>
      <w:r w:rsidRPr="009A01CE">
        <w:rPr>
          <w:rFonts w:ascii="Arial" w:hAnsi="Arial" w:cs="Arial"/>
          <w:sz w:val="22"/>
        </w:rPr>
        <w:t xml:space="preserve">sura M2 Sevicii sociale pentru categoriile sociale defavorizate, contribuind la obiectivul Promovarea pe </w:t>
      </w:r>
      <w:r w:rsidR="000A034C">
        <w:rPr>
          <w:rFonts w:ascii="Arial" w:hAnsi="Arial" w:cs="Arial"/>
          <w:sz w:val="22"/>
        </w:rPr>
        <w:t>i</w:t>
      </w:r>
      <w:r w:rsidRPr="009A01CE">
        <w:rPr>
          <w:rFonts w:ascii="Arial" w:hAnsi="Arial" w:cs="Arial"/>
          <w:sz w:val="22"/>
        </w:rPr>
        <w:t xml:space="preserve">ntreg teritoriul GAL al unei economii integrate </w:t>
      </w:r>
      <w:r w:rsidR="000A034C">
        <w:rPr>
          <w:rFonts w:ascii="Arial" w:hAnsi="Arial" w:cs="Arial"/>
          <w:sz w:val="22"/>
        </w:rPr>
        <w:t>s</w:t>
      </w:r>
      <w:r w:rsidRPr="009A01CE">
        <w:rPr>
          <w:rFonts w:ascii="Arial" w:hAnsi="Arial" w:cs="Arial"/>
          <w:sz w:val="22"/>
        </w:rPr>
        <w:t xml:space="preserve">i echilibrate pentru crearea </w:t>
      </w:r>
      <w:r w:rsidR="000A034C">
        <w:rPr>
          <w:rFonts w:ascii="Arial" w:hAnsi="Arial" w:cs="Arial"/>
          <w:sz w:val="22"/>
        </w:rPr>
        <w:t>s</w:t>
      </w:r>
      <w:r w:rsidRPr="009A01CE">
        <w:rPr>
          <w:rFonts w:ascii="Arial" w:hAnsi="Arial" w:cs="Arial"/>
          <w:sz w:val="22"/>
        </w:rPr>
        <w:t>i men</w:t>
      </w:r>
      <w:r w:rsidR="000A034C">
        <w:rPr>
          <w:rFonts w:ascii="Arial" w:hAnsi="Arial" w:cs="Arial"/>
          <w:sz w:val="22"/>
        </w:rPr>
        <w:t>t</w:t>
      </w:r>
      <w:r w:rsidRPr="009A01CE">
        <w:rPr>
          <w:rFonts w:ascii="Arial" w:hAnsi="Arial" w:cs="Arial"/>
          <w:sz w:val="22"/>
        </w:rPr>
        <w:t>inerea de locuri de munc</w:t>
      </w:r>
      <w:r w:rsidR="000A034C">
        <w:rPr>
          <w:rFonts w:ascii="Arial" w:hAnsi="Arial" w:cs="Arial"/>
          <w:sz w:val="22"/>
        </w:rPr>
        <w:t>a</w:t>
      </w:r>
      <w:r w:rsidRPr="009A01CE">
        <w:rPr>
          <w:rFonts w:ascii="Arial" w:hAnsi="Arial" w:cs="Arial"/>
          <w:sz w:val="22"/>
        </w:rPr>
        <w:t>.</w:t>
      </w:r>
    </w:p>
    <w:p w:rsidR="00872B6E" w:rsidRDefault="00872B6E"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sidRPr="009B546B">
        <w:rPr>
          <w:rFonts w:ascii="Arial" w:hAnsi="Arial" w:cs="Arial"/>
          <w:color w:val="FFFFFF" w:themeColor="background1"/>
          <w:sz w:val="22"/>
          <w:szCs w:val="22"/>
          <w:highlight w:val="black"/>
        </w:rPr>
        <w:t>2</w:t>
      </w:r>
      <w:r w:rsidRPr="009B546B">
        <w:rPr>
          <w:rFonts w:ascii="Arial" w:hAnsi="Arial" w:cs="Arial"/>
          <w:color w:val="FFFFFF" w:themeColor="background1"/>
          <w:sz w:val="22"/>
          <w:szCs w:val="22"/>
          <w:highlight w:val="black"/>
        </w:rPr>
        <w:t xml:space="preserve"> Contribu</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ia public</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total</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a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w:t>
      </w:r>
    </w:p>
    <w:p w:rsidR="003B0334" w:rsidRPr="00A51BE3" w:rsidRDefault="003B0334" w:rsidP="00914D7D">
      <w:pPr>
        <w:spacing w:line="276" w:lineRule="auto"/>
        <w:jc w:val="both"/>
        <w:rPr>
          <w:rFonts w:ascii="Arial" w:hAnsi="Arial" w:cs="Arial"/>
          <w:sz w:val="22"/>
          <w:szCs w:val="22"/>
        </w:rPr>
      </w:pPr>
    </w:p>
    <w:p w:rsidR="003B0334" w:rsidRPr="00914D7D" w:rsidRDefault="00F87099" w:rsidP="00914D7D">
      <w:pPr>
        <w:spacing w:line="276" w:lineRule="auto"/>
        <w:jc w:val="both"/>
        <w:rPr>
          <w:rFonts w:ascii="Arial" w:hAnsi="Arial" w:cs="Arial"/>
          <w:color w:val="FF0000"/>
          <w:sz w:val="22"/>
          <w:szCs w:val="22"/>
        </w:rPr>
      </w:pPr>
      <w:r w:rsidRPr="00A51BE3">
        <w:rPr>
          <w:rFonts w:ascii="Arial" w:hAnsi="Arial" w:cs="Arial"/>
          <w:sz w:val="22"/>
          <w:szCs w:val="22"/>
        </w:rPr>
        <w:t>Contribu</w:t>
      </w:r>
      <w:r w:rsidR="000A034C">
        <w:rPr>
          <w:rFonts w:ascii="Arial" w:hAnsi="Arial" w:cs="Arial"/>
          <w:sz w:val="22"/>
          <w:szCs w:val="22"/>
        </w:rPr>
        <w:t>t</w:t>
      </w:r>
      <w:r w:rsidRPr="00A51BE3">
        <w:rPr>
          <w:rFonts w:ascii="Arial" w:hAnsi="Arial" w:cs="Arial"/>
          <w:sz w:val="22"/>
          <w:szCs w:val="22"/>
        </w:rPr>
        <w:t>ia public</w:t>
      </w:r>
      <w:r w:rsidR="000A034C">
        <w:rPr>
          <w:rFonts w:ascii="Arial" w:hAnsi="Arial" w:cs="Arial"/>
          <w:sz w:val="22"/>
          <w:szCs w:val="22"/>
        </w:rPr>
        <w:t>a</w:t>
      </w:r>
      <w:r w:rsidRPr="00A51BE3">
        <w:rPr>
          <w:rFonts w:ascii="Arial" w:hAnsi="Arial" w:cs="Arial"/>
          <w:sz w:val="22"/>
          <w:szCs w:val="22"/>
        </w:rPr>
        <w:t xml:space="preserve"> total</w:t>
      </w:r>
      <w:r w:rsidR="000A034C">
        <w:rPr>
          <w:rFonts w:ascii="Arial" w:hAnsi="Arial" w:cs="Arial"/>
          <w:sz w:val="22"/>
          <w:szCs w:val="22"/>
        </w:rPr>
        <w:t>a</w:t>
      </w:r>
      <w:r w:rsidRPr="00A51BE3">
        <w:rPr>
          <w:rFonts w:ascii="Arial" w:hAnsi="Arial" w:cs="Arial"/>
          <w:sz w:val="22"/>
          <w:szCs w:val="22"/>
        </w:rPr>
        <w:t xml:space="preserve">, pentru </w:t>
      </w:r>
      <w:r w:rsidR="00EC5734">
        <w:rPr>
          <w:rFonts w:ascii="Arial" w:hAnsi="Arial" w:cs="Arial"/>
          <w:sz w:val="22"/>
          <w:szCs w:val="22"/>
        </w:rPr>
        <w:t>M</w:t>
      </w:r>
      <w:r w:rsidR="009A4E5F">
        <w:rPr>
          <w:rFonts w:ascii="Arial" w:hAnsi="Arial" w:cs="Arial"/>
          <w:sz w:val="22"/>
          <w:szCs w:val="22"/>
        </w:rPr>
        <w:t>3</w:t>
      </w:r>
      <w:r w:rsidR="00EC5734">
        <w:rPr>
          <w:rFonts w:ascii="Arial" w:hAnsi="Arial" w:cs="Arial"/>
          <w:sz w:val="22"/>
          <w:szCs w:val="22"/>
        </w:rPr>
        <w:t>/ 6A</w:t>
      </w:r>
      <w:r w:rsidR="00C0612B">
        <w:rPr>
          <w:rFonts w:ascii="Arial" w:hAnsi="Arial" w:cs="Arial"/>
          <w:sz w:val="22"/>
          <w:szCs w:val="22"/>
        </w:rPr>
        <w:t xml:space="preserve"> –</w:t>
      </w:r>
      <w:r w:rsidRPr="00A51BE3">
        <w:rPr>
          <w:rFonts w:ascii="Arial" w:hAnsi="Arial" w:cs="Arial"/>
          <w:sz w:val="22"/>
          <w:szCs w:val="22"/>
        </w:rPr>
        <w:t xml:space="preserve"> </w:t>
      </w:r>
      <w:r w:rsidR="00C0612B">
        <w:rPr>
          <w:rFonts w:ascii="Arial" w:hAnsi="Arial" w:cs="Arial"/>
          <w:sz w:val="22"/>
          <w:szCs w:val="22"/>
        </w:rPr>
        <w:t>“</w:t>
      </w:r>
      <w:r w:rsidR="009A4E5F" w:rsidRPr="009A01CE">
        <w:rPr>
          <w:rFonts w:ascii="Arial" w:hAnsi="Arial" w:cs="Arial"/>
          <w:b/>
          <w:bCs/>
          <w:sz w:val="22"/>
        </w:rPr>
        <w:t>SPRIJINIREA CRE</w:t>
      </w:r>
      <w:r w:rsidR="000A034C">
        <w:rPr>
          <w:rFonts w:ascii="Arial" w:hAnsi="Arial" w:cs="Arial"/>
          <w:b/>
          <w:bCs/>
          <w:sz w:val="22"/>
        </w:rPr>
        <w:t>A</w:t>
      </w:r>
      <w:r w:rsidR="009A4E5F" w:rsidRPr="009A01CE">
        <w:rPr>
          <w:rFonts w:ascii="Arial" w:hAnsi="Arial" w:cs="Arial"/>
          <w:b/>
          <w:bCs/>
          <w:sz w:val="22"/>
        </w:rPr>
        <w:t>RII DE ACTIVIT</w:t>
      </w:r>
      <w:r w:rsidR="000A034C">
        <w:rPr>
          <w:rFonts w:ascii="Arial" w:hAnsi="Arial" w:cs="Arial"/>
          <w:b/>
          <w:bCs/>
          <w:sz w:val="22"/>
        </w:rPr>
        <w:t>AT</w:t>
      </w:r>
      <w:r w:rsidR="009A4E5F" w:rsidRPr="009A01CE">
        <w:rPr>
          <w:rFonts w:ascii="Arial" w:hAnsi="Arial" w:cs="Arial"/>
          <w:b/>
          <w:bCs/>
          <w:sz w:val="22"/>
        </w:rPr>
        <w:t>I ECONOMICE NEAGRICOLE</w:t>
      </w:r>
      <w:r w:rsidRPr="00A51BE3">
        <w:rPr>
          <w:rFonts w:ascii="Arial" w:hAnsi="Arial" w:cs="Arial"/>
          <w:sz w:val="22"/>
          <w:szCs w:val="22"/>
        </w:rPr>
        <w:t xml:space="preserve">”, este </w:t>
      </w:r>
      <w:r w:rsidR="00565328">
        <w:rPr>
          <w:rFonts w:ascii="Arial" w:hAnsi="Arial" w:cs="Arial"/>
          <w:sz w:val="22"/>
          <w:szCs w:val="22"/>
        </w:rPr>
        <w:t>cea prezentata in apelul de selectie</w:t>
      </w:r>
      <w:r w:rsidRPr="009A4E5F">
        <w:rPr>
          <w:rFonts w:ascii="Arial" w:hAnsi="Arial" w:cs="Arial"/>
          <w:sz w:val="22"/>
          <w:szCs w:val="22"/>
        </w:rPr>
        <w:t>,</w:t>
      </w:r>
      <w:r w:rsidRPr="00914D7D">
        <w:rPr>
          <w:rFonts w:ascii="Arial" w:hAnsi="Arial" w:cs="Arial"/>
          <w:color w:val="FF0000"/>
          <w:sz w:val="22"/>
          <w:szCs w:val="22"/>
        </w:rPr>
        <w:t xml:space="preserve"> </w:t>
      </w:r>
      <w:r w:rsidRPr="00C0612B">
        <w:rPr>
          <w:rFonts w:ascii="Arial" w:hAnsi="Arial" w:cs="Arial"/>
          <w:sz w:val="22"/>
          <w:szCs w:val="22"/>
        </w:rPr>
        <w:t>din care:</w:t>
      </w:r>
    </w:p>
    <w:p w:rsidR="003B0334" w:rsidRPr="00A51BE3" w:rsidRDefault="00F87099" w:rsidP="00914D7D">
      <w:pPr>
        <w:spacing w:line="276" w:lineRule="auto"/>
        <w:jc w:val="both"/>
        <w:rPr>
          <w:rFonts w:ascii="Arial" w:hAnsi="Arial" w:cs="Arial"/>
          <w:sz w:val="22"/>
          <w:szCs w:val="22"/>
        </w:rPr>
      </w:pPr>
      <w:r w:rsidRPr="00A51BE3">
        <w:rPr>
          <w:rFonts w:ascii="Cambria Math" w:eastAsia="Cambria Math" w:hAnsi="Cambria Math" w:cs="Cambria Math"/>
          <w:sz w:val="22"/>
          <w:szCs w:val="22"/>
        </w:rPr>
        <w:t>‐</w:t>
      </w:r>
      <w:r w:rsidRPr="00A51BE3">
        <w:rPr>
          <w:rFonts w:ascii="Arial" w:eastAsia="Cambria Math" w:hAnsi="Arial" w:cs="Arial"/>
          <w:sz w:val="22"/>
          <w:szCs w:val="22"/>
        </w:rPr>
        <w:t xml:space="preserve"> </w:t>
      </w:r>
      <w:r w:rsidRPr="00A51BE3">
        <w:rPr>
          <w:rFonts w:ascii="Arial" w:hAnsi="Arial" w:cs="Arial"/>
          <w:sz w:val="22"/>
          <w:szCs w:val="22"/>
        </w:rPr>
        <w:t>85 % contribu</w:t>
      </w:r>
      <w:r w:rsidR="000A034C">
        <w:rPr>
          <w:rFonts w:ascii="Arial" w:hAnsi="Arial" w:cs="Arial"/>
          <w:sz w:val="22"/>
          <w:szCs w:val="22"/>
        </w:rPr>
        <w:t>t</w:t>
      </w:r>
      <w:r w:rsidRPr="00A51BE3">
        <w:rPr>
          <w:rFonts w:ascii="Arial" w:hAnsi="Arial" w:cs="Arial"/>
          <w:sz w:val="22"/>
          <w:szCs w:val="22"/>
        </w:rPr>
        <w:t>ie european</w:t>
      </w:r>
      <w:r w:rsidR="000A034C">
        <w:rPr>
          <w:rFonts w:ascii="Arial" w:hAnsi="Arial" w:cs="Arial"/>
          <w:sz w:val="22"/>
          <w:szCs w:val="22"/>
        </w:rPr>
        <w:t>a</w:t>
      </w:r>
      <w:r w:rsidRPr="00A51BE3">
        <w:rPr>
          <w:rFonts w:ascii="Arial" w:hAnsi="Arial" w:cs="Arial"/>
          <w:sz w:val="22"/>
          <w:szCs w:val="22"/>
        </w:rPr>
        <w:t xml:space="preserve"> – FEADR </w:t>
      </w:r>
      <w:r w:rsidR="000A034C">
        <w:rPr>
          <w:rFonts w:ascii="Arial" w:hAnsi="Arial" w:cs="Arial"/>
          <w:sz w:val="22"/>
          <w:szCs w:val="22"/>
        </w:rPr>
        <w:t>s</w:t>
      </w:r>
      <w:r w:rsidRPr="00A51BE3">
        <w:rPr>
          <w:rFonts w:ascii="Arial" w:hAnsi="Arial" w:cs="Arial"/>
          <w:sz w:val="22"/>
          <w:szCs w:val="22"/>
        </w:rPr>
        <w:t>i 15% contribu</w:t>
      </w:r>
      <w:r w:rsidR="000A034C">
        <w:rPr>
          <w:rFonts w:ascii="Arial" w:hAnsi="Arial" w:cs="Arial"/>
          <w:sz w:val="22"/>
          <w:szCs w:val="22"/>
        </w:rPr>
        <w:t>t</w:t>
      </w:r>
      <w:r w:rsidRPr="00A51BE3">
        <w:rPr>
          <w:rFonts w:ascii="Arial" w:hAnsi="Arial" w:cs="Arial"/>
          <w:sz w:val="22"/>
          <w:szCs w:val="22"/>
        </w:rPr>
        <w:t>ia na</w:t>
      </w:r>
      <w:r w:rsidR="000A034C">
        <w:rPr>
          <w:rFonts w:ascii="Arial" w:hAnsi="Arial" w:cs="Arial"/>
          <w:sz w:val="22"/>
          <w:szCs w:val="22"/>
        </w:rPr>
        <w:t>t</w:t>
      </w:r>
      <w:r w:rsidRPr="00A51BE3">
        <w:rPr>
          <w:rFonts w:ascii="Arial" w:hAnsi="Arial" w:cs="Arial"/>
          <w:sz w:val="22"/>
          <w:szCs w:val="22"/>
        </w:rPr>
        <w:t>ional</w:t>
      </w:r>
      <w:r w:rsidR="000A034C">
        <w:rPr>
          <w:rFonts w:ascii="Arial" w:hAnsi="Arial" w:cs="Arial"/>
          <w:sz w:val="22"/>
          <w:szCs w:val="22"/>
        </w:rPr>
        <w:t>a</w:t>
      </w:r>
      <w:r w:rsidRPr="00A51BE3">
        <w:rPr>
          <w:rFonts w:ascii="Arial" w:hAnsi="Arial" w:cs="Arial"/>
          <w:sz w:val="22"/>
          <w:szCs w:val="22"/>
        </w:rPr>
        <w:t xml:space="preserve"> de la bugetul de stat pentru regiunile de dezvoltare ale Rom</w:t>
      </w:r>
      <w:r w:rsidR="000A034C">
        <w:rPr>
          <w:rFonts w:ascii="Arial" w:hAnsi="Arial" w:cs="Arial"/>
          <w:sz w:val="22"/>
          <w:szCs w:val="22"/>
        </w:rPr>
        <w:t>a</w:t>
      </w:r>
      <w:r w:rsidRPr="00A51BE3">
        <w:rPr>
          <w:rFonts w:ascii="Arial" w:hAnsi="Arial" w:cs="Arial"/>
          <w:sz w:val="22"/>
          <w:szCs w:val="22"/>
        </w:rPr>
        <w:t>niei,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regiunea Bucure</w:t>
      </w:r>
      <w:r w:rsidR="000A034C">
        <w:rPr>
          <w:rFonts w:ascii="Arial" w:hAnsi="Arial" w:cs="Arial"/>
          <w:sz w:val="22"/>
          <w:szCs w:val="22"/>
        </w:rPr>
        <w:t>s</w:t>
      </w:r>
      <w:r w:rsidRPr="00A51BE3">
        <w:rPr>
          <w:rFonts w:ascii="Arial" w:hAnsi="Arial" w:cs="Arial"/>
          <w:sz w:val="22"/>
          <w:szCs w:val="22"/>
        </w:rPr>
        <w:t xml:space="preserve">ti </w:t>
      </w:r>
      <w:r w:rsidRPr="00A51BE3">
        <w:rPr>
          <w:rFonts w:ascii="Cambria Math" w:eastAsia="Cambria Math" w:hAnsi="Cambria Math" w:cs="Cambria Math"/>
          <w:sz w:val="22"/>
          <w:szCs w:val="22"/>
        </w:rPr>
        <w:t>‐</w:t>
      </w:r>
      <w:r w:rsidRPr="00A51BE3">
        <w:rPr>
          <w:rFonts w:ascii="Arial" w:eastAsia="Cambria Math" w:hAnsi="Arial" w:cs="Arial"/>
          <w:sz w:val="22"/>
          <w:szCs w:val="22"/>
        </w:rPr>
        <w:t xml:space="preserve"> </w:t>
      </w:r>
      <w:r w:rsidRPr="00A51BE3">
        <w:rPr>
          <w:rFonts w:ascii="Arial" w:hAnsi="Arial" w:cs="Arial"/>
          <w:sz w:val="22"/>
          <w:szCs w:val="22"/>
        </w:rPr>
        <w:t>Ilfov;</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sidRPr="009B546B">
        <w:rPr>
          <w:rFonts w:ascii="Arial" w:hAnsi="Arial" w:cs="Arial"/>
          <w:color w:val="FFFFFF" w:themeColor="background1"/>
          <w:sz w:val="22"/>
          <w:szCs w:val="22"/>
          <w:highlight w:val="black"/>
        </w:rPr>
        <w:t>3</w:t>
      </w:r>
      <w:r w:rsidRPr="009B546B">
        <w:rPr>
          <w:rFonts w:ascii="Arial" w:hAnsi="Arial" w:cs="Arial"/>
          <w:color w:val="FFFFFF" w:themeColor="background1"/>
          <w:sz w:val="22"/>
          <w:szCs w:val="22"/>
          <w:highlight w:val="black"/>
        </w:rPr>
        <w:t xml:space="preserve"> Tip de sprijin</w:t>
      </w:r>
    </w:p>
    <w:p w:rsidR="003B0334" w:rsidRPr="00A51BE3" w:rsidRDefault="003B0334" w:rsidP="00914D7D">
      <w:pPr>
        <w:spacing w:line="276" w:lineRule="auto"/>
        <w:jc w:val="both"/>
        <w:rPr>
          <w:rFonts w:ascii="Arial" w:hAnsi="Arial" w:cs="Arial"/>
          <w:sz w:val="22"/>
          <w:szCs w:val="22"/>
        </w:rPr>
      </w:pPr>
    </w:p>
    <w:p w:rsidR="003B0334" w:rsidRDefault="009A4E5F" w:rsidP="00914D7D">
      <w:pPr>
        <w:spacing w:line="276" w:lineRule="auto"/>
        <w:jc w:val="both"/>
        <w:rPr>
          <w:rFonts w:ascii="Arial" w:hAnsi="Arial" w:cs="Arial"/>
          <w:sz w:val="22"/>
        </w:rPr>
      </w:pPr>
      <w:r w:rsidRPr="009A01CE">
        <w:rPr>
          <w:rFonts w:ascii="Arial" w:hAnsi="Arial" w:cs="Arial"/>
          <w:sz w:val="22"/>
        </w:rPr>
        <w:t>Sprijin forfetar care nu dep</w:t>
      </w:r>
      <w:r w:rsidR="000A034C">
        <w:rPr>
          <w:rFonts w:ascii="Arial" w:hAnsi="Arial" w:cs="Arial"/>
          <w:sz w:val="22"/>
        </w:rPr>
        <w:t>as</w:t>
      </w:r>
      <w:r w:rsidRPr="009A01CE">
        <w:rPr>
          <w:rFonts w:ascii="Arial" w:hAnsi="Arial" w:cs="Arial"/>
          <w:sz w:val="22"/>
        </w:rPr>
        <w:t xml:space="preserve">este limitele cuantumului stabilite </w:t>
      </w:r>
      <w:r w:rsidR="000A034C">
        <w:rPr>
          <w:rFonts w:ascii="Arial" w:hAnsi="Arial" w:cs="Arial"/>
          <w:sz w:val="22"/>
        </w:rPr>
        <w:t>i</w:t>
      </w:r>
      <w:r w:rsidRPr="009A01CE">
        <w:rPr>
          <w:rFonts w:ascii="Arial" w:hAnsi="Arial" w:cs="Arial"/>
          <w:sz w:val="22"/>
        </w:rPr>
        <w:t>n PNDR, pentru finan</w:t>
      </w:r>
      <w:r w:rsidR="000A034C">
        <w:rPr>
          <w:rFonts w:ascii="Arial" w:hAnsi="Arial" w:cs="Arial"/>
          <w:sz w:val="22"/>
        </w:rPr>
        <w:t>t</w:t>
      </w:r>
      <w:r w:rsidRPr="009A01CE">
        <w:rPr>
          <w:rFonts w:ascii="Arial" w:hAnsi="Arial" w:cs="Arial"/>
          <w:sz w:val="22"/>
        </w:rPr>
        <w:t>area de noi activit</w:t>
      </w:r>
      <w:r w:rsidR="000A034C">
        <w:rPr>
          <w:rFonts w:ascii="Arial" w:hAnsi="Arial" w:cs="Arial"/>
          <w:sz w:val="22"/>
        </w:rPr>
        <w:t>at</w:t>
      </w:r>
      <w:r w:rsidRPr="009A01CE">
        <w:rPr>
          <w:rFonts w:ascii="Arial" w:hAnsi="Arial" w:cs="Arial"/>
          <w:sz w:val="22"/>
        </w:rPr>
        <w:t xml:space="preserve">i non-agricole </w:t>
      </w:r>
      <w:r w:rsidR="000A034C">
        <w:rPr>
          <w:rFonts w:ascii="Arial" w:hAnsi="Arial" w:cs="Arial"/>
          <w:sz w:val="22"/>
        </w:rPr>
        <w:t>i</w:t>
      </w:r>
      <w:r w:rsidRPr="009A01CE">
        <w:rPr>
          <w:rFonts w:ascii="Arial" w:hAnsi="Arial" w:cs="Arial"/>
          <w:sz w:val="22"/>
        </w:rPr>
        <w:t>n mediul rural pe baza unui plan de afaceri.</w:t>
      </w:r>
    </w:p>
    <w:p w:rsidR="009A4E5F" w:rsidRPr="00A51BE3" w:rsidRDefault="009A4E5F" w:rsidP="00914D7D">
      <w:pPr>
        <w:spacing w:line="276" w:lineRule="auto"/>
        <w:jc w:val="both"/>
        <w:rPr>
          <w:rFonts w:ascii="Arial" w:hAnsi="Arial" w:cs="Arial"/>
          <w:sz w:val="22"/>
          <w:szCs w:val="22"/>
        </w:rPr>
      </w:pPr>
    </w:p>
    <w:p w:rsidR="003B0334" w:rsidRPr="009B546B" w:rsidRDefault="009B546B" w:rsidP="00914D7D">
      <w:pPr>
        <w:spacing w:line="276" w:lineRule="auto"/>
        <w:jc w:val="both"/>
        <w:rPr>
          <w:rFonts w:ascii="Arial" w:hAnsi="Arial" w:cs="Arial"/>
          <w:color w:val="FFFFFF" w:themeColor="background1"/>
          <w:sz w:val="22"/>
          <w:szCs w:val="22"/>
        </w:rPr>
      </w:pPr>
      <w:r>
        <w:rPr>
          <w:rFonts w:ascii="Arial" w:hAnsi="Arial" w:cs="Arial"/>
          <w:color w:val="FFFFFF" w:themeColor="background1"/>
          <w:sz w:val="22"/>
          <w:szCs w:val="22"/>
          <w:highlight w:val="black"/>
        </w:rPr>
        <w:t>2.4</w:t>
      </w:r>
      <w:r w:rsidR="00F87099" w:rsidRPr="009B546B">
        <w:rPr>
          <w:rFonts w:ascii="Arial" w:hAnsi="Arial" w:cs="Arial"/>
          <w:color w:val="FFFFFF" w:themeColor="background1"/>
          <w:sz w:val="22"/>
          <w:szCs w:val="22"/>
          <w:highlight w:val="black"/>
        </w:rPr>
        <w:t xml:space="preserve"> Sume (aplicabile) </w:t>
      </w:r>
      <w:r w:rsidR="000A034C">
        <w:rPr>
          <w:rFonts w:ascii="Arial" w:hAnsi="Arial" w:cs="Arial"/>
          <w:color w:val="FFFFFF" w:themeColor="background1"/>
          <w:sz w:val="22"/>
          <w:szCs w:val="22"/>
          <w:highlight w:val="black"/>
        </w:rPr>
        <w:t>s</w:t>
      </w:r>
      <w:r w:rsidR="00F87099" w:rsidRPr="009B546B">
        <w:rPr>
          <w:rFonts w:ascii="Arial" w:hAnsi="Arial" w:cs="Arial"/>
          <w:color w:val="FFFFFF" w:themeColor="background1"/>
          <w:sz w:val="22"/>
          <w:szCs w:val="22"/>
          <w:highlight w:val="black"/>
        </w:rPr>
        <w:t>i rata sprijinului</w:t>
      </w:r>
    </w:p>
    <w:p w:rsidR="003B0334" w:rsidRPr="00A51BE3" w:rsidRDefault="003B0334" w:rsidP="00914D7D">
      <w:pPr>
        <w:spacing w:line="276" w:lineRule="auto"/>
        <w:jc w:val="both"/>
        <w:rPr>
          <w:rFonts w:ascii="Arial" w:hAnsi="Arial" w:cs="Arial"/>
          <w:sz w:val="22"/>
          <w:szCs w:val="22"/>
        </w:rPr>
      </w:pPr>
    </w:p>
    <w:p w:rsidR="009A4E5F" w:rsidRPr="009A01CE" w:rsidRDefault="009A4E5F" w:rsidP="009A4E5F">
      <w:pPr>
        <w:spacing w:line="276" w:lineRule="auto"/>
        <w:jc w:val="both"/>
        <w:rPr>
          <w:rFonts w:ascii="Arial" w:hAnsi="Arial" w:cs="Arial"/>
          <w:sz w:val="22"/>
        </w:rPr>
      </w:pPr>
      <w:r w:rsidRPr="009A01CE">
        <w:rPr>
          <w:rFonts w:ascii="Arial" w:hAnsi="Arial" w:cs="Arial"/>
          <w:sz w:val="22"/>
        </w:rPr>
        <w:t xml:space="preserve">Cuantumul sprijinului este de </w:t>
      </w:r>
      <w:r w:rsidRPr="009A01CE">
        <w:rPr>
          <w:rFonts w:ascii="Arial" w:hAnsi="Arial" w:cs="Arial"/>
          <w:bCs/>
          <w:sz w:val="22"/>
        </w:rPr>
        <w:t>50.000 de euro/</w:t>
      </w:r>
      <w:r w:rsidR="009B546B">
        <w:rPr>
          <w:rFonts w:ascii="Arial" w:hAnsi="Arial" w:cs="Arial"/>
          <w:bCs/>
          <w:sz w:val="22"/>
        </w:rPr>
        <w:t xml:space="preserve"> </w:t>
      </w:r>
      <w:r w:rsidRPr="009A01CE">
        <w:rPr>
          <w:rFonts w:ascii="Arial" w:hAnsi="Arial" w:cs="Arial"/>
          <w:bCs/>
          <w:sz w:val="22"/>
        </w:rPr>
        <w:t>proiect</w:t>
      </w:r>
      <w:r w:rsidRPr="009A01CE">
        <w:rPr>
          <w:rFonts w:ascii="Arial" w:hAnsi="Arial" w:cs="Arial"/>
          <w:sz w:val="22"/>
        </w:rPr>
        <w:t xml:space="preserve">, </w:t>
      </w:r>
      <w:r w:rsidR="00B0433C" w:rsidRPr="009A01CE">
        <w:rPr>
          <w:rFonts w:ascii="Arial" w:hAnsi="Arial" w:cs="Arial"/>
          <w:bCs/>
          <w:sz w:val="22"/>
        </w:rPr>
        <w:t>pe o perioad</w:t>
      </w:r>
      <w:r w:rsidR="00B0433C">
        <w:rPr>
          <w:rFonts w:ascii="Arial" w:hAnsi="Arial" w:cs="Arial"/>
          <w:bCs/>
          <w:sz w:val="22"/>
        </w:rPr>
        <w:t>a</w:t>
      </w:r>
      <w:r w:rsidR="00D2746E">
        <w:rPr>
          <w:rFonts w:ascii="Arial" w:hAnsi="Arial" w:cs="Arial"/>
          <w:bCs/>
          <w:sz w:val="22"/>
        </w:rPr>
        <w:t xml:space="preserve"> de maxim 3</w:t>
      </w:r>
      <w:r w:rsidR="00B0433C" w:rsidRPr="009A01CE">
        <w:rPr>
          <w:rFonts w:ascii="Arial" w:hAnsi="Arial" w:cs="Arial"/>
          <w:bCs/>
          <w:sz w:val="22"/>
        </w:rPr>
        <w:t xml:space="preserve"> ani</w:t>
      </w:r>
      <w:r w:rsidR="00B0433C" w:rsidRPr="009A01CE">
        <w:rPr>
          <w:rFonts w:ascii="Arial" w:hAnsi="Arial" w:cs="Arial"/>
          <w:sz w:val="22"/>
        </w:rPr>
        <w:t xml:space="preserve"> </w:t>
      </w:r>
      <w:r w:rsidRPr="009A01CE">
        <w:rPr>
          <w:rFonts w:ascii="Arial" w:hAnsi="Arial" w:cs="Arial"/>
          <w:sz w:val="22"/>
        </w:rPr>
        <w:t>cu posibilitatea major</w:t>
      </w:r>
      <w:r w:rsidR="000A034C">
        <w:rPr>
          <w:rFonts w:ascii="Arial" w:hAnsi="Arial" w:cs="Arial"/>
          <w:sz w:val="22"/>
        </w:rPr>
        <w:t>a</w:t>
      </w:r>
      <w:r w:rsidRPr="009A01CE">
        <w:rPr>
          <w:rFonts w:ascii="Arial" w:hAnsi="Arial" w:cs="Arial"/>
          <w:sz w:val="22"/>
        </w:rPr>
        <w:t xml:space="preserve">rii sprijinului la valoarea de 70.000 de euro/proiect </w:t>
      </w:r>
      <w:r w:rsidR="000A034C">
        <w:rPr>
          <w:rFonts w:ascii="Arial" w:hAnsi="Arial" w:cs="Arial"/>
          <w:sz w:val="22"/>
        </w:rPr>
        <w:t>i</w:t>
      </w:r>
      <w:r w:rsidRPr="009A01CE">
        <w:rPr>
          <w:rFonts w:ascii="Arial" w:hAnsi="Arial" w:cs="Arial"/>
          <w:sz w:val="22"/>
        </w:rPr>
        <w:t>n cazul activit</w:t>
      </w:r>
      <w:r w:rsidR="000A034C">
        <w:rPr>
          <w:rFonts w:ascii="Arial" w:hAnsi="Arial" w:cs="Arial"/>
          <w:sz w:val="22"/>
        </w:rPr>
        <w:t>at</w:t>
      </w:r>
      <w:r w:rsidRPr="009A01CE">
        <w:rPr>
          <w:rFonts w:ascii="Arial" w:hAnsi="Arial" w:cs="Arial"/>
          <w:sz w:val="22"/>
        </w:rPr>
        <w:t>ilor de produc</w:t>
      </w:r>
      <w:r w:rsidR="000A034C">
        <w:rPr>
          <w:rFonts w:ascii="Arial" w:hAnsi="Arial" w:cs="Arial"/>
          <w:sz w:val="22"/>
        </w:rPr>
        <w:t>t</w:t>
      </w:r>
      <w:r w:rsidRPr="009A01CE">
        <w:rPr>
          <w:rFonts w:ascii="Arial" w:hAnsi="Arial" w:cs="Arial"/>
          <w:sz w:val="22"/>
        </w:rPr>
        <w:t xml:space="preserve">ie, servicii medicale, sanitar-veterinare </w:t>
      </w:r>
      <w:r w:rsidR="000A034C">
        <w:rPr>
          <w:rFonts w:ascii="Arial" w:hAnsi="Arial" w:cs="Arial"/>
          <w:sz w:val="22"/>
        </w:rPr>
        <w:t>s</w:t>
      </w:r>
      <w:r w:rsidRPr="009A01CE">
        <w:rPr>
          <w:rFonts w:ascii="Arial" w:hAnsi="Arial" w:cs="Arial"/>
          <w:sz w:val="22"/>
        </w:rPr>
        <w:t>i de agroturism.</w:t>
      </w:r>
    </w:p>
    <w:p w:rsidR="009A4E5F" w:rsidRPr="009A01CE" w:rsidRDefault="009A4E5F" w:rsidP="009A4E5F">
      <w:pPr>
        <w:spacing w:line="276" w:lineRule="auto"/>
        <w:jc w:val="both"/>
        <w:rPr>
          <w:rFonts w:ascii="Arial" w:hAnsi="Arial" w:cs="Arial"/>
          <w:sz w:val="22"/>
        </w:rPr>
      </w:pPr>
      <w:r w:rsidRPr="009A01CE">
        <w:rPr>
          <w:rFonts w:ascii="Arial" w:hAnsi="Arial" w:cs="Arial"/>
          <w:sz w:val="22"/>
        </w:rPr>
        <w:t>Sprijinul se va acorda sub form</w:t>
      </w:r>
      <w:r w:rsidR="000A034C">
        <w:rPr>
          <w:rFonts w:ascii="Arial" w:hAnsi="Arial" w:cs="Arial"/>
          <w:sz w:val="22"/>
        </w:rPr>
        <w:t>a</w:t>
      </w:r>
      <w:r w:rsidRPr="009A01CE">
        <w:rPr>
          <w:rFonts w:ascii="Arial" w:hAnsi="Arial" w:cs="Arial"/>
          <w:sz w:val="22"/>
        </w:rPr>
        <w:t xml:space="preserve"> de prim</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n dou</w:t>
      </w:r>
      <w:r w:rsidR="000A034C">
        <w:rPr>
          <w:rFonts w:ascii="Arial" w:hAnsi="Arial" w:cs="Arial"/>
          <w:sz w:val="22"/>
        </w:rPr>
        <w:t>a</w:t>
      </w:r>
      <w:r w:rsidRPr="009A01CE">
        <w:rPr>
          <w:rFonts w:ascii="Arial" w:hAnsi="Arial" w:cs="Arial"/>
          <w:sz w:val="22"/>
        </w:rPr>
        <w:t xml:space="preserve"> tran</w:t>
      </w:r>
      <w:r w:rsidR="000A034C">
        <w:rPr>
          <w:rFonts w:ascii="Arial" w:hAnsi="Arial" w:cs="Arial"/>
          <w:sz w:val="22"/>
        </w:rPr>
        <w:t>s</w:t>
      </w:r>
      <w:r w:rsidRPr="009A01CE">
        <w:rPr>
          <w:rFonts w:ascii="Arial" w:hAnsi="Arial" w:cs="Arial"/>
          <w:sz w:val="22"/>
        </w:rPr>
        <w:t xml:space="preserve">e astfel: </w:t>
      </w:r>
    </w:p>
    <w:p w:rsidR="009A4E5F" w:rsidRPr="009A01CE" w:rsidRDefault="009A4E5F" w:rsidP="009A4E5F">
      <w:pPr>
        <w:spacing w:line="276" w:lineRule="auto"/>
        <w:ind w:left="180" w:hanging="180"/>
        <w:jc w:val="both"/>
        <w:rPr>
          <w:rFonts w:ascii="Arial" w:hAnsi="Arial" w:cs="Arial"/>
          <w:sz w:val="22"/>
        </w:rPr>
      </w:pPr>
      <w:r w:rsidRPr="006F508F">
        <w:rPr>
          <w:rFonts w:ascii="Arial" w:hAnsi="Arial" w:cs="Arial"/>
          <w:b/>
          <w:sz w:val="22"/>
        </w:rPr>
        <w:t>•</w:t>
      </w:r>
      <w:r w:rsidRPr="009A01CE">
        <w:rPr>
          <w:rFonts w:ascii="Arial" w:hAnsi="Arial" w:cs="Arial"/>
          <w:sz w:val="22"/>
        </w:rPr>
        <w:t xml:space="preserve"> 70% din cuantumul sprijinului la semnarea deciziei de finan</w:t>
      </w:r>
      <w:r w:rsidR="000A034C">
        <w:rPr>
          <w:rFonts w:ascii="Arial" w:hAnsi="Arial" w:cs="Arial"/>
          <w:sz w:val="22"/>
        </w:rPr>
        <w:t>t</w:t>
      </w:r>
      <w:r w:rsidRPr="009A01CE">
        <w:rPr>
          <w:rFonts w:ascii="Arial" w:hAnsi="Arial" w:cs="Arial"/>
          <w:sz w:val="22"/>
        </w:rPr>
        <w:t xml:space="preserve">are; </w:t>
      </w:r>
    </w:p>
    <w:p w:rsidR="009A4E5F" w:rsidRPr="009A01CE" w:rsidRDefault="009A4E5F" w:rsidP="009A4E5F">
      <w:pPr>
        <w:spacing w:line="276" w:lineRule="auto"/>
        <w:ind w:left="180" w:hanging="180"/>
        <w:jc w:val="both"/>
        <w:rPr>
          <w:rFonts w:ascii="Arial" w:hAnsi="Arial" w:cs="Arial"/>
          <w:sz w:val="22"/>
        </w:rPr>
      </w:pPr>
      <w:r w:rsidRPr="006F508F">
        <w:rPr>
          <w:rFonts w:ascii="Arial" w:hAnsi="Arial" w:cs="Arial"/>
          <w:b/>
          <w:sz w:val="22"/>
        </w:rPr>
        <w:t>•</w:t>
      </w:r>
      <w:r w:rsidRPr="009A01CE">
        <w:rPr>
          <w:rFonts w:ascii="Arial" w:hAnsi="Arial" w:cs="Arial"/>
          <w:sz w:val="22"/>
        </w:rPr>
        <w:t xml:space="preserve"> 30% in cuantumul sprijinului se va acorda cu condi</w:t>
      </w:r>
      <w:r w:rsidR="000A034C">
        <w:rPr>
          <w:rFonts w:ascii="Arial" w:hAnsi="Arial" w:cs="Arial"/>
          <w:sz w:val="22"/>
        </w:rPr>
        <w:t>t</w:t>
      </w:r>
      <w:r w:rsidRPr="009A01CE">
        <w:rPr>
          <w:rFonts w:ascii="Arial" w:hAnsi="Arial" w:cs="Arial"/>
          <w:sz w:val="22"/>
        </w:rPr>
        <w:t>ia implement</w:t>
      </w:r>
      <w:r w:rsidR="000A034C">
        <w:rPr>
          <w:rFonts w:ascii="Arial" w:hAnsi="Arial" w:cs="Arial"/>
          <w:sz w:val="22"/>
        </w:rPr>
        <w:t>a</w:t>
      </w:r>
      <w:r w:rsidRPr="009A01CE">
        <w:rPr>
          <w:rFonts w:ascii="Arial" w:hAnsi="Arial" w:cs="Arial"/>
          <w:sz w:val="22"/>
        </w:rPr>
        <w:t>rii corecte a planului de afaceri, f</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 xml:space="preserve"> a dep</w:t>
      </w:r>
      <w:r w:rsidR="000A034C">
        <w:rPr>
          <w:rFonts w:ascii="Arial" w:hAnsi="Arial" w:cs="Arial"/>
          <w:sz w:val="22"/>
        </w:rPr>
        <w:t>as</w:t>
      </w:r>
      <w:r w:rsidR="00D2746E">
        <w:rPr>
          <w:rFonts w:ascii="Arial" w:hAnsi="Arial" w:cs="Arial"/>
          <w:sz w:val="22"/>
        </w:rPr>
        <w:t>i 3</w:t>
      </w:r>
      <w:r w:rsidRPr="009A01CE">
        <w:rPr>
          <w:rFonts w:ascii="Arial" w:hAnsi="Arial" w:cs="Arial"/>
          <w:sz w:val="22"/>
        </w:rPr>
        <w:t xml:space="preserve"> ani de la semnarea deciziei de finan</w:t>
      </w:r>
      <w:r w:rsidR="000A034C">
        <w:rPr>
          <w:rFonts w:ascii="Arial" w:hAnsi="Arial" w:cs="Arial"/>
          <w:sz w:val="22"/>
        </w:rPr>
        <w:t>t</w:t>
      </w:r>
      <w:r w:rsidRPr="009A01CE">
        <w:rPr>
          <w:rFonts w:ascii="Arial" w:hAnsi="Arial" w:cs="Arial"/>
          <w:sz w:val="22"/>
        </w:rPr>
        <w:t xml:space="preserve">are.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Sprijinul public nerambursabil va respecta urm</w:t>
      </w:r>
      <w:r w:rsidR="000A034C">
        <w:rPr>
          <w:rFonts w:ascii="Arial" w:hAnsi="Arial" w:cs="Arial"/>
          <w:sz w:val="22"/>
          <w:szCs w:val="22"/>
        </w:rPr>
        <w:t>a</w:t>
      </w:r>
      <w:r w:rsidRPr="00A51BE3">
        <w:rPr>
          <w:rFonts w:ascii="Arial" w:hAnsi="Arial" w:cs="Arial"/>
          <w:sz w:val="22"/>
          <w:szCs w:val="22"/>
        </w:rPr>
        <w:t>toarele prevederi:</w:t>
      </w:r>
    </w:p>
    <w:p w:rsidR="003B0334" w:rsidRPr="00A76E56" w:rsidRDefault="00F87099" w:rsidP="00A76E56">
      <w:pPr>
        <w:pStyle w:val="ListParagraph"/>
        <w:numPr>
          <w:ilvl w:val="0"/>
          <w:numId w:val="2"/>
        </w:numPr>
        <w:spacing w:line="276" w:lineRule="auto"/>
        <w:jc w:val="both"/>
        <w:rPr>
          <w:rFonts w:ascii="Arial" w:hAnsi="Arial" w:cs="Arial"/>
          <w:sz w:val="22"/>
          <w:szCs w:val="22"/>
        </w:rPr>
      </w:pPr>
      <w:r w:rsidRPr="00A76E56">
        <w:rPr>
          <w:rFonts w:ascii="Arial" w:hAnsi="Arial" w:cs="Arial"/>
          <w:sz w:val="22"/>
          <w:szCs w:val="22"/>
        </w:rPr>
        <w:t>se acord</w:t>
      </w:r>
      <w:r w:rsidR="000A034C">
        <w:rPr>
          <w:rFonts w:ascii="Arial" w:hAnsi="Arial" w:cs="Arial"/>
          <w:sz w:val="22"/>
          <w:szCs w:val="22"/>
        </w:rPr>
        <w:t>a</w:t>
      </w:r>
      <w:r w:rsidRPr="00A76E56">
        <w:rPr>
          <w:rFonts w:ascii="Arial" w:hAnsi="Arial" w:cs="Arial"/>
          <w:sz w:val="22"/>
          <w:szCs w:val="22"/>
        </w:rPr>
        <w:t xml:space="preserve"> cu respectarea prevederilor Regulamentului (CE) nr. 1.407/2013;</w:t>
      </w:r>
    </w:p>
    <w:p w:rsidR="003B0334" w:rsidRPr="00A76E56" w:rsidRDefault="00F87099" w:rsidP="00A76E56">
      <w:pPr>
        <w:pStyle w:val="ListParagraph"/>
        <w:numPr>
          <w:ilvl w:val="0"/>
          <w:numId w:val="2"/>
        </w:numPr>
        <w:spacing w:line="276" w:lineRule="auto"/>
        <w:jc w:val="both"/>
        <w:rPr>
          <w:rFonts w:ascii="Arial" w:hAnsi="Arial" w:cs="Arial"/>
          <w:sz w:val="22"/>
          <w:szCs w:val="22"/>
        </w:rPr>
      </w:pPr>
      <w:r w:rsidRPr="00A76E56">
        <w:rPr>
          <w:rFonts w:ascii="Arial" w:hAnsi="Arial" w:cs="Arial"/>
          <w:sz w:val="22"/>
          <w:szCs w:val="22"/>
        </w:rPr>
        <w:t>se acord</w:t>
      </w:r>
      <w:r w:rsidR="000A034C">
        <w:rPr>
          <w:rFonts w:ascii="Arial" w:hAnsi="Arial" w:cs="Arial"/>
          <w:sz w:val="22"/>
          <w:szCs w:val="22"/>
        </w:rPr>
        <w:t>a</w:t>
      </w:r>
      <w:r w:rsidRPr="00A76E56">
        <w:rPr>
          <w:rFonts w:ascii="Arial" w:hAnsi="Arial" w:cs="Arial"/>
          <w:sz w:val="22"/>
          <w:szCs w:val="22"/>
        </w:rPr>
        <w:t xml:space="preserve"> </w:t>
      </w:r>
      <w:r w:rsidR="000A034C">
        <w:rPr>
          <w:rFonts w:ascii="Arial" w:hAnsi="Arial" w:cs="Arial"/>
          <w:sz w:val="22"/>
          <w:szCs w:val="22"/>
        </w:rPr>
        <w:t>i</w:t>
      </w:r>
      <w:r w:rsidRPr="00A76E56">
        <w:rPr>
          <w:rFonts w:ascii="Arial" w:hAnsi="Arial" w:cs="Arial"/>
          <w:sz w:val="22"/>
          <w:szCs w:val="22"/>
        </w:rPr>
        <w:t>n baza Ordinului MADR nr. 1731/2015;</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Potrivit art. 9 (1) litera c) din OMADR 1731/2015 cu modific</w:t>
      </w:r>
      <w:r w:rsidR="000A034C">
        <w:rPr>
          <w:rFonts w:ascii="Arial" w:hAnsi="Arial" w:cs="Arial"/>
          <w:sz w:val="22"/>
          <w:szCs w:val="22"/>
        </w:rPr>
        <w:t>a</w:t>
      </w:r>
      <w:r w:rsidRPr="00A51BE3">
        <w:rPr>
          <w:rFonts w:ascii="Arial" w:hAnsi="Arial" w:cs="Arial"/>
          <w:sz w:val="22"/>
          <w:szCs w:val="22"/>
        </w:rPr>
        <w:t>rile si complet</w:t>
      </w:r>
      <w:r w:rsidR="000A034C">
        <w:rPr>
          <w:rFonts w:ascii="Arial" w:hAnsi="Arial" w:cs="Arial"/>
          <w:sz w:val="22"/>
          <w:szCs w:val="22"/>
        </w:rPr>
        <w:t>a</w:t>
      </w:r>
      <w:r w:rsidRPr="00A51BE3">
        <w:rPr>
          <w:rFonts w:ascii="Arial" w:hAnsi="Arial" w:cs="Arial"/>
          <w:sz w:val="22"/>
          <w:szCs w:val="22"/>
        </w:rPr>
        <w:t>rile ulterioare,</w:t>
      </w:r>
      <w:r w:rsidR="00914D7D">
        <w:rPr>
          <w:rFonts w:ascii="Arial" w:hAnsi="Arial" w:cs="Arial"/>
          <w:sz w:val="22"/>
          <w:szCs w:val="22"/>
        </w:rPr>
        <w:t xml:space="preserve"> </w:t>
      </w:r>
      <w:r w:rsidRPr="00A51BE3">
        <w:rPr>
          <w:rFonts w:ascii="Arial" w:hAnsi="Arial" w:cs="Arial"/>
          <w:sz w:val="22"/>
          <w:szCs w:val="22"/>
        </w:rPr>
        <w:t>data acord</w:t>
      </w:r>
      <w:r w:rsidR="000A034C">
        <w:rPr>
          <w:rFonts w:ascii="Arial" w:hAnsi="Arial" w:cs="Arial"/>
          <w:sz w:val="22"/>
          <w:szCs w:val="22"/>
        </w:rPr>
        <w:t>a</w:t>
      </w:r>
      <w:r w:rsidRPr="00A51BE3">
        <w:rPr>
          <w:rFonts w:ascii="Arial" w:hAnsi="Arial" w:cs="Arial"/>
          <w:sz w:val="22"/>
          <w:szCs w:val="22"/>
        </w:rPr>
        <w:t>rii ajutorului de minimis se consider</w:t>
      </w:r>
      <w:r w:rsidR="000A034C">
        <w:rPr>
          <w:rFonts w:ascii="Arial" w:hAnsi="Arial" w:cs="Arial"/>
          <w:sz w:val="22"/>
          <w:szCs w:val="22"/>
        </w:rPr>
        <w:t>a</w:t>
      </w:r>
      <w:r w:rsidRPr="00A51BE3">
        <w:rPr>
          <w:rFonts w:ascii="Arial" w:hAnsi="Arial" w:cs="Arial"/>
          <w:sz w:val="22"/>
          <w:szCs w:val="22"/>
        </w:rPr>
        <w:t xml:space="preserve"> data la care dreptul legal de a primi ajutorul</w:t>
      </w:r>
      <w:r w:rsidR="00914D7D">
        <w:rPr>
          <w:rFonts w:ascii="Arial" w:hAnsi="Arial" w:cs="Arial"/>
          <w:sz w:val="22"/>
          <w:szCs w:val="22"/>
        </w:rPr>
        <w:t xml:space="preserve"> </w:t>
      </w:r>
      <w:r w:rsidRPr="00A51BE3">
        <w:rPr>
          <w:rFonts w:ascii="Arial" w:hAnsi="Arial" w:cs="Arial"/>
          <w:sz w:val="22"/>
          <w:szCs w:val="22"/>
        </w:rPr>
        <w:t xml:space="preserve">este conferit beneficiarului </w:t>
      </w:r>
      <w:r w:rsidR="000A034C">
        <w:rPr>
          <w:rFonts w:ascii="Arial" w:hAnsi="Arial" w:cs="Arial"/>
          <w:sz w:val="22"/>
          <w:szCs w:val="22"/>
        </w:rPr>
        <w:t>i</w:t>
      </w:r>
      <w:r w:rsidRPr="00A51BE3">
        <w:rPr>
          <w:rFonts w:ascii="Arial" w:hAnsi="Arial" w:cs="Arial"/>
          <w:sz w:val="22"/>
          <w:szCs w:val="22"/>
        </w:rPr>
        <w:t>n conformitate cu regimul juridic na</w:t>
      </w:r>
      <w:r w:rsidR="000A034C">
        <w:rPr>
          <w:rFonts w:ascii="Arial" w:hAnsi="Arial" w:cs="Arial"/>
          <w:sz w:val="22"/>
          <w:szCs w:val="22"/>
        </w:rPr>
        <w:t>t</w:t>
      </w:r>
      <w:r w:rsidRPr="00A51BE3">
        <w:rPr>
          <w:rFonts w:ascii="Arial" w:hAnsi="Arial" w:cs="Arial"/>
          <w:sz w:val="22"/>
          <w:szCs w:val="22"/>
        </w:rPr>
        <w:t>ional aplicabil, indiferent de data la care ajutoarele de minimis se pl</w:t>
      </w:r>
      <w:r w:rsidR="000A034C">
        <w:rPr>
          <w:rFonts w:ascii="Arial" w:hAnsi="Arial" w:cs="Arial"/>
          <w:sz w:val="22"/>
          <w:szCs w:val="22"/>
        </w:rPr>
        <w:t>a</w:t>
      </w:r>
      <w:r w:rsidRPr="00A51BE3">
        <w:rPr>
          <w:rFonts w:ascii="Arial" w:hAnsi="Arial" w:cs="Arial"/>
          <w:sz w:val="22"/>
          <w:szCs w:val="22"/>
        </w:rPr>
        <w:t xml:space="preserve">tesc </w:t>
      </w:r>
      <w:r w:rsidR="000A034C">
        <w:rPr>
          <w:rFonts w:ascii="Arial" w:hAnsi="Arial" w:cs="Arial"/>
          <w:sz w:val="22"/>
          <w:szCs w:val="22"/>
        </w:rPr>
        <w:t>i</w:t>
      </w:r>
      <w:r w:rsidRPr="00A51BE3">
        <w:rPr>
          <w:rFonts w:ascii="Arial" w:hAnsi="Arial" w:cs="Arial"/>
          <w:sz w:val="22"/>
          <w:szCs w:val="22"/>
        </w:rPr>
        <w:t>ntreprinderii respective.</w:t>
      </w:r>
    </w:p>
    <w:p w:rsidR="003B0334" w:rsidRPr="00A76E56" w:rsidRDefault="009B546B" w:rsidP="00A76E56">
      <w:pPr>
        <w:pStyle w:val="ListParagraph"/>
        <w:numPr>
          <w:ilvl w:val="0"/>
          <w:numId w:val="3"/>
        </w:numPr>
        <w:spacing w:line="276" w:lineRule="auto"/>
        <w:jc w:val="both"/>
        <w:rPr>
          <w:rFonts w:ascii="Arial" w:hAnsi="Arial" w:cs="Arial"/>
          <w:sz w:val="22"/>
          <w:szCs w:val="22"/>
        </w:rPr>
      </w:pPr>
      <w:r>
        <w:rPr>
          <w:rFonts w:ascii="Arial" w:hAnsi="Arial" w:cs="Arial"/>
          <w:sz w:val="22"/>
          <w:szCs w:val="22"/>
        </w:rPr>
        <w:t>nu   va   dep</w:t>
      </w:r>
      <w:r w:rsidR="000A034C">
        <w:rPr>
          <w:rFonts w:ascii="Arial" w:hAnsi="Arial" w:cs="Arial"/>
          <w:sz w:val="22"/>
          <w:szCs w:val="22"/>
        </w:rPr>
        <w:t>as</w:t>
      </w:r>
      <w:r>
        <w:rPr>
          <w:rFonts w:ascii="Arial" w:hAnsi="Arial" w:cs="Arial"/>
          <w:sz w:val="22"/>
          <w:szCs w:val="22"/>
        </w:rPr>
        <w:t>i   200</w:t>
      </w:r>
      <w:r w:rsidR="004050BC">
        <w:rPr>
          <w:rFonts w:ascii="Arial" w:hAnsi="Arial" w:cs="Arial"/>
          <w:sz w:val="22"/>
          <w:szCs w:val="22"/>
        </w:rPr>
        <w:t>.</w:t>
      </w:r>
      <w:r w:rsidR="00F87099" w:rsidRPr="00A76E56">
        <w:rPr>
          <w:rFonts w:ascii="Arial" w:hAnsi="Arial" w:cs="Arial"/>
          <w:sz w:val="22"/>
          <w:szCs w:val="22"/>
        </w:rPr>
        <w:t>000   euro/</w:t>
      </w:r>
      <w:r w:rsidR="00914D7D" w:rsidRPr="00A76E56">
        <w:rPr>
          <w:rFonts w:ascii="Arial" w:hAnsi="Arial" w:cs="Arial"/>
          <w:sz w:val="22"/>
          <w:szCs w:val="22"/>
        </w:rPr>
        <w:t xml:space="preserve"> </w:t>
      </w:r>
      <w:r w:rsidR="00F87099" w:rsidRPr="00A76E56">
        <w:rPr>
          <w:rFonts w:ascii="Arial" w:hAnsi="Arial" w:cs="Arial"/>
          <w:sz w:val="22"/>
          <w:szCs w:val="22"/>
        </w:rPr>
        <w:t>beneficiar   pe   durata   a   trei   exerci</w:t>
      </w:r>
      <w:r w:rsidR="000A034C">
        <w:rPr>
          <w:rFonts w:ascii="Arial" w:hAnsi="Arial" w:cs="Arial"/>
          <w:sz w:val="22"/>
          <w:szCs w:val="22"/>
        </w:rPr>
        <w:t>t</w:t>
      </w:r>
      <w:r w:rsidR="00F87099" w:rsidRPr="00A76E56">
        <w:rPr>
          <w:rFonts w:ascii="Arial" w:hAnsi="Arial" w:cs="Arial"/>
          <w:sz w:val="22"/>
          <w:szCs w:val="22"/>
        </w:rPr>
        <w:t>ii   financiare consecutive, cu excep</w:t>
      </w:r>
      <w:r w:rsidR="000A034C">
        <w:rPr>
          <w:rFonts w:ascii="Arial" w:hAnsi="Arial" w:cs="Arial"/>
          <w:sz w:val="22"/>
          <w:szCs w:val="22"/>
        </w:rPr>
        <w:t>t</w:t>
      </w:r>
      <w:r w:rsidR="00F87099" w:rsidRPr="00A76E56">
        <w:rPr>
          <w:rFonts w:ascii="Arial" w:hAnsi="Arial" w:cs="Arial"/>
          <w:sz w:val="22"/>
          <w:szCs w:val="22"/>
        </w:rPr>
        <w:t xml:space="preserve">ia </w:t>
      </w:r>
      <w:r w:rsidR="000A034C">
        <w:rPr>
          <w:rFonts w:ascii="Arial" w:hAnsi="Arial" w:cs="Arial"/>
          <w:sz w:val="22"/>
          <w:szCs w:val="22"/>
        </w:rPr>
        <w:t>i</w:t>
      </w:r>
      <w:r w:rsidR="00F87099" w:rsidRPr="00A76E56">
        <w:rPr>
          <w:rFonts w:ascii="Arial" w:hAnsi="Arial" w:cs="Arial"/>
          <w:sz w:val="22"/>
          <w:szCs w:val="22"/>
        </w:rPr>
        <w:t>ntreprinderilor unice care efectueaz</w:t>
      </w:r>
      <w:r w:rsidR="000A034C">
        <w:rPr>
          <w:rFonts w:ascii="Arial" w:hAnsi="Arial" w:cs="Arial"/>
          <w:sz w:val="22"/>
          <w:szCs w:val="22"/>
        </w:rPr>
        <w:t>a</w:t>
      </w:r>
      <w:r w:rsidR="00F87099" w:rsidRPr="00A76E56">
        <w:rPr>
          <w:rFonts w:ascii="Arial" w:hAnsi="Arial" w:cs="Arial"/>
          <w:sz w:val="22"/>
          <w:szCs w:val="22"/>
        </w:rPr>
        <w:t xml:space="preserve"> transport de m</w:t>
      </w:r>
      <w:r w:rsidR="000A034C">
        <w:rPr>
          <w:rFonts w:ascii="Arial" w:hAnsi="Arial" w:cs="Arial"/>
          <w:sz w:val="22"/>
          <w:szCs w:val="22"/>
        </w:rPr>
        <w:t>a</w:t>
      </w:r>
      <w:r w:rsidR="00F87099" w:rsidRPr="00A76E56">
        <w:rPr>
          <w:rFonts w:ascii="Arial" w:hAnsi="Arial" w:cs="Arial"/>
          <w:sz w:val="22"/>
          <w:szCs w:val="22"/>
        </w:rPr>
        <w:t xml:space="preserve">rfuri </w:t>
      </w:r>
      <w:r w:rsidR="000A034C">
        <w:rPr>
          <w:rFonts w:ascii="Arial" w:hAnsi="Arial" w:cs="Arial"/>
          <w:sz w:val="22"/>
          <w:szCs w:val="22"/>
        </w:rPr>
        <w:t>i</w:t>
      </w:r>
      <w:r w:rsidR="00F87099" w:rsidRPr="00A76E56">
        <w:rPr>
          <w:rFonts w:ascii="Arial" w:hAnsi="Arial" w:cs="Arial"/>
          <w:sz w:val="22"/>
          <w:szCs w:val="22"/>
        </w:rPr>
        <w:t>n contul ter</w:t>
      </w:r>
      <w:r w:rsidR="000A034C">
        <w:rPr>
          <w:rFonts w:ascii="Arial" w:hAnsi="Arial" w:cs="Arial"/>
          <w:sz w:val="22"/>
          <w:szCs w:val="22"/>
        </w:rPr>
        <w:t>t</w:t>
      </w:r>
      <w:r w:rsidR="00F87099" w:rsidRPr="00A76E56">
        <w:rPr>
          <w:rFonts w:ascii="Arial" w:hAnsi="Arial" w:cs="Arial"/>
          <w:sz w:val="22"/>
          <w:szCs w:val="22"/>
        </w:rPr>
        <w:t xml:space="preserve">ilor sau contra </w:t>
      </w:r>
      <w:r w:rsidR="00F87099" w:rsidRPr="00A76E56">
        <w:rPr>
          <w:rFonts w:ascii="Arial" w:hAnsi="Arial" w:cs="Arial"/>
          <w:sz w:val="22"/>
          <w:szCs w:val="22"/>
        </w:rPr>
        <w:lastRenderedPageBreak/>
        <w:t>cost, pentru care spr</w:t>
      </w:r>
      <w:r>
        <w:rPr>
          <w:rFonts w:ascii="Arial" w:hAnsi="Arial" w:cs="Arial"/>
          <w:sz w:val="22"/>
          <w:szCs w:val="22"/>
        </w:rPr>
        <w:t>ijinul nu dep</w:t>
      </w:r>
      <w:r w:rsidR="000A034C">
        <w:rPr>
          <w:rFonts w:ascii="Arial" w:hAnsi="Arial" w:cs="Arial"/>
          <w:sz w:val="22"/>
          <w:szCs w:val="22"/>
        </w:rPr>
        <w:t>as</w:t>
      </w:r>
      <w:r>
        <w:rPr>
          <w:rFonts w:ascii="Arial" w:hAnsi="Arial" w:cs="Arial"/>
          <w:sz w:val="22"/>
          <w:szCs w:val="22"/>
        </w:rPr>
        <w:t>e</w:t>
      </w:r>
      <w:r w:rsidR="000A034C">
        <w:rPr>
          <w:rFonts w:ascii="Arial" w:hAnsi="Arial" w:cs="Arial"/>
          <w:sz w:val="22"/>
          <w:szCs w:val="22"/>
        </w:rPr>
        <w:t>s</w:t>
      </w:r>
      <w:r>
        <w:rPr>
          <w:rFonts w:ascii="Arial" w:hAnsi="Arial" w:cs="Arial"/>
          <w:sz w:val="22"/>
          <w:szCs w:val="22"/>
        </w:rPr>
        <w:t>te suma de 100</w:t>
      </w:r>
      <w:r w:rsidR="004050BC">
        <w:rPr>
          <w:rFonts w:ascii="Arial" w:hAnsi="Arial" w:cs="Arial"/>
          <w:sz w:val="22"/>
          <w:szCs w:val="22"/>
        </w:rPr>
        <w:t>.</w:t>
      </w:r>
      <w:r w:rsidR="00F87099" w:rsidRPr="00A76E56">
        <w:rPr>
          <w:rFonts w:ascii="Arial" w:hAnsi="Arial" w:cs="Arial"/>
          <w:sz w:val="22"/>
          <w:szCs w:val="22"/>
        </w:rPr>
        <w:t>000 euro pe durata a trei exerci</w:t>
      </w:r>
      <w:r w:rsidR="000A034C">
        <w:rPr>
          <w:rFonts w:ascii="Arial" w:hAnsi="Arial" w:cs="Arial"/>
          <w:sz w:val="22"/>
          <w:szCs w:val="22"/>
        </w:rPr>
        <w:t>t</w:t>
      </w:r>
      <w:r w:rsidR="00F87099" w:rsidRPr="00A76E56">
        <w:rPr>
          <w:rFonts w:ascii="Arial" w:hAnsi="Arial" w:cs="Arial"/>
          <w:sz w:val="22"/>
          <w:szCs w:val="22"/>
        </w:rPr>
        <w:t>ii financiare consecutive.</w:t>
      </w:r>
    </w:p>
    <w:p w:rsidR="00A76E56" w:rsidRDefault="00A76E56" w:rsidP="00914D7D">
      <w:pPr>
        <w:spacing w:line="276" w:lineRule="auto"/>
        <w:jc w:val="both"/>
        <w:rPr>
          <w:rFonts w:ascii="Arial" w:hAnsi="Arial" w:cs="Arial"/>
          <w:sz w:val="22"/>
          <w:szCs w:val="22"/>
        </w:rPr>
      </w:pPr>
    </w:p>
    <w:p w:rsidR="003B0334" w:rsidRPr="009A4E5F"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00"/>
          <w:sz w:val="22"/>
          <w:szCs w:val="22"/>
          <w:highlight w:val="darkCyan"/>
        </w:rPr>
        <w:t>Aten</w:t>
      </w:r>
      <w:r w:rsidR="000A034C" w:rsidRPr="00E95671">
        <w:rPr>
          <w:rFonts w:ascii="Arial" w:hAnsi="Arial" w:cs="Arial"/>
          <w:color w:val="FFFF00"/>
          <w:sz w:val="22"/>
          <w:szCs w:val="22"/>
          <w:highlight w:val="darkCyan"/>
        </w:rPr>
        <w:t>t</w:t>
      </w:r>
      <w:r w:rsidRPr="00E95671">
        <w:rPr>
          <w:rFonts w:ascii="Arial" w:hAnsi="Arial" w:cs="Arial"/>
          <w:color w:val="FFFF00"/>
          <w:sz w:val="22"/>
          <w:szCs w:val="22"/>
          <w:highlight w:val="darkCyan"/>
        </w:rPr>
        <w:t xml:space="preserve">ie!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 xml:space="preserve">n cazul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 care, prin acordarea ajutorului de minimis solicitat prin Cererea de finan</w:t>
      </w:r>
      <w:r w:rsidR="000A034C" w:rsidRPr="00E95671">
        <w:rPr>
          <w:rFonts w:ascii="Arial" w:hAnsi="Arial" w:cs="Arial"/>
          <w:color w:val="FFFFFF" w:themeColor="background1"/>
          <w:sz w:val="22"/>
          <w:szCs w:val="22"/>
          <w:highlight w:val="darkCyan"/>
        </w:rPr>
        <w:t>t</w:t>
      </w:r>
      <w:r w:rsidRPr="00E95671">
        <w:rPr>
          <w:rFonts w:ascii="Arial" w:hAnsi="Arial" w:cs="Arial"/>
          <w:color w:val="FFFFFF" w:themeColor="background1"/>
          <w:sz w:val="22"/>
          <w:szCs w:val="22"/>
          <w:highlight w:val="darkCyan"/>
        </w:rPr>
        <w:t>are depus</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pe </w:t>
      </w:r>
      <w:r w:rsidR="00914D7D" w:rsidRPr="00E95671">
        <w:rPr>
          <w:rFonts w:ascii="Arial" w:hAnsi="Arial" w:cs="Arial"/>
          <w:color w:val="FFFFFF" w:themeColor="background1"/>
          <w:sz w:val="22"/>
          <w:szCs w:val="22"/>
          <w:highlight w:val="darkCyan"/>
        </w:rPr>
        <w:t>M</w:t>
      </w:r>
      <w:r w:rsidR="009A4E5F" w:rsidRPr="00E95671">
        <w:rPr>
          <w:rFonts w:ascii="Arial" w:hAnsi="Arial" w:cs="Arial"/>
          <w:color w:val="FFFFFF" w:themeColor="background1"/>
          <w:sz w:val="22"/>
          <w:szCs w:val="22"/>
          <w:highlight w:val="darkCyan"/>
        </w:rPr>
        <w:t>3</w:t>
      </w:r>
      <w:r w:rsidR="00914D7D" w:rsidRPr="00E95671">
        <w:rPr>
          <w:rFonts w:ascii="Arial" w:hAnsi="Arial" w:cs="Arial"/>
          <w:color w:val="FFFFFF" w:themeColor="background1"/>
          <w:sz w:val="22"/>
          <w:szCs w:val="22"/>
          <w:highlight w:val="darkCyan"/>
        </w:rPr>
        <w:t>/ 6A</w:t>
      </w:r>
      <w:r w:rsidRPr="00E95671">
        <w:rPr>
          <w:rFonts w:ascii="Arial" w:hAnsi="Arial" w:cs="Arial"/>
          <w:color w:val="FFFFFF" w:themeColor="background1"/>
          <w:sz w:val="22"/>
          <w:szCs w:val="22"/>
          <w:highlight w:val="darkCyan"/>
        </w:rPr>
        <w:t>, s-ar dep</w:t>
      </w:r>
      <w:r w:rsidR="000A034C" w:rsidRPr="00E95671">
        <w:rPr>
          <w:rFonts w:ascii="Arial" w:hAnsi="Arial" w:cs="Arial"/>
          <w:color w:val="FFFFFF" w:themeColor="background1"/>
          <w:sz w:val="22"/>
          <w:szCs w:val="22"/>
          <w:highlight w:val="darkCyan"/>
        </w:rPr>
        <w:t>as</w:t>
      </w:r>
      <w:r w:rsidRPr="00E95671">
        <w:rPr>
          <w:rFonts w:ascii="Arial" w:hAnsi="Arial" w:cs="Arial"/>
          <w:color w:val="FFFFFF" w:themeColor="background1"/>
          <w:sz w:val="22"/>
          <w:szCs w:val="22"/>
          <w:highlight w:val="darkCyan"/>
        </w:rPr>
        <w:t>i plafonul de 200.000 euro/</w:t>
      </w:r>
      <w:r w:rsidR="00914D7D" w:rsidRPr="00E95671">
        <w:rPr>
          <w:rFonts w:ascii="Arial" w:hAnsi="Arial" w:cs="Arial"/>
          <w:color w:val="FFFFFF" w:themeColor="background1"/>
          <w:sz w:val="22"/>
          <w:szCs w:val="22"/>
          <w:highlight w:val="darkCyan"/>
        </w:rPr>
        <w:t xml:space="preserve"> </w:t>
      </w:r>
      <w:r w:rsidRPr="00E95671">
        <w:rPr>
          <w:rFonts w:ascii="Arial" w:hAnsi="Arial" w:cs="Arial"/>
          <w:color w:val="FFFFFF" w:themeColor="background1"/>
          <w:sz w:val="22"/>
          <w:szCs w:val="22"/>
          <w:highlight w:val="darkCyan"/>
        </w:rPr>
        <w:t>beneficiar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ntreprindere unic</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w:t>
      </w:r>
      <w:r w:rsidR="00914D7D" w:rsidRPr="00E95671">
        <w:rPr>
          <w:rFonts w:ascii="Arial" w:hAnsi="Arial" w:cs="Arial"/>
          <w:color w:val="FFFFFF" w:themeColor="background1"/>
          <w:sz w:val="22"/>
          <w:szCs w:val="22"/>
          <w:highlight w:val="darkCyan"/>
        </w:rPr>
        <w:t xml:space="preserve"> </w:t>
      </w:r>
      <w:r w:rsidRPr="00E95671">
        <w:rPr>
          <w:rFonts w:ascii="Arial" w:hAnsi="Arial" w:cs="Arial"/>
          <w:color w:val="FFFFFF" w:themeColor="background1"/>
          <w:sz w:val="22"/>
          <w:szCs w:val="22"/>
          <w:highlight w:val="darkCyan"/>
        </w:rPr>
        <w:t>3 ani fiscali consecutivi), proiectul va fi declarat neeligibil.</w:t>
      </w:r>
    </w:p>
    <w:p w:rsidR="00A76E56" w:rsidRDefault="00A76E56"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Aceste ajutoare de minimis nu pot fi utilizate pentru achizi</w:t>
      </w:r>
      <w:r w:rsidR="000A034C">
        <w:rPr>
          <w:rFonts w:ascii="Arial" w:hAnsi="Arial" w:cs="Arial"/>
          <w:sz w:val="22"/>
          <w:szCs w:val="22"/>
        </w:rPr>
        <w:t>t</w:t>
      </w:r>
      <w:r w:rsidRPr="00A51BE3">
        <w:rPr>
          <w:rFonts w:ascii="Arial" w:hAnsi="Arial" w:cs="Arial"/>
          <w:sz w:val="22"/>
          <w:szCs w:val="22"/>
        </w:rPr>
        <w:t>ionarea de vehicule pentru transportul rutier de m</w:t>
      </w:r>
      <w:r w:rsidR="000A034C">
        <w:rPr>
          <w:rFonts w:ascii="Arial" w:hAnsi="Arial" w:cs="Arial"/>
          <w:sz w:val="22"/>
          <w:szCs w:val="22"/>
        </w:rPr>
        <w:t>a</w:t>
      </w:r>
      <w:r w:rsidRPr="00A51BE3">
        <w:rPr>
          <w:rFonts w:ascii="Arial" w:hAnsi="Arial" w:cs="Arial"/>
          <w:sz w:val="22"/>
          <w:szCs w:val="22"/>
        </w:rPr>
        <w:t>rfuri, autoturisme sau autovehicule de transport persoane.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Serviciile integrate, </w:t>
      </w:r>
      <w:r w:rsidR="000A034C">
        <w:rPr>
          <w:rFonts w:ascii="Arial" w:hAnsi="Arial" w:cs="Arial"/>
          <w:sz w:val="22"/>
          <w:szCs w:val="22"/>
        </w:rPr>
        <w:t>i</w:t>
      </w:r>
      <w:r w:rsidRPr="00A51BE3">
        <w:rPr>
          <w:rFonts w:ascii="Arial" w:hAnsi="Arial" w:cs="Arial"/>
          <w:sz w:val="22"/>
          <w:szCs w:val="22"/>
        </w:rPr>
        <w:t>n care transportul propriu-zis reprezint</w:t>
      </w:r>
      <w:r w:rsidR="000A034C">
        <w:rPr>
          <w:rFonts w:ascii="Arial" w:hAnsi="Arial" w:cs="Arial"/>
          <w:sz w:val="22"/>
          <w:szCs w:val="22"/>
        </w:rPr>
        <w:t>a</w:t>
      </w:r>
      <w:r w:rsidRPr="00A51BE3">
        <w:rPr>
          <w:rFonts w:ascii="Arial" w:hAnsi="Arial" w:cs="Arial"/>
          <w:sz w:val="22"/>
          <w:szCs w:val="22"/>
        </w:rPr>
        <w:t xml:space="preserve"> doar un element, cum ar fi serviciile de mutare, serviciile po</w:t>
      </w:r>
      <w:r w:rsidR="000A034C">
        <w:rPr>
          <w:rFonts w:ascii="Arial" w:hAnsi="Arial" w:cs="Arial"/>
          <w:sz w:val="22"/>
          <w:szCs w:val="22"/>
        </w:rPr>
        <w:t>s</w:t>
      </w:r>
      <w:r w:rsidRPr="00A51BE3">
        <w:rPr>
          <w:rFonts w:ascii="Arial" w:hAnsi="Arial" w:cs="Arial"/>
          <w:sz w:val="22"/>
          <w:szCs w:val="22"/>
        </w:rPr>
        <w:t>tale sau de curierat ori colectarea de</w:t>
      </w:r>
      <w:r w:rsidR="000A034C">
        <w:rPr>
          <w:rFonts w:ascii="Arial" w:hAnsi="Arial" w:cs="Arial"/>
          <w:sz w:val="22"/>
          <w:szCs w:val="22"/>
        </w:rPr>
        <w:t>s</w:t>
      </w:r>
      <w:r w:rsidRPr="00A51BE3">
        <w:rPr>
          <w:rFonts w:ascii="Arial" w:hAnsi="Arial" w:cs="Arial"/>
          <w:sz w:val="22"/>
          <w:szCs w:val="22"/>
        </w:rPr>
        <w:t>eurilor sau serviciile de prelucrare, nu ar trebui considerate servicii de transport.</w:t>
      </w:r>
    </w:p>
    <w:p w:rsidR="00C0612B"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conformitate cu prevederile art. 60 din Regulamentul (CE) nr. 1306/ 2013, „nu sunt eligibili solicitan</w:t>
      </w:r>
      <w:r>
        <w:rPr>
          <w:rFonts w:ascii="Arial" w:hAnsi="Arial" w:cs="Arial"/>
          <w:sz w:val="22"/>
          <w:szCs w:val="22"/>
        </w:rPr>
        <w:t>t</w:t>
      </w:r>
      <w:r w:rsidR="00F87099" w:rsidRPr="00A51BE3">
        <w:rPr>
          <w:rFonts w:ascii="Arial" w:hAnsi="Arial" w:cs="Arial"/>
          <w:sz w:val="22"/>
          <w:szCs w:val="22"/>
        </w:rPr>
        <w:t xml:space="preserve">ii/ beneficiarii care au creat </w:t>
      </w:r>
      <w:r>
        <w:rPr>
          <w:rFonts w:ascii="Arial" w:hAnsi="Arial" w:cs="Arial"/>
          <w:sz w:val="22"/>
          <w:szCs w:val="22"/>
        </w:rPr>
        <w:t>i</w:t>
      </w:r>
      <w:r w:rsidR="00F87099" w:rsidRPr="00A51BE3">
        <w:rPr>
          <w:rFonts w:ascii="Arial" w:hAnsi="Arial" w:cs="Arial"/>
          <w:sz w:val="22"/>
          <w:szCs w:val="22"/>
        </w:rPr>
        <w:t>n mod artificial condi</w:t>
      </w:r>
      <w:r>
        <w:rPr>
          <w:rFonts w:ascii="Arial" w:hAnsi="Arial" w:cs="Arial"/>
          <w:sz w:val="22"/>
          <w:szCs w:val="22"/>
        </w:rPr>
        <w:t>t</w:t>
      </w:r>
      <w:r w:rsidR="00F87099" w:rsidRPr="00A51BE3">
        <w:rPr>
          <w:rFonts w:ascii="Arial" w:hAnsi="Arial" w:cs="Arial"/>
          <w:sz w:val="22"/>
          <w:szCs w:val="22"/>
        </w:rPr>
        <w:t>iile necesare pentru a beneficia de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i</w:t>
      </w:r>
      <w:r w:rsidR="00F87099" w:rsidRPr="00A51BE3">
        <w:rPr>
          <w:rFonts w:ascii="Arial" w:hAnsi="Arial" w:cs="Arial"/>
          <w:sz w:val="22"/>
          <w:szCs w:val="22"/>
        </w:rPr>
        <w:t>n cadrul m</w:t>
      </w:r>
      <w:r>
        <w:rPr>
          <w:rFonts w:ascii="Arial" w:hAnsi="Arial" w:cs="Arial"/>
          <w:sz w:val="22"/>
          <w:szCs w:val="22"/>
        </w:rPr>
        <w:t>a</w:t>
      </w:r>
      <w:r w:rsidR="00F87099" w:rsidRPr="00A51BE3">
        <w:rPr>
          <w:rFonts w:ascii="Arial" w:hAnsi="Arial" w:cs="Arial"/>
          <w:sz w:val="22"/>
          <w:szCs w:val="22"/>
        </w:rPr>
        <w:t xml:space="preserve">surilor PNDR 2014-2020”. </w:t>
      </w:r>
    </w:p>
    <w:p w:rsidR="00C0612B" w:rsidRDefault="00C0612B"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00"/>
          <w:sz w:val="22"/>
          <w:szCs w:val="22"/>
          <w:highlight w:val="darkCyan"/>
        </w:rPr>
        <w:t>Aten</w:t>
      </w:r>
      <w:r w:rsidR="000A034C" w:rsidRPr="00E95671">
        <w:rPr>
          <w:rFonts w:ascii="Arial" w:hAnsi="Arial" w:cs="Arial"/>
          <w:color w:val="FFFF00"/>
          <w:sz w:val="22"/>
          <w:szCs w:val="22"/>
          <w:highlight w:val="darkCyan"/>
        </w:rPr>
        <w:t>t</w:t>
      </w:r>
      <w:r w:rsidRPr="00E95671">
        <w:rPr>
          <w:rFonts w:ascii="Arial" w:hAnsi="Arial" w:cs="Arial"/>
          <w:color w:val="FFFF00"/>
          <w:sz w:val="22"/>
          <w:szCs w:val="22"/>
          <w:highlight w:val="darkCyan"/>
        </w:rPr>
        <w:t xml:space="preserve">ie!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 cazul constat</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rii unor astfel de situa</w:t>
      </w:r>
      <w:r w:rsidR="000A034C" w:rsidRPr="00E95671">
        <w:rPr>
          <w:rFonts w:ascii="Arial" w:hAnsi="Arial" w:cs="Arial"/>
          <w:color w:val="FFFFFF" w:themeColor="background1"/>
          <w:sz w:val="22"/>
          <w:szCs w:val="22"/>
          <w:highlight w:val="darkCyan"/>
        </w:rPr>
        <w:t>t</w:t>
      </w:r>
      <w:r w:rsidRPr="00E95671">
        <w:rPr>
          <w:rFonts w:ascii="Arial" w:hAnsi="Arial" w:cs="Arial"/>
          <w:color w:val="FFFFFF" w:themeColor="background1"/>
          <w:sz w:val="22"/>
          <w:szCs w:val="22"/>
          <w:highlight w:val="darkCyan"/>
        </w:rPr>
        <w:t xml:space="preserve">ii,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 orice etap</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de derulare a proiectului, acesta este declarat neeligibil </w:t>
      </w:r>
      <w:r w:rsidR="000A034C" w:rsidRPr="00E95671">
        <w:rPr>
          <w:rFonts w:ascii="Arial" w:hAnsi="Arial" w:cs="Arial"/>
          <w:color w:val="FFFFFF" w:themeColor="background1"/>
          <w:sz w:val="22"/>
          <w:szCs w:val="22"/>
          <w:highlight w:val="darkCyan"/>
        </w:rPr>
        <w:t>s</w:t>
      </w:r>
      <w:r w:rsidRPr="00E95671">
        <w:rPr>
          <w:rFonts w:ascii="Arial" w:hAnsi="Arial" w:cs="Arial"/>
          <w:color w:val="FFFFFF" w:themeColor="background1"/>
          <w:sz w:val="22"/>
          <w:szCs w:val="22"/>
          <w:highlight w:val="darkCyan"/>
        </w:rPr>
        <w:t>i se procedeaz</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la</w:t>
      </w:r>
      <w:r w:rsidR="00C0612B" w:rsidRPr="00E95671">
        <w:rPr>
          <w:rFonts w:ascii="Arial" w:hAnsi="Arial" w:cs="Arial"/>
          <w:color w:val="FFFFFF" w:themeColor="background1"/>
          <w:sz w:val="22"/>
          <w:szCs w:val="22"/>
          <w:highlight w:val="darkCyan"/>
        </w:rPr>
        <w:t xml:space="preserve"> </w:t>
      </w:r>
      <w:r w:rsidRPr="00E95671">
        <w:rPr>
          <w:rFonts w:ascii="Arial" w:hAnsi="Arial" w:cs="Arial"/>
          <w:color w:val="FFFFFF" w:themeColor="background1"/>
          <w:sz w:val="22"/>
          <w:szCs w:val="22"/>
          <w:highlight w:val="darkCyan"/>
        </w:rPr>
        <w:t>recuperarea sprijinului financiar, dac</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s-au efectuat pl</w:t>
      </w:r>
      <w:r w:rsidR="000A034C" w:rsidRPr="00E95671">
        <w:rPr>
          <w:rFonts w:ascii="Arial" w:hAnsi="Arial" w:cs="Arial"/>
          <w:color w:val="FFFFFF" w:themeColor="background1"/>
          <w:sz w:val="22"/>
          <w:szCs w:val="22"/>
          <w:highlight w:val="darkCyan"/>
        </w:rPr>
        <w:t>at</w:t>
      </w:r>
      <w:r w:rsidRPr="00E95671">
        <w:rPr>
          <w:rFonts w:ascii="Arial" w:hAnsi="Arial" w:cs="Arial"/>
          <w:color w:val="FFFFFF" w:themeColor="background1"/>
          <w:sz w:val="22"/>
          <w:szCs w:val="22"/>
          <w:highlight w:val="darkCyan"/>
        </w:rPr>
        <w:t>i.</w:t>
      </w:r>
    </w:p>
    <w:p w:rsidR="003B0334"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Pr>
          <w:rFonts w:ascii="Arial" w:hAnsi="Arial" w:cs="Arial"/>
          <w:color w:val="FFFFFF" w:themeColor="background1"/>
          <w:sz w:val="22"/>
          <w:szCs w:val="22"/>
          <w:highlight w:val="black"/>
        </w:rPr>
        <w:t>5</w:t>
      </w:r>
      <w:r w:rsidRPr="009B546B">
        <w:rPr>
          <w:rFonts w:ascii="Arial" w:hAnsi="Arial" w:cs="Arial"/>
          <w:color w:val="FFFFFF" w:themeColor="background1"/>
          <w:sz w:val="22"/>
          <w:szCs w:val="22"/>
          <w:highlight w:val="black"/>
        </w:rPr>
        <w:t xml:space="preserve">    Legisla</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ia na</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ional</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w:t>
      </w:r>
      <w:r w:rsidR="000A034C">
        <w:rPr>
          <w:rFonts w:ascii="Arial" w:hAnsi="Arial" w:cs="Arial"/>
          <w:color w:val="FFFFFF" w:themeColor="background1"/>
          <w:sz w:val="22"/>
          <w:szCs w:val="22"/>
          <w:highlight w:val="black"/>
        </w:rPr>
        <w:t>s</w:t>
      </w:r>
      <w:r w:rsidRPr="009B546B">
        <w:rPr>
          <w:rFonts w:ascii="Arial" w:hAnsi="Arial" w:cs="Arial"/>
          <w:color w:val="FFFFFF" w:themeColor="background1"/>
          <w:sz w:val="22"/>
          <w:szCs w:val="22"/>
          <w:highlight w:val="black"/>
        </w:rPr>
        <w:t>i european</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aplicabil</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Legisla</w:t>
      </w:r>
      <w:r w:rsidR="000A034C">
        <w:rPr>
          <w:rFonts w:ascii="Arial" w:hAnsi="Arial" w:cs="Arial"/>
          <w:sz w:val="22"/>
          <w:szCs w:val="22"/>
        </w:rPr>
        <w:t>t</w:t>
      </w:r>
      <w:r w:rsidRPr="00A51BE3">
        <w:rPr>
          <w:rFonts w:ascii="Arial" w:hAnsi="Arial" w:cs="Arial"/>
          <w:sz w:val="22"/>
          <w:szCs w:val="22"/>
        </w:rPr>
        <w:t>ie european</w:t>
      </w:r>
      <w:r w:rsidR="000A034C">
        <w:rPr>
          <w:rFonts w:ascii="Arial" w:hAnsi="Arial" w:cs="Arial"/>
          <w:sz w:val="22"/>
          <w:szCs w:val="22"/>
        </w:rPr>
        <w:t>a</w:t>
      </w:r>
      <w:r w:rsidRPr="00A51BE3">
        <w:rPr>
          <w:rFonts w:ascii="Arial" w:hAnsi="Arial" w:cs="Arial"/>
          <w:sz w:val="22"/>
          <w:szCs w:val="22"/>
        </w:rPr>
        <w:t>:</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w:t>
      </w:r>
      <w:r w:rsidR="00914D7D">
        <w:rPr>
          <w:rFonts w:ascii="Arial" w:hAnsi="Arial" w:cs="Arial"/>
          <w:sz w:val="22"/>
          <w:szCs w:val="22"/>
        </w:rPr>
        <w:t xml:space="preserve">(UE) nr. 1303/2013 </w:t>
      </w:r>
      <w:r>
        <w:rPr>
          <w:rFonts w:ascii="Arial" w:hAnsi="Arial" w:cs="Arial"/>
          <w:sz w:val="22"/>
          <w:szCs w:val="22"/>
        </w:rPr>
        <w:t>de</w:t>
      </w:r>
      <w:r w:rsidR="00F87099" w:rsidRPr="00A51BE3">
        <w:rPr>
          <w:rFonts w:ascii="Arial" w:hAnsi="Arial" w:cs="Arial"/>
          <w:sz w:val="22"/>
          <w:szCs w:val="22"/>
        </w:rPr>
        <w:t xml:space="preserve"> stabilire a</w:t>
      </w:r>
      <w:r w:rsidR="009A4E5F">
        <w:rPr>
          <w:rFonts w:ascii="Arial" w:hAnsi="Arial" w:cs="Arial"/>
          <w:sz w:val="22"/>
          <w:szCs w:val="22"/>
        </w:rPr>
        <w:t xml:space="preserve"> unor dispozi</w:t>
      </w:r>
      <w:r w:rsidR="000A034C">
        <w:rPr>
          <w:rFonts w:ascii="Arial" w:hAnsi="Arial" w:cs="Arial"/>
          <w:sz w:val="22"/>
          <w:szCs w:val="22"/>
        </w:rPr>
        <w:t>t</w:t>
      </w:r>
      <w:r w:rsidR="009A4E5F">
        <w:rPr>
          <w:rFonts w:ascii="Arial" w:hAnsi="Arial" w:cs="Arial"/>
          <w:sz w:val="22"/>
          <w:szCs w:val="22"/>
        </w:rPr>
        <w:t>ii comune privind</w:t>
      </w:r>
      <w:r w:rsidR="00F87099" w:rsidRPr="00A51BE3">
        <w:rPr>
          <w:rFonts w:ascii="Arial" w:hAnsi="Arial" w:cs="Arial"/>
          <w:sz w:val="22"/>
          <w:szCs w:val="22"/>
        </w:rPr>
        <w:t xml:space="preserve"> Fondul european de dezvoltare regional</w:t>
      </w:r>
      <w:r w:rsidR="000A034C">
        <w:rPr>
          <w:rFonts w:ascii="Arial" w:hAnsi="Arial" w:cs="Arial"/>
          <w:sz w:val="22"/>
          <w:szCs w:val="22"/>
        </w:rPr>
        <w:t>a</w:t>
      </w:r>
      <w:r w:rsidR="00F87099" w:rsidRPr="00A51BE3">
        <w:rPr>
          <w:rFonts w:ascii="Arial" w:hAnsi="Arial" w:cs="Arial"/>
          <w:sz w:val="22"/>
          <w:szCs w:val="22"/>
        </w:rPr>
        <w:t>, Fondul social european, Fondul de coeziune,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 xml:space="preserve">i Fondul european pentru pescuit </w:t>
      </w:r>
      <w:r w:rsidR="000A034C">
        <w:rPr>
          <w:rFonts w:ascii="Arial" w:hAnsi="Arial" w:cs="Arial"/>
          <w:sz w:val="22"/>
          <w:szCs w:val="22"/>
        </w:rPr>
        <w:t>s</w:t>
      </w:r>
      <w:r w:rsidR="00F87099" w:rsidRPr="00A51BE3">
        <w:rPr>
          <w:rFonts w:ascii="Arial" w:hAnsi="Arial" w:cs="Arial"/>
          <w:sz w:val="22"/>
          <w:szCs w:val="22"/>
        </w:rPr>
        <w:t xml:space="preserve">i afaceri maritime, precum </w:t>
      </w:r>
      <w:r w:rsidR="000A034C">
        <w:rPr>
          <w:rFonts w:ascii="Arial" w:hAnsi="Arial" w:cs="Arial"/>
          <w:sz w:val="22"/>
          <w:szCs w:val="22"/>
        </w:rPr>
        <w:t>s</w:t>
      </w:r>
      <w:r w:rsidR="00F87099" w:rsidRPr="00A51BE3">
        <w:rPr>
          <w:rFonts w:ascii="Arial" w:hAnsi="Arial" w:cs="Arial"/>
          <w:sz w:val="22"/>
          <w:szCs w:val="22"/>
        </w:rPr>
        <w:t>i de stabilire a unor dispozi</w:t>
      </w:r>
      <w:r w:rsidR="000A034C">
        <w:rPr>
          <w:rFonts w:ascii="Arial" w:hAnsi="Arial" w:cs="Arial"/>
          <w:sz w:val="22"/>
          <w:szCs w:val="22"/>
        </w:rPr>
        <w:t>t</w:t>
      </w:r>
      <w:r w:rsidR="00F87099" w:rsidRPr="00A51BE3">
        <w:rPr>
          <w:rFonts w:ascii="Arial" w:hAnsi="Arial" w:cs="Arial"/>
          <w:sz w:val="22"/>
          <w:szCs w:val="22"/>
        </w:rPr>
        <w:t>ii generale privind Fondul european de dezvoltare regional</w:t>
      </w:r>
      <w:r w:rsidR="000A034C">
        <w:rPr>
          <w:rFonts w:ascii="Arial" w:hAnsi="Arial" w:cs="Arial"/>
          <w:sz w:val="22"/>
          <w:szCs w:val="22"/>
        </w:rPr>
        <w:t>a</w:t>
      </w:r>
      <w:r w:rsidR="00F87099" w:rsidRPr="00A51BE3">
        <w:rPr>
          <w:rFonts w:ascii="Arial" w:hAnsi="Arial" w:cs="Arial"/>
          <w:sz w:val="22"/>
          <w:szCs w:val="22"/>
        </w:rPr>
        <w:t xml:space="preserve">, Fondul social european, Fondul de coeziune </w:t>
      </w:r>
      <w:r w:rsidR="000A034C">
        <w:rPr>
          <w:rFonts w:ascii="Arial" w:hAnsi="Arial" w:cs="Arial"/>
          <w:sz w:val="22"/>
          <w:szCs w:val="22"/>
        </w:rPr>
        <w:t>s</w:t>
      </w:r>
      <w:r w:rsidR="00F87099" w:rsidRPr="00A51BE3">
        <w:rPr>
          <w:rFonts w:ascii="Arial" w:hAnsi="Arial" w:cs="Arial"/>
          <w:sz w:val="22"/>
          <w:szCs w:val="22"/>
        </w:rPr>
        <w:t xml:space="preserve">i Fondul european pentru pescuit </w:t>
      </w:r>
      <w:r w:rsidR="000A034C">
        <w:rPr>
          <w:rFonts w:ascii="Arial" w:hAnsi="Arial" w:cs="Arial"/>
          <w:sz w:val="22"/>
          <w:szCs w:val="22"/>
        </w:rPr>
        <w:t>s</w:t>
      </w:r>
      <w:r w:rsidR="00F87099" w:rsidRPr="00A51BE3">
        <w:rPr>
          <w:rFonts w:ascii="Arial" w:hAnsi="Arial" w:cs="Arial"/>
          <w:sz w:val="22"/>
          <w:szCs w:val="22"/>
        </w:rPr>
        <w:t xml:space="preserve">i afaceri maritime </w:t>
      </w:r>
      <w:r w:rsidR="000A034C">
        <w:rPr>
          <w:rFonts w:ascii="Arial" w:hAnsi="Arial" w:cs="Arial"/>
          <w:sz w:val="22"/>
          <w:szCs w:val="22"/>
        </w:rPr>
        <w:t>s</w:t>
      </w:r>
      <w:r w:rsidR="00F87099" w:rsidRPr="00A51BE3">
        <w:rPr>
          <w:rFonts w:ascii="Arial" w:hAnsi="Arial" w:cs="Arial"/>
          <w:sz w:val="22"/>
          <w:szCs w:val="22"/>
        </w:rPr>
        <w:t>i de abrogare a Regulamentului (CE) nr. 1083/2006 al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Regulamentul (UE) nr. 1305/2013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(FEADR) </w:t>
      </w:r>
      <w:r w:rsidR="000A034C">
        <w:rPr>
          <w:rFonts w:ascii="Arial" w:hAnsi="Arial" w:cs="Arial"/>
          <w:sz w:val="22"/>
          <w:szCs w:val="22"/>
        </w:rPr>
        <w:t>s</w:t>
      </w:r>
      <w:r w:rsidR="00F87099" w:rsidRPr="00A51BE3">
        <w:rPr>
          <w:rFonts w:ascii="Arial" w:hAnsi="Arial" w:cs="Arial"/>
          <w:sz w:val="22"/>
          <w:szCs w:val="22"/>
        </w:rPr>
        <w:t>i de abrogare a Regulamentului (CE) nr.</w:t>
      </w:r>
      <w:r w:rsidR="00914D7D">
        <w:rPr>
          <w:rFonts w:ascii="Arial" w:hAnsi="Arial" w:cs="Arial"/>
          <w:sz w:val="22"/>
          <w:szCs w:val="22"/>
        </w:rPr>
        <w:t xml:space="preserve"> </w:t>
      </w:r>
      <w:r w:rsidR="00F87099" w:rsidRPr="00A51BE3">
        <w:rPr>
          <w:rFonts w:ascii="Arial" w:hAnsi="Arial" w:cs="Arial"/>
          <w:sz w:val="22"/>
          <w:szCs w:val="22"/>
        </w:rPr>
        <w:t>1698/</w:t>
      </w:r>
      <w:r w:rsidR="00914D7D">
        <w:rPr>
          <w:rFonts w:ascii="Arial" w:hAnsi="Arial" w:cs="Arial"/>
          <w:sz w:val="22"/>
          <w:szCs w:val="22"/>
        </w:rPr>
        <w:t xml:space="preserve"> </w:t>
      </w:r>
      <w:r w:rsidR="00F87099" w:rsidRPr="00A51BE3">
        <w:rPr>
          <w:rFonts w:ascii="Arial" w:hAnsi="Arial" w:cs="Arial"/>
          <w:sz w:val="22"/>
          <w:szCs w:val="22"/>
        </w:rPr>
        <w:t>2005 al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-Regulamentul</w:t>
      </w:r>
      <w:r w:rsidR="00F87099" w:rsidRPr="00A51BE3">
        <w:rPr>
          <w:rFonts w:ascii="Arial" w:hAnsi="Arial" w:cs="Arial"/>
          <w:sz w:val="22"/>
          <w:szCs w:val="22"/>
        </w:rPr>
        <w:t xml:space="preserve"> (UE) nr.  1306/2013 al Parlamentului </w:t>
      </w:r>
      <w:r w:rsidR="009B546B">
        <w:rPr>
          <w:rFonts w:ascii="Arial" w:hAnsi="Arial" w:cs="Arial"/>
          <w:sz w:val="22"/>
          <w:szCs w:val="22"/>
        </w:rPr>
        <w:t>European</w:t>
      </w:r>
      <w:r w:rsidR="00F87099" w:rsidRPr="00A51BE3">
        <w:rPr>
          <w:rFonts w:ascii="Arial" w:hAnsi="Arial" w:cs="Arial"/>
          <w:sz w:val="22"/>
          <w:szCs w:val="22"/>
        </w:rPr>
        <w:t xml:space="preserve"> </w:t>
      </w:r>
      <w:r w:rsidR="000A034C">
        <w:rPr>
          <w:rFonts w:ascii="Arial" w:hAnsi="Arial" w:cs="Arial"/>
          <w:sz w:val="22"/>
          <w:szCs w:val="22"/>
        </w:rPr>
        <w:t>s</w:t>
      </w:r>
      <w:r w:rsidR="004050BC">
        <w:rPr>
          <w:rFonts w:ascii="Arial" w:hAnsi="Arial" w:cs="Arial"/>
          <w:sz w:val="22"/>
          <w:szCs w:val="22"/>
        </w:rPr>
        <w:t>i</w:t>
      </w:r>
      <w:r w:rsidR="00F87099" w:rsidRPr="00A51BE3">
        <w:rPr>
          <w:rFonts w:ascii="Arial" w:hAnsi="Arial" w:cs="Arial"/>
          <w:sz w:val="22"/>
          <w:szCs w:val="22"/>
        </w:rPr>
        <w:t xml:space="preserve"> al  Consiliului  privind finan</w:t>
      </w:r>
      <w:r w:rsidR="000A034C">
        <w:rPr>
          <w:rFonts w:ascii="Arial" w:hAnsi="Arial" w:cs="Arial"/>
          <w:sz w:val="22"/>
          <w:szCs w:val="22"/>
        </w:rPr>
        <w:t>t</w:t>
      </w:r>
      <w:r w:rsidR="00F87099" w:rsidRPr="00A51BE3">
        <w:rPr>
          <w:rFonts w:ascii="Arial" w:hAnsi="Arial" w:cs="Arial"/>
          <w:sz w:val="22"/>
          <w:szCs w:val="22"/>
        </w:rPr>
        <w:t xml:space="preserve">area,   gestionarea   </w:t>
      </w:r>
      <w:r w:rsidR="000A034C">
        <w:rPr>
          <w:rFonts w:ascii="Arial" w:hAnsi="Arial" w:cs="Arial"/>
          <w:sz w:val="22"/>
          <w:szCs w:val="22"/>
        </w:rPr>
        <w:t>s</w:t>
      </w:r>
      <w:r w:rsidR="00F87099" w:rsidRPr="00A51BE3">
        <w:rPr>
          <w:rFonts w:ascii="Arial" w:hAnsi="Arial" w:cs="Arial"/>
          <w:sz w:val="22"/>
          <w:szCs w:val="22"/>
        </w:rPr>
        <w:t xml:space="preserve">i   monitorizarea   politicii   agricole   comune   </w:t>
      </w:r>
      <w:r w:rsidR="000A034C">
        <w:rPr>
          <w:rFonts w:ascii="Arial" w:hAnsi="Arial" w:cs="Arial"/>
          <w:sz w:val="22"/>
          <w:szCs w:val="22"/>
        </w:rPr>
        <w:t>s</w:t>
      </w:r>
      <w:r w:rsidR="00F87099" w:rsidRPr="00A51BE3">
        <w:rPr>
          <w:rFonts w:ascii="Arial" w:hAnsi="Arial" w:cs="Arial"/>
          <w:sz w:val="22"/>
          <w:szCs w:val="22"/>
        </w:rPr>
        <w:t xml:space="preserve">i   de   abrogare   a Regulamentelor (CEE) nr. 352/78, (CE) nr. 165/94, (CE) nr. 2799/98, (CE) nr. 814/2000, (CE) nr. 1290/2005 </w:t>
      </w:r>
      <w:r w:rsidR="000A034C">
        <w:rPr>
          <w:rFonts w:ascii="Arial" w:hAnsi="Arial" w:cs="Arial"/>
          <w:sz w:val="22"/>
          <w:szCs w:val="22"/>
        </w:rPr>
        <w:t>s</w:t>
      </w:r>
      <w:r w:rsidR="00F87099" w:rsidRPr="00A51BE3">
        <w:rPr>
          <w:rFonts w:ascii="Arial" w:hAnsi="Arial" w:cs="Arial"/>
          <w:sz w:val="22"/>
          <w:szCs w:val="22"/>
        </w:rPr>
        <w:t>i (CE) nr. 485/2008 ale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(UE) nr. 1307/2013 al Parlamentului European </w:t>
      </w:r>
      <w:r w:rsidR="000A034C">
        <w:rPr>
          <w:rFonts w:ascii="Arial" w:hAnsi="Arial" w:cs="Arial"/>
          <w:sz w:val="22"/>
          <w:szCs w:val="22"/>
        </w:rPr>
        <w:t>s</w:t>
      </w:r>
      <w:r w:rsidR="00F87099" w:rsidRPr="00A51BE3">
        <w:rPr>
          <w:rFonts w:ascii="Arial" w:hAnsi="Arial" w:cs="Arial"/>
          <w:sz w:val="22"/>
          <w:szCs w:val="22"/>
        </w:rPr>
        <w:t>i al Consiliului de stabilire a unor norme privind pl</w:t>
      </w:r>
      <w:r w:rsidR="000A034C">
        <w:rPr>
          <w:rFonts w:ascii="Arial" w:hAnsi="Arial" w:cs="Arial"/>
          <w:sz w:val="22"/>
          <w:szCs w:val="22"/>
        </w:rPr>
        <w:t>at</w:t>
      </w:r>
      <w:r w:rsidR="00F87099" w:rsidRPr="00A51BE3">
        <w:rPr>
          <w:rFonts w:ascii="Arial" w:hAnsi="Arial" w:cs="Arial"/>
          <w:sz w:val="22"/>
          <w:szCs w:val="22"/>
        </w:rPr>
        <w:t xml:space="preserve">ile directe acordate fermierilor prin scheme de sprijin </w:t>
      </w:r>
      <w:r w:rsidR="000A034C">
        <w:rPr>
          <w:rFonts w:ascii="Arial" w:hAnsi="Arial" w:cs="Arial"/>
          <w:sz w:val="22"/>
          <w:szCs w:val="22"/>
        </w:rPr>
        <w:t>i</w:t>
      </w:r>
      <w:r w:rsidR="00F87099" w:rsidRPr="00A51BE3">
        <w:rPr>
          <w:rFonts w:ascii="Arial" w:hAnsi="Arial" w:cs="Arial"/>
          <w:sz w:val="22"/>
          <w:szCs w:val="22"/>
        </w:rPr>
        <w:t xml:space="preserve">n cadrul politicii agricole comune </w:t>
      </w:r>
      <w:r w:rsidR="000A034C">
        <w:rPr>
          <w:rFonts w:ascii="Arial" w:hAnsi="Arial" w:cs="Arial"/>
          <w:sz w:val="22"/>
          <w:szCs w:val="22"/>
        </w:rPr>
        <w:t>s</w:t>
      </w:r>
      <w:r w:rsidR="00F87099" w:rsidRPr="00A51BE3">
        <w:rPr>
          <w:rFonts w:ascii="Arial" w:hAnsi="Arial" w:cs="Arial"/>
          <w:sz w:val="22"/>
          <w:szCs w:val="22"/>
        </w:rPr>
        <w:t xml:space="preserve">i de abrogare a Regulamentului (CE) nr. 637/2008 al Consiliului </w:t>
      </w:r>
      <w:r w:rsidR="000A034C">
        <w:rPr>
          <w:rFonts w:ascii="Arial" w:hAnsi="Arial" w:cs="Arial"/>
          <w:sz w:val="22"/>
          <w:szCs w:val="22"/>
        </w:rPr>
        <w:t>s</w:t>
      </w:r>
      <w:r w:rsidR="00F87099" w:rsidRPr="00A51BE3">
        <w:rPr>
          <w:rFonts w:ascii="Arial" w:hAnsi="Arial" w:cs="Arial"/>
          <w:sz w:val="22"/>
          <w:szCs w:val="22"/>
        </w:rPr>
        <w:t>i a Regulamentului (CE) nr. 73/2009 al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(UE) nr. 1310/2013 al Parlamentului European </w:t>
      </w:r>
      <w:r w:rsidR="000A034C">
        <w:rPr>
          <w:rFonts w:ascii="Arial" w:hAnsi="Arial" w:cs="Arial"/>
          <w:sz w:val="22"/>
          <w:szCs w:val="22"/>
        </w:rPr>
        <w:t>s</w:t>
      </w:r>
      <w:r w:rsidR="00F87099" w:rsidRPr="00A51BE3">
        <w:rPr>
          <w:rFonts w:ascii="Arial" w:hAnsi="Arial" w:cs="Arial"/>
          <w:sz w:val="22"/>
          <w:szCs w:val="22"/>
        </w:rPr>
        <w:t>i al Consiliului de stabilire a anumitor dispozi</w:t>
      </w:r>
      <w:r w:rsidR="000A034C">
        <w:rPr>
          <w:rFonts w:ascii="Arial" w:hAnsi="Arial" w:cs="Arial"/>
          <w:sz w:val="22"/>
          <w:szCs w:val="22"/>
        </w:rPr>
        <w:t>t</w:t>
      </w:r>
      <w:r w:rsidR="00F87099" w:rsidRPr="00A51BE3">
        <w:rPr>
          <w:rFonts w:ascii="Arial" w:hAnsi="Arial" w:cs="Arial"/>
          <w:sz w:val="22"/>
          <w:szCs w:val="22"/>
        </w:rPr>
        <w:t>ii tranzitorii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w:t>
      </w:r>
      <w:r w:rsidR="00F87099" w:rsidRPr="00A51BE3">
        <w:rPr>
          <w:rFonts w:ascii="Arial" w:hAnsi="Arial" w:cs="Arial"/>
          <w:sz w:val="22"/>
          <w:szCs w:val="22"/>
        </w:rPr>
        <w:lastRenderedPageBreak/>
        <w:t>dezvoltare rural</w:t>
      </w:r>
      <w:r w:rsidR="000A034C">
        <w:rPr>
          <w:rFonts w:ascii="Arial" w:hAnsi="Arial" w:cs="Arial"/>
          <w:sz w:val="22"/>
          <w:szCs w:val="22"/>
        </w:rPr>
        <w:t>a</w:t>
      </w:r>
      <w:r w:rsidR="00F87099" w:rsidRPr="00A51BE3">
        <w:rPr>
          <w:rFonts w:ascii="Arial" w:hAnsi="Arial" w:cs="Arial"/>
          <w:sz w:val="22"/>
          <w:szCs w:val="22"/>
        </w:rPr>
        <w:t xml:space="preserve"> (FEADR), de modificare a Regulamentului (UE) nr.</w:t>
      </w:r>
      <w:r w:rsidR="009B546B">
        <w:rPr>
          <w:rFonts w:ascii="Arial" w:hAnsi="Arial" w:cs="Arial"/>
          <w:sz w:val="22"/>
          <w:szCs w:val="22"/>
        </w:rPr>
        <w:t xml:space="preserve"> </w:t>
      </w:r>
      <w:r w:rsidR="00F87099" w:rsidRPr="00A51BE3">
        <w:rPr>
          <w:rFonts w:ascii="Arial" w:hAnsi="Arial" w:cs="Arial"/>
          <w:sz w:val="22"/>
          <w:szCs w:val="22"/>
        </w:rPr>
        <w:t xml:space="preserve">1305/2013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w:t>
      </w:r>
      <w:r w:rsidR="000A034C">
        <w:rPr>
          <w:rFonts w:ascii="Arial" w:hAnsi="Arial" w:cs="Arial"/>
          <w:sz w:val="22"/>
          <w:szCs w:val="22"/>
        </w:rPr>
        <w:t>i</w:t>
      </w:r>
      <w:r w:rsidR="00F87099" w:rsidRPr="00A51BE3">
        <w:rPr>
          <w:rFonts w:ascii="Arial" w:hAnsi="Arial" w:cs="Arial"/>
          <w:sz w:val="22"/>
          <w:szCs w:val="22"/>
        </w:rPr>
        <w:t>n  ceea  ce  prive</w:t>
      </w:r>
      <w:r w:rsidR="000A034C">
        <w:rPr>
          <w:rFonts w:ascii="Arial" w:hAnsi="Arial" w:cs="Arial"/>
          <w:sz w:val="22"/>
          <w:szCs w:val="22"/>
        </w:rPr>
        <w:t>s</w:t>
      </w:r>
      <w:r w:rsidR="00F87099" w:rsidRPr="00A51BE3">
        <w:rPr>
          <w:rFonts w:ascii="Arial" w:hAnsi="Arial" w:cs="Arial"/>
          <w:sz w:val="22"/>
          <w:szCs w:val="22"/>
        </w:rPr>
        <w:t xml:space="preserve">te  resursele  </w:t>
      </w:r>
      <w:r w:rsidR="000A034C">
        <w:rPr>
          <w:rFonts w:ascii="Arial" w:hAnsi="Arial" w:cs="Arial"/>
          <w:sz w:val="22"/>
          <w:szCs w:val="22"/>
        </w:rPr>
        <w:t>s</w:t>
      </w:r>
      <w:r w:rsidR="00F87099" w:rsidRPr="00A51BE3">
        <w:rPr>
          <w:rFonts w:ascii="Arial" w:hAnsi="Arial" w:cs="Arial"/>
          <w:sz w:val="22"/>
          <w:szCs w:val="22"/>
        </w:rPr>
        <w:t xml:space="preserve">i repartizarea acestora pentru anul 2014 </w:t>
      </w:r>
      <w:r w:rsidR="000A034C">
        <w:rPr>
          <w:rFonts w:ascii="Arial" w:hAnsi="Arial" w:cs="Arial"/>
          <w:sz w:val="22"/>
          <w:szCs w:val="22"/>
        </w:rPr>
        <w:t>s</w:t>
      </w:r>
      <w:r w:rsidR="00F87099" w:rsidRPr="00A51BE3">
        <w:rPr>
          <w:rFonts w:ascii="Arial" w:hAnsi="Arial" w:cs="Arial"/>
          <w:sz w:val="22"/>
          <w:szCs w:val="22"/>
        </w:rPr>
        <w:t xml:space="preserve">i de modificare a Regulamentului (CE) nr. 73/2009 al Consiliului </w:t>
      </w:r>
      <w:r w:rsidR="000A034C">
        <w:rPr>
          <w:rFonts w:ascii="Arial" w:hAnsi="Arial" w:cs="Arial"/>
          <w:sz w:val="22"/>
          <w:szCs w:val="22"/>
        </w:rPr>
        <w:t>s</w:t>
      </w:r>
      <w:r w:rsidR="00F87099" w:rsidRPr="00A51BE3">
        <w:rPr>
          <w:rFonts w:ascii="Arial" w:hAnsi="Arial" w:cs="Arial"/>
          <w:sz w:val="22"/>
          <w:szCs w:val="22"/>
        </w:rPr>
        <w:t xml:space="preserve">i a Regulamentelor (UE) nr. 1307/2013, (UE) nr. 1306/2013 </w:t>
      </w:r>
      <w:r w:rsidR="000A034C">
        <w:rPr>
          <w:rFonts w:ascii="Arial" w:hAnsi="Arial" w:cs="Arial"/>
          <w:sz w:val="22"/>
          <w:szCs w:val="22"/>
        </w:rPr>
        <w:t>s</w:t>
      </w:r>
      <w:r w:rsidR="00F87099" w:rsidRPr="00A51BE3">
        <w:rPr>
          <w:rFonts w:ascii="Arial" w:hAnsi="Arial" w:cs="Arial"/>
          <w:sz w:val="22"/>
          <w:szCs w:val="22"/>
        </w:rPr>
        <w:t xml:space="preserve">i (UE) nr. 1308/2013 ale Parlamentului European </w:t>
      </w:r>
      <w:r w:rsidR="000A034C">
        <w:rPr>
          <w:rFonts w:ascii="Arial" w:hAnsi="Arial" w:cs="Arial"/>
          <w:sz w:val="22"/>
          <w:szCs w:val="22"/>
        </w:rPr>
        <w:t>s</w:t>
      </w:r>
      <w:r w:rsidR="00F87099" w:rsidRPr="00A51BE3">
        <w:rPr>
          <w:rFonts w:ascii="Arial" w:hAnsi="Arial" w:cs="Arial"/>
          <w:sz w:val="22"/>
          <w:szCs w:val="22"/>
        </w:rPr>
        <w:t xml:space="preserve">i ale Consiliului </w:t>
      </w:r>
      <w:r w:rsidR="000A034C">
        <w:rPr>
          <w:rFonts w:ascii="Arial" w:hAnsi="Arial" w:cs="Arial"/>
          <w:sz w:val="22"/>
          <w:szCs w:val="22"/>
        </w:rPr>
        <w:t>i</w:t>
      </w:r>
      <w:r w:rsidR="00F87099" w:rsidRPr="00A51BE3">
        <w:rPr>
          <w:rFonts w:ascii="Arial" w:hAnsi="Arial" w:cs="Arial"/>
          <w:sz w:val="22"/>
          <w:szCs w:val="22"/>
        </w:rPr>
        <w:t>n ceea ce prive</w:t>
      </w:r>
      <w:r w:rsidR="000A034C">
        <w:rPr>
          <w:rFonts w:ascii="Arial" w:hAnsi="Arial" w:cs="Arial"/>
          <w:sz w:val="22"/>
          <w:szCs w:val="22"/>
        </w:rPr>
        <w:t>s</w:t>
      </w:r>
      <w:r w:rsidR="00F87099" w:rsidRPr="00A51BE3">
        <w:rPr>
          <w:rFonts w:ascii="Arial" w:hAnsi="Arial" w:cs="Arial"/>
          <w:sz w:val="22"/>
          <w:szCs w:val="22"/>
        </w:rPr>
        <w:t xml:space="preserve">te aplicarea acestora </w:t>
      </w:r>
      <w:r w:rsidR="000A034C">
        <w:rPr>
          <w:rFonts w:ascii="Arial" w:hAnsi="Arial" w:cs="Arial"/>
          <w:sz w:val="22"/>
          <w:szCs w:val="22"/>
        </w:rPr>
        <w:t>i</w:t>
      </w:r>
      <w:r w:rsidR="00F87099" w:rsidRPr="00A51BE3">
        <w:rPr>
          <w:rFonts w:ascii="Arial" w:hAnsi="Arial" w:cs="Arial"/>
          <w:sz w:val="22"/>
          <w:szCs w:val="22"/>
        </w:rPr>
        <w:t>n anul 2014,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(UE) nr. 1407/2013 al Comisiei privind aplicarea articolelor 107 </w:t>
      </w:r>
      <w:r w:rsidR="000A034C">
        <w:rPr>
          <w:rFonts w:ascii="Arial" w:hAnsi="Arial" w:cs="Arial"/>
          <w:sz w:val="22"/>
          <w:szCs w:val="22"/>
        </w:rPr>
        <w:t>s</w:t>
      </w:r>
      <w:r w:rsidR="00F87099" w:rsidRPr="00A51BE3">
        <w:rPr>
          <w:rFonts w:ascii="Arial" w:hAnsi="Arial" w:cs="Arial"/>
          <w:sz w:val="22"/>
          <w:szCs w:val="22"/>
        </w:rPr>
        <w:t>i 108 din Tratatul privind func</w:t>
      </w:r>
      <w:r w:rsidR="000A034C">
        <w:rPr>
          <w:rFonts w:ascii="Arial" w:hAnsi="Arial" w:cs="Arial"/>
          <w:sz w:val="22"/>
          <w:szCs w:val="22"/>
        </w:rPr>
        <w:t>t</w:t>
      </w:r>
      <w:r w:rsidR="00F87099" w:rsidRPr="00A51BE3">
        <w:rPr>
          <w:rFonts w:ascii="Arial" w:hAnsi="Arial" w:cs="Arial"/>
          <w:sz w:val="22"/>
          <w:szCs w:val="22"/>
        </w:rPr>
        <w:t>ionarea Uniunii Europene ajutoarelor de minimis Text cu relevan</w:t>
      </w:r>
      <w:r w:rsidR="000A034C">
        <w:rPr>
          <w:rFonts w:ascii="Arial" w:hAnsi="Arial" w:cs="Arial"/>
          <w:sz w:val="22"/>
          <w:szCs w:val="22"/>
        </w:rPr>
        <w:t>ta</w:t>
      </w:r>
      <w:r w:rsidR="00F87099" w:rsidRPr="00A51BE3">
        <w:rPr>
          <w:rFonts w:ascii="Arial" w:hAnsi="Arial" w:cs="Arial"/>
          <w:sz w:val="22"/>
          <w:szCs w:val="22"/>
        </w:rPr>
        <w:t xml:space="preserve"> pentru SEE,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delegat (UE) nr. 807/2014 de completare a Regulamentului (UE) nr. 1305/2013 al Parlamentului European </w:t>
      </w:r>
      <w:r w:rsidR="000A034C">
        <w:rPr>
          <w:rFonts w:ascii="Arial" w:hAnsi="Arial" w:cs="Arial"/>
          <w:sz w:val="22"/>
          <w:szCs w:val="22"/>
        </w:rPr>
        <w:t>s</w:t>
      </w:r>
      <w:r w:rsidR="00F87099" w:rsidRPr="00A51BE3">
        <w:rPr>
          <w:rFonts w:ascii="Arial" w:hAnsi="Arial" w:cs="Arial"/>
          <w:sz w:val="22"/>
          <w:szCs w:val="22"/>
        </w:rPr>
        <w:t>i al Consiliului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(FEADR) </w:t>
      </w:r>
      <w:r w:rsidR="000A034C">
        <w:rPr>
          <w:rFonts w:ascii="Arial" w:hAnsi="Arial" w:cs="Arial"/>
          <w:sz w:val="22"/>
          <w:szCs w:val="22"/>
        </w:rPr>
        <w:t>s</w:t>
      </w:r>
      <w:r w:rsidR="00F87099" w:rsidRPr="00A51BE3">
        <w:rPr>
          <w:rFonts w:ascii="Arial" w:hAnsi="Arial" w:cs="Arial"/>
          <w:sz w:val="22"/>
          <w:szCs w:val="22"/>
        </w:rPr>
        <w:t>i de introducere a unor dispozi</w:t>
      </w:r>
      <w:r w:rsidR="000A034C">
        <w:rPr>
          <w:rFonts w:ascii="Arial" w:hAnsi="Arial" w:cs="Arial"/>
          <w:sz w:val="22"/>
          <w:szCs w:val="22"/>
        </w:rPr>
        <w:t>t</w:t>
      </w:r>
      <w:r w:rsidR="00F87099" w:rsidRPr="00A51BE3">
        <w:rPr>
          <w:rFonts w:ascii="Arial" w:hAnsi="Arial" w:cs="Arial"/>
          <w:sz w:val="22"/>
          <w:szCs w:val="22"/>
        </w:rPr>
        <w:t>ii tranzitorii,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 punere </w:t>
      </w:r>
      <w:r w:rsidR="000A034C">
        <w:rPr>
          <w:rFonts w:ascii="Arial" w:hAnsi="Arial" w:cs="Arial"/>
          <w:sz w:val="22"/>
          <w:szCs w:val="22"/>
        </w:rPr>
        <w:t>i</w:t>
      </w:r>
      <w:r w:rsidR="00F87099" w:rsidRPr="00A51BE3">
        <w:rPr>
          <w:rFonts w:ascii="Arial" w:hAnsi="Arial" w:cs="Arial"/>
          <w:sz w:val="22"/>
          <w:szCs w:val="22"/>
        </w:rPr>
        <w:t>n aplicare (UE) nr. 808/2014 al Comisiei de stab</w:t>
      </w:r>
      <w:r w:rsidR="00A50446">
        <w:rPr>
          <w:rFonts w:ascii="Arial" w:hAnsi="Arial" w:cs="Arial"/>
          <w:sz w:val="22"/>
          <w:szCs w:val="22"/>
        </w:rPr>
        <w:t>ilire a normelor de aplicare  a</w:t>
      </w:r>
      <w:r w:rsidR="00F87099" w:rsidRPr="00A51BE3">
        <w:rPr>
          <w:rFonts w:ascii="Arial" w:hAnsi="Arial" w:cs="Arial"/>
          <w:sz w:val="22"/>
          <w:szCs w:val="22"/>
        </w:rPr>
        <w:t xml:space="preserve"> Regulamentului  (UE)  nr.  1305/2013 al Parlamentului European </w:t>
      </w:r>
      <w:r w:rsidR="000A034C">
        <w:rPr>
          <w:rFonts w:ascii="Arial" w:hAnsi="Arial" w:cs="Arial"/>
          <w:sz w:val="22"/>
          <w:szCs w:val="22"/>
        </w:rPr>
        <w:t>s</w:t>
      </w:r>
      <w:r w:rsidR="00F87099" w:rsidRPr="00A51BE3">
        <w:rPr>
          <w:rFonts w:ascii="Arial" w:hAnsi="Arial" w:cs="Arial"/>
          <w:sz w:val="22"/>
          <w:szCs w:val="22"/>
        </w:rPr>
        <w:t>i  al  Consiliului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(FEADR),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 punere </w:t>
      </w:r>
      <w:r w:rsidR="000A034C">
        <w:rPr>
          <w:rFonts w:ascii="Arial" w:hAnsi="Arial" w:cs="Arial"/>
          <w:sz w:val="22"/>
          <w:szCs w:val="22"/>
        </w:rPr>
        <w:t>i</w:t>
      </w:r>
      <w:r w:rsidR="00F87099" w:rsidRPr="00A51BE3">
        <w:rPr>
          <w:rFonts w:ascii="Arial" w:hAnsi="Arial" w:cs="Arial"/>
          <w:sz w:val="22"/>
          <w:szCs w:val="22"/>
        </w:rPr>
        <w:t xml:space="preserve">n aplicare (UE) nr. 809/2014 al Comisiei de stabilire a normelor de aplicare a Regulamentului (UE) nr. 1306/2013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w:t>
      </w:r>
      <w:r w:rsidR="000A034C">
        <w:rPr>
          <w:rFonts w:ascii="Arial" w:hAnsi="Arial" w:cs="Arial"/>
          <w:sz w:val="22"/>
          <w:szCs w:val="22"/>
        </w:rPr>
        <w:t>i</w:t>
      </w:r>
      <w:r w:rsidR="00F87099" w:rsidRPr="00A51BE3">
        <w:rPr>
          <w:rFonts w:ascii="Arial" w:hAnsi="Arial" w:cs="Arial"/>
          <w:sz w:val="22"/>
          <w:szCs w:val="22"/>
        </w:rPr>
        <w:t>n ceea ce prive</w:t>
      </w:r>
      <w:r w:rsidR="000A034C">
        <w:rPr>
          <w:rFonts w:ascii="Arial" w:hAnsi="Arial" w:cs="Arial"/>
          <w:sz w:val="22"/>
          <w:szCs w:val="22"/>
        </w:rPr>
        <w:t>s</w:t>
      </w:r>
      <w:r w:rsidR="00F87099" w:rsidRPr="00A51BE3">
        <w:rPr>
          <w:rFonts w:ascii="Arial" w:hAnsi="Arial" w:cs="Arial"/>
          <w:sz w:val="22"/>
          <w:szCs w:val="22"/>
        </w:rPr>
        <w:t xml:space="preserve">te sistemul integrat de administrare </w:t>
      </w:r>
      <w:r w:rsidR="000A034C">
        <w:rPr>
          <w:rFonts w:ascii="Arial" w:hAnsi="Arial" w:cs="Arial"/>
          <w:sz w:val="22"/>
          <w:szCs w:val="22"/>
        </w:rPr>
        <w:t>s</w:t>
      </w:r>
      <w:r w:rsidR="00F87099" w:rsidRPr="00A51BE3">
        <w:rPr>
          <w:rFonts w:ascii="Arial" w:hAnsi="Arial" w:cs="Arial"/>
          <w:sz w:val="22"/>
          <w:szCs w:val="22"/>
        </w:rPr>
        <w:t>i control, m</w:t>
      </w:r>
      <w:r w:rsidR="000A034C">
        <w:rPr>
          <w:rFonts w:ascii="Arial" w:hAnsi="Arial" w:cs="Arial"/>
          <w:sz w:val="22"/>
          <w:szCs w:val="22"/>
        </w:rPr>
        <w:t>a</w:t>
      </w:r>
      <w:r w:rsidR="00F87099" w:rsidRPr="00A51BE3">
        <w:rPr>
          <w:rFonts w:ascii="Arial" w:hAnsi="Arial" w:cs="Arial"/>
          <w:sz w:val="22"/>
          <w:szCs w:val="22"/>
        </w:rPr>
        <w:t>surile de dezvoltare rural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ecocondi</w:t>
      </w:r>
      <w:r w:rsidR="000A034C">
        <w:rPr>
          <w:rFonts w:ascii="Arial" w:hAnsi="Arial" w:cs="Arial"/>
          <w:sz w:val="22"/>
          <w:szCs w:val="22"/>
        </w:rPr>
        <w:t>t</w:t>
      </w:r>
      <w:r w:rsidR="00F87099" w:rsidRPr="00A51BE3">
        <w:rPr>
          <w:rFonts w:ascii="Arial" w:hAnsi="Arial" w:cs="Arial"/>
          <w:sz w:val="22"/>
          <w:szCs w:val="22"/>
        </w:rPr>
        <w:t>ionalitatea,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r w:rsidR="009B546B">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 punere </w:t>
      </w:r>
      <w:r w:rsidR="000A034C">
        <w:rPr>
          <w:rFonts w:ascii="Arial" w:hAnsi="Arial" w:cs="Arial"/>
          <w:sz w:val="22"/>
          <w:szCs w:val="22"/>
        </w:rPr>
        <w:t>i</w:t>
      </w:r>
      <w:r w:rsidR="00F87099" w:rsidRPr="00A51BE3">
        <w:rPr>
          <w:rFonts w:ascii="Arial" w:hAnsi="Arial" w:cs="Arial"/>
          <w:sz w:val="22"/>
          <w:szCs w:val="22"/>
        </w:rPr>
        <w:t xml:space="preserve">n aplicare (UE) nr. 908/2014 al Comisiei de stabilire a normelor de aplicare a Regulamentului (UE) nr. 1306/2013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w:t>
      </w:r>
      <w:r w:rsidR="000A034C">
        <w:rPr>
          <w:rFonts w:ascii="Arial" w:hAnsi="Arial" w:cs="Arial"/>
          <w:sz w:val="22"/>
          <w:szCs w:val="22"/>
        </w:rPr>
        <w:t>i</w:t>
      </w:r>
      <w:r w:rsidR="00F87099" w:rsidRPr="00A51BE3">
        <w:rPr>
          <w:rFonts w:ascii="Arial" w:hAnsi="Arial" w:cs="Arial"/>
          <w:sz w:val="22"/>
          <w:szCs w:val="22"/>
        </w:rPr>
        <w:t>n ceea ce prive</w:t>
      </w:r>
      <w:r w:rsidR="000A034C">
        <w:rPr>
          <w:rFonts w:ascii="Arial" w:hAnsi="Arial" w:cs="Arial"/>
          <w:sz w:val="22"/>
          <w:szCs w:val="22"/>
        </w:rPr>
        <w:t>s</w:t>
      </w:r>
      <w:r w:rsidR="00F87099" w:rsidRPr="00A51BE3">
        <w:rPr>
          <w:rFonts w:ascii="Arial" w:hAnsi="Arial" w:cs="Arial"/>
          <w:sz w:val="22"/>
          <w:szCs w:val="22"/>
        </w:rPr>
        <w:t>te agen</w:t>
      </w:r>
      <w:r w:rsidR="000A034C">
        <w:rPr>
          <w:rFonts w:ascii="Arial" w:hAnsi="Arial" w:cs="Arial"/>
          <w:sz w:val="22"/>
          <w:szCs w:val="22"/>
        </w:rPr>
        <w:t>t</w:t>
      </w:r>
      <w:r w:rsidR="00F87099" w:rsidRPr="00A51BE3">
        <w:rPr>
          <w:rFonts w:ascii="Arial" w:hAnsi="Arial" w:cs="Arial"/>
          <w:sz w:val="22"/>
          <w:szCs w:val="22"/>
        </w:rPr>
        <w:t>iile de pl</w:t>
      </w:r>
      <w:r w:rsidR="000A034C">
        <w:rPr>
          <w:rFonts w:ascii="Arial" w:hAnsi="Arial" w:cs="Arial"/>
          <w:sz w:val="22"/>
          <w:szCs w:val="22"/>
        </w:rPr>
        <w:t>at</w:t>
      </w:r>
      <w:r w:rsidR="00F87099" w:rsidRPr="00A51BE3">
        <w:rPr>
          <w:rFonts w:ascii="Arial" w:hAnsi="Arial" w:cs="Arial"/>
          <w:sz w:val="22"/>
          <w:szCs w:val="22"/>
        </w:rPr>
        <w:t xml:space="preserve">i </w:t>
      </w:r>
      <w:r w:rsidR="000A034C">
        <w:rPr>
          <w:rFonts w:ascii="Arial" w:hAnsi="Arial" w:cs="Arial"/>
          <w:sz w:val="22"/>
          <w:szCs w:val="22"/>
        </w:rPr>
        <w:t>s</w:t>
      </w:r>
      <w:r w:rsidR="00F87099" w:rsidRPr="00A51BE3">
        <w:rPr>
          <w:rFonts w:ascii="Arial" w:hAnsi="Arial" w:cs="Arial"/>
          <w:sz w:val="22"/>
          <w:szCs w:val="22"/>
        </w:rPr>
        <w:t>i alte organisme, gestiunea financiar</w:t>
      </w:r>
      <w:r w:rsidR="000A034C">
        <w:rPr>
          <w:rFonts w:ascii="Arial" w:hAnsi="Arial" w:cs="Arial"/>
          <w:sz w:val="22"/>
          <w:szCs w:val="22"/>
        </w:rPr>
        <w:t>a</w:t>
      </w:r>
      <w:r w:rsidR="00F87099" w:rsidRPr="00A51BE3">
        <w:rPr>
          <w:rFonts w:ascii="Arial" w:hAnsi="Arial" w:cs="Arial"/>
          <w:sz w:val="22"/>
          <w:szCs w:val="22"/>
        </w:rPr>
        <w:t>, verificarea conturilor,</w:t>
      </w:r>
      <w:r>
        <w:rPr>
          <w:rFonts w:ascii="Arial" w:hAnsi="Arial" w:cs="Arial"/>
          <w:sz w:val="22"/>
          <w:szCs w:val="22"/>
        </w:rPr>
        <w:t xml:space="preserve"> </w:t>
      </w:r>
      <w:r w:rsidR="00F87099" w:rsidRPr="00A51BE3">
        <w:rPr>
          <w:rFonts w:ascii="Arial" w:hAnsi="Arial" w:cs="Arial"/>
          <w:sz w:val="22"/>
          <w:szCs w:val="22"/>
        </w:rPr>
        <w:t xml:space="preserve">normele   referitoare   la   controale, valorile   mobiliare   </w:t>
      </w:r>
      <w:r w:rsidR="000A034C">
        <w:rPr>
          <w:rFonts w:ascii="Arial" w:hAnsi="Arial" w:cs="Arial"/>
          <w:sz w:val="22"/>
          <w:szCs w:val="22"/>
        </w:rPr>
        <w:t>s</w:t>
      </w:r>
      <w:r w:rsidR="00F87099" w:rsidRPr="00A51BE3">
        <w:rPr>
          <w:rFonts w:ascii="Arial" w:hAnsi="Arial" w:cs="Arial"/>
          <w:sz w:val="22"/>
          <w:szCs w:val="22"/>
        </w:rPr>
        <w:t>i   transparen</w:t>
      </w:r>
      <w:r w:rsidR="000A034C">
        <w:rPr>
          <w:rFonts w:ascii="Arial" w:hAnsi="Arial" w:cs="Arial"/>
          <w:sz w:val="22"/>
          <w:szCs w:val="22"/>
        </w:rPr>
        <w:t>t</w:t>
      </w:r>
      <w:r w:rsidR="00F87099" w:rsidRPr="00A51BE3">
        <w:rPr>
          <w:rFonts w:ascii="Arial" w:hAnsi="Arial" w:cs="Arial"/>
          <w:sz w:val="22"/>
          <w:szCs w:val="22"/>
        </w:rPr>
        <w:t>a, cu   modific</w:t>
      </w:r>
      <w:r w:rsidR="000A034C">
        <w:rPr>
          <w:rFonts w:ascii="Arial" w:hAnsi="Arial" w:cs="Arial"/>
          <w:sz w:val="22"/>
          <w:szCs w:val="22"/>
        </w:rPr>
        <w:t>a</w:t>
      </w:r>
      <w:r w:rsidR="00F87099" w:rsidRPr="00A51BE3">
        <w:rPr>
          <w:rFonts w:ascii="Arial" w:hAnsi="Arial" w:cs="Arial"/>
          <w:sz w:val="22"/>
          <w:szCs w:val="22"/>
        </w:rPr>
        <w:t>ri</w:t>
      </w:r>
      <w:r w:rsidR="009B546B">
        <w:rPr>
          <w:rFonts w:ascii="Arial" w:hAnsi="Arial" w:cs="Arial"/>
          <w:sz w:val="22"/>
          <w:szCs w:val="22"/>
        </w:rPr>
        <w:t xml:space="preserve">le   </w:t>
      </w:r>
      <w:r w:rsidR="000A034C">
        <w:rPr>
          <w:rFonts w:ascii="Arial" w:hAnsi="Arial" w:cs="Arial"/>
          <w:sz w:val="22"/>
          <w:szCs w:val="22"/>
        </w:rPr>
        <w:t>s</w:t>
      </w:r>
      <w:r w:rsidR="009B546B">
        <w:rPr>
          <w:rFonts w:ascii="Arial" w:hAnsi="Arial" w:cs="Arial"/>
          <w:sz w:val="22"/>
          <w:szCs w:val="22"/>
        </w:rPr>
        <w:t>i complet</w:t>
      </w:r>
      <w:r w:rsidR="000A034C">
        <w:rPr>
          <w:rFonts w:ascii="Arial" w:hAnsi="Arial" w:cs="Arial"/>
          <w:sz w:val="22"/>
          <w:szCs w:val="22"/>
        </w:rPr>
        <w:t>a</w:t>
      </w:r>
      <w:r w:rsidR="009B546B">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Recomandarea 2003/361/CE din 6 mai 2003 privind</w:t>
      </w:r>
      <w:r w:rsidR="00C0612B">
        <w:rPr>
          <w:rFonts w:ascii="Arial" w:hAnsi="Arial" w:cs="Arial"/>
          <w:sz w:val="22"/>
          <w:szCs w:val="22"/>
        </w:rPr>
        <w:t xml:space="preserve"> </w:t>
      </w:r>
      <w:r w:rsidR="00F87099" w:rsidRPr="00A51BE3">
        <w:rPr>
          <w:rFonts w:ascii="Arial" w:hAnsi="Arial" w:cs="Arial"/>
          <w:sz w:val="22"/>
          <w:szCs w:val="22"/>
        </w:rPr>
        <w:t>definirea micro</w:t>
      </w:r>
      <w:r w:rsidR="00C0612B">
        <w:rPr>
          <w:rFonts w:ascii="Arial" w:hAnsi="Arial" w:cs="Arial"/>
          <w:sz w:val="22"/>
          <w:szCs w:val="22"/>
        </w:rPr>
        <w:t xml:space="preserve"> </w:t>
      </w:r>
      <w:r w:rsidR="00F87099" w:rsidRPr="00A51BE3">
        <w:rPr>
          <w:rFonts w:ascii="Arial" w:hAnsi="Arial" w:cs="Arial"/>
          <w:sz w:val="22"/>
          <w:szCs w:val="22"/>
        </w:rPr>
        <w:t>-</w:t>
      </w:r>
      <w:r w:rsidR="00C0612B">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s</w:t>
      </w:r>
      <w:r w:rsidR="00F87099" w:rsidRPr="00A51BE3">
        <w:rPr>
          <w:rFonts w:ascii="Arial" w:hAnsi="Arial" w:cs="Arial"/>
          <w:sz w:val="22"/>
          <w:szCs w:val="22"/>
        </w:rPr>
        <w:t xml:space="preserve">i a </w:t>
      </w:r>
      <w:r w:rsidR="000A034C">
        <w:rPr>
          <w:rFonts w:ascii="Arial" w:hAnsi="Arial" w:cs="Arial"/>
          <w:sz w:val="22"/>
          <w:szCs w:val="22"/>
        </w:rPr>
        <w:t>i</w:t>
      </w:r>
      <w:r w:rsidR="00F87099" w:rsidRPr="00A51BE3">
        <w:rPr>
          <w:rFonts w:ascii="Arial" w:hAnsi="Arial" w:cs="Arial"/>
          <w:sz w:val="22"/>
          <w:szCs w:val="22"/>
        </w:rPr>
        <w:t xml:space="preserve">ntreprinderilor mici </w:t>
      </w:r>
      <w:r w:rsidR="000A034C">
        <w:rPr>
          <w:rFonts w:ascii="Arial" w:hAnsi="Arial" w:cs="Arial"/>
          <w:sz w:val="22"/>
          <w:szCs w:val="22"/>
        </w:rPr>
        <w:t>s</w:t>
      </w:r>
      <w:r w:rsidR="00F87099" w:rsidRPr="00A51BE3">
        <w:rPr>
          <w:rFonts w:ascii="Arial" w:hAnsi="Arial" w:cs="Arial"/>
          <w:sz w:val="22"/>
          <w:szCs w:val="22"/>
        </w:rPr>
        <w:t>i mijlocii;</w:t>
      </w:r>
    </w:p>
    <w:p w:rsidR="009A4E5F" w:rsidRDefault="009A4E5F"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Legisla</w:t>
      </w:r>
      <w:r w:rsidR="000A034C">
        <w:rPr>
          <w:rFonts w:ascii="Arial" w:hAnsi="Arial" w:cs="Arial"/>
          <w:sz w:val="22"/>
          <w:szCs w:val="22"/>
        </w:rPr>
        <w:t>t</w:t>
      </w:r>
      <w:r>
        <w:rPr>
          <w:rFonts w:ascii="Arial" w:hAnsi="Arial" w:cs="Arial"/>
          <w:sz w:val="22"/>
          <w:szCs w:val="22"/>
        </w:rPr>
        <w:t>ie Na</w:t>
      </w:r>
      <w:r w:rsidR="000A034C">
        <w:rPr>
          <w:rFonts w:ascii="Arial" w:hAnsi="Arial" w:cs="Arial"/>
          <w:sz w:val="22"/>
          <w:szCs w:val="22"/>
        </w:rPr>
        <w:t>t</w:t>
      </w:r>
      <w:r>
        <w:rPr>
          <w:rFonts w:ascii="Arial" w:hAnsi="Arial" w:cs="Arial"/>
          <w:sz w:val="22"/>
          <w:szCs w:val="22"/>
        </w:rPr>
        <w:t>ional</w:t>
      </w:r>
      <w:r w:rsidR="000A034C">
        <w:rPr>
          <w:rFonts w:ascii="Arial" w:hAnsi="Arial" w:cs="Arial"/>
          <w:sz w:val="22"/>
          <w:szCs w:val="22"/>
        </w:rPr>
        <w:t>a</w:t>
      </w:r>
      <w:r w:rsidR="00F87099" w:rsidRPr="00A51BE3">
        <w:rPr>
          <w:rFonts w:ascii="Arial" w:hAnsi="Arial" w:cs="Arial"/>
          <w:sz w:val="22"/>
          <w:szCs w:val="22"/>
        </w:rPr>
        <w:t>:</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15/1990 privind reorganizarea unit</w:t>
      </w:r>
      <w:r w:rsidR="000A034C">
        <w:rPr>
          <w:rFonts w:ascii="Arial" w:hAnsi="Arial" w:cs="Arial"/>
          <w:sz w:val="22"/>
          <w:szCs w:val="22"/>
        </w:rPr>
        <w:t>at</w:t>
      </w:r>
      <w:r w:rsidR="00F87099" w:rsidRPr="00A51BE3">
        <w:rPr>
          <w:rFonts w:ascii="Arial" w:hAnsi="Arial" w:cs="Arial"/>
          <w:sz w:val="22"/>
          <w:szCs w:val="22"/>
        </w:rPr>
        <w:t xml:space="preserve">ilor economice de stat ca regii autonome </w:t>
      </w:r>
      <w:r w:rsidR="000A034C">
        <w:rPr>
          <w:rFonts w:ascii="Arial" w:hAnsi="Arial" w:cs="Arial"/>
          <w:sz w:val="22"/>
          <w:szCs w:val="22"/>
        </w:rPr>
        <w:t>s</w:t>
      </w:r>
      <w:r w:rsidR="00F87099" w:rsidRPr="00A51BE3">
        <w:rPr>
          <w:rFonts w:ascii="Arial" w:hAnsi="Arial" w:cs="Arial"/>
          <w:sz w:val="22"/>
          <w:szCs w:val="22"/>
        </w:rPr>
        <w:t>i societ</w:t>
      </w:r>
      <w:r w:rsidR="000A034C">
        <w:rPr>
          <w:rFonts w:ascii="Arial" w:hAnsi="Arial" w:cs="Arial"/>
          <w:sz w:val="22"/>
          <w:szCs w:val="22"/>
        </w:rPr>
        <w:t>at</w:t>
      </w:r>
      <w:r w:rsidR="00F87099" w:rsidRPr="00A51BE3">
        <w:rPr>
          <w:rFonts w:ascii="Arial" w:hAnsi="Arial" w:cs="Arial"/>
          <w:sz w:val="22"/>
          <w:szCs w:val="22"/>
        </w:rPr>
        <w:t>i comerciale;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31/1990 privind societ</w:t>
      </w:r>
      <w:r w:rsidR="000A034C">
        <w:rPr>
          <w:rFonts w:ascii="Arial" w:hAnsi="Arial" w:cs="Arial"/>
          <w:sz w:val="22"/>
          <w:szCs w:val="22"/>
        </w:rPr>
        <w:t>at</w:t>
      </w:r>
      <w:r w:rsidR="00F87099" w:rsidRPr="00A51BE3">
        <w:rPr>
          <w:rFonts w:ascii="Arial" w:hAnsi="Arial" w:cs="Arial"/>
          <w:sz w:val="22"/>
          <w:szCs w:val="22"/>
        </w:rPr>
        <w:t>ile comerciale – Republicare,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w:t>
      </w:r>
      <w:r w:rsidR="00C0612B">
        <w:rPr>
          <w:rFonts w:ascii="Arial" w:hAnsi="Arial" w:cs="Arial"/>
          <w:sz w:val="22"/>
          <w:szCs w:val="22"/>
        </w:rPr>
        <w:t xml:space="preserve"> </w:t>
      </w:r>
      <w:r w:rsidR="00F87099" w:rsidRPr="00A51BE3">
        <w:rPr>
          <w:rFonts w:ascii="Arial" w:hAnsi="Arial" w:cs="Arial"/>
          <w:sz w:val="22"/>
          <w:szCs w:val="22"/>
        </w:rPr>
        <w:t>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82/ 1991 a contabilit</w:t>
      </w:r>
      <w:r w:rsidR="000A034C">
        <w:rPr>
          <w:rFonts w:ascii="Arial" w:hAnsi="Arial" w:cs="Arial"/>
          <w:sz w:val="22"/>
          <w:szCs w:val="22"/>
        </w:rPr>
        <w:t>at</w:t>
      </w:r>
      <w:r w:rsidR="00F87099" w:rsidRPr="00A51BE3">
        <w:rPr>
          <w:rFonts w:ascii="Arial" w:hAnsi="Arial" w:cs="Arial"/>
          <w:sz w:val="22"/>
          <w:szCs w:val="22"/>
        </w:rPr>
        <w:t>ii – Republicare,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 xml:space="preserve">rile ulterioare; Legea nr. 36/1999 privind societatile agricole </w:t>
      </w:r>
      <w:r w:rsidR="000A034C">
        <w:rPr>
          <w:rFonts w:ascii="Arial" w:hAnsi="Arial" w:cs="Arial"/>
          <w:sz w:val="22"/>
          <w:szCs w:val="22"/>
        </w:rPr>
        <w:t>s</w:t>
      </w:r>
      <w:r w:rsidR="00F87099" w:rsidRPr="00A51BE3">
        <w:rPr>
          <w:rFonts w:ascii="Arial" w:hAnsi="Arial" w:cs="Arial"/>
          <w:sz w:val="22"/>
          <w:szCs w:val="22"/>
        </w:rPr>
        <w:t>i alte forme de asociere in agricultura; Legea nr. 227/ 2015 privind Codul Fiscal,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E95671" w:rsidP="00914D7D">
      <w:pPr>
        <w:spacing w:line="276" w:lineRule="auto"/>
        <w:jc w:val="both"/>
        <w:rPr>
          <w:rFonts w:ascii="Arial" w:hAnsi="Arial" w:cs="Arial"/>
          <w:sz w:val="22"/>
          <w:szCs w:val="22"/>
        </w:rPr>
      </w:pPr>
      <w:r>
        <w:rPr>
          <w:rFonts w:ascii="Arial" w:hAnsi="Arial" w:cs="Arial"/>
          <w:sz w:val="22"/>
          <w:szCs w:val="22"/>
        </w:rPr>
        <w:lastRenderedPageBreak/>
        <w:t>-</w:t>
      </w:r>
      <w:r w:rsidR="00F87099" w:rsidRPr="00A51BE3">
        <w:rPr>
          <w:rFonts w:ascii="Arial" w:hAnsi="Arial" w:cs="Arial"/>
          <w:sz w:val="22"/>
          <w:szCs w:val="22"/>
        </w:rPr>
        <w:t xml:space="preserve">Legea nr. 346/ 2004 privind stimularea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ta</w:t>
      </w:r>
      <w:r w:rsidR="00F87099" w:rsidRPr="00A51BE3">
        <w:rPr>
          <w:rFonts w:ascii="Arial" w:hAnsi="Arial" w:cs="Arial"/>
          <w:sz w:val="22"/>
          <w:szCs w:val="22"/>
        </w:rPr>
        <w:t xml:space="preserve">rii </w:t>
      </w:r>
      <w:r w:rsidR="000A034C">
        <w:rPr>
          <w:rFonts w:ascii="Arial" w:hAnsi="Arial" w:cs="Arial"/>
          <w:sz w:val="22"/>
          <w:szCs w:val="22"/>
        </w:rPr>
        <w:t>s</w:t>
      </w:r>
      <w:r w:rsidR="00F87099" w:rsidRPr="00A51BE3">
        <w:rPr>
          <w:rFonts w:ascii="Arial" w:hAnsi="Arial" w:cs="Arial"/>
          <w:sz w:val="22"/>
          <w:szCs w:val="22"/>
        </w:rPr>
        <w:t>i dezvolt</w:t>
      </w:r>
      <w:r w:rsidR="000A034C">
        <w:rPr>
          <w:rFonts w:ascii="Arial" w:hAnsi="Arial" w:cs="Arial"/>
          <w:sz w:val="22"/>
          <w:szCs w:val="22"/>
        </w:rPr>
        <w:t>a</w:t>
      </w:r>
      <w:r w:rsidR="00F87099" w:rsidRPr="00A51BE3">
        <w:rPr>
          <w:rFonts w:ascii="Arial" w:hAnsi="Arial" w:cs="Arial"/>
          <w:sz w:val="22"/>
          <w:szCs w:val="22"/>
        </w:rPr>
        <w:t xml:space="preserve">rii </w:t>
      </w:r>
      <w:r w:rsidR="000A034C">
        <w:rPr>
          <w:rFonts w:ascii="Arial" w:hAnsi="Arial" w:cs="Arial"/>
          <w:sz w:val="22"/>
          <w:szCs w:val="22"/>
        </w:rPr>
        <w:t>i</w:t>
      </w:r>
      <w:r w:rsidR="00F87099" w:rsidRPr="00A51BE3">
        <w:rPr>
          <w:rFonts w:ascii="Arial" w:hAnsi="Arial" w:cs="Arial"/>
          <w:sz w:val="22"/>
          <w:szCs w:val="22"/>
        </w:rPr>
        <w:t xml:space="preserve">ntreprinderilor mici </w:t>
      </w:r>
      <w:r w:rsidR="000A034C">
        <w:rPr>
          <w:rFonts w:ascii="Arial" w:hAnsi="Arial" w:cs="Arial"/>
          <w:sz w:val="22"/>
          <w:szCs w:val="22"/>
        </w:rPr>
        <w:t>s</w:t>
      </w:r>
      <w:r w:rsidR="00F87099" w:rsidRPr="00A51BE3">
        <w:rPr>
          <w:rFonts w:ascii="Arial" w:hAnsi="Arial" w:cs="Arial"/>
          <w:sz w:val="22"/>
          <w:szCs w:val="22"/>
        </w:rPr>
        <w:t>i mijlocii,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359/2004 privind simplificarea formalit</w:t>
      </w:r>
      <w:r w:rsidR="000A034C">
        <w:rPr>
          <w:rFonts w:ascii="Arial" w:hAnsi="Arial" w:cs="Arial"/>
          <w:sz w:val="22"/>
          <w:szCs w:val="22"/>
        </w:rPr>
        <w:t>at</w:t>
      </w:r>
      <w:r w:rsidR="00F87099" w:rsidRPr="00A51BE3">
        <w:rPr>
          <w:rFonts w:ascii="Arial" w:hAnsi="Arial" w:cs="Arial"/>
          <w:sz w:val="22"/>
          <w:szCs w:val="22"/>
        </w:rPr>
        <w:t xml:space="preserve">ilor la </w:t>
      </w:r>
      <w:r w:rsidR="000A034C">
        <w:rPr>
          <w:rFonts w:ascii="Arial" w:hAnsi="Arial" w:cs="Arial"/>
          <w:sz w:val="22"/>
          <w:szCs w:val="22"/>
        </w:rPr>
        <w:t>i</w:t>
      </w:r>
      <w:r w:rsidR="00F87099" w:rsidRPr="00A51BE3">
        <w:rPr>
          <w:rFonts w:ascii="Arial" w:hAnsi="Arial" w:cs="Arial"/>
          <w:sz w:val="22"/>
          <w:szCs w:val="22"/>
        </w:rPr>
        <w:t xml:space="preserve">nregistrarea </w:t>
      </w:r>
      <w:r w:rsidR="000A034C">
        <w:rPr>
          <w:rFonts w:ascii="Arial" w:hAnsi="Arial" w:cs="Arial"/>
          <w:sz w:val="22"/>
          <w:szCs w:val="22"/>
        </w:rPr>
        <w:t>i</w:t>
      </w:r>
      <w:r w:rsidR="00F87099" w:rsidRPr="00A51BE3">
        <w:rPr>
          <w:rFonts w:ascii="Arial" w:hAnsi="Arial" w:cs="Arial"/>
          <w:sz w:val="22"/>
          <w:szCs w:val="22"/>
        </w:rPr>
        <w:t>n registrul comer</w:t>
      </w:r>
      <w:r w:rsidR="000A034C">
        <w:rPr>
          <w:rFonts w:ascii="Arial" w:hAnsi="Arial" w:cs="Arial"/>
          <w:sz w:val="22"/>
          <w:szCs w:val="22"/>
        </w:rPr>
        <w:t>t</w:t>
      </w:r>
      <w:r w:rsidR="00F87099" w:rsidRPr="00A51BE3">
        <w:rPr>
          <w:rFonts w:ascii="Arial" w:hAnsi="Arial" w:cs="Arial"/>
          <w:sz w:val="22"/>
          <w:szCs w:val="22"/>
        </w:rPr>
        <w:t>ului a persoanelor fizice, asocia</w:t>
      </w:r>
      <w:r w:rsidR="000A034C">
        <w:rPr>
          <w:rFonts w:ascii="Arial" w:hAnsi="Arial" w:cs="Arial"/>
          <w:sz w:val="22"/>
          <w:szCs w:val="22"/>
        </w:rPr>
        <w:t>t</w:t>
      </w:r>
      <w:r w:rsidR="00F87099" w:rsidRPr="00A51BE3">
        <w:rPr>
          <w:rFonts w:ascii="Arial" w:hAnsi="Arial" w:cs="Arial"/>
          <w:sz w:val="22"/>
          <w:szCs w:val="22"/>
        </w:rPr>
        <w:t xml:space="preserve">iilor familiale </w:t>
      </w:r>
      <w:r w:rsidR="000A034C">
        <w:rPr>
          <w:rFonts w:ascii="Arial" w:hAnsi="Arial" w:cs="Arial"/>
          <w:sz w:val="22"/>
          <w:szCs w:val="22"/>
        </w:rPr>
        <w:t>s</w:t>
      </w:r>
      <w:r w:rsidR="00F87099" w:rsidRPr="00A51BE3">
        <w:rPr>
          <w:rFonts w:ascii="Arial" w:hAnsi="Arial" w:cs="Arial"/>
          <w:sz w:val="22"/>
          <w:szCs w:val="22"/>
        </w:rPr>
        <w:t xml:space="preserve">i persoanelor juridice, </w:t>
      </w:r>
      <w:r w:rsidR="000A034C">
        <w:rPr>
          <w:rFonts w:ascii="Arial" w:hAnsi="Arial" w:cs="Arial"/>
          <w:sz w:val="22"/>
          <w:szCs w:val="22"/>
        </w:rPr>
        <w:t>i</w:t>
      </w:r>
      <w:r w:rsidR="00F87099" w:rsidRPr="00A51BE3">
        <w:rPr>
          <w:rFonts w:ascii="Arial" w:hAnsi="Arial" w:cs="Arial"/>
          <w:sz w:val="22"/>
          <w:szCs w:val="22"/>
        </w:rPr>
        <w:t>nregistrarea fiscal</w:t>
      </w:r>
      <w:r w:rsidR="000A034C">
        <w:rPr>
          <w:rFonts w:ascii="Arial" w:hAnsi="Arial" w:cs="Arial"/>
          <w:sz w:val="22"/>
          <w:szCs w:val="22"/>
        </w:rPr>
        <w:t>a</w:t>
      </w:r>
      <w:r w:rsidR="00F87099" w:rsidRPr="00A51BE3">
        <w:rPr>
          <w:rFonts w:ascii="Arial" w:hAnsi="Arial" w:cs="Arial"/>
          <w:sz w:val="22"/>
          <w:szCs w:val="22"/>
        </w:rPr>
        <w:t xml:space="preserve"> a acestora, precum </w:t>
      </w:r>
      <w:r w:rsidR="000A034C">
        <w:rPr>
          <w:rFonts w:ascii="Arial" w:hAnsi="Arial" w:cs="Arial"/>
          <w:sz w:val="22"/>
          <w:szCs w:val="22"/>
        </w:rPr>
        <w:t>s</w:t>
      </w:r>
      <w:r w:rsidR="00F87099" w:rsidRPr="00A51BE3">
        <w:rPr>
          <w:rFonts w:ascii="Arial" w:hAnsi="Arial" w:cs="Arial"/>
          <w:sz w:val="22"/>
          <w:szCs w:val="22"/>
        </w:rPr>
        <w:t>i la autorizarea func</w:t>
      </w:r>
      <w:r w:rsidR="000A034C">
        <w:rPr>
          <w:rFonts w:ascii="Arial" w:hAnsi="Arial" w:cs="Arial"/>
          <w:sz w:val="22"/>
          <w:szCs w:val="22"/>
        </w:rPr>
        <w:t>t</w:t>
      </w:r>
      <w:r w:rsidR="00F87099" w:rsidRPr="00A51BE3">
        <w:rPr>
          <w:rFonts w:ascii="Arial" w:hAnsi="Arial" w:cs="Arial"/>
          <w:sz w:val="22"/>
          <w:szCs w:val="22"/>
        </w:rPr>
        <w:t>ion</w:t>
      </w:r>
      <w:r w:rsidR="000A034C">
        <w:rPr>
          <w:rFonts w:ascii="Arial" w:hAnsi="Arial" w:cs="Arial"/>
          <w:sz w:val="22"/>
          <w:szCs w:val="22"/>
        </w:rPr>
        <w:t>a</w:t>
      </w:r>
      <w:r w:rsidR="00F87099" w:rsidRPr="00A51BE3">
        <w:rPr>
          <w:rFonts w:ascii="Arial" w:hAnsi="Arial" w:cs="Arial"/>
          <w:sz w:val="22"/>
          <w:szCs w:val="22"/>
        </w:rPr>
        <w:t>rii persoanelor juridice,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r w:rsidR="009B546B">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566/2004 a coopera</w:t>
      </w:r>
      <w:r w:rsidR="000A034C">
        <w:rPr>
          <w:rFonts w:ascii="Arial" w:hAnsi="Arial" w:cs="Arial"/>
          <w:sz w:val="22"/>
          <w:szCs w:val="22"/>
        </w:rPr>
        <w:t>t</w:t>
      </w:r>
      <w:r w:rsidR="00F87099" w:rsidRPr="00A51BE3">
        <w:rPr>
          <w:rFonts w:ascii="Arial" w:hAnsi="Arial" w:cs="Arial"/>
          <w:sz w:val="22"/>
          <w:szCs w:val="22"/>
        </w:rPr>
        <w:t>iei agricole,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Legea 1/2005 privind organizarea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ionarea coopera</w:t>
      </w:r>
      <w:r w:rsidR="000A034C">
        <w:rPr>
          <w:rFonts w:ascii="Arial" w:hAnsi="Arial" w:cs="Arial"/>
          <w:sz w:val="22"/>
          <w:szCs w:val="22"/>
        </w:rPr>
        <w:t>t</w:t>
      </w:r>
      <w:r w:rsidR="00F87099" w:rsidRPr="00A51BE3">
        <w:rPr>
          <w:rFonts w:ascii="Arial" w:hAnsi="Arial" w:cs="Arial"/>
          <w:sz w:val="22"/>
          <w:szCs w:val="22"/>
        </w:rPr>
        <w:t>iei,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85/</w:t>
      </w:r>
      <w:r w:rsidR="00C0612B">
        <w:rPr>
          <w:rFonts w:ascii="Arial" w:hAnsi="Arial" w:cs="Arial"/>
          <w:sz w:val="22"/>
          <w:szCs w:val="22"/>
        </w:rPr>
        <w:t xml:space="preserve"> </w:t>
      </w:r>
      <w:r w:rsidR="00F87099" w:rsidRPr="00A51BE3">
        <w:rPr>
          <w:rFonts w:ascii="Arial" w:hAnsi="Arial" w:cs="Arial"/>
          <w:sz w:val="22"/>
          <w:szCs w:val="22"/>
        </w:rPr>
        <w:t>2014 privind  procedurile  de  prevenire  a  insolven</w:t>
      </w:r>
      <w:r w:rsidR="000A034C">
        <w:rPr>
          <w:rFonts w:ascii="Arial" w:hAnsi="Arial" w:cs="Arial"/>
          <w:sz w:val="22"/>
          <w:szCs w:val="22"/>
        </w:rPr>
        <w:t>t</w:t>
      </w:r>
      <w:r w:rsidR="00F87099" w:rsidRPr="00A51BE3">
        <w:rPr>
          <w:rFonts w:ascii="Arial" w:hAnsi="Arial" w:cs="Arial"/>
          <w:sz w:val="22"/>
          <w:szCs w:val="22"/>
        </w:rPr>
        <w:t xml:space="preserve">ei  </w:t>
      </w:r>
      <w:r w:rsidR="000A034C">
        <w:rPr>
          <w:rFonts w:ascii="Arial" w:hAnsi="Arial" w:cs="Arial"/>
          <w:sz w:val="22"/>
          <w:szCs w:val="22"/>
        </w:rPr>
        <w:t>s</w:t>
      </w:r>
      <w:r w:rsidR="00F87099" w:rsidRPr="00A51BE3">
        <w:rPr>
          <w:rFonts w:ascii="Arial" w:hAnsi="Arial" w:cs="Arial"/>
          <w:sz w:val="22"/>
          <w:szCs w:val="22"/>
        </w:rPr>
        <w:t>i  de  insolven</w:t>
      </w:r>
      <w:r w:rsidR="000A034C">
        <w:rPr>
          <w:rFonts w:ascii="Arial" w:hAnsi="Arial" w:cs="Arial"/>
          <w:sz w:val="22"/>
          <w:szCs w:val="22"/>
        </w:rPr>
        <w:t>ta</w:t>
      </w:r>
      <w:r w:rsidR="00F87099" w:rsidRPr="00A51BE3">
        <w:rPr>
          <w:rFonts w:ascii="Arial" w:hAnsi="Arial" w:cs="Arial"/>
          <w:sz w:val="22"/>
          <w:szCs w:val="22"/>
        </w:rPr>
        <w:t xml:space="preserve">,  cu modificarile </w:t>
      </w:r>
      <w:r w:rsidR="000A034C">
        <w:rPr>
          <w:rFonts w:ascii="Arial" w:hAnsi="Arial" w:cs="Arial"/>
          <w:sz w:val="22"/>
          <w:szCs w:val="22"/>
        </w:rPr>
        <w:t>s</w:t>
      </w:r>
      <w:r w:rsidR="00F87099" w:rsidRPr="00A51BE3">
        <w:rPr>
          <w:rFonts w:ascii="Arial" w:hAnsi="Arial" w:cs="Arial"/>
          <w:sz w:val="22"/>
          <w:szCs w:val="22"/>
        </w:rPr>
        <w:t>i completarile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44/ 2008 privind desf</w:t>
      </w:r>
      <w:r w:rsidR="000A034C">
        <w:rPr>
          <w:rFonts w:ascii="Arial" w:hAnsi="Arial" w:cs="Arial"/>
          <w:sz w:val="22"/>
          <w:szCs w:val="22"/>
        </w:rPr>
        <w:t>as</w:t>
      </w:r>
      <w:r w:rsidR="00F87099" w:rsidRPr="00A51BE3">
        <w:rPr>
          <w:rFonts w:ascii="Arial" w:hAnsi="Arial" w:cs="Arial"/>
          <w:sz w:val="22"/>
          <w:szCs w:val="22"/>
        </w:rPr>
        <w:t>urarea activit</w:t>
      </w:r>
      <w:r w:rsidR="000A034C">
        <w:rPr>
          <w:rFonts w:ascii="Arial" w:hAnsi="Arial" w:cs="Arial"/>
          <w:sz w:val="22"/>
          <w:szCs w:val="22"/>
        </w:rPr>
        <w:t>at</w:t>
      </w:r>
      <w:r w:rsidR="00F87099" w:rsidRPr="00A51BE3">
        <w:rPr>
          <w:rFonts w:ascii="Arial" w:hAnsi="Arial" w:cs="Arial"/>
          <w:sz w:val="22"/>
          <w:szCs w:val="22"/>
        </w:rPr>
        <w:t>ilor economice de c</w:t>
      </w:r>
      <w:r w:rsidR="000A034C">
        <w:rPr>
          <w:rFonts w:ascii="Arial" w:hAnsi="Arial" w:cs="Arial"/>
          <w:sz w:val="22"/>
          <w:szCs w:val="22"/>
        </w:rPr>
        <w:t>a</w:t>
      </w:r>
      <w:r w:rsidR="00F87099" w:rsidRPr="00A51BE3">
        <w:rPr>
          <w:rFonts w:ascii="Arial" w:hAnsi="Arial" w:cs="Arial"/>
          <w:sz w:val="22"/>
          <w:szCs w:val="22"/>
        </w:rPr>
        <w:t xml:space="preserve">tre persoanele fizice autorizate, </w:t>
      </w:r>
      <w:r w:rsidR="000A034C">
        <w:rPr>
          <w:rFonts w:ascii="Arial" w:hAnsi="Arial" w:cs="Arial"/>
          <w:sz w:val="22"/>
          <w:szCs w:val="22"/>
        </w:rPr>
        <w:t>i</w:t>
      </w:r>
      <w:r w:rsidR="00F87099" w:rsidRPr="00A51BE3">
        <w:rPr>
          <w:rFonts w:ascii="Arial" w:hAnsi="Arial" w:cs="Arial"/>
          <w:sz w:val="22"/>
          <w:szCs w:val="22"/>
        </w:rPr>
        <w:t xml:space="preserve">ntreprinderile individuale </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ntreprinderile familiale,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142/2008 privind aprobarea Planului de amenajare a</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teritoriului na</w:t>
      </w:r>
      <w:r w:rsidR="000A034C">
        <w:rPr>
          <w:rFonts w:ascii="Arial" w:hAnsi="Arial" w:cs="Arial"/>
          <w:sz w:val="22"/>
          <w:szCs w:val="22"/>
        </w:rPr>
        <w:t>t</w:t>
      </w:r>
      <w:r w:rsidRPr="00A51BE3">
        <w:rPr>
          <w:rFonts w:ascii="Arial" w:hAnsi="Arial" w:cs="Arial"/>
          <w:sz w:val="22"/>
          <w:szCs w:val="22"/>
        </w:rPr>
        <w:t>ion</w:t>
      </w:r>
      <w:r w:rsidR="009B546B">
        <w:rPr>
          <w:rFonts w:ascii="Arial" w:hAnsi="Arial" w:cs="Arial"/>
          <w:sz w:val="22"/>
          <w:szCs w:val="22"/>
        </w:rPr>
        <w:t>al aprobat</w:t>
      </w:r>
      <w:r w:rsidR="000A034C">
        <w:rPr>
          <w:rFonts w:ascii="Arial" w:hAnsi="Arial" w:cs="Arial"/>
          <w:sz w:val="22"/>
          <w:szCs w:val="22"/>
        </w:rPr>
        <w:t>a</w:t>
      </w:r>
      <w:r w:rsidR="009B546B">
        <w:rPr>
          <w:rFonts w:ascii="Arial" w:hAnsi="Arial" w:cs="Arial"/>
          <w:sz w:val="22"/>
          <w:szCs w:val="22"/>
        </w:rPr>
        <w:t xml:space="preserve"> prin Legea 190/2009;</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6/2011 pentru stimularea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ta</w:t>
      </w:r>
      <w:r w:rsidR="00F87099" w:rsidRPr="00A51BE3">
        <w:rPr>
          <w:rFonts w:ascii="Arial" w:hAnsi="Arial" w:cs="Arial"/>
          <w:sz w:val="22"/>
          <w:szCs w:val="22"/>
        </w:rPr>
        <w:t xml:space="preserve">rii </w:t>
      </w:r>
      <w:r w:rsidR="000A034C">
        <w:rPr>
          <w:rFonts w:ascii="Arial" w:hAnsi="Arial" w:cs="Arial"/>
          <w:sz w:val="22"/>
          <w:szCs w:val="22"/>
        </w:rPr>
        <w:t>s</w:t>
      </w:r>
      <w:r w:rsidR="00F87099" w:rsidRPr="00A51BE3">
        <w:rPr>
          <w:rFonts w:ascii="Arial" w:hAnsi="Arial" w:cs="Arial"/>
          <w:sz w:val="22"/>
          <w:szCs w:val="22"/>
        </w:rPr>
        <w:t>i dezvolt</w:t>
      </w:r>
      <w:r w:rsidR="000A034C">
        <w:rPr>
          <w:rFonts w:ascii="Arial" w:hAnsi="Arial" w:cs="Arial"/>
          <w:sz w:val="22"/>
          <w:szCs w:val="22"/>
        </w:rPr>
        <w:t>a</w:t>
      </w:r>
      <w:r w:rsidR="00F87099" w:rsidRPr="00A51BE3">
        <w:rPr>
          <w:rFonts w:ascii="Arial" w:hAnsi="Arial" w:cs="Arial"/>
          <w:sz w:val="22"/>
          <w:szCs w:val="22"/>
        </w:rPr>
        <w:t>rii micro</w:t>
      </w:r>
      <w:r w:rsidR="000A034C">
        <w:rPr>
          <w:rFonts w:ascii="Arial" w:hAnsi="Arial" w:cs="Arial"/>
          <w:sz w:val="22"/>
          <w:szCs w:val="22"/>
        </w:rPr>
        <w:t>i</w:t>
      </w:r>
      <w:r w:rsidR="00F87099" w:rsidRPr="00A51BE3">
        <w:rPr>
          <w:rFonts w:ascii="Arial" w:hAnsi="Arial" w:cs="Arial"/>
          <w:sz w:val="22"/>
          <w:szCs w:val="22"/>
        </w:rPr>
        <w:t>ntreprinderilor de c</w:t>
      </w:r>
      <w:r w:rsidR="000A034C">
        <w:rPr>
          <w:rFonts w:ascii="Arial" w:hAnsi="Arial" w:cs="Arial"/>
          <w:sz w:val="22"/>
          <w:szCs w:val="22"/>
        </w:rPr>
        <w:t>a</w:t>
      </w:r>
      <w:r w:rsidR="00F87099" w:rsidRPr="00A51BE3">
        <w:rPr>
          <w:rFonts w:ascii="Arial" w:hAnsi="Arial" w:cs="Arial"/>
          <w:sz w:val="22"/>
          <w:szCs w:val="22"/>
        </w:rPr>
        <w:t xml:space="preserve">tre </w:t>
      </w:r>
      <w:r w:rsidR="000A034C">
        <w:rPr>
          <w:rFonts w:ascii="Arial" w:hAnsi="Arial" w:cs="Arial"/>
          <w:sz w:val="22"/>
          <w:szCs w:val="22"/>
        </w:rPr>
        <w:t>i</w:t>
      </w:r>
      <w:r w:rsidR="00F87099" w:rsidRPr="00A51BE3">
        <w:rPr>
          <w:rFonts w:ascii="Arial" w:hAnsi="Arial" w:cs="Arial"/>
          <w:sz w:val="22"/>
          <w:szCs w:val="22"/>
        </w:rPr>
        <w:t>ntreprinz</w:t>
      </w:r>
      <w:r w:rsidR="000A034C">
        <w:rPr>
          <w:rFonts w:ascii="Arial" w:hAnsi="Arial" w:cs="Arial"/>
          <w:sz w:val="22"/>
          <w:szCs w:val="22"/>
        </w:rPr>
        <w:t>a</w:t>
      </w:r>
      <w:r w:rsidR="00F87099" w:rsidRPr="00A51BE3">
        <w:rPr>
          <w:rFonts w:ascii="Arial" w:hAnsi="Arial" w:cs="Arial"/>
          <w:sz w:val="22"/>
          <w:szCs w:val="22"/>
        </w:rPr>
        <w:t>torii debutan</w:t>
      </w:r>
      <w:r w:rsidR="000A034C">
        <w:rPr>
          <w:rFonts w:ascii="Arial" w:hAnsi="Arial" w:cs="Arial"/>
          <w:sz w:val="22"/>
          <w:szCs w:val="22"/>
        </w:rPr>
        <w:t>t</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 afaceri,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66/ 2011 privind prevenirea, constatarea </w:t>
      </w:r>
      <w:r w:rsidR="000A034C">
        <w:rPr>
          <w:rFonts w:ascii="Arial" w:hAnsi="Arial" w:cs="Arial"/>
          <w:sz w:val="22"/>
          <w:szCs w:val="22"/>
        </w:rPr>
        <w:t>s</w:t>
      </w:r>
      <w:r w:rsidR="00F87099" w:rsidRPr="00A51BE3">
        <w:rPr>
          <w:rFonts w:ascii="Arial" w:hAnsi="Arial" w:cs="Arial"/>
          <w:sz w:val="22"/>
          <w:szCs w:val="22"/>
        </w:rPr>
        <w:t>i sanc</w:t>
      </w:r>
      <w:r w:rsidR="000A034C">
        <w:rPr>
          <w:rFonts w:ascii="Arial" w:hAnsi="Arial" w:cs="Arial"/>
          <w:sz w:val="22"/>
          <w:szCs w:val="22"/>
        </w:rPr>
        <w:t>t</w:t>
      </w:r>
      <w:r w:rsidR="00F87099" w:rsidRPr="00A51BE3">
        <w:rPr>
          <w:rFonts w:ascii="Arial" w:hAnsi="Arial" w:cs="Arial"/>
          <w:sz w:val="22"/>
          <w:szCs w:val="22"/>
        </w:rPr>
        <w:t>ionarea neregulilor ap</w:t>
      </w:r>
      <w:r w:rsidR="000A034C">
        <w:rPr>
          <w:rFonts w:ascii="Arial" w:hAnsi="Arial" w:cs="Arial"/>
          <w:sz w:val="22"/>
          <w:szCs w:val="22"/>
        </w:rPr>
        <w:t>a</w:t>
      </w:r>
      <w:r w:rsidR="00F87099" w:rsidRPr="00A51BE3">
        <w:rPr>
          <w:rFonts w:ascii="Arial" w:hAnsi="Arial" w:cs="Arial"/>
          <w:sz w:val="22"/>
          <w:szCs w:val="22"/>
        </w:rPr>
        <w:t xml:space="preserve">rute </w:t>
      </w:r>
      <w:r w:rsidR="000A034C">
        <w:rPr>
          <w:rFonts w:ascii="Arial" w:hAnsi="Arial" w:cs="Arial"/>
          <w:sz w:val="22"/>
          <w:szCs w:val="22"/>
        </w:rPr>
        <w:t>i</w:t>
      </w:r>
      <w:r w:rsidR="00F87099" w:rsidRPr="00A51BE3">
        <w:rPr>
          <w:rFonts w:ascii="Arial" w:hAnsi="Arial" w:cs="Arial"/>
          <w:sz w:val="22"/>
          <w:szCs w:val="22"/>
        </w:rPr>
        <w:t>n ob</w:t>
      </w:r>
      <w:r w:rsidR="000A034C">
        <w:rPr>
          <w:rFonts w:ascii="Arial" w:hAnsi="Arial" w:cs="Arial"/>
          <w:sz w:val="22"/>
          <w:szCs w:val="22"/>
        </w:rPr>
        <w:t>t</w:t>
      </w:r>
      <w:r w:rsidR="00F87099" w:rsidRPr="00A51BE3">
        <w:rPr>
          <w:rFonts w:ascii="Arial" w:hAnsi="Arial" w:cs="Arial"/>
          <w:sz w:val="22"/>
          <w:szCs w:val="22"/>
        </w:rPr>
        <w:t xml:space="preserve">inerea </w:t>
      </w:r>
      <w:r w:rsidR="000A034C">
        <w:rPr>
          <w:rFonts w:ascii="Arial" w:hAnsi="Arial" w:cs="Arial"/>
          <w:sz w:val="22"/>
          <w:szCs w:val="22"/>
        </w:rPr>
        <w:t>s</w:t>
      </w:r>
      <w:r w:rsidR="00F87099" w:rsidRPr="00A51BE3">
        <w:rPr>
          <w:rFonts w:ascii="Arial" w:hAnsi="Arial" w:cs="Arial"/>
          <w:sz w:val="22"/>
          <w:szCs w:val="22"/>
        </w:rPr>
        <w:t xml:space="preserve">i utilizarea fondurilor europene </w:t>
      </w:r>
      <w:r w:rsidR="000A034C">
        <w:rPr>
          <w:rFonts w:ascii="Arial" w:hAnsi="Arial" w:cs="Arial"/>
          <w:sz w:val="22"/>
          <w:szCs w:val="22"/>
        </w:rPr>
        <w:t>s</w:t>
      </w:r>
      <w:r w:rsidR="00F87099" w:rsidRPr="00A51BE3">
        <w:rPr>
          <w:rFonts w:ascii="Arial" w:hAnsi="Arial" w:cs="Arial"/>
          <w:sz w:val="22"/>
          <w:szCs w:val="22"/>
        </w:rPr>
        <w:t>i/sau a fondurilor publice na</w:t>
      </w:r>
      <w:r w:rsidR="000A034C">
        <w:rPr>
          <w:rFonts w:ascii="Arial" w:hAnsi="Arial" w:cs="Arial"/>
          <w:sz w:val="22"/>
          <w:szCs w:val="22"/>
        </w:rPr>
        <w:t>t</w:t>
      </w:r>
      <w:r w:rsidR="00F87099" w:rsidRPr="00A51BE3">
        <w:rPr>
          <w:rFonts w:ascii="Arial" w:hAnsi="Arial" w:cs="Arial"/>
          <w:sz w:val="22"/>
          <w:szCs w:val="22"/>
        </w:rPr>
        <w:t>ionale aferente acestora,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nr.49/2015 privind gestionarea financiar</w:t>
      </w:r>
      <w:r w:rsidR="000A034C">
        <w:rPr>
          <w:rFonts w:ascii="Arial" w:hAnsi="Arial" w:cs="Arial"/>
          <w:sz w:val="22"/>
          <w:szCs w:val="22"/>
        </w:rPr>
        <w:t>a</w:t>
      </w:r>
      <w:r w:rsidR="00F87099" w:rsidRPr="00A51BE3">
        <w:rPr>
          <w:rFonts w:ascii="Arial" w:hAnsi="Arial" w:cs="Arial"/>
          <w:sz w:val="22"/>
          <w:szCs w:val="22"/>
        </w:rPr>
        <w:t xml:space="preserve"> a fondurilor europene  nerambursabile  aferente  politicii  agricole  comune,  politicii  comune  de  pescuit  </w:t>
      </w:r>
      <w:r w:rsidR="000A034C">
        <w:rPr>
          <w:rFonts w:ascii="Arial" w:hAnsi="Arial" w:cs="Arial"/>
          <w:sz w:val="22"/>
          <w:szCs w:val="22"/>
        </w:rPr>
        <w:t>s</w:t>
      </w:r>
      <w:r w:rsidR="00F87099" w:rsidRPr="00A51BE3">
        <w:rPr>
          <w:rFonts w:ascii="Arial" w:hAnsi="Arial" w:cs="Arial"/>
          <w:sz w:val="22"/>
          <w:szCs w:val="22"/>
        </w:rPr>
        <w:t xml:space="preserve">i politicii maritime integrate la nivelul Uniunii Europene, precum </w:t>
      </w:r>
      <w:r w:rsidR="000A034C">
        <w:rPr>
          <w:rFonts w:ascii="Arial" w:hAnsi="Arial" w:cs="Arial"/>
          <w:sz w:val="22"/>
          <w:szCs w:val="22"/>
        </w:rPr>
        <w:t>s</w:t>
      </w:r>
      <w:r w:rsidR="00F87099" w:rsidRPr="00A51BE3">
        <w:rPr>
          <w:rFonts w:ascii="Arial" w:hAnsi="Arial" w:cs="Arial"/>
          <w:sz w:val="22"/>
          <w:szCs w:val="22"/>
        </w:rPr>
        <w:t xml:space="preserve">i a fondurilor alocate de la bugetul de stat pentru perioada de programare 2014-2020 </w:t>
      </w:r>
      <w:r w:rsidR="000A034C">
        <w:rPr>
          <w:rFonts w:ascii="Arial" w:hAnsi="Arial" w:cs="Arial"/>
          <w:sz w:val="22"/>
          <w:szCs w:val="22"/>
        </w:rPr>
        <w:t>s</w:t>
      </w:r>
      <w:r w:rsidR="00F87099" w:rsidRPr="00A51BE3">
        <w:rPr>
          <w:rFonts w:ascii="Arial" w:hAnsi="Arial" w:cs="Arial"/>
          <w:sz w:val="22"/>
          <w:szCs w:val="22"/>
        </w:rPr>
        <w:t xml:space="preserve">i pentru modificarea </w:t>
      </w:r>
      <w:r w:rsidR="000A034C">
        <w:rPr>
          <w:rFonts w:ascii="Arial" w:hAnsi="Arial" w:cs="Arial"/>
          <w:sz w:val="22"/>
          <w:szCs w:val="22"/>
        </w:rPr>
        <w:t>s</w:t>
      </w:r>
      <w:r w:rsidR="00F87099" w:rsidRPr="00A51BE3">
        <w:rPr>
          <w:rFonts w:ascii="Arial" w:hAnsi="Arial" w:cs="Arial"/>
          <w:sz w:val="22"/>
          <w:szCs w:val="22"/>
        </w:rPr>
        <w:t>i completarea unor acte normative din domeniul garant</w:t>
      </w:r>
      <w:r w:rsidR="000A034C">
        <w:rPr>
          <w:rFonts w:ascii="Arial" w:hAnsi="Arial" w:cs="Arial"/>
          <w:sz w:val="22"/>
          <w:szCs w:val="22"/>
        </w:rPr>
        <w:t>a</w:t>
      </w:r>
      <w:r w:rsidR="00F87099" w:rsidRPr="00A51BE3">
        <w:rPr>
          <w:rFonts w:ascii="Arial" w:hAnsi="Arial" w:cs="Arial"/>
          <w:sz w:val="22"/>
          <w:szCs w:val="22"/>
        </w:rPr>
        <w:t>rii, aprobat</w:t>
      </w:r>
      <w:r w:rsidR="000A034C">
        <w:rPr>
          <w:rFonts w:ascii="Arial" w:hAnsi="Arial" w:cs="Arial"/>
          <w:sz w:val="22"/>
          <w:szCs w:val="22"/>
        </w:rPr>
        <w:t>a</w:t>
      </w:r>
      <w:r w:rsidR="00F87099" w:rsidRPr="00A51BE3">
        <w:rPr>
          <w:rFonts w:ascii="Arial" w:hAnsi="Arial" w:cs="Arial"/>
          <w:sz w:val="22"/>
          <w:szCs w:val="22"/>
        </w:rPr>
        <w:t xml:space="preserve"> cu modific</w:t>
      </w:r>
      <w:r w:rsidR="000A034C">
        <w:rPr>
          <w:rFonts w:ascii="Arial" w:hAnsi="Arial" w:cs="Arial"/>
          <w:sz w:val="22"/>
          <w:szCs w:val="22"/>
        </w:rPr>
        <w:t>a</w:t>
      </w:r>
      <w:r w:rsidR="00F87099" w:rsidRPr="00A51BE3">
        <w:rPr>
          <w:rFonts w:ascii="Arial" w:hAnsi="Arial" w:cs="Arial"/>
          <w:sz w:val="22"/>
          <w:szCs w:val="22"/>
        </w:rPr>
        <w:t xml:space="preserve">ri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 prin Legea nr.56/2016;</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 xml:space="preserve">a Guvernului 124/1998 privind organizarea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ionarea cabinetelor medicale;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Guvernului nr. 27/ 2002 privind reglementarea activit</w:t>
      </w:r>
      <w:r w:rsidR="000A034C">
        <w:rPr>
          <w:rFonts w:ascii="Arial" w:hAnsi="Arial" w:cs="Arial"/>
          <w:sz w:val="22"/>
          <w:szCs w:val="22"/>
        </w:rPr>
        <w:t>at</w:t>
      </w:r>
      <w:r w:rsidR="00F87099" w:rsidRPr="00A51BE3">
        <w:rPr>
          <w:rFonts w:ascii="Arial" w:hAnsi="Arial" w:cs="Arial"/>
          <w:sz w:val="22"/>
          <w:szCs w:val="22"/>
        </w:rPr>
        <w:t>ii de solu</w:t>
      </w:r>
      <w:r w:rsidR="000A034C">
        <w:rPr>
          <w:rFonts w:ascii="Arial" w:hAnsi="Arial" w:cs="Arial"/>
          <w:sz w:val="22"/>
          <w:szCs w:val="22"/>
        </w:rPr>
        <w:t>t</w:t>
      </w:r>
      <w:r w:rsidR="00F87099" w:rsidRPr="00A51BE3">
        <w:rPr>
          <w:rFonts w:ascii="Arial" w:hAnsi="Arial" w:cs="Arial"/>
          <w:sz w:val="22"/>
          <w:szCs w:val="22"/>
        </w:rPr>
        <w:t>ionare a peti</w:t>
      </w:r>
      <w:r w:rsidR="000A034C">
        <w:rPr>
          <w:rFonts w:ascii="Arial" w:hAnsi="Arial" w:cs="Arial"/>
          <w:sz w:val="22"/>
          <w:szCs w:val="22"/>
        </w:rPr>
        <w:t>t</w:t>
      </w:r>
      <w:r w:rsidR="00F87099" w:rsidRPr="00A51BE3">
        <w:rPr>
          <w:rFonts w:ascii="Arial" w:hAnsi="Arial" w:cs="Arial"/>
          <w:sz w:val="22"/>
          <w:szCs w:val="22"/>
        </w:rPr>
        <w:t>iilor,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Hot</w:t>
      </w:r>
      <w:r w:rsidR="000A034C">
        <w:rPr>
          <w:rFonts w:ascii="Arial" w:hAnsi="Arial" w:cs="Arial"/>
          <w:sz w:val="22"/>
          <w:szCs w:val="22"/>
        </w:rPr>
        <w:t>a</w:t>
      </w:r>
      <w:r w:rsidR="00F87099" w:rsidRPr="00A51BE3">
        <w:rPr>
          <w:rFonts w:ascii="Arial" w:hAnsi="Arial" w:cs="Arial"/>
          <w:sz w:val="22"/>
          <w:szCs w:val="22"/>
        </w:rPr>
        <w:t>r</w:t>
      </w:r>
      <w:r w:rsidR="000A034C">
        <w:rPr>
          <w:rFonts w:ascii="Arial" w:hAnsi="Arial" w:cs="Arial"/>
          <w:sz w:val="22"/>
          <w:szCs w:val="22"/>
        </w:rPr>
        <w:t>a</w:t>
      </w:r>
      <w:r w:rsidR="00F87099" w:rsidRPr="00A51BE3">
        <w:rPr>
          <w:rFonts w:ascii="Arial" w:hAnsi="Arial" w:cs="Arial"/>
          <w:sz w:val="22"/>
          <w:szCs w:val="22"/>
        </w:rPr>
        <w:t xml:space="preserve">rea Guvernului nr. 907/2016 privind etapele de elaborare </w:t>
      </w:r>
      <w:r w:rsidR="000A034C">
        <w:rPr>
          <w:rFonts w:ascii="Arial" w:hAnsi="Arial" w:cs="Arial"/>
          <w:sz w:val="22"/>
          <w:szCs w:val="22"/>
        </w:rPr>
        <w:t>s</w:t>
      </w:r>
      <w:r w:rsidR="00F87099" w:rsidRPr="00A51BE3">
        <w:rPr>
          <w:rFonts w:ascii="Arial" w:hAnsi="Arial" w:cs="Arial"/>
          <w:sz w:val="22"/>
          <w:szCs w:val="22"/>
        </w:rPr>
        <w:t>i con</w:t>
      </w:r>
      <w:r w:rsidR="000A034C">
        <w:rPr>
          <w:rFonts w:ascii="Arial" w:hAnsi="Arial" w:cs="Arial"/>
          <w:sz w:val="22"/>
          <w:szCs w:val="22"/>
        </w:rPr>
        <w:t>t</w:t>
      </w:r>
      <w:r w:rsidR="00F87099" w:rsidRPr="00A51BE3">
        <w:rPr>
          <w:rFonts w:ascii="Arial" w:hAnsi="Arial" w:cs="Arial"/>
          <w:sz w:val="22"/>
          <w:szCs w:val="22"/>
        </w:rPr>
        <w:t>inutul-cadru al documenta</w:t>
      </w:r>
      <w:r w:rsidR="000A034C">
        <w:rPr>
          <w:rFonts w:ascii="Arial" w:hAnsi="Arial" w:cs="Arial"/>
          <w:sz w:val="22"/>
          <w:szCs w:val="22"/>
        </w:rPr>
        <w:t>t</w:t>
      </w:r>
      <w:r w:rsidR="00F87099" w:rsidRPr="00A51BE3">
        <w:rPr>
          <w:rFonts w:ascii="Arial" w:hAnsi="Arial" w:cs="Arial"/>
          <w:sz w:val="22"/>
          <w:szCs w:val="22"/>
        </w:rPr>
        <w:t>iilor tehnico-economice aferente obiectivelor/proiectelor de investi</w:t>
      </w:r>
      <w:r w:rsidR="000A034C">
        <w:rPr>
          <w:rFonts w:ascii="Arial" w:hAnsi="Arial" w:cs="Arial"/>
          <w:sz w:val="22"/>
          <w:szCs w:val="22"/>
        </w:rPr>
        <w:t>t</w:t>
      </w:r>
      <w:r w:rsidR="00F87099" w:rsidRPr="00A51BE3">
        <w:rPr>
          <w:rFonts w:ascii="Arial" w:hAnsi="Arial" w:cs="Arial"/>
          <w:sz w:val="22"/>
          <w:szCs w:val="22"/>
        </w:rPr>
        <w:t>ii finan</w:t>
      </w:r>
      <w:r w:rsidR="000A034C">
        <w:rPr>
          <w:rFonts w:ascii="Arial" w:hAnsi="Arial" w:cs="Arial"/>
          <w:sz w:val="22"/>
          <w:szCs w:val="22"/>
        </w:rPr>
        <w:t>t</w:t>
      </w:r>
      <w:r w:rsidR="00F87099" w:rsidRPr="00A51BE3">
        <w:rPr>
          <w:rFonts w:ascii="Arial" w:hAnsi="Arial" w:cs="Arial"/>
          <w:sz w:val="22"/>
          <w:szCs w:val="22"/>
        </w:rPr>
        <w:t>ate din fonduri publice;</w:t>
      </w:r>
    </w:p>
    <w:p w:rsidR="009B546B" w:rsidRDefault="009B546B" w:rsidP="00914D7D">
      <w:pPr>
        <w:spacing w:line="276" w:lineRule="auto"/>
        <w:jc w:val="both"/>
        <w:rPr>
          <w:rFonts w:ascii="Arial" w:hAnsi="Arial" w:cs="Arial"/>
          <w:sz w:val="22"/>
          <w:szCs w:val="22"/>
        </w:rPr>
      </w:pPr>
    </w:p>
    <w:p w:rsidR="004050BC" w:rsidRPr="00A51BE3" w:rsidRDefault="004050BC"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Hot</w:t>
      </w:r>
      <w:r w:rsidR="000A034C">
        <w:rPr>
          <w:rFonts w:ascii="Arial" w:hAnsi="Arial" w:cs="Arial"/>
          <w:sz w:val="22"/>
          <w:szCs w:val="22"/>
        </w:rPr>
        <w:t>a</w:t>
      </w:r>
      <w:r w:rsidR="00F87099" w:rsidRPr="00A51BE3">
        <w:rPr>
          <w:rFonts w:ascii="Arial" w:hAnsi="Arial" w:cs="Arial"/>
          <w:sz w:val="22"/>
          <w:szCs w:val="22"/>
        </w:rPr>
        <w:t>r</w:t>
      </w:r>
      <w:r w:rsidR="000A034C">
        <w:rPr>
          <w:rFonts w:ascii="Arial" w:hAnsi="Arial" w:cs="Arial"/>
          <w:sz w:val="22"/>
          <w:szCs w:val="22"/>
        </w:rPr>
        <w:t>a</w:t>
      </w:r>
      <w:r w:rsidR="00F87099" w:rsidRPr="00A51BE3">
        <w:rPr>
          <w:rFonts w:ascii="Arial" w:hAnsi="Arial" w:cs="Arial"/>
          <w:sz w:val="22"/>
          <w:szCs w:val="22"/>
        </w:rPr>
        <w:t>rea Guvernului nr. 218/2015 privind registrul agricol pentru perioada 2015-2019, cu</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Hot</w:t>
      </w:r>
      <w:r w:rsidR="000A034C">
        <w:rPr>
          <w:rFonts w:ascii="Arial" w:hAnsi="Arial" w:cs="Arial"/>
          <w:sz w:val="22"/>
          <w:szCs w:val="22"/>
        </w:rPr>
        <w:t>a</w:t>
      </w:r>
      <w:r w:rsidR="00F87099" w:rsidRPr="00A51BE3">
        <w:rPr>
          <w:rFonts w:ascii="Arial" w:hAnsi="Arial" w:cs="Arial"/>
          <w:sz w:val="22"/>
          <w:szCs w:val="22"/>
        </w:rPr>
        <w:t>r</w:t>
      </w:r>
      <w:r w:rsidR="000A034C">
        <w:rPr>
          <w:rFonts w:ascii="Arial" w:hAnsi="Arial" w:cs="Arial"/>
          <w:sz w:val="22"/>
          <w:szCs w:val="22"/>
        </w:rPr>
        <w:t>a</w:t>
      </w:r>
      <w:r w:rsidR="00F87099" w:rsidRPr="00A51BE3">
        <w:rPr>
          <w:rFonts w:ascii="Arial" w:hAnsi="Arial" w:cs="Arial"/>
          <w:sz w:val="22"/>
          <w:szCs w:val="22"/>
        </w:rPr>
        <w:t>rea Guvernului nr. 226/ 2015 privind stabilirea cadrului general de implementare a m</w:t>
      </w:r>
      <w:r w:rsidR="000A034C">
        <w:rPr>
          <w:rFonts w:ascii="Arial" w:hAnsi="Arial" w:cs="Arial"/>
          <w:sz w:val="22"/>
          <w:szCs w:val="22"/>
        </w:rPr>
        <w:t>a</w:t>
      </w:r>
      <w:r w:rsidR="00F87099" w:rsidRPr="00A51BE3">
        <w:rPr>
          <w:rFonts w:ascii="Arial" w:hAnsi="Arial" w:cs="Arial"/>
          <w:sz w:val="22"/>
          <w:szCs w:val="22"/>
        </w:rPr>
        <w:t>surilor programului na</w:t>
      </w:r>
      <w:r w:rsidR="000A034C">
        <w:rPr>
          <w:rFonts w:ascii="Arial" w:hAnsi="Arial" w:cs="Arial"/>
          <w:sz w:val="22"/>
          <w:szCs w:val="22"/>
        </w:rPr>
        <w:t>t</w:t>
      </w:r>
      <w:r w:rsidR="00F87099" w:rsidRPr="00A51BE3">
        <w:rPr>
          <w:rFonts w:ascii="Arial" w:hAnsi="Arial" w:cs="Arial"/>
          <w:sz w:val="22"/>
          <w:szCs w:val="22"/>
        </w:rPr>
        <w:t>ional de dezvoltare rural</w:t>
      </w:r>
      <w:r w:rsidR="000A034C">
        <w:rPr>
          <w:rFonts w:ascii="Arial" w:hAnsi="Arial" w:cs="Arial"/>
          <w:sz w:val="22"/>
          <w:szCs w:val="22"/>
        </w:rPr>
        <w:t>a</w:t>
      </w:r>
      <w:r w:rsidR="00F87099" w:rsidRPr="00A51BE3">
        <w:rPr>
          <w:rFonts w:ascii="Arial" w:hAnsi="Arial" w:cs="Arial"/>
          <w:sz w:val="22"/>
          <w:szCs w:val="22"/>
        </w:rPr>
        <w:t xml:space="preserve"> cofinan</w:t>
      </w:r>
      <w:r w:rsidR="000A034C">
        <w:rPr>
          <w:rFonts w:ascii="Arial" w:hAnsi="Arial" w:cs="Arial"/>
          <w:sz w:val="22"/>
          <w:szCs w:val="22"/>
        </w:rPr>
        <w:t>t</w:t>
      </w:r>
      <w:r w:rsidR="00F87099" w:rsidRPr="00A51BE3">
        <w:rPr>
          <w:rFonts w:ascii="Arial" w:hAnsi="Arial" w:cs="Arial"/>
          <w:sz w:val="22"/>
          <w:szCs w:val="22"/>
        </w:rPr>
        <w:t>ate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de la bugetul de stat,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ministrului economiei </w:t>
      </w:r>
      <w:r w:rsidR="000A034C">
        <w:rPr>
          <w:rFonts w:ascii="Arial" w:hAnsi="Arial" w:cs="Arial"/>
          <w:sz w:val="22"/>
          <w:szCs w:val="22"/>
        </w:rPr>
        <w:t>s</w:t>
      </w:r>
      <w:r w:rsidR="00F87099" w:rsidRPr="00A51BE3">
        <w:rPr>
          <w:rFonts w:ascii="Arial" w:hAnsi="Arial" w:cs="Arial"/>
          <w:sz w:val="22"/>
          <w:szCs w:val="22"/>
        </w:rPr>
        <w:t>i finan</w:t>
      </w:r>
      <w:r w:rsidR="000A034C">
        <w:rPr>
          <w:rFonts w:ascii="Arial" w:hAnsi="Arial" w:cs="Arial"/>
          <w:sz w:val="22"/>
          <w:szCs w:val="22"/>
        </w:rPr>
        <w:t>t</w:t>
      </w:r>
      <w:r w:rsidR="00F87099" w:rsidRPr="00A51BE3">
        <w:rPr>
          <w:rFonts w:ascii="Arial" w:hAnsi="Arial" w:cs="Arial"/>
          <w:sz w:val="22"/>
          <w:szCs w:val="22"/>
        </w:rPr>
        <w:t xml:space="preserve">elor nr. 2371/2007  pentru aprobarea modelului </w:t>
      </w:r>
      <w:r w:rsidR="000A034C">
        <w:rPr>
          <w:rFonts w:ascii="Arial" w:hAnsi="Arial" w:cs="Arial"/>
          <w:sz w:val="22"/>
          <w:szCs w:val="22"/>
        </w:rPr>
        <w:t>s</w:t>
      </w:r>
      <w:r w:rsidR="00F87099" w:rsidRPr="00A51BE3">
        <w:rPr>
          <w:rFonts w:ascii="Arial" w:hAnsi="Arial" w:cs="Arial"/>
          <w:sz w:val="22"/>
          <w:szCs w:val="22"/>
        </w:rPr>
        <w:t>i con</w:t>
      </w:r>
      <w:r w:rsidR="000A034C">
        <w:rPr>
          <w:rFonts w:ascii="Arial" w:hAnsi="Arial" w:cs="Arial"/>
          <w:sz w:val="22"/>
          <w:szCs w:val="22"/>
        </w:rPr>
        <w:t>t</w:t>
      </w:r>
      <w:r w:rsidR="00F87099" w:rsidRPr="00A51BE3">
        <w:rPr>
          <w:rFonts w:ascii="Arial" w:hAnsi="Arial" w:cs="Arial"/>
          <w:sz w:val="22"/>
          <w:szCs w:val="22"/>
        </w:rPr>
        <w:t>inutului unor formulare prev</w:t>
      </w:r>
      <w:r w:rsidR="000A034C">
        <w:rPr>
          <w:rFonts w:ascii="Arial" w:hAnsi="Arial" w:cs="Arial"/>
          <w:sz w:val="22"/>
          <w:szCs w:val="22"/>
        </w:rPr>
        <w:t>a</w:t>
      </w:r>
      <w:r w:rsidR="00F87099" w:rsidRPr="00A51BE3">
        <w:rPr>
          <w:rFonts w:ascii="Arial" w:hAnsi="Arial" w:cs="Arial"/>
          <w:sz w:val="22"/>
          <w:szCs w:val="22"/>
        </w:rPr>
        <w:t>zute la titlul III din Legea nr. 571/2003 privind Codul fiscal,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 17/2008 pentru aprobarea Normei sanitare veterinare privind procedura de </w:t>
      </w:r>
      <w:r w:rsidR="000A034C">
        <w:rPr>
          <w:rFonts w:ascii="Arial" w:hAnsi="Arial" w:cs="Arial"/>
          <w:sz w:val="22"/>
          <w:szCs w:val="22"/>
        </w:rPr>
        <w:t>i</w:t>
      </w:r>
      <w:r w:rsidR="00F87099" w:rsidRPr="00A51BE3">
        <w:rPr>
          <w:rFonts w:ascii="Arial" w:hAnsi="Arial" w:cs="Arial"/>
          <w:sz w:val="22"/>
          <w:szCs w:val="22"/>
        </w:rPr>
        <w:t xml:space="preserve">nregistrare </w:t>
      </w:r>
      <w:r w:rsidR="000A034C">
        <w:rPr>
          <w:rFonts w:ascii="Arial" w:hAnsi="Arial" w:cs="Arial"/>
          <w:sz w:val="22"/>
          <w:szCs w:val="22"/>
        </w:rPr>
        <w:t>s</w:t>
      </w:r>
      <w:r w:rsidR="00F87099" w:rsidRPr="00A51BE3">
        <w:rPr>
          <w:rFonts w:ascii="Arial" w:hAnsi="Arial" w:cs="Arial"/>
          <w:sz w:val="22"/>
          <w:szCs w:val="22"/>
        </w:rPr>
        <w:t>i controlul oficial al unit</w:t>
      </w:r>
      <w:r w:rsidR="000A034C">
        <w:rPr>
          <w:rFonts w:ascii="Arial" w:hAnsi="Arial" w:cs="Arial"/>
          <w:sz w:val="22"/>
          <w:szCs w:val="22"/>
        </w:rPr>
        <w:t>at</w:t>
      </w:r>
      <w:r w:rsidR="00F87099" w:rsidRPr="00A51BE3">
        <w:rPr>
          <w:rFonts w:ascii="Arial" w:hAnsi="Arial" w:cs="Arial"/>
          <w:sz w:val="22"/>
          <w:szCs w:val="22"/>
        </w:rPr>
        <w:t xml:space="preserve">ilor </w:t>
      </w:r>
      <w:r w:rsidR="000A034C">
        <w:rPr>
          <w:rFonts w:ascii="Arial" w:hAnsi="Arial" w:cs="Arial"/>
          <w:sz w:val="22"/>
          <w:szCs w:val="22"/>
        </w:rPr>
        <w:t>i</w:t>
      </w:r>
      <w:r w:rsidR="00F87099" w:rsidRPr="00A51BE3">
        <w:rPr>
          <w:rFonts w:ascii="Arial" w:hAnsi="Arial" w:cs="Arial"/>
          <w:sz w:val="22"/>
          <w:szCs w:val="22"/>
        </w:rPr>
        <w:t>n care se desf</w:t>
      </w:r>
      <w:r w:rsidR="000A034C">
        <w:rPr>
          <w:rFonts w:ascii="Arial" w:hAnsi="Arial" w:cs="Arial"/>
          <w:sz w:val="22"/>
          <w:szCs w:val="22"/>
        </w:rPr>
        <w:t>as</w:t>
      </w:r>
      <w:r w:rsidR="00F87099" w:rsidRPr="00A51BE3">
        <w:rPr>
          <w:rFonts w:ascii="Arial" w:hAnsi="Arial" w:cs="Arial"/>
          <w:sz w:val="22"/>
          <w:szCs w:val="22"/>
        </w:rPr>
        <w:t>oar</w:t>
      </w:r>
      <w:r w:rsidR="000A034C">
        <w:rPr>
          <w:rFonts w:ascii="Arial" w:hAnsi="Arial" w:cs="Arial"/>
          <w:sz w:val="22"/>
          <w:szCs w:val="22"/>
        </w:rPr>
        <w:t>a</w:t>
      </w:r>
      <w:r w:rsidR="00F87099" w:rsidRPr="00A51BE3">
        <w:rPr>
          <w:rFonts w:ascii="Arial" w:hAnsi="Arial" w:cs="Arial"/>
          <w:sz w:val="22"/>
          <w:szCs w:val="22"/>
        </w:rPr>
        <w:t xml:space="preserve"> activit</w:t>
      </w:r>
      <w:r w:rsidR="000A034C">
        <w:rPr>
          <w:rFonts w:ascii="Arial" w:hAnsi="Arial" w:cs="Arial"/>
          <w:sz w:val="22"/>
          <w:szCs w:val="22"/>
        </w:rPr>
        <w:t>at</w:t>
      </w:r>
      <w:r w:rsidR="00F87099" w:rsidRPr="00A51BE3">
        <w:rPr>
          <w:rFonts w:ascii="Arial" w:hAnsi="Arial" w:cs="Arial"/>
          <w:sz w:val="22"/>
          <w:szCs w:val="22"/>
        </w:rPr>
        <w:t>i de asisten</w:t>
      </w:r>
      <w:r w:rsidR="000A034C">
        <w:rPr>
          <w:rFonts w:ascii="Arial" w:hAnsi="Arial" w:cs="Arial"/>
          <w:sz w:val="22"/>
          <w:szCs w:val="22"/>
        </w:rPr>
        <w:t>ta</w:t>
      </w:r>
      <w:r w:rsidR="00F87099" w:rsidRPr="00A51BE3">
        <w:rPr>
          <w:rFonts w:ascii="Arial" w:hAnsi="Arial" w:cs="Arial"/>
          <w:sz w:val="22"/>
          <w:szCs w:val="22"/>
        </w:rPr>
        <w:t xml:space="preserve"> medical-veterinar</w:t>
      </w:r>
      <w:r w:rsidR="000A034C">
        <w:rPr>
          <w:rFonts w:ascii="Arial" w:hAnsi="Arial" w:cs="Arial"/>
          <w:sz w:val="22"/>
          <w:szCs w:val="22"/>
        </w:rPr>
        <w:t>a</w:t>
      </w:r>
      <w:r w:rsidR="00F87099" w:rsidRPr="00A51BE3">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ministrului economiei </w:t>
      </w:r>
      <w:r w:rsidR="000A034C">
        <w:rPr>
          <w:rFonts w:ascii="Arial" w:hAnsi="Arial" w:cs="Arial"/>
          <w:sz w:val="22"/>
          <w:szCs w:val="22"/>
        </w:rPr>
        <w:t>s</w:t>
      </w:r>
      <w:r w:rsidR="00F87099" w:rsidRPr="00A51BE3">
        <w:rPr>
          <w:rFonts w:ascii="Arial" w:hAnsi="Arial" w:cs="Arial"/>
          <w:sz w:val="22"/>
          <w:szCs w:val="22"/>
        </w:rPr>
        <w:t>i finan</w:t>
      </w:r>
      <w:r w:rsidR="000A034C">
        <w:rPr>
          <w:rFonts w:ascii="Arial" w:hAnsi="Arial" w:cs="Arial"/>
          <w:sz w:val="22"/>
          <w:szCs w:val="22"/>
        </w:rPr>
        <w:t>t</w:t>
      </w:r>
      <w:r w:rsidR="00F87099" w:rsidRPr="00A51BE3">
        <w:rPr>
          <w:rFonts w:ascii="Arial" w:hAnsi="Arial" w:cs="Arial"/>
          <w:sz w:val="22"/>
          <w:szCs w:val="22"/>
        </w:rPr>
        <w:t>elor nr. 858/ 2008  privind depunerea declara</w:t>
      </w:r>
      <w:r w:rsidR="000A034C">
        <w:rPr>
          <w:rFonts w:ascii="Arial" w:hAnsi="Arial" w:cs="Arial"/>
          <w:sz w:val="22"/>
          <w:szCs w:val="22"/>
        </w:rPr>
        <w:t>t</w:t>
      </w:r>
      <w:r w:rsidR="00F87099" w:rsidRPr="00A51BE3">
        <w:rPr>
          <w:rFonts w:ascii="Arial" w:hAnsi="Arial" w:cs="Arial"/>
          <w:sz w:val="22"/>
          <w:szCs w:val="22"/>
        </w:rPr>
        <w:t>iilor fiscale prin mijloace electronice de transmitere la distan</w:t>
      </w:r>
      <w:r w:rsidR="000A034C">
        <w:rPr>
          <w:rFonts w:ascii="Arial" w:hAnsi="Arial" w:cs="Arial"/>
          <w:sz w:val="22"/>
          <w:szCs w:val="22"/>
        </w:rPr>
        <w:t>ta</w:t>
      </w:r>
      <w:r w:rsidR="00F87099" w:rsidRPr="00A51BE3">
        <w:rPr>
          <w:rFonts w:ascii="Arial" w:hAnsi="Arial" w:cs="Arial"/>
          <w:sz w:val="22"/>
          <w:szCs w:val="22"/>
        </w:rPr>
        <w:t>,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ministrului economiei </w:t>
      </w:r>
      <w:r w:rsidR="000A034C">
        <w:rPr>
          <w:rFonts w:ascii="Arial" w:hAnsi="Arial" w:cs="Arial"/>
          <w:sz w:val="22"/>
          <w:szCs w:val="22"/>
        </w:rPr>
        <w:t>s</w:t>
      </w:r>
      <w:r w:rsidR="00F87099" w:rsidRPr="00A51BE3">
        <w:rPr>
          <w:rFonts w:ascii="Arial" w:hAnsi="Arial" w:cs="Arial"/>
          <w:sz w:val="22"/>
          <w:szCs w:val="22"/>
        </w:rPr>
        <w:t>i finan</w:t>
      </w:r>
      <w:r w:rsidR="000A034C">
        <w:rPr>
          <w:rFonts w:ascii="Arial" w:hAnsi="Arial" w:cs="Arial"/>
          <w:sz w:val="22"/>
          <w:szCs w:val="22"/>
        </w:rPr>
        <w:t>t</w:t>
      </w:r>
      <w:r w:rsidR="00F87099" w:rsidRPr="00A51BE3">
        <w:rPr>
          <w:rFonts w:ascii="Arial" w:hAnsi="Arial" w:cs="Arial"/>
          <w:sz w:val="22"/>
          <w:szCs w:val="22"/>
        </w:rPr>
        <w:t>elor nr. 3512/ 2008 privind documentele financiar-</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contabile,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pre</w:t>
      </w:r>
      <w:r w:rsidR="000A034C">
        <w:rPr>
          <w:rFonts w:ascii="Arial" w:hAnsi="Arial" w:cs="Arial"/>
          <w:sz w:val="22"/>
          <w:szCs w:val="22"/>
        </w:rPr>
        <w:t>s</w:t>
      </w:r>
      <w:r w:rsidR="00F87099" w:rsidRPr="00A51BE3">
        <w:rPr>
          <w:rFonts w:ascii="Arial" w:hAnsi="Arial" w:cs="Arial"/>
          <w:sz w:val="22"/>
          <w:szCs w:val="22"/>
        </w:rPr>
        <w:t>edintelui Autorit</w:t>
      </w:r>
      <w:r w:rsidR="000A034C">
        <w:rPr>
          <w:rFonts w:ascii="Arial" w:hAnsi="Arial" w:cs="Arial"/>
          <w:sz w:val="22"/>
          <w:szCs w:val="22"/>
        </w:rPr>
        <w:t>at</w:t>
      </w:r>
      <w:r w:rsidR="00F87099" w:rsidRPr="00A51BE3">
        <w:rPr>
          <w:rFonts w:ascii="Arial" w:hAnsi="Arial" w:cs="Arial"/>
          <w:sz w:val="22"/>
          <w:szCs w:val="22"/>
        </w:rPr>
        <w:t xml:space="preserve">ii Sanitare Veterinare </w:t>
      </w:r>
      <w:r w:rsidR="000A034C">
        <w:rPr>
          <w:rFonts w:ascii="Arial" w:hAnsi="Arial" w:cs="Arial"/>
          <w:sz w:val="22"/>
          <w:szCs w:val="22"/>
        </w:rPr>
        <w:t>s</w:t>
      </w:r>
      <w:r w:rsidR="00F87099" w:rsidRPr="00A51BE3">
        <w:rPr>
          <w:rFonts w:ascii="Arial" w:hAnsi="Arial" w:cs="Arial"/>
          <w:sz w:val="22"/>
          <w:szCs w:val="22"/>
        </w:rPr>
        <w:t>i pentru Siguran</w:t>
      </w:r>
      <w:r w:rsidR="000A034C">
        <w:rPr>
          <w:rFonts w:ascii="Arial" w:hAnsi="Arial" w:cs="Arial"/>
          <w:sz w:val="22"/>
          <w:szCs w:val="22"/>
        </w:rPr>
        <w:t>t</w:t>
      </w:r>
      <w:r w:rsidR="00F87099" w:rsidRPr="00A51BE3">
        <w:rPr>
          <w:rFonts w:ascii="Arial" w:hAnsi="Arial" w:cs="Arial"/>
          <w:sz w:val="22"/>
          <w:szCs w:val="22"/>
        </w:rPr>
        <w:t>a Alimentelor nr.</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16/ 2010 pentru aprobarea Normei</w:t>
      </w:r>
      <w:r w:rsidR="00C0612B">
        <w:rPr>
          <w:rFonts w:ascii="Arial" w:hAnsi="Arial" w:cs="Arial"/>
          <w:sz w:val="22"/>
          <w:szCs w:val="22"/>
        </w:rPr>
        <w:t xml:space="preserve"> </w:t>
      </w:r>
      <w:r w:rsidRPr="00A51BE3">
        <w:rPr>
          <w:rFonts w:ascii="Arial" w:hAnsi="Arial" w:cs="Arial"/>
          <w:sz w:val="22"/>
          <w:szCs w:val="22"/>
        </w:rPr>
        <w:t xml:space="preserve">sanitare veterinare privind procedura de </w:t>
      </w:r>
      <w:r w:rsidR="000A034C">
        <w:rPr>
          <w:rFonts w:ascii="Arial" w:hAnsi="Arial" w:cs="Arial"/>
          <w:sz w:val="22"/>
          <w:szCs w:val="22"/>
        </w:rPr>
        <w:t>i</w:t>
      </w:r>
      <w:r w:rsidRPr="00A51BE3">
        <w:rPr>
          <w:rFonts w:ascii="Arial" w:hAnsi="Arial" w:cs="Arial"/>
          <w:sz w:val="22"/>
          <w:szCs w:val="22"/>
        </w:rPr>
        <w:t>nregistrare/</w:t>
      </w:r>
      <w:r w:rsidR="00C0612B">
        <w:rPr>
          <w:rFonts w:ascii="Arial" w:hAnsi="Arial" w:cs="Arial"/>
          <w:sz w:val="22"/>
          <w:szCs w:val="22"/>
        </w:rPr>
        <w:t xml:space="preserve"> </w:t>
      </w:r>
      <w:r w:rsidRPr="00A51BE3">
        <w:rPr>
          <w:rFonts w:ascii="Arial" w:hAnsi="Arial" w:cs="Arial"/>
          <w:sz w:val="22"/>
          <w:szCs w:val="22"/>
        </w:rPr>
        <w:t>autorizare  sanitar</w:t>
      </w:r>
      <w:r w:rsidR="009A4E5F">
        <w:rPr>
          <w:rFonts w:ascii="Arial" w:hAnsi="Arial" w:cs="Arial"/>
          <w:sz w:val="22"/>
          <w:szCs w:val="22"/>
        </w:rPr>
        <w:t xml:space="preserve"> </w:t>
      </w:r>
      <w:r w:rsidRPr="00A51BE3">
        <w:rPr>
          <w:rFonts w:ascii="Arial" w:hAnsi="Arial" w:cs="Arial"/>
          <w:sz w:val="22"/>
          <w:szCs w:val="22"/>
        </w:rPr>
        <w:t>-</w:t>
      </w:r>
      <w:r w:rsidR="009A4E5F">
        <w:rPr>
          <w:rFonts w:ascii="Arial" w:hAnsi="Arial" w:cs="Arial"/>
          <w:sz w:val="22"/>
          <w:szCs w:val="22"/>
        </w:rPr>
        <w:t xml:space="preserve"> </w:t>
      </w:r>
      <w:r w:rsidRPr="00A51BE3">
        <w:rPr>
          <w:rFonts w:ascii="Arial" w:hAnsi="Arial" w:cs="Arial"/>
          <w:sz w:val="22"/>
          <w:szCs w:val="22"/>
        </w:rPr>
        <w:t>veterinar</w:t>
      </w:r>
      <w:r w:rsidR="000A034C">
        <w:rPr>
          <w:rFonts w:ascii="Arial" w:hAnsi="Arial" w:cs="Arial"/>
          <w:sz w:val="22"/>
          <w:szCs w:val="22"/>
        </w:rPr>
        <w:t>a</w:t>
      </w:r>
      <w:r w:rsidRPr="00A51BE3">
        <w:rPr>
          <w:rFonts w:ascii="Arial" w:hAnsi="Arial" w:cs="Arial"/>
          <w:sz w:val="22"/>
          <w:szCs w:val="22"/>
        </w:rPr>
        <w:t xml:space="preserve"> a unit</w:t>
      </w:r>
      <w:r w:rsidR="000A034C">
        <w:rPr>
          <w:rFonts w:ascii="Arial" w:hAnsi="Arial" w:cs="Arial"/>
          <w:sz w:val="22"/>
          <w:szCs w:val="22"/>
        </w:rPr>
        <w:t>at</w:t>
      </w:r>
      <w:r w:rsidRPr="00A51BE3">
        <w:rPr>
          <w:rFonts w:ascii="Arial" w:hAnsi="Arial" w:cs="Arial"/>
          <w:sz w:val="22"/>
          <w:szCs w:val="22"/>
        </w:rPr>
        <w:t>ilor/</w:t>
      </w:r>
      <w:r w:rsidR="00C0612B">
        <w:rPr>
          <w:rFonts w:ascii="Arial" w:hAnsi="Arial" w:cs="Arial"/>
          <w:sz w:val="22"/>
          <w:szCs w:val="22"/>
        </w:rPr>
        <w:t xml:space="preserve"> </w:t>
      </w:r>
      <w:r w:rsidRPr="00A51BE3">
        <w:rPr>
          <w:rFonts w:ascii="Arial" w:hAnsi="Arial" w:cs="Arial"/>
          <w:sz w:val="22"/>
          <w:szCs w:val="22"/>
        </w:rPr>
        <w:t>centrelor de colectare/</w:t>
      </w:r>
      <w:r w:rsidR="00C0612B">
        <w:rPr>
          <w:rFonts w:ascii="Arial" w:hAnsi="Arial" w:cs="Arial"/>
          <w:sz w:val="22"/>
          <w:szCs w:val="22"/>
        </w:rPr>
        <w:t xml:space="preserve"> </w:t>
      </w:r>
      <w:r w:rsidRPr="00A51BE3">
        <w:rPr>
          <w:rFonts w:ascii="Arial" w:hAnsi="Arial" w:cs="Arial"/>
          <w:sz w:val="22"/>
          <w:szCs w:val="22"/>
        </w:rPr>
        <w:t>exploata</w:t>
      </w:r>
      <w:r w:rsidR="000A034C">
        <w:rPr>
          <w:rFonts w:ascii="Arial" w:hAnsi="Arial" w:cs="Arial"/>
          <w:sz w:val="22"/>
          <w:szCs w:val="22"/>
        </w:rPr>
        <w:t>t</w:t>
      </w:r>
      <w:r w:rsidRPr="00A51BE3">
        <w:rPr>
          <w:rFonts w:ascii="Arial" w:hAnsi="Arial" w:cs="Arial"/>
          <w:sz w:val="22"/>
          <w:szCs w:val="22"/>
        </w:rPr>
        <w:t xml:space="preserve">iilor de origine </w:t>
      </w:r>
      <w:r w:rsidR="000A034C">
        <w:rPr>
          <w:rFonts w:ascii="Arial" w:hAnsi="Arial" w:cs="Arial"/>
          <w:sz w:val="22"/>
          <w:szCs w:val="22"/>
        </w:rPr>
        <w:t>s</w:t>
      </w:r>
      <w:r w:rsidRPr="00A51BE3">
        <w:rPr>
          <w:rFonts w:ascii="Arial" w:hAnsi="Arial" w:cs="Arial"/>
          <w:sz w:val="22"/>
          <w:szCs w:val="22"/>
        </w:rPr>
        <w:t>i a mijloacelor de transport din domeniul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s</w:t>
      </w:r>
      <w:r w:rsidRPr="00A51BE3">
        <w:rPr>
          <w:rFonts w:ascii="Arial" w:hAnsi="Arial" w:cs="Arial"/>
          <w:sz w:val="22"/>
          <w:szCs w:val="22"/>
        </w:rPr>
        <w:t>i al bun</w:t>
      </w:r>
      <w:r w:rsidR="000A034C">
        <w:rPr>
          <w:rFonts w:ascii="Arial" w:hAnsi="Arial" w:cs="Arial"/>
          <w:sz w:val="22"/>
          <w:szCs w:val="22"/>
        </w:rPr>
        <w:t>a</w:t>
      </w:r>
      <w:r w:rsidRPr="00A51BE3">
        <w:rPr>
          <w:rFonts w:ascii="Arial" w:hAnsi="Arial" w:cs="Arial"/>
          <w:sz w:val="22"/>
          <w:szCs w:val="22"/>
        </w:rPr>
        <w:t>st</w:t>
      </w:r>
      <w:r w:rsidR="000A034C">
        <w:rPr>
          <w:rFonts w:ascii="Arial" w:hAnsi="Arial" w:cs="Arial"/>
          <w:sz w:val="22"/>
          <w:szCs w:val="22"/>
        </w:rPr>
        <w:t>a</w:t>
      </w:r>
      <w:r w:rsidRPr="00A51BE3">
        <w:rPr>
          <w:rFonts w:ascii="Arial" w:hAnsi="Arial" w:cs="Arial"/>
          <w:sz w:val="22"/>
          <w:szCs w:val="22"/>
        </w:rPr>
        <w:t>rii animalelor, a unit</w:t>
      </w:r>
      <w:r w:rsidR="000A034C">
        <w:rPr>
          <w:rFonts w:ascii="Arial" w:hAnsi="Arial" w:cs="Arial"/>
          <w:sz w:val="22"/>
          <w:szCs w:val="22"/>
        </w:rPr>
        <w:t>at</w:t>
      </w:r>
      <w:r w:rsidRPr="00A51BE3">
        <w:rPr>
          <w:rFonts w:ascii="Arial" w:hAnsi="Arial" w:cs="Arial"/>
          <w:sz w:val="22"/>
          <w:szCs w:val="22"/>
        </w:rPr>
        <w:t xml:space="preserve">ilor implicate </w:t>
      </w:r>
      <w:r w:rsidR="000A034C">
        <w:rPr>
          <w:rFonts w:ascii="Arial" w:hAnsi="Arial" w:cs="Arial"/>
          <w:sz w:val="22"/>
          <w:szCs w:val="22"/>
        </w:rPr>
        <w:t>i</w:t>
      </w:r>
      <w:r w:rsidRPr="00A51BE3">
        <w:rPr>
          <w:rFonts w:ascii="Arial" w:hAnsi="Arial" w:cs="Arial"/>
          <w:sz w:val="22"/>
          <w:szCs w:val="22"/>
        </w:rPr>
        <w:t xml:space="preserve">n depozitarea </w:t>
      </w:r>
      <w:r w:rsidR="000A034C">
        <w:rPr>
          <w:rFonts w:ascii="Arial" w:hAnsi="Arial" w:cs="Arial"/>
          <w:sz w:val="22"/>
          <w:szCs w:val="22"/>
        </w:rPr>
        <w:t>s</w:t>
      </w:r>
      <w:r w:rsidRPr="00A51BE3">
        <w:rPr>
          <w:rFonts w:ascii="Arial" w:hAnsi="Arial" w:cs="Arial"/>
          <w:sz w:val="22"/>
          <w:szCs w:val="22"/>
        </w:rPr>
        <w:t>i neutralizarea subproduselor de origine animal</w:t>
      </w:r>
      <w:r w:rsidR="000A034C">
        <w:rPr>
          <w:rFonts w:ascii="Arial" w:hAnsi="Arial" w:cs="Arial"/>
          <w:sz w:val="22"/>
          <w:szCs w:val="22"/>
        </w:rPr>
        <w:t>a</w:t>
      </w:r>
      <w:r w:rsidRPr="00A51BE3">
        <w:rPr>
          <w:rFonts w:ascii="Arial" w:hAnsi="Arial" w:cs="Arial"/>
          <w:sz w:val="22"/>
          <w:szCs w:val="22"/>
        </w:rPr>
        <w:t xml:space="preserve"> care nu sunt destinate consumului uman </w:t>
      </w:r>
      <w:r w:rsidR="000A034C">
        <w:rPr>
          <w:rFonts w:ascii="Arial" w:hAnsi="Arial" w:cs="Arial"/>
          <w:sz w:val="22"/>
          <w:szCs w:val="22"/>
        </w:rPr>
        <w:t>s</w:t>
      </w:r>
      <w:r w:rsidRPr="00A51BE3">
        <w:rPr>
          <w:rFonts w:ascii="Arial" w:hAnsi="Arial" w:cs="Arial"/>
          <w:sz w:val="22"/>
          <w:szCs w:val="22"/>
        </w:rPr>
        <w:t>i a produselor procesate,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MADR nr. 22/ 2011 privind reorganizarea Registrului fermelor, care devine Registrul unic de identificare, </w:t>
      </w:r>
      <w:r w:rsidR="000A034C">
        <w:rPr>
          <w:rFonts w:ascii="Arial" w:hAnsi="Arial" w:cs="Arial"/>
          <w:sz w:val="22"/>
          <w:szCs w:val="22"/>
        </w:rPr>
        <w:t>i</w:t>
      </w:r>
      <w:r w:rsidR="00F87099" w:rsidRPr="00A51BE3">
        <w:rPr>
          <w:rFonts w:ascii="Arial" w:hAnsi="Arial" w:cs="Arial"/>
          <w:sz w:val="22"/>
          <w:szCs w:val="22"/>
        </w:rPr>
        <w:t>n vederea acces</w:t>
      </w:r>
      <w:r w:rsidR="000A034C">
        <w:rPr>
          <w:rFonts w:ascii="Arial" w:hAnsi="Arial" w:cs="Arial"/>
          <w:sz w:val="22"/>
          <w:szCs w:val="22"/>
        </w:rPr>
        <w:t>a</w:t>
      </w:r>
      <w:r w:rsidR="00F87099" w:rsidRPr="00A51BE3">
        <w:rPr>
          <w:rFonts w:ascii="Arial" w:hAnsi="Arial" w:cs="Arial"/>
          <w:sz w:val="22"/>
          <w:szCs w:val="22"/>
        </w:rPr>
        <w:t>rii m</w:t>
      </w:r>
      <w:r w:rsidR="000A034C">
        <w:rPr>
          <w:rFonts w:ascii="Arial" w:hAnsi="Arial" w:cs="Arial"/>
          <w:sz w:val="22"/>
          <w:szCs w:val="22"/>
        </w:rPr>
        <w:t>a</w:t>
      </w:r>
      <w:r w:rsidR="00F87099" w:rsidRPr="00A51BE3">
        <w:rPr>
          <w:rFonts w:ascii="Arial" w:hAnsi="Arial" w:cs="Arial"/>
          <w:sz w:val="22"/>
          <w:szCs w:val="22"/>
        </w:rPr>
        <w:t>surilor reglementate de politica agricol</w:t>
      </w:r>
      <w:r w:rsidR="000A034C">
        <w:rPr>
          <w:rFonts w:ascii="Arial" w:hAnsi="Arial" w:cs="Arial"/>
          <w:sz w:val="22"/>
          <w:szCs w:val="22"/>
        </w:rPr>
        <w:t>a</w:t>
      </w:r>
      <w:r w:rsidR="00F87099" w:rsidRPr="00A51BE3">
        <w:rPr>
          <w:rFonts w:ascii="Arial" w:hAnsi="Arial" w:cs="Arial"/>
          <w:sz w:val="22"/>
          <w:szCs w:val="22"/>
        </w:rPr>
        <w:t xml:space="preserve"> comun</w:t>
      </w:r>
      <w:r w:rsidR="000A034C">
        <w:rPr>
          <w:rFonts w:ascii="Arial" w:hAnsi="Arial" w:cs="Arial"/>
          <w:sz w:val="22"/>
          <w:szCs w:val="22"/>
        </w:rPr>
        <w:t>a</w:t>
      </w:r>
      <w:r w:rsidR="00F87099" w:rsidRPr="00A51BE3">
        <w:rPr>
          <w:rFonts w:ascii="Arial" w:hAnsi="Arial" w:cs="Arial"/>
          <w:sz w:val="22"/>
          <w:szCs w:val="22"/>
        </w:rPr>
        <w:t>,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nr.  65/</w:t>
      </w:r>
      <w:r w:rsidR="00C0612B">
        <w:rPr>
          <w:rFonts w:ascii="Arial" w:hAnsi="Arial" w:cs="Arial"/>
          <w:sz w:val="22"/>
          <w:szCs w:val="22"/>
        </w:rPr>
        <w:t xml:space="preserve"> </w:t>
      </w:r>
      <w:r w:rsidR="00F87099" w:rsidRPr="00A51BE3">
        <w:rPr>
          <w:rFonts w:ascii="Arial" w:hAnsi="Arial" w:cs="Arial"/>
          <w:sz w:val="22"/>
          <w:szCs w:val="22"/>
        </w:rPr>
        <w:t>2013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 al ANT privind Norme de</w:t>
      </w:r>
      <w:r w:rsidR="00C0612B">
        <w:rPr>
          <w:rFonts w:ascii="Arial" w:hAnsi="Arial" w:cs="Arial"/>
          <w:sz w:val="22"/>
          <w:szCs w:val="22"/>
        </w:rPr>
        <w:t xml:space="preserve"> </w:t>
      </w:r>
      <w:r w:rsidR="00F87099" w:rsidRPr="00A51BE3">
        <w:rPr>
          <w:rFonts w:ascii="Arial" w:hAnsi="Arial" w:cs="Arial"/>
          <w:sz w:val="22"/>
          <w:szCs w:val="22"/>
        </w:rPr>
        <w:t>clasificare a structurilor de turism;</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ministrului finan</w:t>
      </w:r>
      <w:r w:rsidR="000A034C">
        <w:rPr>
          <w:rFonts w:ascii="Arial" w:hAnsi="Arial" w:cs="Arial"/>
          <w:sz w:val="22"/>
          <w:szCs w:val="22"/>
        </w:rPr>
        <w:t>t</w:t>
      </w:r>
      <w:r w:rsidR="00F87099" w:rsidRPr="00A51BE3">
        <w:rPr>
          <w:rFonts w:ascii="Arial" w:hAnsi="Arial" w:cs="Arial"/>
          <w:sz w:val="22"/>
          <w:szCs w:val="22"/>
        </w:rPr>
        <w:t xml:space="preserve">elor publice nr. 65/ 2015 privind principalele aspecte legate de </w:t>
      </w:r>
      <w:r w:rsidR="000A034C">
        <w:rPr>
          <w:rFonts w:ascii="Arial" w:hAnsi="Arial" w:cs="Arial"/>
          <w:sz w:val="22"/>
          <w:szCs w:val="22"/>
        </w:rPr>
        <w:t>i</w:t>
      </w:r>
      <w:r w:rsidR="00F87099" w:rsidRPr="00A51BE3">
        <w:rPr>
          <w:rFonts w:ascii="Arial" w:hAnsi="Arial" w:cs="Arial"/>
          <w:sz w:val="22"/>
          <w:szCs w:val="22"/>
        </w:rPr>
        <w:t xml:space="preserve">ntocmirea </w:t>
      </w:r>
      <w:r w:rsidR="000A034C">
        <w:rPr>
          <w:rFonts w:ascii="Arial" w:hAnsi="Arial" w:cs="Arial"/>
          <w:sz w:val="22"/>
          <w:szCs w:val="22"/>
        </w:rPr>
        <w:t>s</w:t>
      </w:r>
      <w:r w:rsidR="00F87099" w:rsidRPr="00A51BE3">
        <w:rPr>
          <w:rFonts w:ascii="Arial" w:hAnsi="Arial" w:cs="Arial"/>
          <w:sz w:val="22"/>
          <w:szCs w:val="22"/>
        </w:rPr>
        <w:t>i depunerea situa</w:t>
      </w:r>
      <w:r w:rsidR="000A034C">
        <w:rPr>
          <w:rFonts w:ascii="Arial" w:hAnsi="Arial" w:cs="Arial"/>
          <w:sz w:val="22"/>
          <w:szCs w:val="22"/>
        </w:rPr>
        <w:t>t</w:t>
      </w:r>
      <w:r w:rsidR="00F87099" w:rsidRPr="00A51BE3">
        <w:rPr>
          <w:rFonts w:ascii="Arial" w:hAnsi="Arial" w:cs="Arial"/>
          <w:sz w:val="22"/>
          <w:szCs w:val="22"/>
        </w:rPr>
        <w:t xml:space="preserve">iilor financiare anuale </w:t>
      </w:r>
      <w:r w:rsidR="000A034C">
        <w:rPr>
          <w:rFonts w:ascii="Arial" w:hAnsi="Arial" w:cs="Arial"/>
          <w:sz w:val="22"/>
          <w:szCs w:val="22"/>
        </w:rPr>
        <w:t>s</w:t>
      </w:r>
      <w:r w:rsidR="00F87099" w:rsidRPr="00A51BE3">
        <w:rPr>
          <w:rFonts w:ascii="Arial" w:hAnsi="Arial" w:cs="Arial"/>
          <w:sz w:val="22"/>
          <w:szCs w:val="22"/>
        </w:rPr>
        <w:t>i a raport</w:t>
      </w:r>
      <w:r w:rsidR="000A034C">
        <w:rPr>
          <w:rFonts w:ascii="Arial" w:hAnsi="Arial" w:cs="Arial"/>
          <w:sz w:val="22"/>
          <w:szCs w:val="22"/>
        </w:rPr>
        <w:t>a</w:t>
      </w:r>
      <w:r w:rsidR="00F87099" w:rsidRPr="00A51BE3">
        <w:rPr>
          <w:rFonts w:ascii="Arial" w:hAnsi="Arial" w:cs="Arial"/>
          <w:sz w:val="22"/>
          <w:szCs w:val="22"/>
        </w:rPr>
        <w:t>rilor contabile anuale ale operatorilor economici la unit</w:t>
      </w:r>
      <w:r w:rsidR="000A034C">
        <w:rPr>
          <w:rFonts w:ascii="Arial" w:hAnsi="Arial" w:cs="Arial"/>
          <w:sz w:val="22"/>
          <w:szCs w:val="22"/>
        </w:rPr>
        <w:t>at</w:t>
      </w:r>
      <w:r w:rsidR="00F87099" w:rsidRPr="00A51BE3">
        <w:rPr>
          <w:rFonts w:ascii="Arial" w:hAnsi="Arial" w:cs="Arial"/>
          <w:sz w:val="22"/>
          <w:szCs w:val="22"/>
        </w:rPr>
        <w:t>ile teritoriale ale Ministerului Finan</w:t>
      </w:r>
      <w:r w:rsidR="000A034C">
        <w:rPr>
          <w:rFonts w:ascii="Arial" w:hAnsi="Arial" w:cs="Arial"/>
          <w:sz w:val="22"/>
          <w:szCs w:val="22"/>
        </w:rPr>
        <w:t>t</w:t>
      </w:r>
      <w:r w:rsidR="00F87099" w:rsidRPr="00A51BE3">
        <w:rPr>
          <w:rFonts w:ascii="Arial" w:hAnsi="Arial" w:cs="Arial"/>
          <w:sz w:val="22"/>
          <w:szCs w:val="22"/>
        </w:rPr>
        <w:t>elor Publice,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pre</w:t>
      </w:r>
      <w:r w:rsidR="000A034C">
        <w:rPr>
          <w:rFonts w:ascii="Arial" w:hAnsi="Arial" w:cs="Arial"/>
          <w:sz w:val="22"/>
          <w:szCs w:val="22"/>
        </w:rPr>
        <w:t>s</w:t>
      </w:r>
      <w:r w:rsidR="00F87099" w:rsidRPr="00A51BE3">
        <w:rPr>
          <w:rFonts w:ascii="Arial" w:hAnsi="Arial" w:cs="Arial"/>
          <w:sz w:val="22"/>
          <w:szCs w:val="22"/>
        </w:rPr>
        <w:t>edintelui ANT nr. 221/</w:t>
      </w:r>
      <w:r w:rsidR="00C0612B">
        <w:rPr>
          <w:rFonts w:ascii="Arial" w:hAnsi="Arial" w:cs="Arial"/>
          <w:sz w:val="22"/>
          <w:szCs w:val="22"/>
        </w:rPr>
        <w:t xml:space="preserve"> </w:t>
      </w:r>
      <w:r w:rsidR="00F87099" w:rsidRPr="00A51BE3">
        <w:rPr>
          <w:rFonts w:ascii="Arial" w:hAnsi="Arial" w:cs="Arial"/>
          <w:sz w:val="22"/>
          <w:szCs w:val="22"/>
        </w:rPr>
        <w:t>2015 pentru modificarea Normelor metodologice privind eliberarea certificatelor de clasificare a structurilor de primire turistice cu func</w:t>
      </w:r>
      <w:r w:rsidR="000A034C">
        <w:rPr>
          <w:rFonts w:ascii="Arial" w:hAnsi="Arial" w:cs="Arial"/>
          <w:sz w:val="22"/>
          <w:szCs w:val="22"/>
        </w:rPr>
        <w:t>t</w:t>
      </w:r>
      <w:r w:rsidR="00F87099" w:rsidRPr="00A51BE3">
        <w:rPr>
          <w:rFonts w:ascii="Arial" w:hAnsi="Arial" w:cs="Arial"/>
          <w:sz w:val="22"/>
          <w:szCs w:val="22"/>
        </w:rPr>
        <w:t xml:space="preserve">iuni de cazare </w:t>
      </w:r>
      <w:r w:rsidR="000A034C">
        <w:rPr>
          <w:rFonts w:ascii="Arial" w:hAnsi="Arial" w:cs="Arial"/>
          <w:sz w:val="22"/>
          <w:szCs w:val="22"/>
        </w:rPr>
        <w:t>s</w:t>
      </w:r>
      <w:r w:rsidR="00F87099" w:rsidRPr="00A51BE3">
        <w:rPr>
          <w:rFonts w:ascii="Arial" w:hAnsi="Arial" w:cs="Arial"/>
          <w:sz w:val="22"/>
          <w:szCs w:val="22"/>
        </w:rPr>
        <w:t>i alimenta</w:t>
      </w:r>
      <w:r w:rsidR="000A034C">
        <w:rPr>
          <w:rFonts w:ascii="Arial" w:hAnsi="Arial" w:cs="Arial"/>
          <w:sz w:val="22"/>
          <w:szCs w:val="22"/>
        </w:rPr>
        <w:t>t</w:t>
      </w:r>
      <w:r w:rsidR="00F87099" w:rsidRPr="00A51BE3">
        <w:rPr>
          <w:rFonts w:ascii="Arial" w:hAnsi="Arial" w:cs="Arial"/>
          <w:sz w:val="22"/>
          <w:szCs w:val="22"/>
        </w:rPr>
        <w:t>ie publica, a licen</w:t>
      </w:r>
      <w:r w:rsidR="000A034C">
        <w:rPr>
          <w:rFonts w:ascii="Arial" w:hAnsi="Arial" w:cs="Arial"/>
          <w:sz w:val="22"/>
          <w:szCs w:val="22"/>
        </w:rPr>
        <w:t>t</w:t>
      </w:r>
      <w:r w:rsidR="00F87099" w:rsidRPr="00A51BE3">
        <w:rPr>
          <w:rFonts w:ascii="Arial" w:hAnsi="Arial" w:cs="Arial"/>
          <w:sz w:val="22"/>
          <w:szCs w:val="22"/>
        </w:rPr>
        <w:t xml:space="preserve">elor </w:t>
      </w:r>
      <w:r w:rsidR="000A034C">
        <w:rPr>
          <w:rFonts w:ascii="Arial" w:hAnsi="Arial" w:cs="Arial"/>
          <w:sz w:val="22"/>
          <w:szCs w:val="22"/>
        </w:rPr>
        <w:t>s</w:t>
      </w:r>
      <w:r w:rsidR="00F87099" w:rsidRPr="00A51BE3">
        <w:rPr>
          <w:rFonts w:ascii="Arial" w:hAnsi="Arial" w:cs="Arial"/>
          <w:sz w:val="22"/>
          <w:szCs w:val="22"/>
        </w:rPr>
        <w:t>i brevetelor de turism, aprobate prin Ordinul pre</w:t>
      </w:r>
      <w:r w:rsidR="000A034C">
        <w:rPr>
          <w:rFonts w:ascii="Arial" w:hAnsi="Arial" w:cs="Arial"/>
          <w:sz w:val="22"/>
          <w:szCs w:val="22"/>
        </w:rPr>
        <w:t>s</w:t>
      </w:r>
      <w:r w:rsidR="00F87099" w:rsidRPr="00A51BE3">
        <w:rPr>
          <w:rFonts w:ascii="Arial" w:hAnsi="Arial" w:cs="Arial"/>
          <w:sz w:val="22"/>
          <w:szCs w:val="22"/>
        </w:rPr>
        <w:t>edintelui Autorit</w:t>
      </w:r>
      <w:r w:rsidR="000A034C">
        <w:rPr>
          <w:rFonts w:ascii="Arial" w:hAnsi="Arial" w:cs="Arial"/>
          <w:sz w:val="22"/>
          <w:szCs w:val="22"/>
        </w:rPr>
        <w:t>at</w:t>
      </w:r>
      <w:r w:rsidR="00F87099" w:rsidRPr="00A51BE3">
        <w:rPr>
          <w:rFonts w:ascii="Arial" w:hAnsi="Arial" w:cs="Arial"/>
          <w:sz w:val="22"/>
          <w:szCs w:val="22"/>
        </w:rPr>
        <w:t>ii Na</w:t>
      </w:r>
      <w:r w:rsidR="000A034C">
        <w:rPr>
          <w:rFonts w:ascii="Arial" w:hAnsi="Arial" w:cs="Arial"/>
          <w:sz w:val="22"/>
          <w:szCs w:val="22"/>
        </w:rPr>
        <w:t>t</w:t>
      </w:r>
      <w:r w:rsidR="00F87099" w:rsidRPr="00A51BE3">
        <w:rPr>
          <w:rFonts w:ascii="Arial" w:hAnsi="Arial" w:cs="Arial"/>
          <w:sz w:val="22"/>
          <w:szCs w:val="22"/>
        </w:rPr>
        <w:t>ionale pentru Turism nr. 65/</w:t>
      </w:r>
      <w:r w:rsidR="00C0612B">
        <w:rPr>
          <w:rFonts w:ascii="Arial" w:hAnsi="Arial" w:cs="Arial"/>
          <w:sz w:val="22"/>
          <w:szCs w:val="22"/>
        </w:rPr>
        <w:t xml:space="preserve"> </w:t>
      </w:r>
      <w:r w:rsidR="00F87099" w:rsidRPr="00A51BE3">
        <w:rPr>
          <w:rFonts w:ascii="Arial" w:hAnsi="Arial" w:cs="Arial"/>
          <w:sz w:val="22"/>
          <w:szCs w:val="22"/>
        </w:rPr>
        <w:t>2013;</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lastRenderedPageBreak/>
        <w:t>-</w:t>
      </w:r>
      <w:r w:rsidR="00F87099" w:rsidRPr="00A51BE3">
        <w:rPr>
          <w:rFonts w:ascii="Arial" w:hAnsi="Arial" w:cs="Arial"/>
          <w:sz w:val="22"/>
          <w:szCs w:val="22"/>
        </w:rPr>
        <w:t>Ordinul MADR nr.1731/2015 privind privind instituirea schemei de ajutor de minimis "Sprijin acordat micro</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ntreprinderilor mici din spa</w:t>
      </w:r>
      <w:r w:rsidR="000A034C">
        <w:rPr>
          <w:rFonts w:ascii="Arial" w:hAnsi="Arial" w:cs="Arial"/>
          <w:sz w:val="22"/>
          <w:szCs w:val="22"/>
        </w:rPr>
        <w:t>t</w:t>
      </w:r>
      <w:r w:rsidR="00F87099" w:rsidRPr="00A51BE3">
        <w:rPr>
          <w:rFonts w:ascii="Arial" w:hAnsi="Arial" w:cs="Arial"/>
          <w:sz w:val="22"/>
          <w:szCs w:val="22"/>
        </w:rPr>
        <w:t xml:space="preserve">iul rural pentru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w:t>
      </w:r>
      <w:r w:rsidR="00F87099" w:rsidRPr="00A51BE3">
        <w:rPr>
          <w:rFonts w:ascii="Arial" w:hAnsi="Arial" w:cs="Arial"/>
          <w:sz w:val="22"/>
          <w:szCs w:val="22"/>
        </w:rPr>
        <w:t xml:space="preserve">area </w:t>
      </w:r>
      <w:r w:rsidR="000A034C">
        <w:rPr>
          <w:rFonts w:ascii="Arial" w:hAnsi="Arial" w:cs="Arial"/>
          <w:sz w:val="22"/>
          <w:szCs w:val="22"/>
        </w:rPr>
        <w:t>s</w:t>
      </w:r>
      <w:r w:rsidR="00F87099" w:rsidRPr="00A51BE3">
        <w:rPr>
          <w:rFonts w:ascii="Arial" w:hAnsi="Arial" w:cs="Arial"/>
          <w:sz w:val="22"/>
          <w:szCs w:val="22"/>
        </w:rPr>
        <w:t>i dezvoltarea activit</w:t>
      </w:r>
      <w:r w:rsidR="000A034C">
        <w:rPr>
          <w:rFonts w:ascii="Arial" w:hAnsi="Arial" w:cs="Arial"/>
          <w:sz w:val="22"/>
          <w:szCs w:val="22"/>
        </w:rPr>
        <w:t>at</w:t>
      </w:r>
      <w:r w:rsidR="00F87099" w:rsidRPr="00A51BE3">
        <w:rPr>
          <w:rFonts w:ascii="Arial" w:hAnsi="Arial" w:cs="Arial"/>
          <w:sz w:val="22"/>
          <w:szCs w:val="22"/>
        </w:rPr>
        <w:t>ilor economice neagricole";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MADR nr. 2243/</w:t>
      </w:r>
      <w:r w:rsidR="00C0612B">
        <w:rPr>
          <w:rFonts w:ascii="Arial" w:hAnsi="Arial" w:cs="Arial"/>
          <w:sz w:val="22"/>
          <w:szCs w:val="22"/>
        </w:rPr>
        <w:t xml:space="preserve"> </w:t>
      </w:r>
      <w:r w:rsidR="00F87099" w:rsidRPr="00A51BE3">
        <w:rPr>
          <w:rFonts w:ascii="Arial" w:hAnsi="Arial" w:cs="Arial"/>
          <w:sz w:val="22"/>
          <w:szCs w:val="22"/>
        </w:rPr>
        <w:t xml:space="preserve">2015 privind aprobarea Regulamentului de organizare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ionare al procesului 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s</w:t>
      </w:r>
      <w:r w:rsidR="00F87099" w:rsidRPr="00A51BE3">
        <w:rPr>
          <w:rFonts w:ascii="Arial" w:hAnsi="Arial" w:cs="Arial"/>
          <w:sz w:val="22"/>
          <w:szCs w:val="22"/>
        </w:rPr>
        <w:t>i al procesului de verificare a contesta</w:t>
      </w:r>
      <w:r w:rsidR="000A034C">
        <w:rPr>
          <w:rFonts w:ascii="Arial" w:hAnsi="Arial" w:cs="Arial"/>
          <w:sz w:val="22"/>
          <w:szCs w:val="22"/>
        </w:rPr>
        <w:t>t</w:t>
      </w:r>
      <w:r w:rsidR="00F87099" w:rsidRPr="00A51BE3">
        <w:rPr>
          <w:rFonts w:ascii="Arial" w:hAnsi="Arial" w:cs="Arial"/>
          <w:sz w:val="22"/>
          <w:szCs w:val="22"/>
        </w:rPr>
        <w:t>iilor pentru proiectele aferente m</w:t>
      </w:r>
      <w:r w:rsidR="000A034C">
        <w:rPr>
          <w:rFonts w:ascii="Arial" w:hAnsi="Arial" w:cs="Arial"/>
          <w:sz w:val="22"/>
          <w:szCs w:val="22"/>
        </w:rPr>
        <w:t>a</w:t>
      </w:r>
      <w:r w:rsidR="00F87099" w:rsidRPr="00A51BE3">
        <w:rPr>
          <w:rFonts w:ascii="Arial" w:hAnsi="Arial" w:cs="Arial"/>
          <w:sz w:val="22"/>
          <w:szCs w:val="22"/>
        </w:rPr>
        <w:t>surilor din PNDR 2014-2020;</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-Programul</w:t>
      </w:r>
      <w:r w:rsidR="00F87099" w:rsidRPr="00A51BE3">
        <w:rPr>
          <w:rFonts w:ascii="Arial" w:hAnsi="Arial" w:cs="Arial"/>
          <w:sz w:val="22"/>
          <w:szCs w:val="22"/>
        </w:rPr>
        <w:t xml:space="preserve"> National de Dezvoltare Rurala 2014-2020, aprobat prin Decizia Comisiei de punere </w:t>
      </w:r>
      <w:r w:rsidR="000A034C">
        <w:rPr>
          <w:rFonts w:ascii="Arial" w:hAnsi="Arial" w:cs="Arial"/>
          <w:sz w:val="22"/>
          <w:szCs w:val="22"/>
        </w:rPr>
        <w:t>i</w:t>
      </w:r>
      <w:r w:rsidR="00F87099" w:rsidRPr="00A51BE3">
        <w:rPr>
          <w:rFonts w:ascii="Arial" w:hAnsi="Arial" w:cs="Arial"/>
          <w:sz w:val="22"/>
          <w:szCs w:val="22"/>
        </w:rPr>
        <w:t>n aplicare nr. C</w:t>
      </w:r>
      <w:r w:rsidR="00C0612B">
        <w:rPr>
          <w:rFonts w:ascii="Arial" w:hAnsi="Arial" w:cs="Arial"/>
          <w:sz w:val="22"/>
          <w:szCs w:val="22"/>
        </w:rPr>
        <w:t xml:space="preserve"> </w:t>
      </w:r>
      <w:r w:rsidR="00F87099" w:rsidRPr="00A51BE3">
        <w:rPr>
          <w:rFonts w:ascii="Arial" w:hAnsi="Arial" w:cs="Arial"/>
          <w:sz w:val="22"/>
          <w:szCs w:val="22"/>
        </w:rPr>
        <w:t>(2016) 862/ 09.02.2015;</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Avizul Consiliului Concuren</w:t>
      </w:r>
      <w:r w:rsidR="000A034C">
        <w:rPr>
          <w:rFonts w:ascii="Arial" w:hAnsi="Arial" w:cs="Arial"/>
          <w:sz w:val="22"/>
          <w:szCs w:val="22"/>
        </w:rPr>
        <w:t>t</w:t>
      </w:r>
      <w:r w:rsidR="00F87099" w:rsidRPr="00A51BE3">
        <w:rPr>
          <w:rFonts w:ascii="Arial" w:hAnsi="Arial" w:cs="Arial"/>
          <w:sz w:val="22"/>
          <w:szCs w:val="22"/>
        </w:rPr>
        <w:t>ei nr. 7622 din 03.07.2015 privind proiectul Schemei de ajutor de minimis pentru sprijinul acordat micro</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ntreprinderilor</w:t>
      </w:r>
      <w:r>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sidRPr="009B546B">
        <w:rPr>
          <w:rFonts w:ascii="Arial" w:hAnsi="Arial" w:cs="Arial"/>
          <w:color w:val="FFFFFF" w:themeColor="background1"/>
          <w:sz w:val="22"/>
          <w:szCs w:val="22"/>
          <w:highlight w:val="black"/>
        </w:rPr>
        <w:t>6</w:t>
      </w:r>
      <w:r w:rsidRPr="009B546B">
        <w:rPr>
          <w:rFonts w:ascii="Arial" w:hAnsi="Arial" w:cs="Arial"/>
          <w:color w:val="FFFFFF" w:themeColor="background1"/>
          <w:sz w:val="22"/>
          <w:szCs w:val="22"/>
          <w:highlight w:val="black"/>
        </w:rPr>
        <w:t xml:space="preserve"> Aria de aplicabilitate a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 (teritoriul acoperit de GAL)</w:t>
      </w:r>
    </w:p>
    <w:p w:rsidR="00E95671" w:rsidRDefault="00E956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 putea depune proiecte prin intermediul GAL beneficiarul trebuie s</w:t>
      </w:r>
      <w:r w:rsidR="000A034C">
        <w:rPr>
          <w:rFonts w:ascii="Arial" w:hAnsi="Arial" w:cs="Arial"/>
          <w:sz w:val="22"/>
          <w:szCs w:val="22"/>
        </w:rPr>
        <w:t>a</w:t>
      </w:r>
      <w:r w:rsidRPr="00A51BE3">
        <w:rPr>
          <w:rFonts w:ascii="Arial" w:hAnsi="Arial" w:cs="Arial"/>
          <w:sz w:val="22"/>
          <w:szCs w:val="22"/>
        </w:rPr>
        <w:t xml:space="preserve"> </w:t>
      </w:r>
      <w:r w:rsidR="009B546B">
        <w:rPr>
          <w:rFonts w:ascii="Arial" w:hAnsi="Arial" w:cs="Arial"/>
          <w:sz w:val="22"/>
          <w:szCs w:val="22"/>
        </w:rPr>
        <w:t>implementeze</w:t>
      </w:r>
      <w:r w:rsidRPr="00A51BE3">
        <w:rPr>
          <w:rFonts w:ascii="Arial" w:hAnsi="Arial" w:cs="Arial"/>
          <w:sz w:val="22"/>
          <w:szCs w:val="22"/>
        </w:rPr>
        <w:t xml:space="preserve"> investi</w:t>
      </w:r>
      <w:r w:rsidR="000A034C">
        <w:rPr>
          <w:rFonts w:ascii="Arial" w:hAnsi="Arial" w:cs="Arial"/>
          <w:sz w:val="22"/>
          <w:szCs w:val="22"/>
        </w:rPr>
        <w:t>t</w:t>
      </w:r>
      <w:r w:rsidRPr="00A51BE3">
        <w:rPr>
          <w:rFonts w:ascii="Arial" w:hAnsi="Arial" w:cs="Arial"/>
          <w:sz w:val="22"/>
          <w:szCs w:val="22"/>
        </w:rPr>
        <w:t>ia</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teritoriul GAL </w:t>
      </w:r>
      <w:r w:rsidR="009A4E5F">
        <w:rPr>
          <w:rFonts w:ascii="Arial" w:hAnsi="Arial" w:cs="Arial"/>
          <w:sz w:val="22"/>
          <w:szCs w:val="22"/>
        </w:rPr>
        <w:t>COLINELE OLTENIEI</w:t>
      </w:r>
      <w:r w:rsidR="00F87099" w:rsidRPr="00A51BE3">
        <w:rPr>
          <w:rFonts w:ascii="Arial" w:hAnsi="Arial" w:cs="Arial"/>
          <w:sz w:val="22"/>
          <w:szCs w:val="22"/>
        </w:rPr>
        <w:t>.</w:t>
      </w:r>
    </w:p>
    <w:p w:rsidR="00A76E56" w:rsidRDefault="00F87099" w:rsidP="00A76E56">
      <w:pPr>
        <w:spacing w:line="276" w:lineRule="auto"/>
        <w:jc w:val="both"/>
        <w:rPr>
          <w:rFonts w:ascii="Arial" w:hAnsi="Arial" w:cs="Arial"/>
          <w:sz w:val="22"/>
          <w:szCs w:val="22"/>
        </w:rPr>
      </w:pPr>
      <w:r w:rsidRPr="00A51BE3">
        <w:rPr>
          <w:rFonts w:ascii="Arial" w:hAnsi="Arial" w:cs="Arial"/>
          <w:sz w:val="22"/>
          <w:szCs w:val="22"/>
        </w:rPr>
        <w:t>Aria de aplicabilitate a m</w:t>
      </w:r>
      <w:r w:rsidR="000A034C">
        <w:rPr>
          <w:rFonts w:ascii="Arial" w:hAnsi="Arial" w:cs="Arial"/>
          <w:sz w:val="22"/>
          <w:szCs w:val="22"/>
        </w:rPr>
        <w:t>a</w:t>
      </w:r>
      <w:r w:rsidRPr="00A51BE3">
        <w:rPr>
          <w:rFonts w:ascii="Arial" w:hAnsi="Arial" w:cs="Arial"/>
          <w:sz w:val="22"/>
          <w:szCs w:val="22"/>
        </w:rPr>
        <w:t>surii este teritoriul acoperit de Asocia</w:t>
      </w:r>
      <w:r w:rsidR="000A034C">
        <w:rPr>
          <w:rFonts w:ascii="Arial" w:hAnsi="Arial" w:cs="Arial"/>
          <w:sz w:val="22"/>
          <w:szCs w:val="22"/>
        </w:rPr>
        <w:t>t</w:t>
      </w:r>
      <w:r w:rsidRPr="00A51BE3">
        <w:rPr>
          <w:rFonts w:ascii="Arial" w:hAnsi="Arial" w:cs="Arial"/>
          <w:sz w:val="22"/>
          <w:szCs w:val="22"/>
        </w:rPr>
        <w:t>ia Grup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r w:rsidRPr="00A51BE3">
        <w:rPr>
          <w:rFonts w:ascii="Arial" w:hAnsi="Arial" w:cs="Arial"/>
          <w:sz w:val="22"/>
          <w:szCs w:val="22"/>
        </w:rPr>
        <w:t xml:space="preserve"> </w:t>
      </w:r>
      <w:r w:rsidR="009A4E5F">
        <w:rPr>
          <w:rFonts w:ascii="Arial" w:hAnsi="Arial" w:cs="Arial"/>
          <w:sz w:val="22"/>
          <w:szCs w:val="22"/>
        </w:rPr>
        <w:t>COLINELE OLTENIEI</w:t>
      </w:r>
      <w:r w:rsidR="0026621E">
        <w:rPr>
          <w:rFonts w:ascii="Arial" w:hAnsi="Arial" w:cs="Arial"/>
          <w:sz w:val="22"/>
          <w:szCs w:val="22"/>
        </w:rPr>
        <w:t>.</w:t>
      </w:r>
      <w:r w:rsidRPr="00A51BE3">
        <w:rPr>
          <w:rFonts w:ascii="Arial" w:hAnsi="Arial" w:cs="Arial"/>
          <w:sz w:val="22"/>
          <w:szCs w:val="22"/>
        </w:rPr>
        <w:t xml:space="preserve"> </w:t>
      </w:r>
    </w:p>
    <w:p w:rsidR="00A76E56" w:rsidRPr="00A76E56" w:rsidRDefault="00F87099" w:rsidP="00A76E56">
      <w:pPr>
        <w:spacing w:line="276" w:lineRule="auto"/>
        <w:jc w:val="both"/>
        <w:rPr>
          <w:rFonts w:ascii="Arial" w:hAnsi="Arial" w:cs="Arial"/>
          <w:sz w:val="22"/>
          <w:szCs w:val="22"/>
        </w:rPr>
      </w:pPr>
      <w:r w:rsidRPr="00A76E56">
        <w:rPr>
          <w:rFonts w:ascii="Arial" w:hAnsi="Arial" w:cs="Arial"/>
          <w:sz w:val="22"/>
          <w:szCs w:val="22"/>
        </w:rPr>
        <w:t>Teritoriul se reg</w:t>
      </w:r>
      <w:r w:rsidR="000A034C">
        <w:rPr>
          <w:rFonts w:ascii="Arial" w:hAnsi="Arial" w:cs="Arial"/>
          <w:sz w:val="22"/>
          <w:szCs w:val="22"/>
        </w:rPr>
        <w:t>a</w:t>
      </w:r>
      <w:r w:rsidRPr="00A76E56">
        <w:rPr>
          <w:rFonts w:ascii="Arial" w:hAnsi="Arial" w:cs="Arial"/>
          <w:sz w:val="22"/>
          <w:szCs w:val="22"/>
        </w:rPr>
        <w:t>se</w:t>
      </w:r>
      <w:r w:rsidR="000A034C">
        <w:rPr>
          <w:rFonts w:ascii="Arial" w:hAnsi="Arial" w:cs="Arial"/>
          <w:sz w:val="22"/>
          <w:szCs w:val="22"/>
        </w:rPr>
        <w:t>s</w:t>
      </w:r>
      <w:r w:rsidRPr="00A76E56">
        <w:rPr>
          <w:rFonts w:ascii="Arial" w:hAnsi="Arial" w:cs="Arial"/>
          <w:sz w:val="22"/>
          <w:szCs w:val="22"/>
        </w:rPr>
        <w:t xml:space="preserve">te </w:t>
      </w:r>
      <w:r w:rsidR="000A034C">
        <w:rPr>
          <w:rFonts w:ascii="Arial" w:hAnsi="Arial" w:cs="Arial"/>
          <w:sz w:val="22"/>
          <w:szCs w:val="22"/>
        </w:rPr>
        <w:t>i</w:t>
      </w:r>
      <w:r w:rsidRPr="00A76E56">
        <w:rPr>
          <w:rFonts w:ascii="Arial" w:hAnsi="Arial" w:cs="Arial"/>
          <w:sz w:val="22"/>
          <w:szCs w:val="22"/>
        </w:rPr>
        <w:t>n spa</w:t>
      </w:r>
      <w:r w:rsidR="000A034C">
        <w:rPr>
          <w:rFonts w:ascii="Arial" w:hAnsi="Arial" w:cs="Arial"/>
          <w:sz w:val="22"/>
          <w:szCs w:val="22"/>
        </w:rPr>
        <w:t>t</w:t>
      </w:r>
      <w:r w:rsidRPr="00A76E56">
        <w:rPr>
          <w:rFonts w:ascii="Arial" w:hAnsi="Arial" w:cs="Arial"/>
          <w:sz w:val="22"/>
          <w:szCs w:val="22"/>
        </w:rPr>
        <w:t>iul eligibil Leader fiind compus din</w:t>
      </w:r>
      <w:r w:rsidR="00A76E56" w:rsidRPr="00A76E56">
        <w:rPr>
          <w:rFonts w:ascii="Arial" w:hAnsi="Arial" w:cs="Arial"/>
          <w:sz w:val="22"/>
          <w:szCs w:val="22"/>
        </w:rPr>
        <w:t>:</w:t>
      </w:r>
      <w:r w:rsidRPr="00A76E56">
        <w:rPr>
          <w:rFonts w:ascii="Arial" w:hAnsi="Arial" w:cs="Arial"/>
          <w:sz w:val="22"/>
          <w:szCs w:val="22"/>
        </w:rPr>
        <w:t xml:space="preserve"> </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noProof/>
          <w:color w:val="0FA5D9"/>
          <w:sz w:val="21"/>
          <w:szCs w:val="21"/>
        </w:rPr>
        <w:drawing>
          <wp:anchor distT="0" distB="0" distL="114300" distR="114300" simplePos="0" relativeHeight="251652096" behindDoc="0" locked="0" layoutInCell="1" allowOverlap="1">
            <wp:simplePos x="0" y="0"/>
            <wp:positionH relativeFrom="column">
              <wp:posOffset>3726180</wp:posOffset>
            </wp:positionH>
            <wp:positionV relativeFrom="paragraph">
              <wp:posOffset>325120</wp:posOffset>
            </wp:positionV>
            <wp:extent cx="2430780" cy="2302510"/>
            <wp:effectExtent l="0" t="0" r="0" b="0"/>
            <wp:wrapSquare wrapText="bothSides"/>
            <wp:docPr id="2" name="Picture 2" descr="http://galcolineleolteniei.ro/wp-content/uploads/2017/08/hartadolj-1-300x284.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colineleolteniei.ro/wp-content/uploads/2017/08/hartadolj-1-300x284.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0780" cy="230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5F">
        <w:rPr>
          <w:rFonts w:ascii="Arial" w:hAnsi="Arial" w:cs="Arial"/>
          <w:color w:val="353535"/>
          <w:sz w:val="21"/>
          <w:szCs w:val="21"/>
          <w:lang w:val="en-GB" w:eastAsia="en-GB"/>
        </w:rPr>
        <w:t>Almaj</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Argetoaia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Botosesti Paia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Brabova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Carpen</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Cernatesti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Cotofenii din Dos</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Gogosu</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Grecesti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Isalnita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Predesti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Scaesti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Seaca de Padure</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Secu</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Sopot</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Verbita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Bicles</w:t>
      </w: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3B0334" w:rsidRPr="005A1024" w:rsidRDefault="00F87099" w:rsidP="005A1024">
      <w:pPr>
        <w:spacing w:line="276" w:lineRule="auto"/>
        <w:jc w:val="center"/>
        <w:rPr>
          <w:rFonts w:ascii="Arial" w:hAnsi="Arial" w:cs="Arial"/>
          <w:color w:val="FFFFFF" w:themeColor="background1"/>
          <w:sz w:val="24"/>
          <w:szCs w:val="22"/>
        </w:rPr>
      </w:pPr>
      <w:r w:rsidRPr="005A1024">
        <w:rPr>
          <w:rFonts w:ascii="Arial" w:hAnsi="Arial" w:cs="Arial"/>
          <w:color w:val="FFFFFF" w:themeColor="background1"/>
          <w:sz w:val="24"/>
          <w:szCs w:val="22"/>
          <w:highlight w:val="black"/>
        </w:rPr>
        <w:lastRenderedPageBreak/>
        <w:t>Capitolul 3. DEPUNEREA PROIECTELOR</w:t>
      </w:r>
    </w:p>
    <w:p w:rsidR="003B0334" w:rsidRPr="00A51BE3" w:rsidRDefault="003B0334" w:rsidP="00914D7D">
      <w:pPr>
        <w:spacing w:line="276" w:lineRule="auto"/>
        <w:jc w:val="both"/>
        <w:rPr>
          <w:rFonts w:ascii="Arial" w:hAnsi="Arial" w:cs="Arial"/>
          <w:sz w:val="22"/>
          <w:szCs w:val="22"/>
        </w:rPr>
      </w:pPr>
    </w:p>
    <w:p w:rsidR="003B0334" w:rsidRPr="009B546B" w:rsidRDefault="009B546B"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 xml:space="preserve">3.1 </w:t>
      </w:r>
      <w:r w:rsidR="00F87099" w:rsidRPr="009B546B">
        <w:rPr>
          <w:rFonts w:ascii="Arial" w:hAnsi="Arial" w:cs="Arial"/>
          <w:color w:val="FFFFFF" w:themeColor="background1"/>
          <w:sz w:val="22"/>
          <w:szCs w:val="22"/>
          <w:highlight w:val="black"/>
        </w:rPr>
        <w:t>Locul unde vor fi depuse proiectele</w:t>
      </w:r>
      <w:r w:rsidRPr="009B546B">
        <w:rPr>
          <w:rFonts w:ascii="Arial" w:hAnsi="Arial" w:cs="Arial"/>
          <w:color w:val="FFFFFF" w:themeColor="background1"/>
          <w:sz w:val="22"/>
          <w:szCs w:val="22"/>
          <w:highlight w:val="black"/>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Dosarele se depun la secretariatul Asociatiei Grup de Actiune Locala </w:t>
      </w:r>
      <w:r w:rsidR="009B546B">
        <w:rPr>
          <w:rFonts w:ascii="Arial" w:hAnsi="Arial" w:cs="Arial"/>
          <w:sz w:val="22"/>
          <w:szCs w:val="22"/>
        </w:rPr>
        <w:t>COLINELE OLTENIEI</w:t>
      </w:r>
      <w:r w:rsidRPr="00A51BE3">
        <w:rPr>
          <w:rFonts w:ascii="Arial" w:hAnsi="Arial" w:cs="Arial"/>
          <w:sz w:val="22"/>
          <w:szCs w:val="22"/>
        </w:rPr>
        <w:t xml:space="preserve"> cu sediul </w:t>
      </w:r>
      <w:r w:rsidR="000A034C">
        <w:rPr>
          <w:rFonts w:ascii="Arial" w:hAnsi="Arial" w:cs="Arial"/>
          <w:sz w:val="22"/>
          <w:szCs w:val="22"/>
        </w:rPr>
        <w:t>i</w:t>
      </w:r>
      <w:r w:rsidRPr="00A51BE3">
        <w:rPr>
          <w:rFonts w:ascii="Arial" w:hAnsi="Arial" w:cs="Arial"/>
          <w:sz w:val="22"/>
          <w:szCs w:val="22"/>
        </w:rPr>
        <w:t xml:space="preserve">n </w:t>
      </w:r>
      <w:r w:rsidR="009B546B" w:rsidRPr="009B546B">
        <w:rPr>
          <w:rFonts w:ascii="Arial" w:hAnsi="Arial" w:cs="Arial"/>
          <w:sz w:val="22"/>
          <w:szCs w:val="22"/>
        </w:rPr>
        <w:t>Comuna Cotofenii din Dos, str. Nicu Iovipale Nr.170, judetul Dolj</w:t>
      </w:r>
      <w:r w:rsidR="009B546B">
        <w:rPr>
          <w:rFonts w:ascii="Arial" w:hAnsi="Arial" w:cs="Arial"/>
          <w:sz w:val="22"/>
          <w:szCs w:val="22"/>
        </w:rPr>
        <w:t xml:space="preserve"> </w:t>
      </w:r>
      <w:r w:rsidRPr="00A51BE3">
        <w:rPr>
          <w:rFonts w:ascii="Arial" w:hAnsi="Arial" w:cs="Arial"/>
          <w:sz w:val="22"/>
          <w:szCs w:val="22"/>
        </w:rPr>
        <w:t>sub forma Cererii</w:t>
      </w:r>
      <w:r w:rsidR="00A76E56">
        <w:rPr>
          <w:rFonts w:ascii="Arial" w:hAnsi="Arial" w:cs="Arial"/>
          <w:sz w:val="22"/>
          <w:szCs w:val="22"/>
        </w:rPr>
        <w:t xml:space="preserve"> de finan</w:t>
      </w:r>
      <w:r w:rsidR="000A034C">
        <w:rPr>
          <w:rFonts w:ascii="Arial" w:hAnsi="Arial" w:cs="Arial"/>
          <w:sz w:val="22"/>
          <w:szCs w:val="22"/>
        </w:rPr>
        <w:t>t</w:t>
      </w:r>
      <w:r w:rsidR="00A76E56">
        <w:rPr>
          <w:rFonts w:ascii="Arial" w:hAnsi="Arial" w:cs="Arial"/>
          <w:sz w:val="22"/>
          <w:szCs w:val="22"/>
        </w:rPr>
        <w:t xml:space="preserve">are </w:t>
      </w:r>
      <w:r w:rsidR="000A034C">
        <w:rPr>
          <w:rFonts w:ascii="Arial" w:hAnsi="Arial" w:cs="Arial"/>
          <w:sz w:val="22"/>
          <w:szCs w:val="22"/>
        </w:rPr>
        <w:t>s</w:t>
      </w:r>
      <w:r w:rsidR="00A76E56">
        <w:rPr>
          <w:rFonts w:ascii="Arial" w:hAnsi="Arial" w:cs="Arial"/>
          <w:sz w:val="22"/>
          <w:szCs w:val="22"/>
        </w:rPr>
        <w:t>i a documentelor</w:t>
      </w:r>
      <w:r w:rsidRPr="00A51BE3">
        <w:rPr>
          <w:rFonts w:ascii="Arial" w:hAnsi="Arial" w:cs="Arial"/>
          <w:sz w:val="22"/>
          <w:szCs w:val="22"/>
        </w:rPr>
        <w:t xml:space="preserve"> anex</w:t>
      </w:r>
      <w:r w:rsidR="000A034C">
        <w:rPr>
          <w:rFonts w:ascii="Arial" w:hAnsi="Arial" w:cs="Arial"/>
          <w:sz w:val="22"/>
          <w:szCs w:val="22"/>
        </w:rPr>
        <w:t>a</w:t>
      </w:r>
      <w:r w:rsidRPr="00A51BE3">
        <w:rPr>
          <w:rFonts w:ascii="Arial" w:hAnsi="Arial" w:cs="Arial"/>
          <w:sz w:val="22"/>
          <w:szCs w:val="22"/>
        </w:rPr>
        <w:t xml:space="preserve"> cerute </w:t>
      </w:r>
      <w:r w:rsidR="000A034C">
        <w:rPr>
          <w:rFonts w:ascii="Arial" w:hAnsi="Arial" w:cs="Arial"/>
          <w:sz w:val="22"/>
          <w:szCs w:val="22"/>
        </w:rPr>
        <w:t>i</w:t>
      </w:r>
      <w:r w:rsidRPr="00A51BE3">
        <w:rPr>
          <w:rFonts w:ascii="Arial" w:hAnsi="Arial" w:cs="Arial"/>
          <w:sz w:val="22"/>
          <w:szCs w:val="22"/>
        </w:rPr>
        <w:t>n Ghidul Solicitantului aferent m</w:t>
      </w:r>
      <w:r w:rsidR="000A034C">
        <w:rPr>
          <w:rFonts w:ascii="Arial" w:hAnsi="Arial" w:cs="Arial"/>
          <w:sz w:val="22"/>
          <w:szCs w:val="22"/>
        </w:rPr>
        <w:t>a</w:t>
      </w:r>
      <w:r w:rsidRPr="00A51BE3">
        <w:rPr>
          <w:rFonts w:ascii="Arial" w:hAnsi="Arial" w:cs="Arial"/>
          <w:sz w:val="22"/>
          <w:szCs w:val="22"/>
        </w:rPr>
        <w:t>surii, de luni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vineri, </w:t>
      </w:r>
      <w:r w:rsidR="000A034C">
        <w:rPr>
          <w:rFonts w:ascii="Arial" w:hAnsi="Arial" w:cs="Arial"/>
          <w:sz w:val="22"/>
          <w:szCs w:val="22"/>
        </w:rPr>
        <w:t>i</w:t>
      </w:r>
      <w:r w:rsidRPr="00A51BE3">
        <w:rPr>
          <w:rFonts w:ascii="Arial" w:hAnsi="Arial" w:cs="Arial"/>
          <w:sz w:val="22"/>
          <w:szCs w:val="22"/>
        </w:rPr>
        <w:t>n intervalul orar 09:00 – 14:00.</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Un expert din cadrul GAL </w:t>
      </w:r>
      <w:r w:rsidR="000A034C">
        <w:rPr>
          <w:rFonts w:ascii="Arial" w:hAnsi="Arial" w:cs="Arial"/>
          <w:sz w:val="22"/>
          <w:szCs w:val="22"/>
        </w:rPr>
        <w:t>i</w:t>
      </w:r>
      <w:r w:rsidRPr="00A51BE3">
        <w:rPr>
          <w:rFonts w:ascii="Arial" w:hAnsi="Arial" w:cs="Arial"/>
          <w:sz w:val="22"/>
          <w:szCs w:val="22"/>
        </w:rPr>
        <w:t>nregistreaz</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Registrul de Intr</w:t>
      </w:r>
      <w:r w:rsidR="000A034C">
        <w:rPr>
          <w:rFonts w:ascii="Arial" w:hAnsi="Arial" w:cs="Arial"/>
          <w:sz w:val="22"/>
          <w:szCs w:val="22"/>
        </w:rPr>
        <w:t>a</w:t>
      </w:r>
      <w:r w:rsidRPr="00A51BE3">
        <w:rPr>
          <w:rFonts w:ascii="Arial" w:hAnsi="Arial" w:cs="Arial"/>
          <w:sz w:val="22"/>
          <w:szCs w:val="22"/>
        </w:rPr>
        <w:t>ri/</w:t>
      </w:r>
      <w:r w:rsidR="00A76E56">
        <w:rPr>
          <w:rFonts w:ascii="Arial" w:hAnsi="Arial" w:cs="Arial"/>
          <w:sz w:val="22"/>
          <w:szCs w:val="22"/>
        </w:rPr>
        <w:t xml:space="preserve"> </w:t>
      </w:r>
      <w:r w:rsidRPr="00A51BE3">
        <w:rPr>
          <w:rFonts w:ascii="Arial" w:hAnsi="Arial" w:cs="Arial"/>
          <w:sz w:val="22"/>
          <w:szCs w:val="22"/>
        </w:rPr>
        <w:t>Ie</w:t>
      </w:r>
      <w:r w:rsidR="000A034C">
        <w:rPr>
          <w:rFonts w:ascii="Arial" w:hAnsi="Arial" w:cs="Arial"/>
          <w:sz w:val="22"/>
          <w:szCs w:val="22"/>
        </w:rPr>
        <w:t>s</w:t>
      </w:r>
      <w:r w:rsidRPr="00A51BE3">
        <w:rPr>
          <w:rFonts w:ascii="Arial" w:hAnsi="Arial" w:cs="Arial"/>
          <w:sz w:val="22"/>
          <w:szCs w:val="22"/>
        </w:rPr>
        <w:t>iri iar</w:t>
      </w:r>
      <w:r w:rsidR="0008294E">
        <w:rPr>
          <w:rFonts w:ascii="Arial" w:hAnsi="Arial" w:cs="Arial"/>
          <w:sz w:val="22"/>
          <w:szCs w:val="22"/>
        </w:rPr>
        <w:t xml:space="preserve"> </w:t>
      </w:r>
      <w:r w:rsidRPr="00A51BE3">
        <w:rPr>
          <w:rFonts w:ascii="Arial" w:hAnsi="Arial" w:cs="Arial"/>
          <w:sz w:val="22"/>
          <w:szCs w:val="22"/>
        </w:rPr>
        <w:t>solicitantul prime</w:t>
      </w:r>
      <w:r w:rsidR="000A034C">
        <w:rPr>
          <w:rFonts w:ascii="Arial" w:hAnsi="Arial" w:cs="Arial"/>
          <w:sz w:val="22"/>
          <w:szCs w:val="22"/>
        </w:rPr>
        <w:t>s</w:t>
      </w:r>
      <w:r w:rsidRPr="00A51BE3">
        <w:rPr>
          <w:rFonts w:ascii="Arial" w:hAnsi="Arial" w:cs="Arial"/>
          <w:sz w:val="22"/>
          <w:szCs w:val="22"/>
        </w:rPr>
        <w:t>te un num</w:t>
      </w:r>
      <w:r w:rsidR="000A034C">
        <w:rPr>
          <w:rFonts w:ascii="Arial" w:hAnsi="Arial" w:cs="Arial"/>
          <w:sz w:val="22"/>
          <w:szCs w:val="22"/>
        </w:rPr>
        <w:t>a</w:t>
      </w:r>
      <w:r w:rsidRPr="00A51BE3">
        <w:rPr>
          <w:rFonts w:ascii="Arial" w:hAnsi="Arial" w:cs="Arial"/>
          <w:sz w:val="22"/>
          <w:szCs w:val="22"/>
        </w:rPr>
        <w:t xml:space="preserve">r de </w:t>
      </w:r>
      <w:r w:rsidR="000A034C">
        <w:rPr>
          <w:rFonts w:ascii="Arial" w:hAnsi="Arial" w:cs="Arial"/>
          <w:sz w:val="22"/>
          <w:szCs w:val="22"/>
        </w:rPr>
        <w:t>i</w:t>
      </w:r>
      <w:r w:rsidRPr="00A51BE3">
        <w:rPr>
          <w:rFonts w:ascii="Arial" w:hAnsi="Arial" w:cs="Arial"/>
          <w:sz w:val="22"/>
          <w:szCs w:val="22"/>
        </w:rPr>
        <w:t>nregistrare.</w:t>
      </w:r>
    </w:p>
    <w:p w:rsidR="009B546B" w:rsidRDefault="009B546B"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3.2 Perioada de depunere a proiectelor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Perioada de depunere a proiectelor va fi precizat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apelul de selec</w:t>
      </w:r>
      <w:r w:rsidR="000A034C">
        <w:rPr>
          <w:rFonts w:ascii="Arial" w:hAnsi="Arial" w:cs="Arial"/>
          <w:sz w:val="22"/>
          <w:szCs w:val="22"/>
        </w:rPr>
        <w:t>t</w:t>
      </w:r>
      <w:r w:rsidRPr="00A51BE3">
        <w:rPr>
          <w:rFonts w:ascii="Arial" w:hAnsi="Arial" w:cs="Arial"/>
          <w:sz w:val="22"/>
          <w:szCs w:val="22"/>
        </w:rPr>
        <w:t>ie.</w:t>
      </w:r>
    </w:p>
    <w:p w:rsidR="00DF3862" w:rsidRPr="00A51BE3" w:rsidRDefault="00DF3862" w:rsidP="00914D7D">
      <w:pPr>
        <w:spacing w:line="276" w:lineRule="auto"/>
        <w:jc w:val="both"/>
        <w:rPr>
          <w:rFonts w:ascii="Arial" w:hAnsi="Arial" w:cs="Arial"/>
          <w:sz w:val="22"/>
          <w:szCs w:val="22"/>
        </w:rPr>
      </w:pPr>
      <w:r>
        <w:rPr>
          <w:rFonts w:ascii="Arial" w:hAnsi="Arial" w:cs="Arial"/>
          <w:sz w:val="22"/>
          <w:szCs w:val="22"/>
        </w:rPr>
        <w:t>Depunerea proiectelor se va face la sediul GAL COLINELE OLTENIEI, in perioada de valabilitate a apelului de selectie, in intervalul orar 09:00 – 14:00.</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3.3 Alocarea pe sesiune</w:t>
      </w:r>
    </w:p>
    <w:p w:rsidR="003B0334" w:rsidRPr="009B546B" w:rsidRDefault="00F87099" w:rsidP="00F937E0">
      <w:pPr>
        <w:spacing w:line="276" w:lineRule="auto"/>
        <w:jc w:val="both"/>
        <w:rPr>
          <w:rFonts w:ascii="Arial" w:hAnsi="Arial" w:cs="Arial"/>
          <w:sz w:val="22"/>
          <w:szCs w:val="22"/>
        </w:rPr>
      </w:pPr>
      <w:r w:rsidRPr="00A51BE3">
        <w:rPr>
          <w:rFonts w:ascii="Arial" w:hAnsi="Arial" w:cs="Arial"/>
          <w:sz w:val="22"/>
          <w:szCs w:val="22"/>
        </w:rPr>
        <w:t>Suma disponibil</w:t>
      </w:r>
      <w:r w:rsidR="000A034C">
        <w:rPr>
          <w:rFonts w:ascii="Arial" w:hAnsi="Arial" w:cs="Arial"/>
          <w:sz w:val="22"/>
          <w:szCs w:val="22"/>
        </w:rPr>
        <w:t>a</w:t>
      </w:r>
      <w:r w:rsidRPr="00A51BE3">
        <w:rPr>
          <w:rFonts w:ascii="Arial" w:hAnsi="Arial" w:cs="Arial"/>
          <w:sz w:val="22"/>
          <w:szCs w:val="22"/>
        </w:rPr>
        <w:t xml:space="preserve"> pentru sesiunea de selec</w:t>
      </w:r>
      <w:r w:rsidR="000A034C">
        <w:rPr>
          <w:rFonts w:ascii="Arial" w:hAnsi="Arial" w:cs="Arial"/>
          <w:sz w:val="22"/>
          <w:szCs w:val="22"/>
        </w:rPr>
        <w:t>t</w:t>
      </w:r>
      <w:r w:rsidRPr="00A51BE3">
        <w:rPr>
          <w:rFonts w:ascii="Arial" w:hAnsi="Arial" w:cs="Arial"/>
          <w:sz w:val="22"/>
          <w:szCs w:val="22"/>
        </w:rPr>
        <w:t xml:space="preserve">ie a proiectelor </w:t>
      </w:r>
      <w:r w:rsidR="00D2746E">
        <w:rPr>
          <w:rFonts w:ascii="Arial" w:hAnsi="Arial" w:cs="Arial"/>
          <w:sz w:val="22"/>
          <w:szCs w:val="22"/>
        </w:rPr>
        <w:t xml:space="preserve">este </w:t>
      </w:r>
      <w:r w:rsidR="00F937E0">
        <w:rPr>
          <w:rFonts w:ascii="Arial" w:hAnsi="Arial" w:cs="Arial"/>
          <w:sz w:val="22"/>
          <w:szCs w:val="22"/>
        </w:rPr>
        <w:t>cea mentionata in cadrul Apelului de selectie.</w:t>
      </w:r>
    </w:p>
    <w:p w:rsidR="003B0334" w:rsidRPr="00A76E56" w:rsidRDefault="003B0334" w:rsidP="00914D7D">
      <w:pPr>
        <w:spacing w:line="276" w:lineRule="auto"/>
        <w:jc w:val="both"/>
        <w:rPr>
          <w:rFonts w:ascii="Arial" w:hAnsi="Arial" w:cs="Arial"/>
          <w:color w:val="FF0000"/>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3.4</w:t>
      </w:r>
      <w:r w:rsidR="009B546B" w:rsidRPr="009B546B">
        <w:rPr>
          <w:rFonts w:ascii="Arial" w:hAnsi="Arial" w:cs="Arial"/>
          <w:color w:val="FFFFFF" w:themeColor="background1"/>
          <w:sz w:val="22"/>
          <w:szCs w:val="22"/>
          <w:highlight w:val="black"/>
        </w:rPr>
        <w:t xml:space="preserve"> </w:t>
      </w:r>
      <w:r w:rsidRPr="009B546B">
        <w:rPr>
          <w:rFonts w:ascii="Arial" w:hAnsi="Arial" w:cs="Arial"/>
          <w:color w:val="FFFFFF" w:themeColor="background1"/>
          <w:sz w:val="22"/>
          <w:szCs w:val="22"/>
          <w:highlight w:val="black"/>
        </w:rPr>
        <w:t>Punctajul minim</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pragul minim este de </w:t>
      </w:r>
      <w:r w:rsidR="009B546B" w:rsidRPr="00565328">
        <w:rPr>
          <w:rFonts w:ascii="Arial" w:hAnsi="Arial" w:cs="Arial"/>
          <w:b/>
          <w:sz w:val="22"/>
          <w:szCs w:val="22"/>
        </w:rPr>
        <w:t>30</w:t>
      </w:r>
      <w:r w:rsidRPr="00565328">
        <w:rPr>
          <w:rFonts w:ascii="Arial" w:hAnsi="Arial" w:cs="Arial"/>
          <w:b/>
          <w:sz w:val="22"/>
          <w:szCs w:val="22"/>
        </w:rPr>
        <w:t xml:space="preserve"> puncte</w:t>
      </w:r>
      <w:r w:rsidRPr="005A1024">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reprezint</w:t>
      </w:r>
      <w:r w:rsidR="000A034C">
        <w:rPr>
          <w:rFonts w:ascii="Arial" w:hAnsi="Arial" w:cs="Arial"/>
          <w:sz w:val="22"/>
          <w:szCs w:val="22"/>
        </w:rPr>
        <w:t>a</w:t>
      </w:r>
      <w:r w:rsidRPr="00A51BE3">
        <w:rPr>
          <w:rFonts w:ascii="Arial" w:hAnsi="Arial" w:cs="Arial"/>
          <w:sz w:val="22"/>
          <w:szCs w:val="22"/>
        </w:rPr>
        <w:t xml:space="preserve"> pragul sub care niciun</w:t>
      </w:r>
      <w:r w:rsidR="00A76E56">
        <w:rPr>
          <w:rFonts w:ascii="Arial" w:hAnsi="Arial" w:cs="Arial"/>
          <w:sz w:val="22"/>
          <w:szCs w:val="22"/>
        </w:rPr>
        <w:t xml:space="preserve"> </w:t>
      </w:r>
      <w:r w:rsidRPr="00A51BE3">
        <w:rPr>
          <w:rFonts w:ascii="Arial" w:hAnsi="Arial" w:cs="Arial"/>
          <w:sz w:val="22"/>
          <w:szCs w:val="22"/>
        </w:rPr>
        <w:t>proiect nu poate intra la finan</w:t>
      </w:r>
      <w:r w:rsidR="000A034C">
        <w:rPr>
          <w:rFonts w:ascii="Arial" w:hAnsi="Arial" w:cs="Arial"/>
          <w:sz w:val="22"/>
          <w:szCs w:val="22"/>
        </w:rPr>
        <w:t>t</w:t>
      </w:r>
      <w:r w:rsidRPr="00A51BE3">
        <w:rPr>
          <w:rFonts w:ascii="Arial" w:hAnsi="Arial" w:cs="Arial"/>
          <w:sz w:val="22"/>
          <w:szCs w:val="22"/>
        </w:rPr>
        <w:t>are.</w:t>
      </w:r>
      <w:r w:rsidR="00A76E56">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D2746E" w:rsidRDefault="00D2746E" w:rsidP="00914D7D">
      <w:pPr>
        <w:spacing w:line="276" w:lineRule="auto"/>
        <w:jc w:val="both"/>
        <w:rPr>
          <w:rFonts w:ascii="Arial" w:hAnsi="Arial" w:cs="Arial"/>
          <w:color w:val="FFFFFF" w:themeColor="background1"/>
          <w:sz w:val="22"/>
          <w:szCs w:val="22"/>
          <w:highlight w:val="black"/>
        </w:rPr>
      </w:pPr>
    </w:p>
    <w:p w:rsidR="00D2746E" w:rsidRDefault="00D2746E" w:rsidP="00914D7D">
      <w:pPr>
        <w:spacing w:line="276" w:lineRule="auto"/>
        <w:jc w:val="both"/>
        <w:rPr>
          <w:rFonts w:ascii="Arial" w:hAnsi="Arial" w:cs="Arial"/>
          <w:color w:val="FFFFFF" w:themeColor="background1"/>
          <w:sz w:val="22"/>
          <w:szCs w:val="22"/>
          <w:highlight w:val="black"/>
        </w:rPr>
      </w:pPr>
    </w:p>
    <w:p w:rsidR="00D2746E" w:rsidRDefault="00D2746E"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9B546B" w:rsidRPr="005A1024" w:rsidRDefault="00F87099" w:rsidP="005A1024">
      <w:pPr>
        <w:spacing w:line="276" w:lineRule="auto"/>
        <w:jc w:val="center"/>
        <w:rPr>
          <w:rFonts w:ascii="Arial" w:hAnsi="Arial" w:cs="Arial"/>
          <w:color w:val="FFFFFF" w:themeColor="background1"/>
          <w:sz w:val="24"/>
          <w:szCs w:val="22"/>
        </w:rPr>
      </w:pPr>
      <w:r w:rsidRPr="005A1024">
        <w:rPr>
          <w:rFonts w:ascii="Arial" w:hAnsi="Arial" w:cs="Arial"/>
          <w:color w:val="FFFFFF" w:themeColor="background1"/>
          <w:sz w:val="24"/>
          <w:szCs w:val="22"/>
          <w:highlight w:val="black"/>
        </w:rPr>
        <w:lastRenderedPageBreak/>
        <w:t>Capitolul 4. CATEGORIILE DE BENEFICIARI ELIGIBILI</w:t>
      </w:r>
    </w:p>
    <w:p w:rsidR="009B546B" w:rsidRDefault="009B546B" w:rsidP="00914D7D">
      <w:pPr>
        <w:spacing w:line="276" w:lineRule="auto"/>
        <w:jc w:val="both"/>
        <w:rPr>
          <w:rFonts w:ascii="Arial" w:hAnsi="Arial" w:cs="Arial"/>
          <w:color w:val="FFFFFF" w:themeColor="background1"/>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Beneficiari eligibili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Beneficiarii eligibili pentru sprijinul acordat prin </w:t>
      </w:r>
      <w:r w:rsidR="00EC5734">
        <w:rPr>
          <w:rFonts w:ascii="Arial" w:hAnsi="Arial" w:cs="Arial"/>
          <w:sz w:val="22"/>
          <w:szCs w:val="22"/>
        </w:rPr>
        <w:t>M</w:t>
      </w:r>
      <w:r w:rsidR="00AC31AD">
        <w:rPr>
          <w:rFonts w:ascii="Arial" w:hAnsi="Arial" w:cs="Arial"/>
          <w:sz w:val="22"/>
          <w:szCs w:val="22"/>
        </w:rPr>
        <w:t>3</w:t>
      </w:r>
      <w:r w:rsidR="00EC5734">
        <w:rPr>
          <w:rFonts w:ascii="Arial" w:hAnsi="Arial" w:cs="Arial"/>
          <w:sz w:val="22"/>
          <w:szCs w:val="22"/>
        </w:rPr>
        <w:t>/ 6A</w:t>
      </w:r>
      <w:r w:rsidRPr="00A51BE3">
        <w:rPr>
          <w:rFonts w:ascii="Arial" w:hAnsi="Arial" w:cs="Arial"/>
          <w:sz w:val="22"/>
          <w:szCs w:val="22"/>
        </w:rPr>
        <w:t xml:space="preserve"> - Sprijin pentru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area de activit</w:t>
      </w:r>
      <w:r w:rsidR="000A034C">
        <w:rPr>
          <w:rFonts w:ascii="Arial" w:hAnsi="Arial" w:cs="Arial"/>
          <w:sz w:val="22"/>
          <w:szCs w:val="22"/>
        </w:rPr>
        <w:t>at</w:t>
      </w:r>
      <w:r w:rsidRPr="00A51BE3">
        <w:rPr>
          <w:rFonts w:ascii="Arial" w:hAnsi="Arial" w:cs="Arial"/>
          <w:sz w:val="22"/>
          <w:szCs w:val="22"/>
        </w:rPr>
        <w:t xml:space="preserve">i neagricole </w:t>
      </w:r>
      <w:r w:rsidR="000A034C">
        <w:rPr>
          <w:rFonts w:ascii="Arial" w:hAnsi="Arial" w:cs="Arial"/>
          <w:sz w:val="22"/>
          <w:szCs w:val="22"/>
        </w:rPr>
        <w:t>i</w:t>
      </w:r>
      <w:r w:rsidRPr="00A51BE3">
        <w:rPr>
          <w:rFonts w:ascii="Arial" w:hAnsi="Arial" w:cs="Arial"/>
          <w:sz w:val="22"/>
          <w:szCs w:val="22"/>
        </w:rPr>
        <w:t>n zone rurale sunt:</w:t>
      </w:r>
    </w:p>
    <w:p w:rsidR="00AC31AD" w:rsidRDefault="00AC31AD" w:rsidP="00AC31AD">
      <w:pPr>
        <w:pStyle w:val="ListParagraph"/>
        <w:numPr>
          <w:ilvl w:val="0"/>
          <w:numId w:val="7"/>
        </w:numPr>
        <w:spacing w:line="276" w:lineRule="auto"/>
        <w:rPr>
          <w:rFonts w:ascii="Arial" w:hAnsi="Arial" w:cs="Arial"/>
          <w:sz w:val="22"/>
        </w:rPr>
      </w:pPr>
      <w:r w:rsidRPr="00AC31AD">
        <w:rPr>
          <w:rFonts w:ascii="Arial" w:hAnsi="Arial" w:cs="Arial"/>
          <w:sz w:val="22"/>
        </w:rPr>
        <w:t xml:space="preserve">Fermieri sau membrii unei gospodarii agricole, care </w:t>
      </w:r>
      <w:r w:rsidR="000A034C">
        <w:rPr>
          <w:rFonts w:ascii="Arial" w:hAnsi="Arial" w:cs="Arial"/>
          <w:sz w:val="22"/>
        </w:rPr>
        <w:t>is</w:t>
      </w:r>
      <w:r w:rsidRPr="00AC31AD">
        <w:rPr>
          <w:rFonts w:ascii="Arial" w:hAnsi="Arial" w:cs="Arial"/>
          <w:sz w:val="22"/>
        </w:rPr>
        <w:t>i diversific</w:t>
      </w:r>
      <w:r w:rsidR="000A034C">
        <w:rPr>
          <w:rFonts w:ascii="Arial" w:hAnsi="Arial" w:cs="Arial"/>
          <w:sz w:val="22"/>
        </w:rPr>
        <w:t>a</w:t>
      </w:r>
      <w:r w:rsidRPr="00AC31AD">
        <w:rPr>
          <w:rFonts w:ascii="Arial" w:hAnsi="Arial" w:cs="Arial"/>
          <w:sz w:val="22"/>
        </w:rPr>
        <w:t xml:space="preserve"> activitatea prin </w:t>
      </w:r>
      <w:r w:rsidR="000A034C">
        <w:rPr>
          <w:rFonts w:ascii="Arial" w:hAnsi="Arial" w:cs="Arial"/>
          <w:sz w:val="22"/>
        </w:rPr>
        <w:t>i</w:t>
      </w:r>
      <w:r w:rsidRPr="00AC31AD">
        <w:rPr>
          <w:rFonts w:ascii="Arial" w:hAnsi="Arial" w:cs="Arial"/>
          <w:sz w:val="22"/>
        </w:rPr>
        <w:t>nfiin</w:t>
      </w:r>
      <w:r w:rsidR="000A034C">
        <w:rPr>
          <w:rFonts w:ascii="Arial" w:hAnsi="Arial" w:cs="Arial"/>
          <w:sz w:val="22"/>
        </w:rPr>
        <w:t>t</w:t>
      </w:r>
      <w:r w:rsidRPr="00AC31AD">
        <w:rPr>
          <w:rFonts w:ascii="Arial" w:hAnsi="Arial" w:cs="Arial"/>
          <w:sz w:val="22"/>
        </w:rPr>
        <w:t>area unei activit</w:t>
      </w:r>
      <w:r w:rsidR="000A034C">
        <w:rPr>
          <w:rFonts w:ascii="Arial" w:hAnsi="Arial" w:cs="Arial"/>
          <w:sz w:val="22"/>
        </w:rPr>
        <w:t>at</w:t>
      </w:r>
      <w:r w:rsidRPr="00AC31AD">
        <w:rPr>
          <w:rFonts w:ascii="Arial" w:hAnsi="Arial" w:cs="Arial"/>
          <w:sz w:val="22"/>
        </w:rPr>
        <w:t xml:space="preserve">i non-agricole </w:t>
      </w:r>
      <w:r w:rsidR="000A034C">
        <w:rPr>
          <w:rFonts w:ascii="Arial" w:hAnsi="Arial" w:cs="Arial"/>
          <w:sz w:val="22"/>
        </w:rPr>
        <w:t>i</w:t>
      </w:r>
      <w:r w:rsidRPr="00AC31AD">
        <w:rPr>
          <w:rFonts w:ascii="Arial" w:hAnsi="Arial" w:cs="Arial"/>
          <w:sz w:val="22"/>
        </w:rPr>
        <w:t>n spa</w:t>
      </w:r>
      <w:r w:rsidR="000A034C">
        <w:rPr>
          <w:rFonts w:ascii="Arial" w:hAnsi="Arial" w:cs="Arial"/>
          <w:sz w:val="22"/>
        </w:rPr>
        <w:t>t</w:t>
      </w:r>
      <w:r w:rsidRPr="00AC31AD">
        <w:rPr>
          <w:rFonts w:ascii="Arial" w:hAnsi="Arial" w:cs="Arial"/>
          <w:sz w:val="22"/>
        </w:rPr>
        <w:t>iul rural pentru prima dat</w:t>
      </w:r>
      <w:r w:rsidR="000A034C">
        <w:rPr>
          <w:rFonts w:ascii="Arial" w:hAnsi="Arial" w:cs="Arial"/>
          <w:sz w:val="22"/>
        </w:rPr>
        <w:t>a</w:t>
      </w:r>
      <w:r w:rsidRPr="00AC31AD">
        <w:rPr>
          <w:rFonts w:ascii="Arial" w:hAnsi="Arial" w:cs="Arial"/>
          <w:sz w:val="22"/>
        </w:rPr>
        <w:t xml:space="preserve">. </w:t>
      </w:r>
    </w:p>
    <w:p w:rsidR="00AC31AD" w:rsidRPr="00AC31AD" w:rsidRDefault="00AC31AD" w:rsidP="00AC31AD">
      <w:pPr>
        <w:pStyle w:val="ListParagraph"/>
        <w:spacing w:line="276" w:lineRule="auto"/>
        <w:ind w:left="360"/>
        <w:rPr>
          <w:rFonts w:ascii="Arial" w:hAnsi="Arial" w:cs="Arial"/>
          <w:sz w:val="22"/>
        </w:rPr>
      </w:pPr>
      <w:r w:rsidRPr="00AC31AD">
        <w:rPr>
          <w:rFonts w:ascii="Arial" w:hAnsi="Arial" w:cs="Arial"/>
          <w:sz w:val="22"/>
        </w:rPr>
        <w:t xml:space="preserve">Persoanele fizice neautorizate nu sunt eligibile; </w:t>
      </w:r>
    </w:p>
    <w:p w:rsidR="00AC31AD" w:rsidRPr="00AC31AD" w:rsidRDefault="00AC31AD" w:rsidP="00AC31AD">
      <w:pPr>
        <w:pStyle w:val="ListParagraph"/>
        <w:numPr>
          <w:ilvl w:val="0"/>
          <w:numId w:val="7"/>
        </w:numPr>
        <w:spacing w:line="276" w:lineRule="auto"/>
        <w:rPr>
          <w:rFonts w:ascii="Arial" w:hAnsi="Arial" w:cs="Arial"/>
          <w:sz w:val="22"/>
        </w:rPr>
      </w:pPr>
      <w:r w:rsidRPr="00AC31AD">
        <w:rPr>
          <w:rFonts w:ascii="Arial" w:hAnsi="Arial" w:cs="Arial"/>
          <w:sz w:val="22"/>
        </w:rPr>
        <w:t>Micro-</w:t>
      </w:r>
      <w:r w:rsidR="000A034C">
        <w:rPr>
          <w:rFonts w:ascii="Arial" w:hAnsi="Arial" w:cs="Arial"/>
          <w:sz w:val="22"/>
        </w:rPr>
        <w:t>i</w:t>
      </w:r>
      <w:r w:rsidRPr="00AC31AD">
        <w:rPr>
          <w:rFonts w:ascii="Arial" w:hAnsi="Arial" w:cs="Arial"/>
          <w:sz w:val="22"/>
        </w:rPr>
        <w:t xml:space="preserve">ntreprinderi </w:t>
      </w:r>
      <w:r w:rsidR="000A034C">
        <w:rPr>
          <w:rFonts w:ascii="Arial" w:hAnsi="Arial" w:cs="Arial"/>
          <w:sz w:val="22"/>
        </w:rPr>
        <w:t>s</w:t>
      </w:r>
      <w:r w:rsidRPr="00AC31AD">
        <w:rPr>
          <w:rFonts w:ascii="Arial" w:hAnsi="Arial" w:cs="Arial"/>
          <w:sz w:val="22"/>
        </w:rPr>
        <w:t xml:space="preserve">i </w:t>
      </w:r>
      <w:r w:rsidR="000A034C">
        <w:rPr>
          <w:rFonts w:ascii="Arial" w:hAnsi="Arial" w:cs="Arial"/>
          <w:sz w:val="22"/>
        </w:rPr>
        <w:t>i</w:t>
      </w:r>
      <w:r w:rsidRPr="00AC31AD">
        <w:rPr>
          <w:rFonts w:ascii="Arial" w:hAnsi="Arial" w:cs="Arial"/>
          <w:sz w:val="22"/>
        </w:rPr>
        <w:t>ntreprinderi mici existente din spa</w:t>
      </w:r>
      <w:r w:rsidR="000A034C">
        <w:rPr>
          <w:rFonts w:ascii="Arial" w:hAnsi="Arial" w:cs="Arial"/>
          <w:sz w:val="22"/>
        </w:rPr>
        <w:t>t</w:t>
      </w:r>
      <w:r w:rsidRPr="00AC31AD">
        <w:rPr>
          <w:rFonts w:ascii="Arial" w:hAnsi="Arial" w:cs="Arial"/>
          <w:sz w:val="22"/>
        </w:rPr>
        <w:t xml:space="preserve">iul rural, care </w:t>
      </w:r>
      <w:r w:rsidR="000A034C">
        <w:rPr>
          <w:rFonts w:ascii="Arial" w:hAnsi="Arial" w:cs="Arial"/>
          <w:sz w:val="22"/>
        </w:rPr>
        <w:t>is</w:t>
      </w:r>
      <w:r w:rsidRPr="00AC31AD">
        <w:rPr>
          <w:rFonts w:ascii="Arial" w:hAnsi="Arial" w:cs="Arial"/>
          <w:sz w:val="22"/>
        </w:rPr>
        <w:t>i propun activit</w:t>
      </w:r>
      <w:r w:rsidR="000A034C">
        <w:rPr>
          <w:rFonts w:ascii="Arial" w:hAnsi="Arial" w:cs="Arial"/>
          <w:sz w:val="22"/>
        </w:rPr>
        <w:t>at</w:t>
      </w:r>
      <w:r w:rsidRPr="00AC31AD">
        <w:rPr>
          <w:rFonts w:ascii="Arial" w:hAnsi="Arial" w:cs="Arial"/>
          <w:sz w:val="22"/>
        </w:rPr>
        <w:t>i non-agricole, pe care pe care nu le-au mai efectuat p</w:t>
      </w:r>
      <w:r w:rsidR="000A034C">
        <w:rPr>
          <w:rFonts w:ascii="Arial" w:hAnsi="Arial" w:cs="Arial"/>
          <w:sz w:val="22"/>
        </w:rPr>
        <w:t>a</w:t>
      </w:r>
      <w:r w:rsidRPr="00AC31AD">
        <w:rPr>
          <w:rFonts w:ascii="Arial" w:hAnsi="Arial" w:cs="Arial"/>
          <w:sz w:val="22"/>
        </w:rPr>
        <w:t>n</w:t>
      </w:r>
      <w:r w:rsidR="000A034C">
        <w:rPr>
          <w:rFonts w:ascii="Arial" w:hAnsi="Arial" w:cs="Arial"/>
          <w:sz w:val="22"/>
        </w:rPr>
        <w:t>a</w:t>
      </w:r>
      <w:r w:rsidRPr="00AC31AD">
        <w:rPr>
          <w:rFonts w:ascii="Arial" w:hAnsi="Arial" w:cs="Arial"/>
          <w:sz w:val="22"/>
        </w:rPr>
        <w:t xml:space="preserve"> la data aplic</w:t>
      </w:r>
      <w:r w:rsidR="000A034C">
        <w:rPr>
          <w:rFonts w:ascii="Arial" w:hAnsi="Arial" w:cs="Arial"/>
          <w:sz w:val="22"/>
        </w:rPr>
        <w:t>a</w:t>
      </w:r>
      <w:r w:rsidRPr="00AC31AD">
        <w:rPr>
          <w:rFonts w:ascii="Arial" w:hAnsi="Arial" w:cs="Arial"/>
          <w:sz w:val="22"/>
        </w:rPr>
        <w:t xml:space="preserve">rii pentru sprijin; </w:t>
      </w:r>
    </w:p>
    <w:p w:rsidR="00AC31AD" w:rsidRPr="00AC31AD" w:rsidRDefault="00AC31AD" w:rsidP="00AC31AD">
      <w:pPr>
        <w:pStyle w:val="ListParagraph"/>
        <w:numPr>
          <w:ilvl w:val="0"/>
          <w:numId w:val="7"/>
        </w:numPr>
        <w:spacing w:line="276" w:lineRule="auto"/>
        <w:rPr>
          <w:rFonts w:ascii="Arial" w:hAnsi="Arial" w:cs="Arial"/>
          <w:sz w:val="22"/>
        </w:rPr>
      </w:pPr>
      <w:r w:rsidRPr="00AC31AD">
        <w:rPr>
          <w:rFonts w:ascii="Arial" w:hAnsi="Arial" w:cs="Arial"/>
          <w:sz w:val="22"/>
        </w:rPr>
        <w:t>Micro-</w:t>
      </w:r>
      <w:r w:rsidR="000A034C">
        <w:rPr>
          <w:rFonts w:ascii="Arial" w:hAnsi="Arial" w:cs="Arial"/>
          <w:sz w:val="22"/>
        </w:rPr>
        <w:t>i</w:t>
      </w:r>
      <w:r w:rsidRPr="00AC31AD">
        <w:rPr>
          <w:rFonts w:ascii="Arial" w:hAnsi="Arial" w:cs="Arial"/>
          <w:sz w:val="22"/>
        </w:rPr>
        <w:t xml:space="preserve">ntreprinderi </w:t>
      </w:r>
      <w:r w:rsidR="000A034C">
        <w:rPr>
          <w:rFonts w:ascii="Arial" w:hAnsi="Arial" w:cs="Arial"/>
          <w:sz w:val="22"/>
        </w:rPr>
        <w:t>s</w:t>
      </w:r>
      <w:r w:rsidRPr="00AC31AD">
        <w:rPr>
          <w:rFonts w:ascii="Arial" w:hAnsi="Arial" w:cs="Arial"/>
          <w:sz w:val="22"/>
        </w:rPr>
        <w:t xml:space="preserve">i </w:t>
      </w:r>
      <w:r w:rsidR="000A034C">
        <w:rPr>
          <w:rFonts w:ascii="Arial" w:hAnsi="Arial" w:cs="Arial"/>
          <w:sz w:val="22"/>
        </w:rPr>
        <w:t>i</w:t>
      </w:r>
      <w:r w:rsidRPr="00AC31AD">
        <w:rPr>
          <w:rFonts w:ascii="Arial" w:hAnsi="Arial" w:cs="Arial"/>
          <w:sz w:val="22"/>
        </w:rPr>
        <w:t xml:space="preserve">ntreprinderi mici noi, </w:t>
      </w:r>
      <w:r w:rsidR="000A034C">
        <w:rPr>
          <w:rFonts w:ascii="Arial" w:hAnsi="Arial" w:cs="Arial"/>
          <w:sz w:val="22"/>
        </w:rPr>
        <w:t>i</w:t>
      </w:r>
      <w:r w:rsidRPr="00AC31AD">
        <w:rPr>
          <w:rFonts w:ascii="Arial" w:hAnsi="Arial" w:cs="Arial"/>
          <w:sz w:val="22"/>
        </w:rPr>
        <w:t>nfiin</w:t>
      </w:r>
      <w:r w:rsidR="000A034C">
        <w:rPr>
          <w:rFonts w:ascii="Arial" w:hAnsi="Arial" w:cs="Arial"/>
          <w:sz w:val="22"/>
        </w:rPr>
        <w:t>t</w:t>
      </w:r>
      <w:r w:rsidRPr="00AC31AD">
        <w:rPr>
          <w:rFonts w:ascii="Arial" w:hAnsi="Arial" w:cs="Arial"/>
          <w:sz w:val="22"/>
        </w:rPr>
        <w:t xml:space="preserve">ate </w:t>
      </w:r>
      <w:r w:rsidR="000A034C">
        <w:rPr>
          <w:rFonts w:ascii="Arial" w:hAnsi="Arial" w:cs="Arial"/>
          <w:sz w:val="22"/>
        </w:rPr>
        <w:t>i</w:t>
      </w:r>
      <w:r w:rsidRPr="00AC31AD">
        <w:rPr>
          <w:rFonts w:ascii="Arial" w:hAnsi="Arial" w:cs="Arial"/>
          <w:sz w:val="22"/>
        </w:rPr>
        <w:t>n anul depunerii aplica</w:t>
      </w:r>
      <w:r w:rsidR="000A034C">
        <w:rPr>
          <w:rFonts w:ascii="Arial" w:hAnsi="Arial" w:cs="Arial"/>
          <w:sz w:val="22"/>
        </w:rPr>
        <w:t>t</w:t>
      </w:r>
      <w:r w:rsidRPr="00AC31AD">
        <w:rPr>
          <w:rFonts w:ascii="Arial" w:hAnsi="Arial" w:cs="Arial"/>
          <w:sz w:val="22"/>
        </w:rPr>
        <w:t>iei de finan</w:t>
      </w:r>
      <w:r w:rsidR="000A034C">
        <w:rPr>
          <w:rFonts w:ascii="Arial" w:hAnsi="Arial" w:cs="Arial"/>
          <w:sz w:val="22"/>
        </w:rPr>
        <w:t>t</w:t>
      </w:r>
      <w:r w:rsidRPr="00AC31AD">
        <w:rPr>
          <w:rFonts w:ascii="Arial" w:hAnsi="Arial" w:cs="Arial"/>
          <w:sz w:val="22"/>
        </w:rPr>
        <w:t>are sau cu o vechime de maxim 3 ani fiscali, care nu au desf</w:t>
      </w:r>
      <w:r w:rsidR="000A034C">
        <w:rPr>
          <w:rFonts w:ascii="Arial" w:hAnsi="Arial" w:cs="Arial"/>
          <w:sz w:val="22"/>
        </w:rPr>
        <w:t>as</w:t>
      </w:r>
      <w:r w:rsidRPr="00AC31AD">
        <w:rPr>
          <w:rFonts w:ascii="Arial" w:hAnsi="Arial" w:cs="Arial"/>
          <w:sz w:val="22"/>
        </w:rPr>
        <w:t>urat activit</w:t>
      </w:r>
      <w:r w:rsidR="000A034C">
        <w:rPr>
          <w:rFonts w:ascii="Arial" w:hAnsi="Arial" w:cs="Arial"/>
          <w:sz w:val="22"/>
        </w:rPr>
        <w:t>at</w:t>
      </w:r>
      <w:r w:rsidRPr="00AC31AD">
        <w:rPr>
          <w:rFonts w:ascii="Arial" w:hAnsi="Arial" w:cs="Arial"/>
          <w:sz w:val="22"/>
        </w:rPr>
        <w:t>i p</w:t>
      </w:r>
      <w:r w:rsidR="000A034C">
        <w:rPr>
          <w:rFonts w:ascii="Arial" w:hAnsi="Arial" w:cs="Arial"/>
          <w:sz w:val="22"/>
        </w:rPr>
        <w:t>a</w:t>
      </w:r>
      <w:r w:rsidRPr="00AC31AD">
        <w:rPr>
          <w:rFonts w:ascii="Arial" w:hAnsi="Arial" w:cs="Arial"/>
          <w:sz w:val="22"/>
        </w:rPr>
        <w:t>n</w:t>
      </w:r>
      <w:r w:rsidR="000A034C">
        <w:rPr>
          <w:rFonts w:ascii="Arial" w:hAnsi="Arial" w:cs="Arial"/>
          <w:sz w:val="22"/>
        </w:rPr>
        <w:t>a</w:t>
      </w:r>
      <w:r w:rsidRPr="00AC31AD">
        <w:rPr>
          <w:rFonts w:ascii="Arial" w:hAnsi="Arial" w:cs="Arial"/>
          <w:sz w:val="22"/>
        </w:rPr>
        <w:t xml:space="preserve"> </w:t>
      </w:r>
      <w:r w:rsidR="000A034C">
        <w:rPr>
          <w:rFonts w:ascii="Arial" w:hAnsi="Arial" w:cs="Arial"/>
          <w:sz w:val="22"/>
        </w:rPr>
        <w:t>i</w:t>
      </w:r>
      <w:r w:rsidRPr="00AC31AD">
        <w:rPr>
          <w:rFonts w:ascii="Arial" w:hAnsi="Arial" w:cs="Arial"/>
          <w:sz w:val="22"/>
        </w:rPr>
        <w:t xml:space="preserve">n momentul depunerii acesteia (start-ups).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Micro-</w:t>
      </w:r>
      <w:r w:rsidR="000A034C">
        <w:rPr>
          <w:rFonts w:ascii="Arial" w:hAnsi="Arial" w:cs="Arial"/>
          <w:sz w:val="22"/>
          <w:szCs w:val="22"/>
        </w:rPr>
        <w:t>i</w:t>
      </w:r>
      <w:r w:rsidRPr="00A51BE3">
        <w:rPr>
          <w:rFonts w:ascii="Arial" w:hAnsi="Arial" w:cs="Arial"/>
          <w:sz w:val="22"/>
          <w:szCs w:val="22"/>
        </w:rPr>
        <w:t xml:space="preserve">ntreprinderile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ntreprinderile mici, at</w:t>
      </w:r>
      <w:r w:rsidR="000A034C">
        <w:rPr>
          <w:rFonts w:ascii="Arial" w:hAnsi="Arial" w:cs="Arial"/>
          <w:sz w:val="22"/>
          <w:szCs w:val="22"/>
        </w:rPr>
        <w:t>a</w:t>
      </w:r>
      <w:r w:rsidRPr="00A51BE3">
        <w:rPr>
          <w:rFonts w:ascii="Arial" w:hAnsi="Arial" w:cs="Arial"/>
          <w:sz w:val="22"/>
          <w:szCs w:val="22"/>
        </w:rPr>
        <w:t>t cele existente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 xml:space="preserve">i cele nou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ate (start-up) trebuie s</w:t>
      </w:r>
      <w:r w:rsidR="000A034C">
        <w:rPr>
          <w:rFonts w:ascii="Arial" w:hAnsi="Arial" w:cs="Arial"/>
          <w:sz w:val="22"/>
          <w:szCs w:val="22"/>
        </w:rPr>
        <w:t>a</w:t>
      </w:r>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 xml:space="preserve">nregistrate la ONRC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w:t>
      </w:r>
      <w:r w:rsidR="000A034C">
        <w:rPr>
          <w:rFonts w:ascii="Arial" w:hAnsi="Arial" w:cs="Arial"/>
          <w:sz w:val="22"/>
          <w:szCs w:val="22"/>
        </w:rPr>
        <w:t>s</w:t>
      </w:r>
      <w:r w:rsidRPr="00A51BE3">
        <w:rPr>
          <w:rFonts w:ascii="Arial" w:hAnsi="Arial" w:cs="Arial"/>
          <w:sz w:val="22"/>
          <w:szCs w:val="22"/>
        </w:rPr>
        <w:t>i desf</w:t>
      </w:r>
      <w:r w:rsidR="000A034C">
        <w:rPr>
          <w:rFonts w:ascii="Arial" w:hAnsi="Arial" w:cs="Arial"/>
          <w:sz w:val="22"/>
          <w:szCs w:val="22"/>
        </w:rPr>
        <w:t>as</w:t>
      </w:r>
      <w:r w:rsidRPr="00A51BE3">
        <w:rPr>
          <w:rFonts w:ascii="Arial" w:hAnsi="Arial" w:cs="Arial"/>
          <w:sz w:val="22"/>
          <w:szCs w:val="22"/>
        </w:rPr>
        <w:t xml:space="preserve">oare activitatea </w:t>
      </w:r>
      <w:r w:rsidR="000A034C">
        <w:rPr>
          <w:rFonts w:ascii="Arial" w:hAnsi="Arial" w:cs="Arial"/>
          <w:sz w:val="22"/>
          <w:szCs w:val="22"/>
        </w:rPr>
        <w:t>i</w:t>
      </w:r>
      <w:r w:rsidRPr="00A51BE3">
        <w:rPr>
          <w:rFonts w:ascii="Arial" w:hAnsi="Arial" w:cs="Arial"/>
          <w:sz w:val="22"/>
          <w:szCs w:val="22"/>
        </w:rPr>
        <w:t>n teritoriul GAL (at</w:t>
      </w:r>
      <w:r w:rsidR="000A034C">
        <w:rPr>
          <w:rFonts w:ascii="Arial" w:hAnsi="Arial" w:cs="Arial"/>
          <w:sz w:val="22"/>
          <w:szCs w:val="22"/>
        </w:rPr>
        <w:t>a</w:t>
      </w:r>
      <w:r w:rsidRPr="00A51BE3">
        <w:rPr>
          <w:rFonts w:ascii="Arial" w:hAnsi="Arial" w:cs="Arial"/>
          <w:sz w:val="22"/>
          <w:szCs w:val="22"/>
        </w:rPr>
        <w:t>t sediul social,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punctul/</w:t>
      </w:r>
      <w:r w:rsidR="00A76E56">
        <w:rPr>
          <w:rFonts w:ascii="Arial" w:hAnsi="Arial" w:cs="Arial"/>
          <w:sz w:val="22"/>
          <w:szCs w:val="22"/>
        </w:rPr>
        <w:t xml:space="preserve"> </w:t>
      </w:r>
      <w:r w:rsidRPr="00A51BE3">
        <w:rPr>
          <w:rFonts w:ascii="Arial" w:hAnsi="Arial" w:cs="Arial"/>
          <w:sz w:val="22"/>
          <w:szCs w:val="22"/>
        </w:rPr>
        <w:t>punctele de lucru trebuie s</w:t>
      </w:r>
      <w:r w:rsidR="000A034C">
        <w:rPr>
          <w:rFonts w:ascii="Arial" w:hAnsi="Arial" w:cs="Arial"/>
          <w:sz w:val="22"/>
          <w:szCs w:val="22"/>
        </w:rPr>
        <w:t>a</w:t>
      </w:r>
      <w:r w:rsidRPr="00A51BE3">
        <w:rPr>
          <w:rFonts w:ascii="Arial" w:hAnsi="Arial" w:cs="Arial"/>
          <w:sz w:val="22"/>
          <w:szCs w:val="22"/>
        </w:rPr>
        <w:t xml:space="preserve"> fi</w:t>
      </w:r>
      <w:r w:rsidR="00AC31AD">
        <w:rPr>
          <w:rFonts w:ascii="Arial" w:hAnsi="Arial" w:cs="Arial"/>
          <w:sz w:val="22"/>
          <w:szCs w:val="22"/>
        </w:rPr>
        <w:t xml:space="preserve">e amplasate </w:t>
      </w:r>
      <w:r w:rsidR="000A034C">
        <w:rPr>
          <w:rFonts w:ascii="Arial" w:hAnsi="Arial" w:cs="Arial"/>
          <w:sz w:val="22"/>
          <w:szCs w:val="22"/>
        </w:rPr>
        <w:t>i</w:t>
      </w:r>
      <w:r w:rsidR="00AC31AD">
        <w:rPr>
          <w:rFonts w:ascii="Arial" w:hAnsi="Arial" w:cs="Arial"/>
          <w:sz w:val="22"/>
          <w:szCs w:val="22"/>
        </w:rPr>
        <w:t xml:space="preserve">n teritoriul </w:t>
      </w:r>
      <w:r w:rsidR="00A76E56">
        <w:rPr>
          <w:rFonts w:ascii="Arial" w:hAnsi="Arial" w:cs="Arial"/>
          <w:sz w:val="22"/>
          <w:szCs w:val="22"/>
        </w:rPr>
        <w:t>GAL</w:t>
      </w:r>
      <w:r w:rsidRPr="00A51BE3">
        <w:rPr>
          <w:rFonts w:ascii="Arial" w:hAnsi="Arial" w:cs="Arial"/>
          <w:sz w:val="22"/>
          <w:szCs w:val="22"/>
        </w:rPr>
        <w:t>).  N</w:t>
      </w:r>
      <w:r w:rsidR="00A76E56">
        <w:rPr>
          <w:rFonts w:ascii="Arial" w:hAnsi="Arial" w:cs="Arial"/>
          <w:sz w:val="22"/>
          <w:szCs w:val="22"/>
        </w:rPr>
        <w:t>umai</w:t>
      </w:r>
      <w:r w:rsidR="00AC31AD">
        <w:rPr>
          <w:rFonts w:ascii="Arial" w:hAnsi="Arial" w:cs="Arial"/>
          <w:sz w:val="22"/>
          <w:szCs w:val="22"/>
        </w:rPr>
        <w:t xml:space="preserve"> punctele </w:t>
      </w:r>
      <w:r w:rsidRPr="00A51BE3">
        <w:rPr>
          <w:rFonts w:ascii="Arial" w:hAnsi="Arial" w:cs="Arial"/>
          <w:sz w:val="22"/>
          <w:szCs w:val="22"/>
        </w:rPr>
        <w:t>de lucru  aferente  activit</w:t>
      </w:r>
      <w:r w:rsidR="000A034C">
        <w:rPr>
          <w:rFonts w:ascii="Arial" w:hAnsi="Arial" w:cs="Arial"/>
          <w:sz w:val="22"/>
          <w:szCs w:val="22"/>
        </w:rPr>
        <w:t>at</w:t>
      </w:r>
      <w:r w:rsidRPr="00A51BE3">
        <w:rPr>
          <w:rFonts w:ascii="Arial" w:hAnsi="Arial" w:cs="Arial"/>
          <w:sz w:val="22"/>
          <w:szCs w:val="22"/>
        </w:rPr>
        <w:t xml:space="preserve">ilor  agricole  pot  fi amplasate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 xml:space="preserve">n mediul urban. Sunt eligibili </w:t>
      </w:r>
      <w:r w:rsidR="000A034C">
        <w:rPr>
          <w:rFonts w:ascii="Arial" w:hAnsi="Arial" w:cs="Arial"/>
          <w:sz w:val="22"/>
          <w:szCs w:val="22"/>
        </w:rPr>
        <w:t>i</w:t>
      </w:r>
      <w:r w:rsidRPr="00A51BE3">
        <w:rPr>
          <w:rFonts w:ascii="Arial" w:hAnsi="Arial" w:cs="Arial"/>
          <w:sz w:val="22"/>
          <w:szCs w:val="22"/>
        </w:rPr>
        <w:t>n cadrul m</w:t>
      </w:r>
      <w:r w:rsidR="000A034C">
        <w:rPr>
          <w:rFonts w:ascii="Arial" w:hAnsi="Arial" w:cs="Arial"/>
          <w:sz w:val="22"/>
          <w:szCs w:val="22"/>
        </w:rPr>
        <w:t>a</w:t>
      </w:r>
      <w:r w:rsidRPr="00A51BE3">
        <w:rPr>
          <w:rFonts w:ascii="Arial" w:hAnsi="Arial" w:cs="Arial"/>
          <w:sz w:val="22"/>
          <w:szCs w:val="22"/>
        </w:rPr>
        <w:t>surii, numai solicitan</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nscri</w:t>
      </w:r>
      <w:r w:rsidR="000A034C">
        <w:rPr>
          <w:rFonts w:ascii="Arial" w:hAnsi="Arial" w:cs="Arial"/>
          <w:sz w:val="22"/>
          <w:szCs w:val="22"/>
        </w:rPr>
        <w:t>s</w:t>
      </w:r>
      <w:r w:rsidRPr="00A51BE3">
        <w:rPr>
          <w:rFonts w:ascii="Arial" w:hAnsi="Arial" w:cs="Arial"/>
          <w:sz w:val="22"/>
          <w:szCs w:val="22"/>
        </w:rPr>
        <w:t>i la ONRC.</w:t>
      </w:r>
    </w:p>
    <w:p w:rsidR="003B0334" w:rsidRPr="00A51BE3" w:rsidRDefault="003B0334" w:rsidP="00914D7D">
      <w:pPr>
        <w:spacing w:line="276" w:lineRule="auto"/>
        <w:jc w:val="both"/>
        <w:rPr>
          <w:rFonts w:ascii="Arial" w:hAnsi="Arial" w:cs="Arial"/>
          <w:sz w:val="22"/>
          <w:szCs w:val="22"/>
        </w:rPr>
      </w:pPr>
    </w:p>
    <w:p w:rsidR="003B0334" w:rsidRPr="00AC31AD" w:rsidRDefault="00F87099" w:rsidP="00914D7D">
      <w:pPr>
        <w:spacing w:line="276" w:lineRule="auto"/>
        <w:jc w:val="both"/>
        <w:rPr>
          <w:rFonts w:ascii="Arial" w:hAnsi="Arial" w:cs="Arial"/>
          <w:color w:val="FFFFFF" w:themeColor="background1"/>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Pr="005A1024">
        <w:rPr>
          <w:rFonts w:ascii="Arial" w:hAnsi="Arial" w:cs="Arial"/>
          <w:color w:val="FFFFFF" w:themeColor="background1"/>
          <w:sz w:val="22"/>
          <w:szCs w:val="22"/>
          <w:highlight w:val="darkCyan"/>
        </w:rPr>
        <w:t>Este eligibil pentru finan</w:t>
      </w:r>
      <w:r w:rsidR="000A034C" w:rsidRPr="005A1024">
        <w:rPr>
          <w:rFonts w:ascii="Arial" w:hAnsi="Arial" w:cs="Arial"/>
          <w:color w:val="FFFFFF" w:themeColor="background1"/>
          <w:sz w:val="22"/>
          <w:szCs w:val="22"/>
          <w:highlight w:val="darkCyan"/>
        </w:rPr>
        <w:t>t</w:t>
      </w:r>
      <w:r w:rsidRPr="005A1024">
        <w:rPr>
          <w:rFonts w:ascii="Arial" w:hAnsi="Arial" w:cs="Arial"/>
          <w:color w:val="FFFFFF" w:themeColor="background1"/>
          <w:sz w:val="22"/>
          <w:szCs w:val="22"/>
          <w:highlight w:val="darkCyan"/>
        </w:rPr>
        <w:t>are solicitantul care propune realizarea de activit</w:t>
      </w:r>
      <w:r w:rsidR="000A034C" w:rsidRPr="005A1024">
        <w:rPr>
          <w:rFonts w:ascii="Arial" w:hAnsi="Arial" w:cs="Arial"/>
          <w:color w:val="FFFFFF" w:themeColor="background1"/>
          <w:sz w:val="22"/>
          <w:szCs w:val="22"/>
          <w:highlight w:val="darkCyan"/>
        </w:rPr>
        <w:t>at</w:t>
      </w:r>
      <w:r w:rsidRPr="005A1024">
        <w:rPr>
          <w:rFonts w:ascii="Arial" w:hAnsi="Arial" w:cs="Arial"/>
          <w:color w:val="FFFFFF" w:themeColor="background1"/>
          <w:sz w:val="22"/>
          <w:szCs w:val="22"/>
          <w:highlight w:val="darkCyan"/>
        </w:rPr>
        <w:t>i a unui cod CAEN p</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n</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 la maximum 5 (cinci) coduri CAEN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nregistrate la Registrul Comertului, autorizate/ neautorizate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conditiile Legii nr. 359/2004. Totodat</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 cazul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care prin proiect sunt propuse activit</w:t>
      </w:r>
      <w:r w:rsidR="000A034C" w:rsidRPr="005A1024">
        <w:rPr>
          <w:rFonts w:ascii="Arial" w:hAnsi="Arial" w:cs="Arial"/>
          <w:color w:val="FFFFFF" w:themeColor="background1"/>
          <w:sz w:val="22"/>
          <w:szCs w:val="22"/>
          <w:highlight w:val="darkCyan"/>
        </w:rPr>
        <w:t>at</w:t>
      </w:r>
      <w:r w:rsidRPr="005A1024">
        <w:rPr>
          <w:rFonts w:ascii="Arial" w:hAnsi="Arial" w:cs="Arial"/>
          <w:color w:val="FFFFFF" w:themeColor="background1"/>
          <w:sz w:val="22"/>
          <w:szCs w:val="22"/>
          <w:highlight w:val="darkCyan"/>
        </w:rPr>
        <w:t>i aferente mai multor coduri CAEN (maximum 5 coduri CAEN), cu valori diferite ale punctajelor de selec</w:t>
      </w:r>
      <w:r w:rsidR="000A034C" w:rsidRPr="005A1024">
        <w:rPr>
          <w:rFonts w:ascii="Arial" w:hAnsi="Arial" w:cs="Arial"/>
          <w:color w:val="FFFFFF" w:themeColor="background1"/>
          <w:sz w:val="22"/>
          <w:szCs w:val="22"/>
          <w:highlight w:val="darkCyan"/>
        </w:rPr>
        <w:t>t</w:t>
      </w:r>
      <w:r w:rsidRPr="005A1024">
        <w:rPr>
          <w:rFonts w:ascii="Arial" w:hAnsi="Arial" w:cs="Arial"/>
          <w:color w:val="FFFFFF" w:themeColor="background1"/>
          <w:sz w:val="22"/>
          <w:szCs w:val="22"/>
          <w:highlight w:val="darkCyan"/>
        </w:rPr>
        <w:t>ie, se va acorda punctajul cel mai mic.</w:t>
      </w:r>
    </w:p>
    <w:p w:rsidR="003B0334" w:rsidRPr="006023EC" w:rsidRDefault="003B0334" w:rsidP="00914D7D">
      <w:pPr>
        <w:spacing w:line="276" w:lineRule="auto"/>
        <w:jc w:val="both"/>
        <w:rPr>
          <w:rFonts w:ascii="Arial" w:hAnsi="Arial" w:cs="Arial"/>
          <w:color w:val="FF0000"/>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 fi eligibili solicitan</w:t>
      </w:r>
      <w:r w:rsidR="000A034C">
        <w:rPr>
          <w:rFonts w:ascii="Arial" w:hAnsi="Arial" w:cs="Arial"/>
          <w:sz w:val="22"/>
          <w:szCs w:val="22"/>
        </w:rPr>
        <w:t>t</w:t>
      </w:r>
      <w:r w:rsidRPr="00A51BE3">
        <w:rPr>
          <w:rFonts w:ascii="Arial" w:hAnsi="Arial" w:cs="Arial"/>
          <w:sz w:val="22"/>
          <w:szCs w:val="22"/>
        </w:rPr>
        <w:t>ii care la data depunerii Cererii de Finan</w:t>
      </w:r>
      <w:r w:rsidR="000A034C">
        <w:rPr>
          <w:rFonts w:ascii="Arial" w:hAnsi="Arial" w:cs="Arial"/>
          <w:sz w:val="22"/>
          <w:szCs w:val="22"/>
        </w:rPr>
        <w:t>t</w:t>
      </w:r>
      <w:r w:rsidRPr="00A51BE3">
        <w:rPr>
          <w:rFonts w:ascii="Arial" w:hAnsi="Arial" w:cs="Arial"/>
          <w:sz w:val="22"/>
          <w:szCs w:val="22"/>
        </w:rPr>
        <w:t>are aveau autorizat codul CAEN propus prin proiect, au obliga</w:t>
      </w:r>
      <w:r w:rsidR="000A034C">
        <w:rPr>
          <w:rFonts w:ascii="Arial" w:hAnsi="Arial" w:cs="Arial"/>
          <w:sz w:val="22"/>
          <w:szCs w:val="22"/>
        </w:rPr>
        <w:t>t</w:t>
      </w:r>
      <w:r w:rsidRPr="00A51BE3">
        <w:rPr>
          <w:rFonts w:ascii="Arial" w:hAnsi="Arial" w:cs="Arial"/>
          <w:sz w:val="22"/>
          <w:szCs w:val="22"/>
        </w:rPr>
        <w:t>ia de a depune o Declara</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asumat</w:t>
      </w:r>
      <w:r w:rsidR="000A034C">
        <w:rPr>
          <w:rFonts w:ascii="Arial" w:hAnsi="Arial" w:cs="Arial"/>
          <w:sz w:val="22"/>
          <w:szCs w:val="22"/>
        </w:rPr>
        <w:t>a</w:t>
      </w:r>
      <w:r w:rsidRPr="00A51BE3">
        <w:rPr>
          <w:rFonts w:ascii="Arial" w:hAnsi="Arial" w:cs="Arial"/>
          <w:sz w:val="22"/>
          <w:szCs w:val="22"/>
        </w:rPr>
        <w:t xml:space="preserve"> prin semn</w:t>
      </w:r>
      <w:r w:rsidR="000A034C">
        <w:rPr>
          <w:rFonts w:ascii="Arial" w:hAnsi="Arial" w:cs="Arial"/>
          <w:sz w:val="22"/>
          <w:szCs w:val="22"/>
        </w:rPr>
        <w:t>a</w:t>
      </w:r>
      <w:r w:rsidRPr="00A51BE3">
        <w:rPr>
          <w:rFonts w:ascii="Arial" w:hAnsi="Arial" w:cs="Arial"/>
          <w:sz w:val="22"/>
          <w:szCs w:val="22"/>
        </w:rPr>
        <w:t>tur</w:t>
      </w:r>
      <w:r w:rsidR="000A034C">
        <w:rPr>
          <w:rFonts w:ascii="Arial" w:hAnsi="Arial" w:cs="Arial"/>
          <w:sz w:val="22"/>
          <w:szCs w:val="22"/>
        </w:rPr>
        <w:t>a</w:t>
      </w:r>
      <w:r w:rsidR="00A76E56">
        <w:rPr>
          <w:rFonts w:ascii="Arial" w:hAnsi="Arial" w:cs="Arial"/>
          <w:sz w:val="22"/>
          <w:szCs w:val="22"/>
        </w:rPr>
        <w:t xml:space="preserve"> de</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tre un expert contabil, din care </w:t>
      </w:r>
      <w:r w:rsidR="00A76E56">
        <w:rPr>
          <w:rFonts w:ascii="Arial" w:hAnsi="Arial" w:cs="Arial"/>
          <w:sz w:val="22"/>
          <w:szCs w:val="22"/>
        </w:rPr>
        <w:t>s</w:t>
      </w:r>
      <w:r w:rsidR="000A034C">
        <w:rPr>
          <w:rFonts w:ascii="Arial" w:hAnsi="Arial" w:cs="Arial"/>
          <w:sz w:val="22"/>
          <w:szCs w:val="22"/>
        </w:rPr>
        <w:t>a</w:t>
      </w:r>
      <w:r w:rsidR="00A76E56">
        <w:rPr>
          <w:rFonts w:ascii="Arial" w:hAnsi="Arial" w:cs="Arial"/>
          <w:sz w:val="22"/>
          <w:szCs w:val="22"/>
        </w:rPr>
        <w:t xml:space="preserve"> </w:t>
      </w:r>
      <w:r w:rsidRPr="00A51BE3">
        <w:rPr>
          <w:rFonts w:ascii="Arial" w:hAnsi="Arial" w:cs="Arial"/>
          <w:sz w:val="22"/>
          <w:szCs w:val="22"/>
        </w:rPr>
        <w:t>reias</w:t>
      </w:r>
      <w:r w:rsidR="000A034C">
        <w:rPr>
          <w:rFonts w:ascii="Arial" w:hAnsi="Arial" w:cs="Arial"/>
          <w:sz w:val="22"/>
          <w:szCs w:val="22"/>
        </w:rPr>
        <w:t>a</w:t>
      </w:r>
      <w:r w:rsidR="00A76E56">
        <w:rPr>
          <w:rFonts w:ascii="Arial" w:hAnsi="Arial" w:cs="Arial"/>
          <w:sz w:val="22"/>
          <w:szCs w:val="22"/>
        </w:rPr>
        <w:t xml:space="preserve"> faptul </w:t>
      </w:r>
      <w:r w:rsidRPr="00A51BE3">
        <w:rPr>
          <w:rFonts w:ascii="Arial" w:hAnsi="Arial" w:cs="Arial"/>
          <w:sz w:val="22"/>
          <w:szCs w:val="22"/>
        </w:rPr>
        <w:t>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ntreprinderea nu a desf</w:t>
      </w:r>
      <w:r w:rsidR="000A034C">
        <w:rPr>
          <w:rFonts w:ascii="Arial" w:hAnsi="Arial" w:cs="Arial"/>
          <w:sz w:val="22"/>
          <w:szCs w:val="22"/>
        </w:rPr>
        <w:t>as</w:t>
      </w:r>
      <w:r w:rsidRPr="00A51BE3">
        <w:rPr>
          <w:rFonts w:ascii="Arial" w:hAnsi="Arial" w:cs="Arial"/>
          <w:sz w:val="22"/>
          <w:szCs w:val="22"/>
        </w:rPr>
        <w:t>urat niciodat</w:t>
      </w:r>
      <w:r w:rsidR="000A034C">
        <w:rPr>
          <w:rFonts w:ascii="Arial" w:hAnsi="Arial" w:cs="Arial"/>
          <w:sz w:val="22"/>
          <w:szCs w:val="22"/>
        </w:rPr>
        <w:t>a</w:t>
      </w:r>
      <w:r w:rsidRPr="00A51BE3">
        <w:rPr>
          <w:rFonts w:ascii="Arial" w:hAnsi="Arial" w:cs="Arial"/>
          <w:sz w:val="22"/>
          <w:szCs w:val="22"/>
        </w:rPr>
        <w:t xml:space="preserve"> activitatea pentru care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Nu sunt eligibili solicitan</w:t>
      </w:r>
      <w:r w:rsidR="000A034C">
        <w:rPr>
          <w:rFonts w:ascii="Arial" w:hAnsi="Arial" w:cs="Arial"/>
          <w:sz w:val="22"/>
          <w:szCs w:val="22"/>
        </w:rPr>
        <w:t>t</w:t>
      </w:r>
      <w:r w:rsidRPr="00A51BE3">
        <w:rPr>
          <w:rFonts w:ascii="Arial" w:hAnsi="Arial" w:cs="Arial"/>
          <w:sz w:val="22"/>
          <w:szCs w:val="22"/>
        </w:rPr>
        <w:t>ii ai c</w:t>
      </w:r>
      <w:r w:rsidR="000A034C">
        <w:rPr>
          <w:rFonts w:ascii="Arial" w:hAnsi="Arial" w:cs="Arial"/>
          <w:sz w:val="22"/>
          <w:szCs w:val="22"/>
        </w:rPr>
        <w:t>a</w:t>
      </w:r>
      <w:r w:rsidRPr="00A51BE3">
        <w:rPr>
          <w:rFonts w:ascii="Arial" w:hAnsi="Arial" w:cs="Arial"/>
          <w:sz w:val="22"/>
          <w:szCs w:val="22"/>
        </w:rPr>
        <w:t>ror asocia</w:t>
      </w:r>
      <w:r w:rsidR="000A034C">
        <w:rPr>
          <w:rFonts w:ascii="Arial" w:hAnsi="Arial" w:cs="Arial"/>
          <w:sz w:val="22"/>
          <w:szCs w:val="22"/>
        </w:rPr>
        <w:t>t</w:t>
      </w:r>
      <w:r w:rsidRPr="00A51BE3">
        <w:rPr>
          <w:rFonts w:ascii="Arial" w:hAnsi="Arial" w:cs="Arial"/>
          <w:sz w:val="22"/>
          <w:szCs w:val="22"/>
        </w:rPr>
        <w:t>i/</w:t>
      </w:r>
      <w:r w:rsidR="00AC31AD">
        <w:rPr>
          <w:rFonts w:ascii="Arial" w:hAnsi="Arial" w:cs="Arial"/>
          <w:sz w:val="22"/>
          <w:szCs w:val="22"/>
        </w:rPr>
        <w:t xml:space="preserve"> </w:t>
      </w:r>
      <w:r w:rsidRPr="00A51BE3">
        <w:rPr>
          <w:rFonts w:ascii="Arial" w:hAnsi="Arial" w:cs="Arial"/>
          <w:sz w:val="22"/>
          <w:szCs w:val="22"/>
        </w:rPr>
        <w:t>ac</w:t>
      </w:r>
      <w:r w:rsidR="000A034C">
        <w:rPr>
          <w:rFonts w:ascii="Arial" w:hAnsi="Arial" w:cs="Arial"/>
          <w:sz w:val="22"/>
          <w:szCs w:val="22"/>
        </w:rPr>
        <w:t>t</w:t>
      </w:r>
      <w:r w:rsidRPr="00A51BE3">
        <w:rPr>
          <w:rFonts w:ascii="Arial" w:hAnsi="Arial" w:cs="Arial"/>
          <w:sz w:val="22"/>
          <w:szCs w:val="22"/>
        </w:rPr>
        <w:t>ionari de</w:t>
      </w:r>
      <w:r w:rsidR="000A034C">
        <w:rPr>
          <w:rFonts w:ascii="Arial" w:hAnsi="Arial" w:cs="Arial"/>
          <w:sz w:val="22"/>
          <w:szCs w:val="22"/>
        </w:rPr>
        <w:t>t</w:t>
      </w:r>
      <w:r w:rsidRPr="00A51BE3">
        <w:rPr>
          <w:rFonts w:ascii="Arial" w:hAnsi="Arial" w:cs="Arial"/>
          <w:sz w:val="22"/>
          <w:szCs w:val="22"/>
        </w:rPr>
        <w:t>in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 xml:space="preserve">i sociale </w:t>
      </w:r>
      <w:r w:rsidR="000A034C">
        <w:rPr>
          <w:rFonts w:ascii="Arial" w:hAnsi="Arial" w:cs="Arial"/>
          <w:sz w:val="22"/>
          <w:szCs w:val="22"/>
        </w:rPr>
        <w:t>i</w:t>
      </w:r>
      <w:r w:rsidRPr="00A51BE3">
        <w:rPr>
          <w:rFonts w:ascii="Arial" w:hAnsi="Arial" w:cs="Arial"/>
          <w:sz w:val="22"/>
          <w:szCs w:val="22"/>
        </w:rPr>
        <w:t xml:space="preserve">n cadrul altor </w:t>
      </w:r>
      <w:r w:rsidR="000A034C">
        <w:rPr>
          <w:rFonts w:ascii="Arial" w:hAnsi="Arial" w:cs="Arial"/>
          <w:sz w:val="22"/>
          <w:szCs w:val="22"/>
        </w:rPr>
        <w:t>i</w:t>
      </w:r>
      <w:r w:rsidRPr="00A51BE3">
        <w:rPr>
          <w:rFonts w:ascii="Arial" w:hAnsi="Arial" w:cs="Arial"/>
          <w:sz w:val="22"/>
          <w:szCs w:val="22"/>
        </w:rPr>
        <w:t xml:space="preserve">ntreprinderi care </w:t>
      </w:r>
      <w:r w:rsidR="000A034C">
        <w:rPr>
          <w:rFonts w:ascii="Arial" w:hAnsi="Arial" w:cs="Arial"/>
          <w:sz w:val="22"/>
          <w:szCs w:val="22"/>
        </w:rPr>
        <w:t>is</w:t>
      </w:r>
      <w:r w:rsidRPr="00A51BE3">
        <w:rPr>
          <w:rFonts w:ascii="Arial" w:hAnsi="Arial" w:cs="Arial"/>
          <w:sz w:val="22"/>
          <w:szCs w:val="22"/>
        </w:rPr>
        <w:t>i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activitatea </w:t>
      </w:r>
      <w:r w:rsidR="000A034C">
        <w:rPr>
          <w:rFonts w:ascii="Arial" w:hAnsi="Arial" w:cs="Arial"/>
          <w:sz w:val="22"/>
          <w:szCs w:val="22"/>
        </w:rPr>
        <w:t>i</w:t>
      </w:r>
      <w:r w:rsidRPr="00A51BE3">
        <w:rPr>
          <w:rFonts w:ascii="Arial" w:hAnsi="Arial" w:cs="Arial"/>
          <w:sz w:val="22"/>
          <w:szCs w:val="22"/>
        </w:rPr>
        <w:t>n baza aceluia</w:t>
      </w:r>
      <w:r w:rsidR="000A034C">
        <w:rPr>
          <w:rFonts w:ascii="Arial" w:hAnsi="Arial" w:cs="Arial"/>
          <w:sz w:val="22"/>
          <w:szCs w:val="22"/>
        </w:rPr>
        <w:t>s</w:t>
      </w:r>
      <w:r w:rsidRPr="00A51BE3">
        <w:rPr>
          <w:rFonts w:ascii="Arial" w:hAnsi="Arial" w:cs="Arial"/>
          <w:sz w:val="22"/>
          <w:szCs w:val="22"/>
        </w:rPr>
        <w:t>i/</w:t>
      </w:r>
      <w:r w:rsidR="00A76E56">
        <w:rPr>
          <w:rFonts w:ascii="Arial" w:hAnsi="Arial" w:cs="Arial"/>
          <w:sz w:val="22"/>
          <w:szCs w:val="22"/>
        </w:rPr>
        <w:t xml:space="preserve"> </w:t>
      </w:r>
      <w:r w:rsidRPr="00A51BE3">
        <w:rPr>
          <w:rFonts w:ascii="Arial" w:hAnsi="Arial" w:cs="Arial"/>
          <w:sz w:val="22"/>
          <w:szCs w:val="22"/>
        </w:rPr>
        <w:t>acelorasi cod/</w:t>
      </w:r>
      <w:r w:rsidR="00A76E56">
        <w:rPr>
          <w:rFonts w:ascii="Arial" w:hAnsi="Arial" w:cs="Arial"/>
          <w:sz w:val="22"/>
          <w:szCs w:val="22"/>
        </w:rPr>
        <w:t xml:space="preserve"> </w:t>
      </w:r>
      <w:r w:rsidRPr="00A51BE3">
        <w:rPr>
          <w:rFonts w:ascii="Arial" w:hAnsi="Arial" w:cs="Arial"/>
          <w:sz w:val="22"/>
          <w:szCs w:val="22"/>
        </w:rPr>
        <w:t>coduri CAEN autorizat/</w:t>
      </w:r>
      <w:r w:rsidR="00A76E56">
        <w:rPr>
          <w:rFonts w:ascii="Arial" w:hAnsi="Arial" w:cs="Arial"/>
          <w:sz w:val="22"/>
          <w:szCs w:val="22"/>
        </w:rPr>
        <w:t xml:space="preserve"> </w:t>
      </w:r>
      <w:r w:rsidRPr="00A51BE3">
        <w:rPr>
          <w:rFonts w:ascii="Arial" w:hAnsi="Arial" w:cs="Arial"/>
          <w:sz w:val="22"/>
          <w:szCs w:val="22"/>
        </w:rPr>
        <w:t>autorizate la ONRC, ca cel/</w:t>
      </w:r>
      <w:r w:rsidR="00A76E56">
        <w:rPr>
          <w:rFonts w:ascii="Arial" w:hAnsi="Arial" w:cs="Arial"/>
          <w:sz w:val="22"/>
          <w:szCs w:val="22"/>
        </w:rPr>
        <w:t xml:space="preserve"> </w:t>
      </w:r>
      <w:r w:rsidRPr="00A51BE3">
        <w:rPr>
          <w:rFonts w:ascii="Arial" w:hAnsi="Arial" w:cs="Arial"/>
          <w:sz w:val="22"/>
          <w:szCs w:val="22"/>
        </w:rPr>
        <w:t>cele propus/</w:t>
      </w:r>
      <w:r w:rsidR="00A76E56">
        <w:rPr>
          <w:rFonts w:ascii="Arial" w:hAnsi="Arial" w:cs="Arial"/>
          <w:sz w:val="22"/>
          <w:szCs w:val="22"/>
        </w:rPr>
        <w:t xml:space="preserve"> </w:t>
      </w:r>
      <w:r w:rsidRPr="00A51BE3">
        <w:rPr>
          <w:rFonts w:ascii="Arial" w:hAnsi="Arial" w:cs="Arial"/>
          <w:sz w:val="22"/>
          <w:szCs w:val="22"/>
        </w:rPr>
        <w:t>propuse prin Planul de afaceri sau a unor coduri CAEN complementare acestuia/</w:t>
      </w:r>
      <w:r w:rsidR="00AC31AD">
        <w:rPr>
          <w:rFonts w:ascii="Arial" w:hAnsi="Arial" w:cs="Arial"/>
          <w:sz w:val="22"/>
          <w:szCs w:val="22"/>
        </w:rPr>
        <w:t xml:space="preserve"> </w:t>
      </w:r>
      <w:r w:rsidRPr="00A51BE3">
        <w:rPr>
          <w:rFonts w:ascii="Arial" w:hAnsi="Arial" w:cs="Arial"/>
          <w:sz w:val="22"/>
          <w:szCs w:val="22"/>
        </w:rPr>
        <w:t>acestora, autorizate.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Nu sunt eligibili solicitan</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cadrul c</w:t>
      </w:r>
      <w:r w:rsidR="000A034C">
        <w:rPr>
          <w:rFonts w:ascii="Arial" w:hAnsi="Arial" w:cs="Arial"/>
          <w:sz w:val="22"/>
          <w:szCs w:val="22"/>
        </w:rPr>
        <w:t>a</w:t>
      </w:r>
      <w:r w:rsidRPr="00A51BE3">
        <w:rPr>
          <w:rFonts w:ascii="Arial" w:hAnsi="Arial" w:cs="Arial"/>
          <w:sz w:val="22"/>
          <w:szCs w:val="22"/>
        </w:rPr>
        <w:t>rora se reg</w:t>
      </w:r>
      <w:r w:rsidR="000A034C">
        <w:rPr>
          <w:rFonts w:ascii="Arial" w:hAnsi="Arial" w:cs="Arial"/>
          <w:sz w:val="22"/>
          <w:szCs w:val="22"/>
        </w:rPr>
        <w:t>a</w:t>
      </w:r>
      <w:r w:rsidRPr="00A51BE3">
        <w:rPr>
          <w:rFonts w:ascii="Arial" w:hAnsi="Arial" w:cs="Arial"/>
          <w:sz w:val="22"/>
          <w:szCs w:val="22"/>
        </w:rPr>
        <w:t>sesc asocia</w:t>
      </w:r>
      <w:r w:rsidR="000A034C">
        <w:rPr>
          <w:rFonts w:ascii="Arial" w:hAnsi="Arial" w:cs="Arial"/>
          <w:sz w:val="22"/>
          <w:szCs w:val="22"/>
        </w:rPr>
        <w:t>t</w:t>
      </w:r>
      <w:r w:rsidRPr="00A51BE3">
        <w:rPr>
          <w:rFonts w:ascii="Arial" w:hAnsi="Arial" w:cs="Arial"/>
          <w:sz w:val="22"/>
          <w:szCs w:val="22"/>
        </w:rPr>
        <w:t>i/</w:t>
      </w:r>
      <w:r w:rsidR="00AC31AD">
        <w:rPr>
          <w:rFonts w:ascii="Arial" w:hAnsi="Arial" w:cs="Arial"/>
          <w:sz w:val="22"/>
          <w:szCs w:val="22"/>
        </w:rPr>
        <w:t xml:space="preserve"> </w:t>
      </w:r>
      <w:r w:rsidRPr="00A51BE3">
        <w:rPr>
          <w:rFonts w:ascii="Arial" w:hAnsi="Arial" w:cs="Arial"/>
          <w:sz w:val="22"/>
          <w:szCs w:val="22"/>
        </w:rPr>
        <w:t>ac</w:t>
      </w:r>
      <w:r w:rsidR="000A034C">
        <w:rPr>
          <w:rFonts w:ascii="Arial" w:hAnsi="Arial" w:cs="Arial"/>
          <w:sz w:val="22"/>
          <w:szCs w:val="22"/>
        </w:rPr>
        <w:t>t</w:t>
      </w:r>
      <w:r w:rsidRPr="00A51BE3">
        <w:rPr>
          <w:rFonts w:ascii="Arial" w:hAnsi="Arial" w:cs="Arial"/>
          <w:sz w:val="22"/>
          <w:szCs w:val="22"/>
        </w:rPr>
        <w:t>ionari - persoane fizice rude de gradul I sau care sunt so</w:t>
      </w:r>
      <w:r w:rsidR="000A034C">
        <w:rPr>
          <w:rFonts w:ascii="Arial" w:hAnsi="Arial" w:cs="Arial"/>
          <w:sz w:val="22"/>
          <w:szCs w:val="22"/>
        </w:rPr>
        <w:t>t</w:t>
      </w:r>
      <w:r w:rsidRPr="00A51BE3">
        <w:rPr>
          <w:rFonts w:ascii="Arial" w:hAnsi="Arial" w:cs="Arial"/>
          <w:sz w:val="22"/>
          <w:szCs w:val="22"/>
        </w:rPr>
        <w:t>/</w:t>
      </w:r>
      <w:r w:rsidR="00AC31AD">
        <w:rPr>
          <w:rFonts w:ascii="Arial" w:hAnsi="Arial" w:cs="Arial"/>
          <w:sz w:val="22"/>
          <w:szCs w:val="22"/>
        </w:rPr>
        <w:t xml:space="preserve"> </w:t>
      </w:r>
      <w:r w:rsidRPr="00A51BE3">
        <w:rPr>
          <w:rFonts w:ascii="Arial" w:hAnsi="Arial" w:cs="Arial"/>
          <w:sz w:val="22"/>
          <w:szCs w:val="22"/>
        </w:rPr>
        <w:t>so</w:t>
      </w:r>
      <w:r w:rsidR="000A034C">
        <w:rPr>
          <w:rFonts w:ascii="Arial" w:hAnsi="Arial" w:cs="Arial"/>
          <w:sz w:val="22"/>
          <w:szCs w:val="22"/>
        </w:rPr>
        <w:t>t</w:t>
      </w:r>
      <w:r w:rsidRPr="00A51BE3">
        <w:rPr>
          <w:rFonts w:ascii="Arial" w:hAnsi="Arial" w:cs="Arial"/>
          <w:sz w:val="22"/>
          <w:szCs w:val="22"/>
        </w:rPr>
        <w:t>ie cu asociati/</w:t>
      </w:r>
      <w:r w:rsidR="00AC31AD">
        <w:rPr>
          <w:rFonts w:ascii="Arial" w:hAnsi="Arial" w:cs="Arial"/>
          <w:sz w:val="22"/>
          <w:szCs w:val="22"/>
        </w:rPr>
        <w:t xml:space="preserve"> </w:t>
      </w:r>
      <w:r w:rsidRPr="00A51BE3">
        <w:rPr>
          <w:rFonts w:ascii="Arial" w:hAnsi="Arial" w:cs="Arial"/>
          <w:sz w:val="22"/>
          <w:szCs w:val="22"/>
        </w:rPr>
        <w:t>actionari in cadrul altei intreprinderi care solicit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cadrul aceleia</w:t>
      </w:r>
      <w:r w:rsidR="000A034C">
        <w:rPr>
          <w:rFonts w:ascii="Arial" w:hAnsi="Arial" w:cs="Arial"/>
          <w:sz w:val="22"/>
          <w:szCs w:val="22"/>
        </w:rPr>
        <w:t>s</w:t>
      </w:r>
      <w:r w:rsidRPr="00A51BE3">
        <w:rPr>
          <w:rFonts w:ascii="Arial" w:hAnsi="Arial" w:cs="Arial"/>
          <w:sz w:val="22"/>
          <w:szCs w:val="22"/>
        </w:rPr>
        <w:t>i sesiuni sau au beneficiat de sprijin financiar forfetar prin m</w:t>
      </w:r>
      <w:r w:rsidR="000A034C">
        <w:rPr>
          <w:rFonts w:ascii="Arial" w:hAnsi="Arial" w:cs="Arial"/>
          <w:sz w:val="22"/>
          <w:szCs w:val="22"/>
        </w:rPr>
        <w:t>a</w:t>
      </w:r>
      <w:r w:rsidRPr="00A51BE3">
        <w:rPr>
          <w:rFonts w:ascii="Arial" w:hAnsi="Arial" w:cs="Arial"/>
          <w:sz w:val="22"/>
          <w:szCs w:val="22"/>
        </w:rPr>
        <w:t xml:space="preserve">sura </w:t>
      </w:r>
      <w:r w:rsidR="00AC31AD">
        <w:rPr>
          <w:rFonts w:ascii="Arial" w:hAnsi="Arial" w:cs="Arial"/>
          <w:sz w:val="22"/>
          <w:szCs w:val="22"/>
        </w:rPr>
        <w:t>3</w:t>
      </w:r>
      <w:r w:rsidR="00A76E56">
        <w:rPr>
          <w:rFonts w:ascii="Arial" w:hAnsi="Arial" w:cs="Arial"/>
          <w:sz w:val="22"/>
          <w:szCs w:val="22"/>
        </w:rPr>
        <w:t>/ 6A</w:t>
      </w:r>
      <w:r w:rsidR="00AC31AD">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prin M</w:t>
      </w:r>
      <w:r w:rsidR="000A034C">
        <w:rPr>
          <w:rFonts w:ascii="Arial" w:hAnsi="Arial" w:cs="Arial"/>
          <w:sz w:val="22"/>
          <w:szCs w:val="22"/>
        </w:rPr>
        <w:t>a</w:t>
      </w:r>
      <w:r w:rsidRPr="00A51BE3">
        <w:rPr>
          <w:rFonts w:ascii="Arial" w:hAnsi="Arial" w:cs="Arial"/>
          <w:sz w:val="22"/>
          <w:szCs w:val="22"/>
        </w:rPr>
        <w:t>sura 19 “Dezvoltarea local</w:t>
      </w:r>
      <w:r w:rsidR="000A034C">
        <w:rPr>
          <w:rFonts w:ascii="Arial" w:hAnsi="Arial" w:cs="Arial"/>
          <w:sz w:val="22"/>
          <w:szCs w:val="22"/>
        </w:rPr>
        <w:t>a</w:t>
      </w:r>
      <w:r w:rsidRPr="00A51BE3">
        <w:rPr>
          <w:rFonts w:ascii="Arial" w:hAnsi="Arial" w:cs="Arial"/>
          <w:sz w:val="22"/>
          <w:szCs w:val="22"/>
        </w:rPr>
        <w:t xml:space="preserve"> LEADER”- subm</w:t>
      </w:r>
      <w:r w:rsidR="000A034C">
        <w:rPr>
          <w:rFonts w:ascii="Arial" w:hAnsi="Arial" w:cs="Arial"/>
          <w:sz w:val="22"/>
          <w:szCs w:val="22"/>
        </w:rPr>
        <w:t>a</w:t>
      </w:r>
      <w:r w:rsidRPr="00A51BE3">
        <w:rPr>
          <w:rFonts w:ascii="Arial" w:hAnsi="Arial" w:cs="Arial"/>
          <w:sz w:val="22"/>
          <w:szCs w:val="22"/>
        </w:rPr>
        <w:t>sura 19.2 ”Implementarea Strategiilor de Dezvoltare Local</w:t>
      </w:r>
      <w:r w:rsidR="000A034C">
        <w:rPr>
          <w:rFonts w:ascii="Arial" w:hAnsi="Arial" w:cs="Arial"/>
          <w:sz w:val="22"/>
          <w:szCs w:val="22"/>
        </w:rPr>
        <w:t>a</w:t>
      </w:r>
      <w:r w:rsidRPr="00A51BE3">
        <w:rPr>
          <w:rFonts w:ascii="Arial" w:hAnsi="Arial" w:cs="Arial"/>
          <w:sz w:val="22"/>
          <w:szCs w:val="22"/>
        </w:rPr>
        <w:t>” pentru acelea</w:t>
      </w:r>
      <w:r w:rsidR="000A034C">
        <w:rPr>
          <w:rFonts w:ascii="Arial" w:hAnsi="Arial" w:cs="Arial"/>
          <w:sz w:val="22"/>
          <w:szCs w:val="22"/>
        </w:rPr>
        <w:t>s</w:t>
      </w:r>
      <w:r w:rsidRPr="00A51BE3">
        <w:rPr>
          <w:rFonts w:ascii="Arial" w:hAnsi="Arial" w:cs="Arial"/>
          <w:sz w:val="22"/>
          <w:szCs w:val="22"/>
        </w:rPr>
        <w:t>i tipuri de activit</w:t>
      </w:r>
      <w:r w:rsidR="000A034C">
        <w:rPr>
          <w:rFonts w:ascii="Arial" w:hAnsi="Arial" w:cs="Arial"/>
          <w:sz w:val="22"/>
          <w:szCs w:val="22"/>
        </w:rPr>
        <w:t>at</w:t>
      </w:r>
      <w:r w:rsidRPr="00A51BE3">
        <w:rPr>
          <w:rFonts w:ascii="Arial" w:hAnsi="Arial" w:cs="Arial"/>
          <w:sz w:val="22"/>
          <w:szCs w:val="22"/>
        </w:rPr>
        <w:t>i sau activit</w:t>
      </w:r>
      <w:r w:rsidR="000A034C">
        <w:rPr>
          <w:rFonts w:ascii="Arial" w:hAnsi="Arial" w:cs="Arial"/>
          <w:sz w:val="22"/>
          <w:szCs w:val="22"/>
        </w:rPr>
        <w:t>at</w:t>
      </w:r>
      <w:r w:rsidRPr="00A51BE3">
        <w:rPr>
          <w:rFonts w:ascii="Arial" w:hAnsi="Arial" w:cs="Arial"/>
          <w:sz w:val="22"/>
          <w:szCs w:val="22"/>
        </w:rPr>
        <w:t>i complementare.</w:t>
      </w:r>
    </w:p>
    <w:p w:rsidR="00AC31AD" w:rsidRDefault="00AC31AD"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acest sens solicitan</w:t>
      </w:r>
      <w:r>
        <w:rPr>
          <w:rFonts w:ascii="Arial" w:hAnsi="Arial" w:cs="Arial"/>
          <w:sz w:val="22"/>
          <w:szCs w:val="22"/>
        </w:rPr>
        <w:t>t</w:t>
      </w:r>
      <w:r w:rsidR="00F87099" w:rsidRPr="00A51BE3">
        <w:rPr>
          <w:rFonts w:ascii="Arial" w:hAnsi="Arial" w:cs="Arial"/>
          <w:sz w:val="22"/>
          <w:szCs w:val="22"/>
        </w:rPr>
        <w:t>ii vor declara c</w:t>
      </w:r>
      <w:r>
        <w:rPr>
          <w:rFonts w:ascii="Arial" w:hAnsi="Arial" w:cs="Arial"/>
          <w:sz w:val="22"/>
          <w:szCs w:val="22"/>
        </w:rPr>
        <w:t>a</w:t>
      </w:r>
      <w:r w:rsidR="00F87099" w:rsidRPr="00A51BE3">
        <w:rPr>
          <w:rFonts w:ascii="Arial" w:hAnsi="Arial" w:cs="Arial"/>
          <w:sz w:val="22"/>
          <w:szCs w:val="22"/>
        </w:rPr>
        <w:t xml:space="preserve"> nu se afl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aceast</w:t>
      </w:r>
      <w:r>
        <w:rPr>
          <w:rFonts w:ascii="Arial" w:hAnsi="Arial" w:cs="Arial"/>
          <w:sz w:val="22"/>
          <w:szCs w:val="22"/>
        </w:rPr>
        <w:t>a</w:t>
      </w:r>
      <w:r w:rsidR="00F87099" w:rsidRPr="00A51BE3">
        <w:rPr>
          <w:rFonts w:ascii="Arial" w:hAnsi="Arial" w:cs="Arial"/>
          <w:sz w:val="22"/>
          <w:szCs w:val="22"/>
        </w:rPr>
        <w:t xml:space="preserve"> situa</w:t>
      </w:r>
      <w:r>
        <w:rPr>
          <w:rFonts w:ascii="Arial" w:hAnsi="Arial" w:cs="Arial"/>
          <w:sz w:val="22"/>
          <w:szCs w:val="22"/>
        </w:rPr>
        <w:t>t</w:t>
      </w:r>
      <w:r w:rsidR="00F87099" w:rsidRPr="00A51BE3">
        <w:rPr>
          <w:rFonts w:ascii="Arial" w:hAnsi="Arial" w:cs="Arial"/>
          <w:sz w:val="22"/>
          <w:szCs w:val="22"/>
        </w:rPr>
        <w:t>ie (bif</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Sec</w:t>
      </w:r>
      <w:r>
        <w:rPr>
          <w:rFonts w:ascii="Arial" w:hAnsi="Arial" w:cs="Arial"/>
          <w:sz w:val="22"/>
          <w:szCs w:val="22"/>
        </w:rPr>
        <w:t>t</w:t>
      </w:r>
      <w:r w:rsidR="00F87099" w:rsidRPr="00A51BE3">
        <w:rPr>
          <w:rFonts w:ascii="Arial" w:hAnsi="Arial" w:cs="Arial"/>
          <w:sz w:val="22"/>
          <w:szCs w:val="22"/>
        </w:rPr>
        <w:t>iunea F – a</w:t>
      </w:r>
      <w:r w:rsidR="00A76E56">
        <w:rPr>
          <w:rFonts w:ascii="Arial" w:hAnsi="Arial" w:cs="Arial"/>
          <w:sz w:val="22"/>
          <w:szCs w:val="22"/>
        </w:rPr>
        <w:t xml:space="preserve"> </w:t>
      </w:r>
      <w:r w:rsidR="00F87099" w:rsidRPr="00A51BE3">
        <w:rPr>
          <w:rFonts w:ascii="Arial" w:hAnsi="Arial" w:cs="Arial"/>
          <w:sz w:val="22"/>
          <w:szCs w:val="22"/>
        </w:rPr>
        <w:t>Cererii de Finan</w:t>
      </w:r>
      <w:r>
        <w:rPr>
          <w:rFonts w:ascii="Arial" w:hAnsi="Arial" w:cs="Arial"/>
          <w:sz w:val="22"/>
          <w:szCs w:val="22"/>
        </w:rPr>
        <w:t>t</w:t>
      </w:r>
      <w:r w:rsidR="00F87099" w:rsidRPr="00A51BE3">
        <w:rPr>
          <w:rFonts w:ascii="Arial" w:hAnsi="Arial" w:cs="Arial"/>
          <w:sz w:val="22"/>
          <w:szCs w:val="22"/>
        </w:rPr>
        <w:t>are).</w:t>
      </w:r>
    </w:p>
    <w:p w:rsidR="003B0334" w:rsidRDefault="003B0334" w:rsidP="00914D7D">
      <w:pPr>
        <w:spacing w:line="276" w:lineRule="auto"/>
        <w:jc w:val="both"/>
        <w:rPr>
          <w:rFonts w:ascii="Arial" w:hAnsi="Arial" w:cs="Arial"/>
          <w:sz w:val="22"/>
          <w:szCs w:val="22"/>
        </w:rPr>
      </w:pPr>
    </w:p>
    <w:p w:rsidR="00AC31AD" w:rsidRPr="00A51BE3" w:rsidRDefault="00AC31AD" w:rsidP="00AC31AD">
      <w:pPr>
        <w:spacing w:line="276" w:lineRule="auto"/>
        <w:jc w:val="both"/>
        <w:rPr>
          <w:rFonts w:ascii="Arial" w:hAnsi="Arial" w:cs="Arial"/>
          <w:sz w:val="22"/>
          <w:szCs w:val="22"/>
        </w:rPr>
      </w:pPr>
      <w:r>
        <w:rPr>
          <w:rFonts w:ascii="Arial" w:hAnsi="Arial" w:cs="Arial"/>
          <w:sz w:val="22"/>
          <w:szCs w:val="22"/>
        </w:rPr>
        <w:lastRenderedPageBreak/>
        <w:t>Nu sunt eligibili solicitantii care au in implementare un proiect finantat prin SM 6.2 PNDR 2014-2020.</w:t>
      </w:r>
    </w:p>
    <w:p w:rsidR="00AC31AD" w:rsidRDefault="00AC31A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financiar forfetar pentru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area de activit</w:t>
      </w:r>
      <w:r w:rsidR="000A034C">
        <w:rPr>
          <w:rFonts w:ascii="Arial" w:hAnsi="Arial" w:cs="Arial"/>
          <w:sz w:val="22"/>
          <w:szCs w:val="22"/>
        </w:rPr>
        <w:t>at</w:t>
      </w:r>
      <w:r w:rsidRPr="00A51BE3">
        <w:rPr>
          <w:rFonts w:ascii="Arial" w:hAnsi="Arial" w:cs="Arial"/>
          <w:sz w:val="22"/>
          <w:szCs w:val="22"/>
        </w:rPr>
        <w:t>i neagricole poate fi accesat o singur</w:t>
      </w:r>
      <w:r w:rsidR="000A034C">
        <w:rPr>
          <w:rFonts w:ascii="Arial" w:hAnsi="Arial" w:cs="Arial"/>
          <w:sz w:val="22"/>
          <w:szCs w:val="22"/>
        </w:rPr>
        <w:t>a</w:t>
      </w:r>
      <w:r w:rsidRPr="00A51BE3">
        <w:rPr>
          <w:rFonts w:ascii="Arial" w:hAnsi="Arial" w:cs="Arial"/>
          <w:sz w:val="22"/>
          <w:szCs w:val="22"/>
        </w:rPr>
        <w:t xml:space="preserve"> dat</w:t>
      </w:r>
      <w:r w:rsidR="000A034C">
        <w:rPr>
          <w:rFonts w:ascii="Arial" w:hAnsi="Arial" w:cs="Arial"/>
          <w:sz w:val="22"/>
          <w:szCs w:val="22"/>
        </w:rPr>
        <w:t>a</w:t>
      </w:r>
      <w:r w:rsidRPr="00A51BE3">
        <w:rPr>
          <w:rFonts w:ascii="Arial" w:hAnsi="Arial" w:cs="Arial"/>
          <w:sz w:val="22"/>
          <w:szCs w:val="22"/>
        </w:rPr>
        <w:t xml:space="preserve"> prin M</w:t>
      </w:r>
      <w:r w:rsidR="000A034C">
        <w:rPr>
          <w:rFonts w:ascii="Arial" w:hAnsi="Arial" w:cs="Arial"/>
          <w:sz w:val="22"/>
          <w:szCs w:val="22"/>
        </w:rPr>
        <w:t>a</w:t>
      </w:r>
      <w:r w:rsidRPr="00A51BE3">
        <w:rPr>
          <w:rFonts w:ascii="Arial" w:hAnsi="Arial" w:cs="Arial"/>
          <w:sz w:val="22"/>
          <w:szCs w:val="22"/>
        </w:rPr>
        <w:t xml:space="preserve">sura </w:t>
      </w:r>
      <w:r w:rsidR="00AC31AD">
        <w:rPr>
          <w:rFonts w:ascii="Arial" w:hAnsi="Arial" w:cs="Arial"/>
          <w:sz w:val="22"/>
          <w:szCs w:val="22"/>
        </w:rPr>
        <w:t>3</w:t>
      </w:r>
      <w:r w:rsidR="00A76E56">
        <w:rPr>
          <w:rFonts w:ascii="Arial" w:hAnsi="Arial" w:cs="Arial"/>
          <w:sz w:val="22"/>
          <w:szCs w:val="22"/>
        </w:rPr>
        <w:t>/ 6A</w:t>
      </w:r>
      <w:r w:rsidRPr="00A51BE3">
        <w:rPr>
          <w:rFonts w:ascii="Arial" w:hAnsi="Arial" w:cs="Arial"/>
          <w:sz w:val="22"/>
          <w:szCs w:val="22"/>
        </w:rPr>
        <w:t xml:space="preserve"> cu condi</w:t>
      </w:r>
      <w:r w:rsidR="000A034C">
        <w:rPr>
          <w:rFonts w:ascii="Arial" w:hAnsi="Arial" w:cs="Arial"/>
          <w:sz w:val="22"/>
          <w:szCs w:val="22"/>
        </w:rPr>
        <w:t>t</w:t>
      </w:r>
      <w:r w:rsidRPr="00A51BE3">
        <w:rPr>
          <w:rFonts w:ascii="Arial" w:hAnsi="Arial" w:cs="Arial"/>
          <w:sz w:val="22"/>
          <w:szCs w:val="22"/>
        </w:rPr>
        <w:t>ia ca asocia</w:t>
      </w:r>
      <w:r w:rsidR="000A034C">
        <w:rPr>
          <w:rFonts w:ascii="Arial" w:hAnsi="Arial" w:cs="Arial"/>
          <w:sz w:val="22"/>
          <w:szCs w:val="22"/>
        </w:rPr>
        <w:t>t</w:t>
      </w:r>
      <w:r w:rsidRPr="00A51BE3">
        <w:rPr>
          <w:rFonts w:ascii="Arial" w:hAnsi="Arial" w:cs="Arial"/>
          <w:sz w:val="22"/>
          <w:szCs w:val="22"/>
        </w:rPr>
        <w:t>ii/</w:t>
      </w:r>
      <w:r w:rsidR="00A76E56">
        <w:rPr>
          <w:rFonts w:ascii="Arial" w:hAnsi="Arial" w:cs="Arial"/>
          <w:sz w:val="22"/>
          <w:szCs w:val="22"/>
        </w:rPr>
        <w:t xml:space="preserve"> </w:t>
      </w:r>
      <w:r w:rsidRPr="00A51BE3">
        <w:rPr>
          <w:rFonts w:ascii="Arial" w:hAnsi="Arial" w:cs="Arial"/>
          <w:sz w:val="22"/>
          <w:szCs w:val="22"/>
        </w:rPr>
        <w:t>ac</w:t>
      </w:r>
      <w:r w:rsidR="000A034C">
        <w:rPr>
          <w:rFonts w:ascii="Arial" w:hAnsi="Arial" w:cs="Arial"/>
          <w:sz w:val="22"/>
          <w:szCs w:val="22"/>
        </w:rPr>
        <w:t>t</w:t>
      </w:r>
      <w:r w:rsidRPr="00A51BE3">
        <w:rPr>
          <w:rFonts w:ascii="Arial" w:hAnsi="Arial" w:cs="Arial"/>
          <w:sz w:val="22"/>
          <w:szCs w:val="22"/>
        </w:rPr>
        <w:t>ionarii solicitantului s</w:t>
      </w:r>
      <w:r w:rsidR="000A034C">
        <w:rPr>
          <w:rFonts w:ascii="Arial" w:hAnsi="Arial" w:cs="Arial"/>
          <w:sz w:val="22"/>
          <w:szCs w:val="22"/>
        </w:rPr>
        <w:t>a</w:t>
      </w:r>
      <w:r w:rsidRPr="00A51BE3">
        <w:rPr>
          <w:rFonts w:ascii="Arial" w:hAnsi="Arial" w:cs="Arial"/>
          <w:sz w:val="22"/>
          <w:szCs w:val="22"/>
        </w:rPr>
        <w:t xml:space="preserve"> nu de</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aceast</w:t>
      </w:r>
      <w:r w:rsidR="000A034C">
        <w:rPr>
          <w:rFonts w:ascii="Arial" w:hAnsi="Arial" w:cs="Arial"/>
          <w:sz w:val="22"/>
          <w:szCs w:val="22"/>
        </w:rPr>
        <w:t>a</w:t>
      </w:r>
      <w:r w:rsidRPr="00A51BE3">
        <w:rPr>
          <w:rFonts w:ascii="Arial" w:hAnsi="Arial" w:cs="Arial"/>
          <w:sz w:val="22"/>
          <w:szCs w:val="22"/>
        </w:rPr>
        <w:t xml:space="preserve"> calitate </w:t>
      </w:r>
      <w:r w:rsidR="000A034C">
        <w:rPr>
          <w:rFonts w:ascii="Arial" w:hAnsi="Arial" w:cs="Arial"/>
          <w:sz w:val="22"/>
          <w:szCs w:val="22"/>
        </w:rPr>
        <w:t>i</w:t>
      </w:r>
      <w:r w:rsidRPr="00A51BE3">
        <w:rPr>
          <w:rFonts w:ascii="Arial" w:hAnsi="Arial" w:cs="Arial"/>
          <w:sz w:val="22"/>
          <w:szCs w:val="22"/>
        </w:rPr>
        <w:t xml:space="preserve">n cadrul altor </w:t>
      </w:r>
      <w:r w:rsidR="000A034C">
        <w:rPr>
          <w:rFonts w:ascii="Arial" w:hAnsi="Arial" w:cs="Arial"/>
          <w:sz w:val="22"/>
          <w:szCs w:val="22"/>
        </w:rPr>
        <w:t>i</w:t>
      </w:r>
      <w:r w:rsidRPr="00A51BE3">
        <w:rPr>
          <w:rFonts w:ascii="Arial" w:hAnsi="Arial" w:cs="Arial"/>
          <w:sz w:val="22"/>
          <w:szCs w:val="22"/>
        </w:rPr>
        <w:t xml:space="preserve">ntreprinderi care au beneficiat de sprijin nerambursabil forfetar prin </w:t>
      </w:r>
      <w:r w:rsidR="00AC31AD">
        <w:rPr>
          <w:rFonts w:ascii="Arial" w:hAnsi="Arial" w:cs="Arial"/>
          <w:sz w:val="22"/>
          <w:szCs w:val="22"/>
        </w:rPr>
        <w:t>aceasta masura si/ sau SM 6.2</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ia solicitan</w:t>
      </w:r>
      <w:r>
        <w:rPr>
          <w:rFonts w:ascii="Arial" w:hAnsi="Arial" w:cs="Arial"/>
          <w:sz w:val="22"/>
          <w:szCs w:val="22"/>
        </w:rPr>
        <w:t>t</w:t>
      </w:r>
      <w:r w:rsidR="00F87099" w:rsidRPr="00A51BE3">
        <w:rPr>
          <w:rFonts w:ascii="Arial" w:hAnsi="Arial" w:cs="Arial"/>
          <w:sz w:val="22"/>
          <w:szCs w:val="22"/>
        </w:rPr>
        <w:t>ilor cu asocia</w:t>
      </w:r>
      <w:r>
        <w:rPr>
          <w:rFonts w:ascii="Arial" w:hAnsi="Arial" w:cs="Arial"/>
          <w:sz w:val="22"/>
          <w:szCs w:val="22"/>
        </w:rPr>
        <w:t>t</w:t>
      </w:r>
      <w:r w:rsidR="00F87099" w:rsidRPr="00A51BE3">
        <w:rPr>
          <w:rFonts w:ascii="Arial" w:hAnsi="Arial" w:cs="Arial"/>
          <w:sz w:val="22"/>
          <w:szCs w:val="22"/>
        </w:rPr>
        <w:t>i/ ac</w:t>
      </w:r>
      <w:r>
        <w:rPr>
          <w:rFonts w:ascii="Arial" w:hAnsi="Arial" w:cs="Arial"/>
          <w:sz w:val="22"/>
          <w:szCs w:val="22"/>
        </w:rPr>
        <w:t>t</w:t>
      </w:r>
      <w:r w:rsidR="00F87099" w:rsidRPr="00A51BE3">
        <w:rPr>
          <w:rFonts w:ascii="Arial" w:hAnsi="Arial" w:cs="Arial"/>
          <w:sz w:val="22"/>
          <w:szCs w:val="22"/>
        </w:rPr>
        <w:t>ionari comuni doar un singur solicitant poate fi eligibil,</w:t>
      </w:r>
      <w:r w:rsidR="00A76E56">
        <w:rPr>
          <w:rFonts w:ascii="Arial" w:hAnsi="Arial" w:cs="Arial"/>
          <w:sz w:val="22"/>
          <w:szCs w:val="22"/>
        </w:rPr>
        <w:t xml:space="preserve"> </w:t>
      </w:r>
      <w:r w:rsidR="00F87099" w:rsidRPr="00A51BE3">
        <w:rPr>
          <w:rFonts w:ascii="Arial" w:hAnsi="Arial" w:cs="Arial"/>
          <w:sz w:val="22"/>
          <w:szCs w:val="22"/>
        </w:rPr>
        <w:t>o singur</w:t>
      </w:r>
      <w:r>
        <w:rPr>
          <w:rFonts w:ascii="Arial" w:hAnsi="Arial" w:cs="Arial"/>
          <w:sz w:val="22"/>
          <w:szCs w:val="22"/>
        </w:rPr>
        <w:t>a</w:t>
      </w:r>
      <w:r w:rsidR="00F87099" w:rsidRPr="00A51BE3">
        <w:rPr>
          <w:rFonts w:ascii="Arial" w:hAnsi="Arial" w:cs="Arial"/>
          <w:sz w:val="22"/>
          <w:szCs w:val="22"/>
        </w:rPr>
        <w:t xml:space="preserve"> dat</w:t>
      </w:r>
      <w:r>
        <w:rPr>
          <w:rFonts w:ascii="Arial" w:hAnsi="Arial" w:cs="Arial"/>
          <w:sz w:val="22"/>
          <w:szCs w:val="22"/>
        </w:rPr>
        <w:t>a</w:t>
      </w:r>
      <w:r w:rsidR="00F87099" w:rsidRPr="00A51BE3">
        <w:rPr>
          <w:rFonts w:ascii="Arial" w:hAnsi="Arial" w:cs="Arial"/>
          <w:sz w:val="22"/>
          <w:szCs w:val="22"/>
        </w:rPr>
        <w:t>, pentru sprijin financiar nerambursabil f</w:t>
      </w:r>
      <w:r w:rsidR="00A76E56">
        <w:rPr>
          <w:rFonts w:ascii="Arial" w:hAnsi="Arial" w:cs="Arial"/>
          <w:sz w:val="22"/>
          <w:szCs w:val="22"/>
        </w:rPr>
        <w:t xml:space="preserve">orfetar </w:t>
      </w:r>
      <w:r>
        <w:rPr>
          <w:rFonts w:ascii="Arial" w:hAnsi="Arial" w:cs="Arial"/>
          <w:sz w:val="22"/>
          <w:szCs w:val="22"/>
        </w:rPr>
        <w:t>i</w:t>
      </w:r>
      <w:r w:rsidR="00A76E56">
        <w:rPr>
          <w:rFonts w:ascii="Arial" w:hAnsi="Arial" w:cs="Arial"/>
          <w:sz w:val="22"/>
          <w:szCs w:val="22"/>
        </w:rPr>
        <w:t>n cadrul M</w:t>
      </w:r>
      <w:r w:rsidR="00AC31AD">
        <w:rPr>
          <w:rFonts w:ascii="Arial" w:hAnsi="Arial" w:cs="Arial"/>
          <w:sz w:val="22"/>
          <w:szCs w:val="22"/>
        </w:rPr>
        <w:t>3</w:t>
      </w:r>
      <w:r w:rsidR="00A76E56">
        <w:rPr>
          <w:rFonts w:ascii="Arial" w:hAnsi="Arial" w:cs="Arial"/>
          <w:sz w:val="22"/>
          <w:szCs w:val="22"/>
        </w:rPr>
        <w:t xml:space="preserve">/ 6A </w:t>
      </w:r>
      <w:r>
        <w:rPr>
          <w:rFonts w:ascii="Arial" w:hAnsi="Arial" w:cs="Arial"/>
          <w:sz w:val="22"/>
          <w:szCs w:val="22"/>
        </w:rPr>
        <w:t>s</w:t>
      </w:r>
      <w:r w:rsidR="00F87099" w:rsidRPr="00A51BE3">
        <w:rPr>
          <w:rFonts w:ascii="Arial" w:hAnsi="Arial" w:cs="Arial"/>
          <w:sz w:val="22"/>
          <w:szCs w:val="22"/>
        </w:rPr>
        <w:t>i 19.2</w:t>
      </w:r>
      <w:r w:rsidR="00A76E56">
        <w:rPr>
          <w:rFonts w:ascii="Arial" w:hAnsi="Arial" w:cs="Arial"/>
          <w:sz w:val="22"/>
          <w:szCs w:val="22"/>
        </w:rPr>
        <w:t xml:space="preserve"> </w:t>
      </w:r>
      <w:r w:rsidR="00F87099" w:rsidRPr="00A51BE3">
        <w:rPr>
          <w:rFonts w:ascii="Arial" w:hAnsi="Arial" w:cs="Arial"/>
          <w:sz w:val="22"/>
          <w:szCs w:val="22"/>
        </w:rPr>
        <w:t>”Implementarea  Strate</w:t>
      </w:r>
      <w:r w:rsidR="00AC31AD">
        <w:rPr>
          <w:rFonts w:ascii="Arial" w:hAnsi="Arial" w:cs="Arial"/>
          <w:sz w:val="22"/>
          <w:szCs w:val="22"/>
        </w:rPr>
        <w:t>giilor  de  Dezvoltare  Local</w:t>
      </w:r>
      <w:r>
        <w:rPr>
          <w:rFonts w:ascii="Arial" w:hAnsi="Arial" w:cs="Arial"/>
          <w:sz w:val="22"/>
          <w:szCs w:val="22"/>
        </w:rPr>
        <w:t>a</w:t>
      </w:r>
      <w:r w:rsidR="00AC31AD">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cadrul unei sesiuni anuale un singur membru al unei gospod</w:t>
      </w:r>
      <w:r>
        <w:rPr>
          <w:rFonts w:ascii="Arial" w:hAnsi="Arial" w:cs="Arial"/>
          <w:sz w:val="22"/>
          <w:szCs w:val="22"/>
        </w:rPr>
        <w:t>a</w:t>
      </w:r>
      <w:r w:rsidR="00F87099" w:rsidRPr="00A51BE3">
        <w:rPr>
          <w:rFonts w:ascii="Arial" w:hAnsi="Arial" w:cs="Arial"/>
          <w:sz w:val="22"/>
          <w:szCs w:val="22"/>
        </w:rPr>
        <w:t>rii agricole poate solicita</w:t>
      </w:r>
      <w:r w:rsidR="00A76E56">
        <w:rPr>
          <w:rFonts w:ascii="Arial" w:hAnsi="Arial" w:cs="Arial"/>
          <w:sz w:val="22"/>
          <w:szCs w:val="22"/>
        </w:rPr>
        <w:t xml:space="preserve"> </w:t>
      </w:r>
      <w:r w:rsidR="00F87099" w:rsidRPr="00A51BE3">
        <w:rPr>
          <w:rFonts w:ascii="Arial" w:hAnsi="Arial" w:cs="Arial"/>
          <w:sz w:val="22"/>
          <w:szCs w:val="22"/>
        </w:rPr>
        <w:t>sprijin pe M</w:t>
      </w:r>
      <w:r>
        <w:rPr>
          <w:rFonts w:ascii="Arial" w:hAnsi="Arial" w:cs="Arial"/>
          <w:sz w:val="22"/>
          <w:szCs w:val="22"/>
        </w:rPr>
        <w:t>a</w:t>
      </w:r>
      <w:r w:rsidR="00F87099" w:rsidRPr="00A51BE3">
        <w:rPr>
          <w:rFonts w:ascii="Arial" w:hAnsi="Arial" w:cs="Arial"/>
          <w:sz w:val="22"/>
          <w:szCs w:val="22"/>
        </w:rPr>
        <w:t xml:space="preserve">sura </w:t>
      </w:r>
      <w:r w:rsidR="00AC31AD">
        <w:rPr>
          <w:rFonts w:ascii="Arial" w:hAnsi="Arial" w:cs="Arial"/>
          <w:sz w:val="22"/>
          <w:szCs w:val="22"/>
        </w:rPr>
        <w:t>3</w:t>
      </w:r>
      <w:r w:rsidR="00A76E56">
        <w:rPr>
          <w:rFonts w:ascii="Arial" w:hAnsi="Arial" w:cs="Arial"/>
          <w:sz w:val="22"/>
          <w:szCs w:val="22"/>
        </w:rPr>
        <w:t>/ 6A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Un singur membru al unei gospod</w:t>
      </w:r>
      <w:r w:rsidR="000A034C">
        <w:rPr>
          <w:rFonts w:ascii="Arial" w:hAnsi="Arial" w:cs="Arial"/>
          <w:sz w:val="22"/>
          <w:szCs w:val="22"/>
        </w:rPr>
        <w:t>a</w:t>
      </w:r>
      <w:r w:rsidRPr="00A51BE3">
        <w:rPr>
          <w:rFonts w:ascii="Arial" w:hAnsi="Arial" w:cs="Arial"/>
          <w:sz w:val="22"/>
          <w:szCs w:val="22"/>
        </w:rPr>
        <w:t xml:space="preserve">rii agricole poate beneficia de sprijin financiar nerambursabil forfetar pe </w:t>
      </w:r>
      <w:r w:rsidR="00EC5734">
        <w:rPr>
          <w:rFonts w:ascii="Arial" w:hAnsi="Arial" w:cs="Arial"/>
          <w:sz w:val="22"/>
          <w:szCs w:val="22"/>
        </w:rPr>
        <w:t>M</w:t>
      </w:r>
      <w:r w:rsidR="00AC31AD">
        <w:rPr>
          <w:rFonts w:ascii="Arial" w:hAnsi="Arial" w:cs="Arial"/>
          <w:sz w:val="22"/>
          <w:szCs w:val="22"/>
        </w:rPr>
        <w:t>3</w:t>
      </w:r>
      <w:r w:rsidR="00EC5734">
        <w:rPr>
          <w:rFonts w:ascii="Arial" w:hAnsi="Arial" w:cs="Arial"/>
          <w:sz w:val="22"/>
          <w:szCs w:val="22"/>
        </w:rPr>
        <w:t>/ 6A</w:t>
      </w:r>
      <w:r w:rsidR="00AC31AD">
        <w:rPr>
          <w:rFonts w:ascii="Arial" w:hAnsi="Arial" w:cs="Arial"/>
          <w:sz w:val="22"/>
          <w:szCs w:val="22"/>
        </w:rPr>
        <w:t xml:space="preserve"> </w:t>
      </w:r>
      <w:r w:rsidRPr="00A51BE3">
        <w:rPr>
          <w:rFonts w:ascii="Arial" w:hAnsi="Arial" w:cs="Arial"/>
          <w:sz w:val="22"/>
          <w:szCs w:val="22"/>
        </w:rPr>
        <w:t>pe intreaga perioada de programare 2014-2020. (bif</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Sec</w:t>
      </w:r>
      <w:r w:rsidR="000A034C">
        <w:rPr>
          <w:rFonts w:ascii="Arial" w:hAnsi="Arial" w:cs="Arial"/>
          <w:sz w:val="22"/>
          <w:szCs w:val="22"/>
        </w:rPr>
        <w:t>t</w:t>
      </w:r>
      <w:r w:rsidRPr="00A51BE3">
        <w:rPr>
          <w:rFonts w:ascii="Arial" w:hAnsi="Arial" w:cs="Arial"/>
          <w:sz w:val="22"/>
          <w:szCs w:val="22"/>
        </w:rPr>
        <w:t>iunea F – a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Categoriile de solicitan</w:t>
      </w:r>
      <w:r w:rsidR="000A034C">
        <w:rPr>
          <w:rFonts w:ascii="Arial" w:hAnsi="Arial" w:cs="Arial"/>
          <w:sz w:val="22"/>
          <w:szCs w:val="22"/>
        </w:rPr>
        <w:t>t</w:t>
      </w:r>
      <w:r w:rsidRPr="00A51BE3">
        <w:rPr>
          <w:rFonts w:ascii="Arial" w:hAnsi="Arial" w:cs="Arial"/>
          <w:sz w:val="22"/>
          <w:szCs w:val="22"/>
        </w:rPr>
        <w:t xml:space="preserve">i eligibili </w:t>
      </w:r>
      <w:r w:rsidR="000A034C">
        <w:rPr>
          <w:rFonts w:ascii="Arial" w:hAnsi="Arial" w:cs="Arial"/>
          <w:sz w:val="22"/>
          <w:szCs w:val="22"/>
        </w:rPr>
        <w:t>i</w:t>
      </w:r>
      <w:r w:rsidRPr="00A51BE3">
        <w:rPr>
          <w:rFonts w:ascii="Arial" w:hAnsi="Arial" w:cs="Arial"/>
          <w:sz w:val="22"/>
          <w:szCs w:val="22"/>
        </w:rPr>
        <w:t xml:space="preserve">n cadrul </w:t>
      </w:r>
      <w:r w:rsidR="006023EC">
        <w:rPr>
          <w:rFonts w:ascii="Arial" w:hAnsi="Arial" w:cs="Arial"/>
          <w:sz w:val="22"/>
          <w:szCs w:val="22"/>
        </w:rPr>
        <w:t>M</w:t>
      </w:r>
      <w:r w:rsidR="00AC31AD">
        <w:rPr>
          <w:rFonts w:ascii="Arial" w:hAnsi="Arial" w:cs="Arial"/>
          <w:sz w:val="22"/>
          <w:szCs w:val="22"/>
        </w:rPr>
        <w:t>3</w:t>
      </w:r>
      <w:r w:rsidR="006023EC">
        <w:rPr>
          <w:rFonts w:ascii="Arial" w:hAnsi="Arial" w:cs="Arial"/>
          <w:sz w:val="22"/>
          <w:szCs w:val="22"/>
        </w:rPr>
        <w:t>/ 6A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forma de organizare sunt: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Persoan</w:t>
      </w:r>
      <w:r w:rsidR="000A034C">
        <w:rPr>
          <w:rFonts w:ascii="Arial" w:hAnsi="Arial" w:cs="Arial"/>
          <w:sz w:val="22"/>
          <w:szCs w:val="22"/>
        </w:rPr>
        <w:t>a</w:t>
      </w:r>
      <w:r w:rsidRPr="00A51BE3">
        <w:rPr>
          <w:rFonts w:ascii="Arial" w:hAnsi="Arial" w:cs="Arial"/>
          <w:sz w:val="22"/>
          <w:szCs w:val="22"/>
        </w:rPr>
        <w:t xml:space="preserve"> fizic</w:t>
      </w:r>
      <w:r w:rsidR="000A034C">
        <w:rPr>
          <w:rFonts w:ascii="Arial" w:hAnsi="Arial" w:cs="Arial"/>
          <w:sz w:val="22"/>
          <w:szCs w:val="22"/>
        </w:rPr>
        <w:t>a</w:t>
      </w:r>
      <w:r w:rsidRPr="00A51BE3">
        <w:rPr>
          <w:rFonts w:ascii="Arial" w:hAnsi="Arial" w:cs="Arial"/>
          <w:sz w:val="22"/>
          <w:szCs w:val="22"/>
        </w:rPr>
        <w:t xml:space="preserve"> autorizat</w:t>
      </w:r>
      <w:r w:rsidR="000A034C">
        <w:rPr>
          <w:rFonts w:ascii="Arial" w:hAnsi="Arial" w:cs="Arial"/>
          <w:sz w:val="22"/>
          <w:szCs w:val="22"/>
        </w:rPr>
        <w:t>a</w:t>
      </w:r>
      <w:r w:rsidRPr="00A51BE3">
        <w:rPr>
          <w:rFonts w:ascii="Arial" w:hAnsi="Arial" w:cs="Arial"/>
          <w:sz w:val="22"/>
          <w:szCs w:val="22"/>
        </w:rPr>
        <w:t xml:space="preserve"> -</w:t>
      </w:r>
      <w:r w:rsidR="00A76E56">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OUG nr. 44/ 2008 privind desf</w:t>
      </w:r>
      <w:r w:rsidR="000A034C">
        <w:rPr>
          <w:rFonts w:ascii="Arial" w:hAnsi="Arial" w:cs="Arial"/>
          <w:sz w:val="22"/>
          <w:szCs w:val="22"/>
        </w:rPr>
        <w:t>as</w:t>
      </w:r>
      <w:r w:rsidRPr="00A51BE3">
        <w:rPr>
          <w:rFonts w:ascii="Arial" w:hAnsi="Arial" w:cs="Arial"/>
          <w:sz w:val="22"/>
          <w:szCs w:val="22"/>
        </w:rPr>
        <w:t>urarea activit</w:t>
      </w:r>
      <w:r w:rsidR="000A034C">
        <w:rPr>
          <w:rFonts w:ascii="Arial" w:hAnsi="Arial" w:cs="Arial"/>
          <w:sz w:val="22"/>
          <w:szCs w:val="22"/>
        </w:rPr>
        <w:t>at</w:t>
      </w:r>
      <w:r w:rsidRPr="00A51BE3">
        <w:rPr>
          <w:rFonts w:ascii="Arial" w:hAnsi="Arial" w:cs="Arial"/>
          <w:sz w:val="22"/>
          <w:szCs w:val="22"/>
        </w:rPr>
        <w:t>ilor economice de c</w:t>
      </w:r>
      <w:r w:rsidR="000A034C">
        <w:rPr>
          <w:rFonts w:ascii="Arial" w:hAnsi="Arial" w:cs="Arial"/>
          <w:sz w:val="22"/>
          <w:szCs w:val="22"/>
        </w:rPr>
        <w:t>a</w:t>
      </w:r>
      <w:r w:rsidRPr="00A51BE3">
        <w:rPr>
          <w:rFonts w:ascii="Arial" w:hAnsi="Arial" w:cs="Arial"/>
          <w:sz w:val="22"/>
          <w:szCs w:val="22"/>
        </w:rPr>
        <w:t xml:space="preserve">tre persoanele fizice autorizate, </w:t>
      </w:r>
      <w:r w:rsidR="000A034C">
        <w:rPr>
          <w:rFonts w:ascii="Arial" w:hAnsi="Arial" w:cs="Arial"/>
          <w:sz w:val="22"/>
          <w:szCs w:val="22"/>
        </w:rPr>
        <w:t>i</w:t>
      </w:r>
      <w:r w:rsidRPr="00A51BE3">
        <w:rPr>
          <w:rFonts w:ascii="Arial" w:hAnsi="Arial" w:cs="Arial"/>
          <w:sz w:val="22"/>
          <w:szCs w:val="22"/>
        </w:rPr>
        <w:t xml:space="preserve">ntreprinderile individuale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ntreprinderile familiale,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A76E56" w:rsidRPr="00A51BE3" w:rsidRDefault="00A76E56"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ntreprindere individual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baza OUG nr. 44/ 2008, cu modific</w:t>
      </w:r>
      <w:r>
        <w:rPr>
          <w:rFonts w:ascii="Arial" w:hAnsi="Arial" w:cs="Arial"/>
          <w:sz w:val="22"/>
          <w:szCs w:val="22"/>
        </w:rPr>
        <w:t>a</w:t>
      </w:r>
      <w:r w:rsidR="00F87099" w:rsidRPr="00A51BE3">
        <w:rPr>
          <w:rFonts w:ascii="Arial" w:hAnsi="Arial" w:cs="Arial"/>
          <w:sz w:val="22"/>
          <w:szCs w:val="22"/>
        </w:rPr>
        <w:t xml:space="preserve">rile </w:t>
      </w:r>
      <w:r>
        <w:rPr>
          <w:rFonts w:ascii="Arial" w:hAnsi="Arial" w:cs="Arial"/>
          <w:sz w:val="22"/>
          <w:szCs w:val="22"/>
        </w:rPr>
        <w:t>s</w:t>
      </w:r>
      <w:r w:rsidR="00F87099" w:rsidRPr="00A51BE3">
        <w:rPr>
          <w:rFonts w:ascii="Arial" w:hAnsi="Arial" w:cs="Arial"/>
          <w:sz w:val="22"/>
          <w:szCs w:val="22"/>
        </w:rPr>
        <w:t>i complet</w:t>
      </w:r>
      <w:r>
        <w:rPr>
          <w:rFonts w:ascii="Arial" w:hAnsi="Arial" w:cs="Arial"/>
          <w:sz w:val="22"/>
          <w:szCs w:val="22"/>
        </w:rPr>
        <w:t>a</w:t>
      </w:r>
      <w:r w:rsidR="00F87099"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ntreprindere familial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baza OUG nr. 44/ 2008 cu modific</w:t>
      </w:r>
      <w:r>
        <w:rPr>
          <w:rFonts w:ascii="Arial" w:hAnsi="Arial" w:cs="Arial"/>
          <w:sz w:val="22"/>
          <w:szCs w:val="22"/>
        </w:rPr>
        <w:t>a</w:t>
      </w:r>
      <w:r w:rsidR="00F87099" w:rsidRPr="00A51BE3">
        <w:rPr>
          <w:rFonts w:ascii="Arial" w:hAnsi="Arial" w:cs="Arial"/>
          <w:sz w:val="22"/>
          <w:szCs w:val="22"/>
        </w:rPr>
        <w:t xml:space="preserve">rile </w:t>
      </w:r>
      <w:r>
        <w:rPr>
          <w:rFonts w:ascii="Arial" w:hAnsi="Arial" w:cs="Arial"/>
          <w:sz w:val="22"/>
          <w:szCs w:val="22"/>
        </w:rPr>
        <w:t>s</w:t>
      </w:r>
      <w:r w:rsidR="00F87099" w:rsidRPr="00A51BE3">
        <w:rPr>
          <w:rFonts w:ascii="Arial" w:hAnsi="Arial" w:cs="Arial"/>
          <w:sz w:val="22"/>
          <w:szCs w:val="22"/>
        </w:rPr>
        <w:t>i complet</w:t>
      </w:r>
      <w:r>
        <w:rPr>
          <w:rFonts w:ascii="Arial" w:hAnsi="Arial" w:cs="Arial"/>
          <w:sz w:val="22"/>
          <w:szCs w:val="22"/>
        </w:rPr>
        <w:t>a</w:t>
      </w:r>
      <w:r w:rsidR="00F87099" w:rsidRPr="00A51BE3">
        <w:rPr>
          <w:rFonts w:ascii="Arial" w:hAnsi="Arial" w:cs="Arial"/>
          <w:sz w:val="22"/>
          <w:szCs w:val="22"/>
        </w:rPr>
        <w:t>rile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ulterioare;</w:t>
      </w:r>
    </w:p>
    <w:p w:rsidR="003B0334" w:rsidRPr="00A51BE3" w:rsidRDefault="003B0334" w:rsidP="00914D7D">
      <w:pPr>
        <w:spacing w:line="276" w:lineRule="auto"/>
        <w:jc w:val="both"/>
        <w:rPr>
          <w:rFonts w:ascii="Arial" w:hAnsi="Arial" w:cs="Arial"/>
          <w:sz w:val="22"/>
          <w:szCs w:val="22"/>
        </w:rPr>
      </w:pPr>
    </w:p>
    <w:p w:rsidR="003B0334" w:rsidRPr="00A51BE3" w:rsidRDefault="00A76E56" w:rsidP="00914D7D">
      <w:pPr>
        <w:spacing w:line="276" w:lineRule="auto"/>
        <w:jc w:val="both"/>
        <w:rPr>
          <w:rFonts w:ascii="Arial" w:hAnsi="Arial" w:cs="Arial"/>
          <w:sz w:val="22"/>
          <w:szCs w:val="22"/>
        </w:rPr>
      </w:pPr>
      <w:r>
        <w:rPr>
          <w:rFonts w:ascii="Arial" w:hAnsi="Arial" w:cs="Arial"/>
          <w:sz w:val="22"/>
          <w:szCs w:val="22"/>
        </w:rPr>
        <w:t xml:space="preserve">Societate </w:t>
      </w:r>
      <w:r w:rsidR="000A034C">
        <w:rPr>
          <w:rFonts w:ascii="Arial" w:hAnsi="Arial" w:cs="Arial"/>
          <w:sz w:val="22"/>
          <w:szCs w:val="22"/>
        </w:rPr>
        <w:t>i</w:t>
      </w:r>
      <w:r>
        <w:rPr>
          <w:rFonts w:ascii="Arial" w:hAnsi="Arial" w:cs="Arial"/>
          <w:sz w:val="22"/>
          <w:szCs w:val="22"/>
        </w:rPr>
        <w:t>n nume</w:t>
      </w:r>
      <w:r w:rsidR="00F87099" w:rsidRPr="00A51BE3">
        <w:rPr>
          <w:rFonts w:ascii="Arial" w:hAnsi="Arial" w:cs="Arial"/>
          <w:sz w:val="22"/>
          <w:szCs w:val="22"/>
        </w:rPr>
        <w:t xml:space="preserve"> colectiv –  SNC -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w:t>
      </w:r>
      <w:r w:rsidR="00F87099" w:rsidRPr="00A51BE3">
        <w:rPr>
          <w:rFonts w:ascii="Arial" w:hAnsi="Arial" w:cs="Arial"/>
          <w:sz w:val="22"/>
          <w:szCs w:val="22"/>
        </w:rPr>
        <w:t>at</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baza Legii societ</w:t>
      </w:r>
      <w:r w:rsidR="000A034C">
        <w:rPr>
          <w:rFonts w:ascii="Arial" w:hAnsi="Arial" w:cs="Arial"/>
          <w:sz w:val="22"/>
          <w:szCs w:val="22"/>
        </w:rPr>
        <w:t>at</w:t>
      </w:r>
      <w:r w:rsidR="00F87099" w:rsidRPr="00A51BE3">
        <w:rPr>
          <w:rFonts w:ascii="Arial" w:hAnsi="Arial" w:cs="Arial"/>
          <w:sz w:val="22"/>
          <w:szCs w:val="22"/>
        </w:rPr>
        <w:t>ilor nr. 31/1990,</w:t>
      </w:r>
      <w:r>
        <w:rPr>
          <w:rFonts w:ascii="Arial" w:hAnsi="Arial" w:cs="Arial"/>
          <w:sz w:val="22"/>
          <w:szCs w:val="22"/>
        </w:rPr>
        <w:t xml:space="preserve"> </w:t>
      </w:r>
      <w:r w:rsidR="00F87099" w:rsidRPr="00A51BE3">
        <w:rPr>
          <w:rFonts w:ascii="Arial" w:hAnsi="Arial" w:cs="Arial"/>
          <w:sz w:val="22"/>
          <w:szCs w:val="22"/>
        </w:rPr>
        <w:t>republicata,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AC31AD" w:rsidRDefault="00AC31A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Societate </w:t>
      </w:r>
      <w:r w:rsidR="000A034C">
        <w:rPr>
          <w:rFonts w:ascii="Arial" w:hAnsi="Arial" w:cs="Arial"/>
          <w:sz w:val="22"/>
          <w:szCs w:val="22"/>
        </w:rPr>
        <w:t>i</w:t>
      </w:r>
      <w:r w:rsidRPr="00A51BE3">
        <w:rPr>
          <w:rFonts w:ascii="Arial" w:hAnsi="Arial" w:cs="Arial"/>
          <w:sz w:val="22"/>
          <w:szCs w:val="22"/>
        </w:rPr>
        <w:t>n comandit</w:t>
      </w:r>
      <w:r w:rsidR="000A034C">
        <w:rPr>
          <w:rFonts w:ascii="Arial" w:hAnsi="Arial" w:cs="Arial"/>
          <w:sz w:val="22"/>
          <w:szCs w:val="22"/>
        </w:rPr>
        <w:t>a</w:t>
      </w:r>
      <w:r w:rsidRPr="00A51BE3">
        <w:rPr>
          <w:rFonts w:ascii="Arial" w:hAnsi="Arial" w:cs="Arial"/>
          <w:sz w:val="22"/>
          <w:szCs w:val="22"/>
        </w:rPr>
        <w:t xml:space="preserve"> simpl</w:t>
      </w:r>
      <w:r w:rsidR="000A034C">
        <w:rPr>
          <w:rFonts w:ascii="Arial" w:hAnsi="Arial" w:cs="Arial"/>
          <w:sz w:val="22"/>
          <w:szCs w:val="22"/>
        </w:rPr>
        <w:t>a</w:t>
      </w:r>
      <w:r w:rsidRPr="00A51BE3">
        <w:rPr>
          <w:rFonts w:ascii="Arial" w:hAnsi="Arial" w:cs="Arial"/>
          <w:sz w:val="22"/>
          <w:szCs w:val="22"/>
        </w:rPr>
        <w:t xml:space="preserve"> – SCS -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 31/1990, republicata cu</w:t>
      </w:r>
      <w:r w:rsidR="00A76E56">
        <w:rPr>
          <w:rFonts w:ascii="Arial" w:hAnsi="Arial" w:cs="Arial"/>
          <w:sz w:val="22"/>
          <w:szCs w:val="22"/>
        </w:rPr>
        <w:t xml:space="preserve"> </w:t>
      </w:r>
      <w:r w:rsidRPr="00A51BE3">
        <w:rPr>
          <w:rFonts w:ascii="Arial" w:hAnsi="Arial" w:cs="Arial"/>
          <w:sz w:val="22"/>
          <w:szCs w:val="22"/>
        </w:rPr>
        <w:t>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Societate pe ac</w:t>
      </w:r>
      <w:r w:rsidR="000A034C">
        <w:rPr>
          <w:rFonts w:ascii="Arial" w:hAnsi="Arial" w:cs="Arial"/>
          <w:sz w:val="22"/>
          <w:szCs w:val="22"/>
        </w:rPr>
        <w:t>t</w:t>
      </w:r>
      <w:r w:rsidRPr="00A51BE3">
        <w:rPr>
          <w:rFonts w:ascii="Arial" w:hAnsi="Arial" w:cs="Arial"/>
          <w:sz w:val="22"/>
          <w:szCs w:val="22"/>
        </w:rPr>
        <w:t xml:space="preserve">iuni – SA -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 31/ 1990, republicat</w:t>
      </w:r>
      <w:r w:rsidR="000A034C">
        <w:rPr>
          <w:rFonts w:ascii="Arial" w:hAnsi="Arial" w:cs="Arial"/>
          <w:sz w:val="22"/>
          <w:szCs w:val="22"/>
        </w:rPr>
        <w:t>a</w:t>
      </w:r>
      <w:r w:rsidRPr="00A51BE3">
        <w:rPr>
          <w:rFonts w:ascii="Arial" w:hAnsi="Arial" w:cs="Arial"/>
          <w:sz w:val="22"/>
          <w:szCs w:val="22"/>
        </w:rPr>
        <w:t xml:space="preserve"> cu modificarile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Societate </w:t>
      </w:r>
      <w:r w:rsidR="000A034C">
        <w:rPr>
          <w:rFonts w:ascii="Arial" w:hAnsi="Arial" w:cs="Arial"/>
          <w:sz w:val="22"/>
          <w:szCs w:val="22"/>
        </w:rPr>
        <w:t>i</w:t>
      </w:r>
      <w:r w:rsidRPr="00A51BE3">
        <w:rPr>
          <w:rFonts w:ascii="Arial" w:hAnsi="Arial" w:cs="Arial"/>
          <w:sz w:val="22"/>
          <w:szCs w:val="22"/>
        </w:rPr>
        <w:t>n comandit</w:t>
      </w:r>
      <w:r w:rsidR="000A034C">
        <w:rPr>
          <w:rFonts w:ascii="Arial" w:hAnsi="Arial" w:cs="Arial"/>
          <w:sz w:val="22"/>
          <w:szCs w:val="22"/>
        </w:rPr>
        <w:t>a</w:t>
      </w:r>
      <w:r w:rsidRPr="00A51BE3">
        <w:rPr>
          <w:rFonts w:ascii="Arial" w:hAnsi="Arial" w:cs="Arial"/>
          <w:sz w:val="22"/>
          <w:szCs w:val="22"/>
        </w:rPr>
        <w:t xml:space="preserve"> pe ac</w:t>
      </w:r>
      <w:r w:rsidR="000A034C">
        <w:rPr>
          <w:rFonts w:ascii="Arial" w:hAnsi="Arial" w:cs="Arial"/>
          <w:sz w:val="22"/>
          <w:szCs w:val="22"/>
        </w:rPr>
        <w:t>t</w:t>
      </w:r>
      <w:r w:rsidRPr="00A51BE3">
        <w:rPr>
          <w:rFonts w:ascii="Arial" w:hAnsi="Arial" w:cs="Arial"/>
          <w:sz w:val="22"/>
          <w:szCs w:val="22"/>
        </w:rPr>
        <w:t xml:space="preserve">iuni – SCA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 31/1990, republicat</w:t>
      </w:r>
      <w:r w:rsidR="000A034C">
        <w:rPr>
          <w:rFonts w:ascii="Arial" w:hAnsi="Arial" w:cs="Arial"/>
          <w:sz w:val="22"/>
          <w:szCs w:val="22"/>
        </w:rPr>
        <w:t>a</w:t>
      </w:r>
      <w:r w:rsidRPr="00A51BE3">
        <w:rPr>
          <w:rFonts w:ascii="Arial" w:hAnsi="Arial" w:cs="Arial"/>
          <w:sz w:val="22"/>
          <w:szCs w:val="22"/>
        </w:rPr>
        <w:t xml:space="preserv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AC31AD" w:rsidRDefault="00AC31A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Societate cu r</w:t>
      </w:r>
      <w:r w:rsidR="000A034C">
        <w:rPr>
          <w:rFonts w:ascii="Arial" w:hAnsi="Arial" w:cs="Arial"/>
          <w:sz w:val="22"/>
          <w:szCs w:val="22"/>
        </w:rPr>
        <w:t>a</w:t>
      </w:r>
      <w:r w:rsidRPr="00A51BE3">
        <w:rPr>
          <w:rFonts w:ascii="Arial" w:hAnsi="Arial" w:cs="Arial"/>
          <w:sz w:val="22"/>
          <w:szCs w:val="22"/>
        </w:rPr>
        <w:t>spundere limitat</w:t>
      </w:r>
      <w:r w:rsidR="000A034C">
        <w:rPr>
          <w:rFonts w:ascii="Arial" w:hAnsi="Arial" w:cs="Arial"/>
          <w:sz w:val="22"/>
          <w:szCs w:val="22"/>
        </w:rPr>
        <w:t>a</w:t>
      </w:r>
      <w:r w:rsidRPr="00A51BE3">
        <w:rPr>
          <w:rFonts w:ascii="Arial" w:hAnsi="Arial" w:cs="Arial"/>
          <w:sz w:val="22"/>
          <w:szCs w:val="22"/>
        </w:rPr>
        <w:t xml:space="preserve"> (1 – SRL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 31/1990, republicata,</w:t>
      </w:r>
      <w:r w:rsidR="00AC31AD">
        <w:rPr>
          <w:rFonts w:ascii="Arial" w:hAnsi="Arial" w:cs="Arial"/>
          <w:sz w:val="22"/>
          <w:szCs w:val="22"/>
        </w:rPr>
        <w:t xml:space="preserve"> </w:t>
      </w:r>
      <w:r w:rsidRPr="00A51BE3">
        <w:rPr>
          <w:rFonts w:ascii="Arial" w:hAnsi="Arial" w:cs="Arial"/>
          <w:sz w:val="22"/>
          <w:szCs w:val="22"/>
        </w:rPr>
        <w:t>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Societate comercial</w:t>
      </w:r>
      <w:r w:rsidR="000A034C">
        <w:rPr>
          <w:rFonts w:ascii="Arial" w:hAnsi="Arial" w:cs="Arial"/>
          <w:sz w:val="22"/>
          <w:szCs w:val="22"/>
        </w:rPr>
        <w:t>a</w:t>
      </w:r>
      <w:r w:rsidRPr="00A51BE3">
        <w:rPr>
          <w:rFonts w:ascii="Arial" w:hAnsi="Arial" w:cs="Arial"/>
          <w:sz w:val="22"/>
          <w:szCs w:val="22"/>
        </w:rPr>
        <w:t xml:space="preserve"> cu capital privat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baza Legii nr. 15/1990 privind reorganizarea unitatilor economice de stat ca regii autonome </w:t>
      </w:r>
      <w:r w:rsidR="000A034C">
        <w:rPr>
          <w:rFonts w:ascii="Arial" w:hAnsi="Arial" w:cs="Arial"/>
          <w:sz w:val="22"/>
          <w:szCs w:val="22"/>
        </w:rPr>
        <w:t>s</w:t>
      </w:r>
      <w:r w:rsidRPr="00A51BE3">
        <w:rPr>
          <w:rFonts w:ascii="Arial" w:hAnsi="Arial" w:cs="Arial"/>
          <w:sz w:val="22"/>
          <w:szCs w:val="22"/>
        </w:rPr>
        <w:t>i societati comerciale,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Societate agricol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baza Legii nr. 36/1991 privind societatile agricole </w:t>
      </w:r>
      <w:r w:rsidR="000A034C">
        <w:rPr>
          <w:rFonts w:ascii="Arial" w:hAnsi="Arial" w:cs="Arial"/>
          <w:sz w:val="22"/>
          <w:szCs w:val="22"/>
        </w:rPr>
        <w:t>s</w:t>
      </w:r>
      <w:r w:rsidRPr="00A51BE3">
        <w:rPr>
          <w:rFonts w:ascii="Arial" w:hAnsi="Arial" w:cs="Arial"/>
          <w:sz w:val="22"/>
          <w:szCs w:val="22"/>
        </w:rPr>
        <w:t>i alte</w:t>
      </w:r>
      <w:r w:rsidR="00AC31AD">
        <w:rPr>
          <w:rFonts w:ascii="Arial" w:hAnsi="Arial" w:cs="Arial"/>
          <w:sz w:val="22"/>
          <w:szCs w:val="22"/>
        </w:rPr>
        <w:t xml:space="preserve"> </w:t>
      </w:r>
      <w:r w:rsidRPr="00A51BE3">
        <w:rPr>
          <w:rFonts w:ascii="Arial" w:hAnsi="Arial" w:cs="Arial"/>
          <w:sz w:val="22"/>
          <w:szCs w:val="22"/>
        </w:rPr>
        <w:t>forme de asociere in agricultura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Societate cooperativ</w:t>
      </w:r>
      <w:r w:rsidR="000A034C">
        <w:rPr>
          <w:rFonts w:ascii="Arial" w:hAnsi="Arial" w:cs="Arial"/>
          <w:sz w:val="22"/>
          <w:szCs w:val="22"/>
        </w:rPr>
        <w:t>a</w:t>
      </w:r>
      <w:r w:rsidRPr="00A51BE3">
        <w:rPr>
          <w:rFonts w:ascii="Arial" w:hAnsi="Arial" w:cs="Arial"/>
          <w:sz w:val="22"/>
          <w:szCs w:val="22"/>
        </w:rPr>
        <w:t xml:space="preserve"> de gradul 1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baza Legii nr. 1/2005 privind organizarea </w:t>
      </w:r>
      <w:r w:rsidR="000A034C">
        <w:rPr>
          <w:rFonts w:ascii="Arial" w:hAnsi="Arial" w:cs="Arial"/>
          <w:sz w:val="22"/>
          <w:szCs w:val="22"/>
        </w:rPr>
        <w:t>s</w:t>
      </w:r>
      <w:r w:rsidRPr="00A51BE3">
        <w:rPr>
          <w:rFonts w:ascii="Arial" w:hAnsi="Arial" w:cs="Arial"/>
          <w:sz w:val="22"/>
          <w:szCs w:val="22"/>
        </w:rPr>
        <w:t>i func</w:t>
      </w:r>
      <w:r w:rsidR="000A034C">
        <w:rPr>
          <w:rFonts w:ascii="Arial" w:hAnsi="Arial" w:cs="Arial"/>
          <w:sz w:val="22"/>
          <w:szCs w:val="22"/>
        </w:rPr>
        <w:t>t</w:t>
      </w:r>
      <w:r w:rsidRPr="00A51BE3">
        <w:rPr>
          <w:rFonts w:ascii="Arial" w:hAnsi="Arial" w:cs="Arial"/>
          <w:sz w:val="22"/>
          <w:szCs w:val="22"/>
        </w:rPr>
        <w:t>ionarea  coopera</w:t>
      </w:r>
      <w:r w:rsidR="000A034C">
        <w:rPr>
          <w:rFonts w:ascii="Arial" w:hAnsi="Arial" w:cs="Arial"/>
          <w:sz w:val="22"/>
          <w:szCs w:val="22"/>
        </w:rPr>
        <w:t>t</w:t>
      </w:r>
      <w:r w:rsidRPr="00A51BE3">
        <w:rPr>
          <w:rFonts w:ascii="Arial" w:hAnsi="Arial" w:cs="Arial"/>
          <w:sz w:val="22"/>
          <w:szCs w:val="22"/>
        </w:rPr>
        <w:t>iei, republicat</w:t>
      </w:r>
      <w:r w:rsidR="000A034C">
        <w:rPr>
          <w:rFonts w:ascii="Arial" w:hAnsi="Arial" w:cs="Arial"/>
          <w:sz w:val="22"/>
          <w:szCs w:val="22"/>
        </w:rPr>
        <w:t>a</w:t>
      </w:r>
      <w:r w:rsidRPr="00A51BE3">
        <w:rPr>
          <w:rFonts w:ascii="Arial" w:hAnsi="Arial" w:cs="Arial"/>
          <w:sz w:val="22"/>
          <w:szCs w:val="22"/>
        </w:rPr>
        <w:t>,   respectiv  societ</w:t>
      </w:r>
      <w:r w:rsidR="000A034C">
        <w:rPr>
          <w:rFonts w:ascii="Arial" w:hAnsi="Arial" w:cs="Arial"/>
          <w:sz w:val="22"/>
          <w:szCs w:val="22"/>
        </w:rPr>
        <w:t>at</w:t>
      </w:r>
      <w:r w:rsidRPr="00A51BE3">
        <w:rPr>
          <w:rFonts w:ascii="Arial" w:hAnsi="Arial" w:cs="Arial"/>
          <w:sz w:val="22"/>
          <w:szCs w:val="22"/>
        </w:rPr>
        <w:t>i   cooperative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 xml:space="preserve">ti   </w:t>
      </w:r>
      <w:r w:rsidR="000A034C">
        <w:rPr>
          <w:rFonts w:ascii="Arial" w:hAnsi="Arial" w:cs="Arial"/>
          <w:sz w:val="22"/>
          <w:szCs w:val="22"/>
        </w:rPr>
        <w:t>s</w:t>
      </w:r>
      <w:r w:rsidRPr="00A51BE3">
        <w:rPr>
          <w:rFonts w:ascii="Arial" w:hAnsi="Arial" w:cs="Arial"/>
          <w:sz w:val="22"/>
          <w:szCs w:val="22"/>
        </w:rPr>
        <w:t>i societ</w:t>
      </w:r>
      <w:r w:rsidR="000A034C">
        <w:rPr>
          <w:rFonts w:ascii="Arial" w:hAnsi="Arial" w:cs="Arial"/>
          <w:sz w:val="22"/>
          <w:szCs w:val="22"/>
        </w:rPr>
        <w:t>at</w:t>
      </w:r>
      <w:r w:rsidRPr="00A51BE3">
        <w:rPr>
          <w:rFonts w:ascii="Arial" w:hAnsi="Arial" w:cs="Arial"/>
          <w:sz w:val="22"/>
          <w:szCs w:val="22"/>
        </w:rPr>
        <w:t>i cooperative de consum care au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actul constitutiv ca obiect desf</w:t>
      </w:r>
      <w:r w:rsidR="000A034C">
        <w:rPr>
          <w:rFonts w:ascii="Arial" w:hAnsi="Arial" w:cs="Arial"/>
          <w:sz w:val="22"/>
          <w:szCs w:val="22"/>
        </w:rPr>
        <w:t>as</w:t>
      </w:r>
      <w:r w:rsidRPr="00A51BE3">
        <w:rPr>
          <w:rFonts w:ascii="Arial" w:hAnsi="Arial" w:cs="Arial"/>
          <w:sz w:val="22"/>
          <w:szCs w:val="22"/>
        </w:rPr>
        <w:t>urarea de activit</w:t>
      </w:r>
      <w:r w:rsidR="000A034C">
        <w:rPr>
          <w:rFonts w:ascii="Arial" w:hAnsi="Arial" w:cs="Arial"/>
          <w:sz w:val="22"/>
          <w:szCs w:val="22"/>
        </w:rPr>
        <w:t>at</w:t>
      </w:r>
      <w:r w:rsidRPr="00A51BE3">
        <w:rPr>
          <w:rFonts w:ascii="Arial" w:hAnsi="Arial" w:cs="Arial"/>
          <w:sz w:val="22"/>
          <w:szCs w:val="22"/>
        </w:rPr>
        <w:t>i neagricole;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Cooperativ</w:t>
      </w:r>
      <w:r w:rsidR="000A034C">
        <w:rPr>
          <w:rFonts w:ascii="Arial" w:hAnsi="Arial" w:cs="Arial"/>
          <w:sz w:val="22"/>
          <w:szCs w:val="22"/>
        </w:rPr>
        <w:t>a</w:t>
      </w:r>
      <w:r w:rsidRPr="00A51BE3">
        <w:rPr>
          <w:rFonts w:ascii="Arial" w:hAnsi="Arial" w:cs="Arial"/>
          <w:sz w:val="22"/>
          <w:szCs w:val="22"/>
        </w:rPr>
        <w:t xml:space="preserve"> agricol</w:t>
      </w:r>
      <w:r w:rsidR="000A034C">
        <w:rPr>
          <w:rFonts w:ascii="Arial" w:hAnsi="Arial" w:cs="Arial"/>
          <w:sz w:val="22"/>
          <w:szCs w:val="22"/>
        </w:rPr>
        <w:t>a</w:t>
      </w:r>
      <w:r w:rsidRPr="00A51BE3">
        <w:rPr>
          <w:rFonts w:ascii="Arial" w:hAnsi="Arial" w:cs="Arial"/>
          <w:sz w:val="22"/>
          <w:szCs w:val="22"/>
        </w:rPr>
        <w:t xml:space="preserve"> de grad 1 (2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coopera</w:t>
      </w:r>
      <w:r w:rsidR="000A034C">
        <w:rPr>
          <w:rFonts w:ascii="Arial" w:hAnsi="Arial" w:cs="Arial"/>
          <w:sz w:val="22"/>
          <w:szCs w:val="22"/>
        </w:rPr>
        <w:t>t</w:t>
      </w:r>
      <w:r w:rsidRPr="00A51BE3">
        <w:rPr>
          <w:rFonts w:ascii="Arial" w:hAnsi="Arial" w:cs="Arial"/>
          <w:sz w:val="22"/>
          <w:szCs w:val="22"/>
        </w:rPr>
        <w:t>iei agricole nr. 566/2004,</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w:t>
      </w:r>
      <w:r w:rsidR="000A034C">
        <w:rPr>
          <w:rFonts w:ascii="Arial" w:hAnsi="Arial" w:cs="Arial"/>
          <w:sz w:val="22"/>
          <w:szCs w:val="22"/>
        </w:rPr>
        <w:t>t</w:t>
      </w:r>
      <w:r w:rsidRPr="00A51BE3">
        <w:rPr>
          <w:rFonts w:ascii="Arial" w:hAnsi="Arial" w:cs="Arial"/>
          <w:sz w:val="22"/>
          <w:szCs w:val="22"/>
        </w:rPr>
        <w:t>ii eligibili trebuie s</w:t>
      </w:r>
      <w:r w:rsidR="000A034C">
        <w:rPr>
          <w:rFonts w:ascii="Arial" w:hAnsi="Arial" w:cs="Arial"/>
          <w:sz w:val="22"/>
          <w:szCs w:val="22"/>
        </w:rPr>
        <w:t>a</w:t>
      </w:r>
      <w:r w:rsidRPr="00A51BE3">
        <w:rPr>
          <w:rFonts w:ascii="Arial" w:hAnsi="Arial" w:cs="Arial"/>
          <w:sz w:val="22"/>
          <w:szCs w:val="22"/>
        </w:rPr>
        <w:t xml:space="preserve"> se </w:t>
      </w:r>
      <w:r w:rsidR="000A034C">
        <w:rPr>
          <w:rFonts w:ascii="Arial" w:hAnsi="Arial" w:cs="Arial"/>
          <w:sz w:val="22"/>
          <w:szCs w:val="22"/>
        </w:rPr>
        <w:t>i</w:t>
      </w:r>
      <w:r w:rsidRPr="00A51BE3">
        <w:rPr>
          <w:rFonts w:ascii="Arial" w:hAnsi="Arial" w:cs="Arial"/>
          <w:sz w:val="22"/>
          <w:szCs w:val="22"/>
        </w:rPr>
        <w:t xml:space="preserve">ncadreze </w:t>
      </w:r>
      <w:r w:rsidR="000A034C">
        <w:rPr>
          <w:rFonts w:ascii="Arial" w:hAnsi="Arial" w:cs="Arial"/>
          <w:sz w:val="22"/>
          <w:szCs w:val="22"/>
        </w:rPr>
        <w:t>i</w:t>
      </w:r>
      <w:r w:rsidRPr="00A51BE3">
        <w:rPr>
          <w:rFonts w:ascii="Arial" w:hAnsi="Arial" w:cs="Arial"/>
          <w:sz w:val="22"/>
          <w:szCs w:val="22"/>
        </w:rPr>
        <w:t>n categoria:</w:t>
      </w:r>
    </w:p>
    <w:p w:rsidR="003B0334" w:rsidRPr="00A51BE3" w:rsidRDefault="003B0334" w:rsidP="00914D7D">
      <w:pPr>
        <w:spacing w:line="276" w:lineRule="auto"/>
        <w:jc w:val="both"/>
        <w:rPr>
          <w:rFonts w:ascii="Arial" w:hAnsi="Arial" w:cs="Arial"/>
          <w:sz w:val="22"/>
          <w:szCs w:val="22"/>
        </w:rPr>
      </w:pPr>
    </w:p>
    <w:p w:rsidR="00AC31AD" w:rsidRDefault="00AC31AD"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ntreprindere</w:t>
      </w:r>
      <w:r>
        <w:rPr>
          <w:rFonts w:ascii="Arial" w:hAnsi="Arial" w:cs="Arial"/>
          <w:sz w:val="22"/>
          <w:szCs w:val="22"/>
        </w:rPr>
        <w:t>:</w:t>
      </w:r>
      <w:r w:rsidR="00F87099" w:rsidRPr="00A51BE3">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maximum 9 salaria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s</w:t>
      </w:r>
      <w:r w:rsidRPr="00A51BE3">
        <w:rPr>
          <w:rFonts w:ascii="Arial" w:hAnsi="Arial" w:cs="Arial"/>
          <w:sz w:val="22"/>
          <w:szCs w:val="22"/>
        </w:rPr>
        <w:t>i realizeaz</w:t>
      </w:r>
      <w:r w:rsidR="000A034C">
        <w:rPr>
          <w:rFonts w:ascii="Arial" w:hAnsi="Arial" w:cs="Arial"/>
          <w:sz w:val="22"/>
          <w:szCs w:val="22"/>
        </w:rPr>
        <w:t>a</w:t>
      </w:r>
      <w:r w:rsidRPr="00A51BE3">
        <w:rPr>
          <w:rFonts w:ascii="Arial" w:hAnsi="Arial" w:cs="Arial"/>
          <w:sz w:val="22"/>
          <w:szCs w:val="22"/>
        </w:rPr>
        <w:t xml:space="preserve"> o cifr</w:t>
      </w:r>
      <w:r w:rsidR="000A034C">
        <w:rPr>
          <w:rFonts w:ascii="Arial" w:hAnsi="Arial" w:cs="Arial"/>
          <w:sz w:val="22"/>
          <w:szCs w:val="22"/>
        </w:rPr>
        <w:t>a</w:t>
      </w:r>
      <w:r w:rsidRPr="00A51BE3">
        <w:rPr>
          <w:rFonts w:ascii="Arial" w:hAnsi="Arial" w:cs="Arial"/>
          <w:sz w:val="22"/>
          <w:szCs w:val="22"/>
        </w:rPr>
        <w:t xml:space="preserve"> de afaceri anual</w:t>
      </w:r>
      <w:r w:rsidR="000A034C">
        <w:rPr>
          <w:rFonts w:ascii="Arial" w:hAnsi="Arial" w:cs="Arial"/>
          <w:sz w:val="22"/>
          <w:szCs w:val="22"/>
        </w:rPr>
        <w:t>a</w:t>
      </w:r>
      <w:r w:rsidRPr="00A51BE3">
        <w:rPr>
          <w:rFonts w:ascii="Arial" w:hAnsi="Arial" w:cs="Arial"/>
          <w:sz w:val="22"/>
          <w:szCs w:val="22"/>
        </w:rPr>
        <w:t xml:space="preserve"> net</w:t>
      </w:r>
      <w:r w:rsidR="000A034C">
        <w:rPr>
          <w:rFonts w:ascii="Arial" w:hAnsi="Arial" w:cs="Arial"/>
          <w:sz w:val="22"/>
          <w:szCs w:val="22"/>
        </w:rPr>
        <w:t>a</w:t>
      </w:r>
      <w:r w:rsidRPr="00A51BE3">
        <w:rPr>
          <w:rFonts w:ascii="Arial" w:hAnsi="Arial" w:cs="Arial"/>
          <w:sz w:val="22"/>
          <w:szCs w:val="22"/>
        </w:rPr>
        <w:t xml:space="preserve"> sau de</w:t>
      </w:r>
      <w:r w:rsidR="000A034C">
        <w:rPr>
          <w:rFonts w:ascii="Arial" w:hAnsi="Arial" w:cs="Arial"/>
          <w:sz w:val="22"/>
          <w:szCs w:val="22"/>
        </w:rPr>
        <w:t>t</w:t>
      </w:r>
      <w:r w:rsidRPr="00A51BE3">
        <w:rPr>
          <w:rFonts w:ascii="Arial" w:hAnsi="Arial" w:cs="Arial"/>
          <w:sz w:val="22"/>
          <w:szCs w:val="22"/>
        </w:rPr>
        <w:t>in active totale de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2 milioane euro, echivalent </w:t>
      </w:r>
      <w:r w:rsidR="000A034C">
        <w:rPr>
          <w:rFonts w:ascii="Arial" w:hAnsi="Arial" w:cs="Arial"/>
          <w:sz w:val="22"/>
          <w:szCs w:val="22"/>
        </w:rPr>
        <w:t>i</w:t>
      </w:r>
      <w:r w:rsidRPr="00A51BE3">
        <w:rPr>
          <w:rFonts w:ascii="Arial" w:hAnsi="Arial" w:cs="Arial"/>
          <w:sz w:val="22"/>
          <w:szCs w:val="22"/>
        </w:rPr>
        <w:t>n lei;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ntre 10 </w:t>
      </w:r>
      <w:r w:rsidR="000A034C">
        <w:rPr>
          <w:rFonts w:ascii="Arial" w:hAnsi="Arial" w:cs="Arial"/>
          <w:sz w:val="22"/>
          <w:szCs w:val="22"/>
        </w:rPr>
        <w:t>s</w:t>
      </w:r>
      <w:r w:rsidRPr="00A51BE3">
        <w:rPr>
          <w:rFonts w:ascii="Arial" w:hAnsi="Arial" w:cs="Arial"/>
          <w:sz w:val="22"/>
          <w:szCs w:val="22"/>
        </w:rPr>
        <w:t>i 49 de salaria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s</w:t>
      </w:r>
      <w:r w:rsidRPr="00A51BE3">
        <w:rPr>
          <w:rFonts w:ascii="Arial" w:hAnsi="Arial" w:cs="Arial"/>
          <w:sz w:val="22"/>
          <w:szCs w:val="22"/>
        </w:rPr>
        <w:t>i realizeaz</w:t>
      </w:r>
      <w:r w:rsidR="000A034C">
        <w:rPr>
          <w:rFonts w:ascii="Arial" w:hAnsi="Arial" w:cs="Arial"/>
          <w:sz w:val="22"/>
          <w:szCs w:val="22"/>
        </w:rPr>
        <w:t>a</w:t>
      </w:r>
      <w:r w:rsidRPr="00A51BE3">
        <w:rPr>
          <w:rFonts w:ascii="Arial" w:hAnsi="Arial" w:cs="Arial"/>
          <w:sz w:val="22"/>
          <w:szCs w:val="22"/>
        </w:rPr>
        <w:t xml:space="preserve"> o cifr</w:t>
      </w:r>
      <w:r w:rsidR="000A034C">
        <w:rPr>
          <w:rFonts w:ascii="Arial" w:hAnsi="Arial" w:cs="Arial"/>
          <w:sz w:val="22"/>
          <w:szCs w:val="22"/>
        </w:rPr>
        <w:t>a</w:t>
      </w:r>
      <w:r w:rsidRPr="00A51BE3">
        <w:rPr>
          <w:rFonts w:ascii="Arial" w:hAnsi="Arial" w:cs="Arial"/>
          <w:sz w:val="22"/>
          <w:szCs w:val="22"/>
        </w:rPr>
        <w:t xml:space="preserve"> de afaceri anual</w:t>
      </w:r>
      <w:r w:rsidR="000A034C">
        <w:rPr>
          <w:rFonts w:ascii="Arial" w:hAnsi="Arial" w:cs="Arial"/>
          <w:sz w:val="22"/>
          <w:szCs w:val="22"/>
        </w:rPr>
        <w:t>a</w:t>
      </w:r>
      <w:r w:rsidRPr="00A51BE3">
        <w:rPr>
          <w:rFonts w:ascii="Arial" w:hAnsi="Arial" w:cs="Arial"/>
          <w:sz w:val="22"/>
          <w:szCs w:val="22"/>
        </w:rPr>
        <w:t xml:space="preserve"> net</w:t>
      </w:r>
      <w:r w:rsidR="000A034C">
        <w:rPr>
          <w:rFonts w:ascii="Arial" w:hAnsi="Arial" w:cs="Arial"/>
          <w:sz w:val="22"/>
          <w:szCs w:val="22"/>
        </w:rPr>
        <w:t>a</w:t>
      </w:r>
      <w:r w:rsidRPr="00A51BE3">
        <w:rPr>
          <w:rFonts w:ascii="Arial" w:hAnsi="Arial" w:cs="Arial"/>
          <w:sz w:val="22"/>
          <w:szCs w:val="22"/>
        </w:rPr>
        <w:t xml:space="preserve"> sau de</w:t>
      </w:r>
      <w:r w:rsidR="000A034C">
        <w:rPr>
          <w:rFonts w:ascii="Arial" w:hAnsi="Arial" w:cs="Arial"/>
          <w:sz w:val="22"/>
          <w:szCs w:val="22"/>
        </w:rPr>
        <w:t>t</w:t>
      </w:r>
      <w:r w:rsidRPr="00A51BE3">
        <w:rPr>
          <w:rFonts w:ascii="Arial" w:hAnsi="Arial" w:cs="Arial"/>
          <w:sz w:val="22"/>
          <w:szCs w:val="22"/>
        </w:rPr>
        <w:t>in active totale de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10 milioane euro, echivalent </w:t>
      </w:r>
      <w:r w:rsidR="000A034C">
        <w:rPr>
          <w:rFonts w:ascii="Arial" w:hAnsi="Arial" w:cs="Arial"/>
          <w:sz w:val="22"/>
          <w:szCs w:val="22"/>
        </w:rPr>
        <w:t>i</w:t>
      </w:r>
      <w:r w:rsidRPr="00A51BE3">
        <w:rPr>
          <w:rFonts w:ascii="Arial" w:hAnsi="Arial" w:cs="Arial"/>
          <w:sz w:val="22"/>
          <w:szCs w:val="22"/>
        </w:rPr>
        <w:t>n lei.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eastAsia="Calibri" w:hAnsi="Arial" w:cs="Arial"/>
          <w:sz w:val="22"/>
          <w:szCs w:val="22"/>
        </w:rPr>
      </w:pPr>
      <w:r w:rsidRPr="00A51BE3">
        <w:rPr>
          <w:rFonts w:ascii="Arial" w:hAnsi="Arial" w:cs="Arial"/>
          <w:sz w:val="22"/>
          <w:szCs w:val="22"/>
        </w:rPr>
        <w:t>1</w:t>
      </w:r>
      <w:r w:rsidR="001B0E5A">
        <w:rPr>
          <w:rFonts w:ascii="Arial" w:hAnsi="Arial" w:cs="Arial"/>
          <w:sz w:val="22"/>
          <w:szCs w:val="22"/>
        </w:rPr>
        <w:t>.</w:t>
      </w:r>
      <w:r w:rsidRPr="00A51BE3">
        <w:rPr>
          <w:rFonts w:ascii="Arial" w:hAnsi="Arial" w:cs="Arial"/>
          <w:sz w:val="22"/>
          <w:szCs w:val="22"/>
        </w:rPr>
        <w:t xml:space="preserve"> </w:t>
      </w:r>
      <w:r w:rsidR="000A034C">
        <w:rPr>
          <w:rFonts w:ascii="Arial" w:eastAsia="Calibri" w:hAnsi="Arial" w:cs="Arial"/>
          <w:sz w:val="22"/>
          <w:szCs w:val="22"/>
        </w:rPr>
        <w:t>I</w:t>
      </w:r>
      <w:r w:rsidRPr="00A51BE3">
        <w:rPr>
          <w:rFonts w:ascii="Arial" w:eastAsia="Calibri" w:hAnsi="Arial" w:cs="Arial"/>
          <w:sz w:val="22"/>
          <w:szCs w:val="22"/>
        </w:rPr>
        <w:t>n categoria SRL-uri este inclus</w:t>
      </w:r>
      <w:r w:rsidR="000A034C">
        <w:rPr>
          <w:rFonts w:ascii="Arial" w:eastAsia="Calibri" w:hAnsi="Arial" w:cs="Arial"/>
          <w:sz w:val="22"/>
          <w:szCs w:val="22"/>
        </w:rPr>
        <w:t>a</w:t>
      </w:r>
      <w:r w:rsidRPr="00A51BE3">
        <w:rPr>
          <w:rFonts w:ascii="Arial" w:eastAsia="Calibri" w:hAnsi="Arial" w:cs="Arial"/>
          <w:sz w:val="22"/>
          <w:szCs w:val="22"/>
        </w:rPr>
        <w:t xml:space="preserve"> </w:t>
      </w:r>
      <w:r w:rsidR="000A034C">
        <w:rPr>
          <w:rFonts w:ascii="Arial" w:eastAsia="Calibri" w:hAnsi="Arial" w:cs="Arial"/>
          <w:sz w:val="22"/>
          <w:szCs w:val="22"/>
        </w:rPr>
        <w:t>s</w:t>
      </w:r>
      <w:r w:rsidRPr="00A51BE3">
        <w:rPr>
          <w:rFonts w:ascii="Arial" w:eastAsia="Calibri" w:hAnsi="Arial" w:cs="Arial"/>
          <w:sz w:val="22"/>
          <w:szCs w:val="22"/>
        </w:rPr>
        <w:t>i micro-</w:t>
      </w:r>
      <w:r w:rsidR="000A034C">
        <w:rPr>
          <w:rFonts w:ascii="Arial" w:eastAsia="Calibri" w:hAnsi="Arial" w:cs="Arial"/>
          <w:sz w:val="22"/>
          <w:szCs w:val="22"/>
        </w:rPr>
        <w:t>i</w:t>
      </w:r>
      <w:r w:rsidRPr="00A51BE3">
        <w:rPr>
          <w:rFonts w:ascii="Arial" w:eastAsia="Calibri" w:hAnsi="Arial" w:cs="Arial"/>
          <w:sz w:val="22"/>
          <w:szCs w:val="22"/>
        </w:rPr>
        <w:t xml:space="preserve">ntreprinderea </w:t>
      </w:r>
      <w:r w:rsidR="000A034C">
        <w:rPr>
          <w:rFonts w:ascii="Arial" w:eastAsia="Calibri" w:hAnsi="Arial" w:cs="Arial"/>
          <w:sz w:val="22"/>
          <w:szCs w:val="22"/>
        </w:rPr>
        <w:t>i</w:t>
      </w:r>
      <w:r w:rsidRPr="00A51BE3">
        <w:rPr>
          <w:rFonts w:ascii="Arial" w:eastAsia="Calibri" w:hAnsi="Arial" w:cs="Arial"/>
          <w:sz w:val="22"/>
          <w:szCs w:val="22"/>
        </w:rPr>
        <w:t>nfiin</w:t>
      </w:r>
      <w:r w:rsidR="000A034C">
        <w:rPr>
          <w:rFonts w:ascii="Arial" w:eastAsia="Calibri" w:hAnsi="Arial" w:cs="Arial"/>
          <w:sz w:val="22"/>
          <w:szCs w:val="22"/>
        </w:rPr>
        <w:t>t</w:t>
      </w:r>
      <w:r w:rsidRPr="00A51BE3">
        <w:rPr>
          <w:rFonts w:ascii="Arial" w:eastAsia="Calibri" w:hAnsi="Arial" w:cs="Arial"/>
          <w:sz w:val="22"/>
          <w:szCs w:val="22"/>
        </w:rPr>
        <w:t>at</w:t>
      </w:r>
      <w:r w:rsidR="000A034C">
        <w:rPr>
          <w:rFonts w:ascii="Arial" w:eastAsia="Calibri" w:hAnsi="Arial" w:cs="Arial"/>
          <w:sz w:val="22"/>
          <w:szCs w:val="22"/>
        </w:rPr>
        <w:t>a</w:t>
      </w:r>
      <w:r w:rsidRPr="00A51BE3">
        <w:rPr>
          <w:rFonts w:ascii="Arial" w:eastAsia="Calibri" w:hAnsi="Arial" w:cs="Arial"/>
          <w:sz w:val="22"/>
          <w:szCs w:val="22"/>
        </w:rPr>
        <w:t xml:space="preserve"> de </w:t>
      </w:r>
      <w:r w:rsidR="000A034C">
        <w:rPr>
          <w:rFonts w:ascii="Arial" w:eastAsia="Calibri" w:hAnsi="Arial" w:cs="Arial"/>
          <w:sz w:val="22"/>
          <w:szCs w:val="22"/>
        </w:rPr>
        <w:t>i</w:t>
      </w:r>
      <w:r w:rsidRPr="00A51BE3">
        <w:rPr>
          <w:rFonts w:ascii="Arial" w:eastAsia="Calibri" w:hAnsi="Arial" w:cs="Arial"/>
          <w:sz w:val="22"/>
          <w:szCs w:val="22"/>
        </w:rPr>
        <w:t>ntreprinz</w:t>
      </w:r>
      <w:r w:rsidR="000A034C">
        <w:rPr>
          <w:rFonts w:ascii="Arial" w:eastAsia="Calibri" w:hAnsi="Arial" w:cs="Arial"/>
          <w:sz w:val="22"/>
          <w:szCs w:val="22"/>
        </w:rPr>
        <w:t>a</w:t>
      </w:r>
      <w:r w:rsidRPr="00A51BE3">
        <w:rPr>
          <w:rFonts w:ascii="Arial" w:eastAsia="Calibri" w:hAnsi="Arial" w:cs="Arial"/>
          <w:sz w:val="22"/>
          <w:szCs w:val="22"/>
        </w:rPr>
        <w:t>torul debutant ("societate cu r</w:t>
      </w:r>
      <w:r w:rsidR="000A034C">
        <w:rPr>
          <w:rFonts w:ascii="Arial" w:eastAsia="Calibri" w:hAnsi="Arial" w:cs="Arial"/>
          <w:sz w:val="22"/>
          <w:szCs w:val="22"/>
        </w:rPr>
        <w:t>a</w:t>
      </w:r>
      <w:r w:rsidRPr="00A51BE3">
        <w:rPr>
          <w:rFonts w:ascii="Arial" w:eastAsia="Calibri" w:hAnsi="Arial" w:cs="Arial"/>
          <w:sz w:val="22"/>
          <w:szCs w:val="22"/>
        </w:rPr>
        <w:t>spundere limitat</w:t>
      </w:r>
      <w:r w:rsidR="000A034C">
        <w:rPr>
          <w:rFonts w:ascii="Arial" w:eastAsia="Calibri" w:hAnsi="Arial" w:cs="Arial"/>
          <w:sz w:val="22"/>
          <w:szCs w:val="22"/>
        </w:rPr>
        <w:t>a</w:t>
      </w:r>
      <w:r w:rsidRPr="00A51BE3">
        <w:rPr>
          <w:rFonts w:ascii="Arial" w:eastAsia="Calibri" w:hAnsi="Arial" w:cs="Arial"/>
          <w:sz w:val="22"/>
          <w:szCs w:val="22"/>
        </w:rPr>
        <w:t xml:space="preserve"> - debutant" sau "S.R.L. - D."). Conform OUG 6/2011 prin Programul pentru stimularea </w:t>
      </w:r>
      <w:r w:rsidR="000A034C">
        <w:rPr>
          <w:rFonts w:ascii="Arial" w:eastAsia="Calibri" w:hAnsi="Arial" w:cs="Arial"/>
          <w:sz w:val="22"/>
          <w:szCs w:val="22"/>
        </w:rPr>
        <w:t>i</w:t>
      </w:r>
      <w:r w:rsidRPr="00A51BE3">
        <w:rPr>
          <w:rFonts w:ascii="Arial" w:eastAsia="Calibri" w:hAnsi="Arial" w:cs="Arial"/>
          <w:sz w:val="22"/>
          <w:szCs w:val="22"/>
        </w:rPr>
        <w:t>nfiin</w:t>
      </w:r>
      <w:r w:rsidR="000A034C">
        <w:rPr>
          <w:rFonts w:ascii="Arial" w:eastAsia="Calibri" w:hAnsi="Arial" w:cs="Arial"/>
          <w:sz w:val="22"/>
          <w:szCs w:val="22"/>
        </w:rPr>
        <w:t>ta</w:t>
      </w:r>
      <w:r w:rsidRPr="00A51BE3">
        <w:rPr>
          <w:rFonts w:ascii="Arial" w:eastAsia="Calibri" w:hAnsi="Arial" w:cs="Arial"/>
          <w:sz w:val="22"/>
          <w:szCs w:val="22"/>
        </w:rPr>
        <w:t xml:space="preserve">rii </w:t>
      </w:r>
      <w:r w:rsidR="000A034C">
        <w:rPr>
          <w:rFonts w:ascii="Arial" w:eastAsia="Calibri" w:hAnsi="Arial" w:cs="Arial"/>
          <w:sz w:val="22"/>
          <w:szCs w:val="22"/>
        </w:rPr>
        <w:t>s</w:t>
      </w:r>
      <w:r w:rsidRPr="00A51BE3">
        <w:rPr>
          <w:rFonts w:ascii="Arial" w:eastAsia="Calibri" w:hAnsi="Arial" w:cs="Arial"/>
          <w:sz w:val="22"/>
          <w:szCs w:val="22"/>
        </w:rPr>
        <w:t>i dezvolt</w:t>
      </w:r>
      <w:r w:rsidR="000A034C">
        <w:rPr>
          <w:rFonts w:ascii="Arial" w:eastAsia="Calibri" w:hAnsi="Arial" w:cs="Arial"/>
          <w:sz w:val="22"/>
          <w:szCs w:val="22"/>
        </w:rPr>
        <w:t>a</w:t>
      </w:r>
      <w:r w:rsidRPr="00A51BE3">
        <w:rPr>
          <w:rFonts w:ascii="Arial" w:eastAsia="Calibri" w:hAnsi="Arial" w:cs="Arial"/>
          <w:sz w:val="22"/>
          <w:szCs w:val="22"/>
        </w:rPr>
        <w:t>rii micro-</w:t>
      </w:r>
      <w:r w:rsidR="000A034C">
        <w:rPr>
          <w:rFonts w:ascii="Arial" w:eastAsia="Calibri" w:hAnsi="Arial" w:cs="Arial"/>
          <w:sz w:val="22"/>
          <w:szCs w:val="22"/>
        </w:rPr>
        <w:t>i</w:t>
      </w:r>
      <w:r w:rsidRPr="00A51BE3">
        <w:rPr>
          <w:rFonts w:ascii="Arial" w:eastAsia="Calibri" w:hAnsi="Arial" w:cs="Arial"/>
          <w:sz w:val="22"/>
          <w:szCs w:val="22"/>
        </w:rPr>
        <w:t>ntreprinderilor de</w:t>
      </w:r>
      <w:r w:rsidR="00AC31AD">
        <w:rPr>
          <w:rFonts w:ascii="Arial" w:eastAsia="Calibri" w:hAnsi="Arial" w:cs="Arial"/>
          <w:sz w:val="22"/>
          <w:szCs w:val="22"/>
        </w:rPr>
        <w:t xml:space="preserve"> c</w:t>
      </w:r>
      <w:r w:rsidR="000A034C">
        <w:rPr>
          <w:rFonts w:ascii="Arial" w:eastAsia="Calibri" w:hAnsi="Arial" w:cs="Arial"/>
          <w:sz w:val="22"/>
          <w:szCs w:val="22"/>
        </w:rPr>
        <w:t>a</w:t>
      </w:r>
      <w:r w:rsidR="00AC31AD">
        <w:rPr>
          <w:rFonts w:ascii="Arial" w:eastAsia="Calibri" w:hAnsi="Arial" w:cs="Arial"/>
          <w:sz w:val="22"/>
          <w:szCs w:val="22"/>
        </w:rPr>
        <w:t xml:space="preserve">tre </w:t>
      </w:r>
      <w:r w:rsidR="000A034C">
        <w:rPr>
          <w:rFonts w:ascii="Arial" w:eastAsia="Calibri" w:hAnsi="Arial" w:cs="Arial"/>
          <w:sz w:val="22"/>
          <w:szCs w:val="22"/>
        </w:rPr>
        <w:t>i</w:t>
      </w:r>
      <w:r w:rsidR="00AC31AD">
        <w:rPr>
          <w:rFonts w:ascii="Arial" w:eastAsia="Calibri" w:hAnsi="Arial" w:cs="Arial"/>
          <w:sz w:val="22"/>
          <w:szCs w:val="22"/>
        </w:rPr>
        <w:t>ntreprinz</w:t>
      </w:r>
      <w:r w:rsidR="000A034C">
        <w:rPr>
          <w:rFonts w:ascii="Arial" w:eastAsia="Calibri" w:hAnsi="Arial" w:cs="Arial"/>
          <w:sz w:val="22"/>
          <w:szCs w:val="22"/>
        </w:rPr>
        <w:t>a</w:t>
      </w:r>
      <w:r w:rsidR="00AC31AD">
        <w:rPr>
          <w:rFonts w:ascii="Arial" w:eastAsia="Calibri" w:hAnsi="Arial" w:cs="Arial"/>
          <w:sz w:val="22"/>
          <w:szCs w:val="22"/>
        </w:rPr>
        <w:t>torii tineri,</w:t>
      </w:r>
      <w:r w:rsidRPr="00A51BE3">
        <w:rPr>
          <w:rFonts w:ascii="Arial" w:eastAsia="Calibri" w:hAnsi="Arial" w:cs="Arial"/>
          <w:sz w:val="22"/>
          <w:szCs w:val="22"/>
        </w:rPr>
        <w:t xml:space="preserve"> gestionat  de  A.I.P.P.I.M.M,  se  acord</w:t>
      </w:r>
      <w:r w:rsidR="000A034C">
        <w:rPr>
          <w:rFonts w:ascii="Arial" w:eastAsia="Calibri" w:hAnsi="Arial" w:cs="Arial"/>
          <w:sz w:val="22"/>
          <w:szCs w:val="22"/>
        </w:rPr>
        <w:t>a</w:t>
      </w:r>
      <w:r w:rsidRPr="00A51BE3">
        <w:rPr>
          <w:rFonts w:ascii="Arial" w:eastAsia="Calibri" w:hAnsi="Arial" w:cs="Arial"/>
          <w:sz w:val="22"/>
          <w:szCs w:val="22"/>
        </w:rPr>
        <w:t xml:space="preserve">  facilit</w:t>
      </w:r>
      <w:r w:rsidR="000A034C">
        <w:rPr>
          <w:rFonts w:ascii="Arial" w:eastAsia="Calibri" w:hAnsi="Arial" w:cs="Arial"/>
          <w:sz w:val="22"/>
          <w:szCs w:val="22"/>
        </w:rPr>
        <w:t>at</w:t>
      </w:r>
      <w:r w:rsidRPr="00A51BE3">
        <w:rPr>
          <w:rFonts w:ascii="Arial" w:eastAsia="Calibri" w:hAnsi="Arial" w:cs="Arial"/>
          <w:sz w:val="22"/>
          <w:szCs w:val="22"/>
        </w:rPr>
        <w:t>i  pentru  micro-</w:t>
      </w:r>
      <w:r w:rsidR="000A034C">
        <w:rPr>
          <w:rFonts w:ascii="Arial" w:eastAsia="Calibri" w:hAnsi="Arial" w:cs="Arial"/>
          <w:sz w:val="22"/>
          <w:szCs w:val="22"/>
        </w:rPr>
        <w:t>i</w:t>
      </w:r>
      <w:r w:rsidRPr="00A51BE3">
        <w:rPr>
          <w:rFonts w:ascii="Arial" w:eastAsia="Calibri" w:hAnsi="Arial" w:cs="Arial"/>
          <w:sz w:val="22"/>
          <w:szCs w:val="22"/>
        </w:rPr>
        <w:t>ntreprinderile  nou-</w:t>
      </w:r>
      <w:r w:rsidR="000A034C">
        <w:rPr>
          <w:rFonts w:ascii="Arial" w:eastAsia="Calibri" w:hAnsi="Arial" w:cs="Arial"/>
          <w:sz w:val="22"/>
          <w:szCs w:val="22"/>
        </w:rPr>
        <w:t>i</w:t>
      </w:r>
      <w:r w:rsidRPr="00A51BE3">
        <w:rPr>
          <w:rFonts w:ascii="Arial" w:eastAsia="Calibri" w:hAnsi="Arial" w:cs="Arial"/>
          <w:sz w:val="22"/>
          <w:szCs w:val="22"/>
        </w:rPr>
        <w:t>nfiin</w:t>
      </w:r>
      <w:r w:rsidR="000A034C">
        <w:rPr>
          <w:rFonts w:ascii="Arial" w:eastAsia="Calibri" w:hAnsi="Arial" w:cs="Arial"/>
          <w:sz w:val="22"/>
          <w:szCs w:val="22"/>
        </w:rPr>
        <w:t>t</w:t>
      </w:r>
      <w:r w:rsidRPr="00A51BE3">
        <w:rPr>
          <w:rFonts w:ascii="Arial" w:eastAsia="Calibri" w:hAnsi="Arial" w:cs="Arial"/>
          <w:sz w:val="22"/>
          <w:szCs w:val="22"/>
        </w:rPr>
        <w:t xml:space="preserve">ate,  conduse  de  </w:t>
      </w:r>
      <w:r w:rsidR="000A034C">
        <w:rPr>
          <w:rFonts w:ascii="Arial" w:eastAsia="Calibri" w:hAnsi="Arial" w:cs="Arial"/>
          <w:sz w:val="22"/>
          <w:szCs w:val="22"/>
        </w:rPr>
        <w:t>i</w:t>
      </w:r>
      <w:r w:rsidRPr="00A51BE3">
        <w:rPr>
          <w:rFonts w:ascii="Arial" w:eastAsia="Calibri" w:hAnsi="Arial" w:cs="Arial"/>
          <w:sz w:val="22"/>
          <w:szCs w:val="22"/>
        </w:rPr>
        <w:t>ntreprinz</w:t>
      </w:r>
      <w:r w:rsidR="000A034C">
        <w:rPr>
          <w:rFonts w:ascii="Arial" w:eastAsia="Calibri" w:hAnsi="Arial" w:cs="Arial"/>
          <w:sz w:val="22"/>
          <w:szCs w:val="22"/>
        </w:rPr>
        <w:t>a</w:t>
      </w:r>
      <w:r w:rsidRPr="00A51BE3">
        <w:rPr>
          <w:rFonts w:ascii="Arial" w:eastAsia="Calibri" w:hAnsi="Arial" w:cs="Arial"/>
          <w:sz w:val="22"/>
          <w:szCs w:val="22"/>
        </w:rPr>
        <w:t>tori  tineri,  care desf</w:t>
      </w:r>
      <w:r w:rsidR="000A034C">
        <w:rPr>
          <w:rFonts w:ascii="Arial" w:eastAsia="Calibri" w:hAnsi="Arial" w:cs="Arial"/>
          <w:sz w:val="22"/>
          <w:szCs w:val="22"/>
        </w:rPr>
        <w:t>as</w:t>
      </w:r>
      <w:r w:rsidRPr="00A51BE3">
        <w:rPr>
          <w:rFonts w:ascii="Arial" w:eastAsia="Calibri" w:hAnsi="Arial" w:cs="Arial"/>
          <w:sz w:val="22"/>
          <w:szCs w:val="22"/>
        </w:rPr>
        <w:t>oar</w:t>
      </w:r>
      <w:r w:rsidR="000A034C">
        <w:rPr>
          <w:rFonts w:ascii="Arial" w:eastAsia="Calibri" w:hAnsi="Arial" w:cs="Arial"/>
          <w:sz w:val="22"/>
          <w:szCs w:val="22"/>
        </w:rPr>
        <w:t>a</w:t>
      </w:r>
      <w:r w:rsidRPr="00A51BE3">
        <w:rPr>
          <w:rFonts w:ascii="Arial" w:eastAsia="Calibri" w:hAnsi="Arial" w:cs="Arial"/>
          <w:sz w:val="22"/>
          <w:szCs w:val="22"/>
        </w:rPr>
        <w:t xml:space="preserve"> pentru prima dat</w:t>
      </w:r>
      <w:r w:rsidR="000A034C">
        <w:rPr>
          <w:rFonts w:ascii="Arial" w:eastAsia="Calibri" w:hAnsi="Arial" w:cs="Arial"/>
          <w:sz w:val="22"/>
          <w:szCs w:val="22"/>
        </w:rPr>
        <w:t>a</w:t>
      </w:r>
      <w:r w:rsidRPr="00A51BE3">
        <w:rPr>
          <w:rFonts w:ascii="Arial" w:eastAsia="Calibri" w:hAnsi="Arial" w:cs="Arial"/>
          <w:sz w:val="22"/>
          <w:szCs w:val="22"/>
        </w:rPr>
        <w:t xml:space="preserve"> activitate economic</w:t>
      </w:r>
      <w:r w:rsidR="000A034C">
        <w:rPr>
          <w:rFonts w:ascii="Arial" w:eastAsia="Calibri" w:hAnsi="Arial" w:cs="Arial"/>
          <w:sz w:val="22"/>
          <w:szCs w:val="22"/>
        </w:rPr>
        <w:t>a</w:t>
      </w:r>
      <w:r w:rsidRPr="00A51BE3">
        <w:rPr>
          <w:rFonts w:ascii="Arial" w:eastAsia="Calibri" w:hAnsi="Arial" w:cs="Arial"/>
          <w:sz w:val="22"/>
          <w:szCs w:val="22"/>
        </w:rPr>
        <w:t>, prin intermediul unei societ</w:t>
      </w:r>
      <w:r w:rsidR="000A034C">
        <w:rPr>
          <w:rFonts w:ascii="Arial" w:eastAsia="Calibri" w:hAnsi="Arial" w:cs="Arial"/>
          <w:sz w:val="22"/>
          <w:szCs w:val="22"/>
        </w:rPr>
        <w:t>at</w:t>
      </w:r>
      <w:r w:rsidRPr="00A51BE3">
        <w:rPr>
          <w:rFonts w:ascii="Arial" w:eastAsia="Calibri" w:hAnsi="Arial" w:cs="Arial"/>
          <w:sz w:val="22"/>
          <w:szCs w:val="22"/>
        </w:rPr>
        <w:t>i cu r</w:t>
      </w:r>
      <w:r w:rsidR="000A034C">
        <w:rPr>
          <w:rFonts w:ascii="Arial" w:eastAsia="Calibri" w:hAnsi="Arial" w:cs="Arial"/>
          <w:sz w:val="22"/>
          <w:szCs w:val="22"/>
        </w:rPr>
        <w:t>a</w:t>
      </w:r>
      <w:r w:rsidRPr="00A51BE3">
        <w:rPr>
          <w:rFonts w:ascii="Arial" w:eastAsia="Calibri" w:hAnsi="Arial" w:cs="Arial"/>
          <w:sz w:val="22"/>
          <w:szCs w:val="22"/>
        </w:rPr>
        <w:t>spundere limitat</w:t>
      </w:r>
      <w:r w:rsidR="000A034C">
        <w:rPr>
          <w:rFonts w:ascii="Arial" w:eastAsia="Calibri" w:hAnsi="Arial" w:cs="Arial"/>
          <w:sz w:val="22"/>
          <w:szCs w:val="22"/>
        </w:rPr>
        <w:t>a</w:t>
      </w:r>
      <w:r w:rsidRPr="00A51BE3">
        <w:rPr>
          <w:rFonts w:ascii="Arial" w:eastAsia="Calibri" w:hAnsi="Arial" w:cs="Arial"/>
          <w:sz w:val="22"/>
          <w:szCs w:val="22"/>
        </w:rPr>
        <w:t xml:space="preserve">, </w:t>
      </w:r>
      <w:r w:rsidR="000A034C">
        <w:rPr>
          <w:rFonts w:ascii="Arial" w:eastAsia="Calibri" w:hAnsi="Arial" w:cs="Arial"/>
          <w:sz w:val="22"/>
          <w:szCs w:val="22"/>
        </w:rPr>
        <w:t>i</w:t>
      </w:r>
      <w:r w:rsidRPr="00A51BE3">
        <w:rPr>
          <w:rFonts w:ascii="Arial" w:eastAsia="Calibri" w:hAnsi="Arial" w:cs="Arial"/>
          <w:sz w:val="22"/>
          <w:szCs w:val="22"/>
        </w:rPr>
        <w:t>n condi</w:t>
      </w:r>
      <w:r w:rsidR="000A034C">
        <w:rPr>
          <w:rFonts w:ascii="Arial" w:eastAsia="Calibri" w:hAnsi="Arial" w:cs="Arial"/>
          <w:sz w:val="22"/>
          <w:szCs w:val="22"/>
        </w:rPr>
        <w:t>t</w:t>
      </w:r>
      <w:r w:rsidRPr="00A51BE3">
        <w:rPr>
          <w:rFonts w:ascii="Arial" w:eastAsia="Calibri" w:hAnsi="Arial" w:cs="Arial"/>
          <w:sz w:val="22"/>
          <w:szCs w:val="22"/>
        </w:rPr>
        <w:t>iile Legii nr. 31/1990 privind societ</w:t>
      </w:r>
      <w:r w:rsidR="000A034C">
        <w:rPr>
          <w:rFonts w:ascii="Arial" w:eastAsia="Calibri" w:hAnsi="Arial" w:cs="Arial"/>
          <w:sz w:val="22"/>
          <w:szCs w:val="22"/>
        </w:rPr>
        <w:t>at</w:t>
      </w:r>
      <w:r w:rsidRPr="00A51BE3">
        <w:rPr>
          <w:rFonts w:ascii="Arial" w:eastAsia="Calibri" w:hAnsi="Arial" w:cs="Arial"/>
          <w:sz w:val="22"/>
          <w:szCs w:val="22"/>
        </w:rPr>
        <w:t>ile comerciale, republicat</w:t>
      </w:r>
      <w:r w:rsidR="000A034C">
        <w:rPr>
          <w:rFonts w:ascii="Arial" w:eastAsia="Calibri" w:hAnsi="Arial" w:cs="Arial"/>
          <w:sz w:val="22"/>
          <w:szCs w:val="22"/>
        </w:rPr>
        <w:t>a</w:t>
      </w:r>
      <w:r w:rsidRPr="00A51BE3">
        <w:rPr>
          <w:rFonts w:ascii="Arial" w:eastAsia="Calibri" w:hAnsi="Arial" w:cs="Arial"/>
          <w:sz w:val="22"/>
          <w:szCs w:val="22"/>
        </w:rPr>
        <w:t>, cu modific</w:t>
      </w:r>
      <w:r w:rsidR="000A034C">
        <w:rPr>
          <w:rFonts w:ascii="Arial" w:eastAsia="Calibri" w:hAnsi="Arial" w:cs="Arial"/>
          <w:sz w:val="22"/>
          <w:szCs w:val="22"/>
        </w:rPr>
        <w:t>a</w:t>
      </w:r>
      <w:r w:rsidRPr="00A51BE3">
        <w:rPr>
          <w:rFonts w:ascii="Arial" w:eastAsia="Calibri" w:hAnsi="Arial" w:cs="Arial"/>
          <w:sz w:val="22"/>
          <w:szCs w:val="22"/>
        </w:rPr>
        <w:t xml:space="preserve">rile </w:t>
      </w:r>
      <w:r w:rsidR="000A034C">
        <w:rPr>
          <w:rFonts w:ascii="Arial" w:eastAsia="Calibri" w:hAnsi="Arial" w:cs="Arial"/>
          <w:sz w:val="22"/>
          <w:szCs w:val="22"/>
        </w:rPr>
        <w:t>s</w:t>
      </w:r>
      <w:r w:rsidRPr="00A51BE3">
        <w:rPr>
          <w:rFonts w:ascii="Arial" w:eastAsia="Calibri" w:hAnsi="Arial" w:cs="Arial"/>
          <w:sz w:val="22"/>
          <w:szCs w:val="22"/>
        </w:rPr>
        <w:t>i complet</w:t>
      </w:r>
      <w:r w:rsidR="000A034C">
        <w:rPr>
          <w:rFonts w:ascii="Arial" w:eastAsia="Calibri" w:hAnsi="Arial" w:cs="Arial"/>
          <w:sz w:val="22"/>
          <w:szCs w:val="22"/>
        </w:rPr>
        <w:t>a</w:t>
      </w:r>
      <w:r w:rsidRPr="00A51BE3">
        <w:rPr>
          <w:rFonts w:ascii="Arial" w:eastAsia="Calibri"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eastAsia="Calibri" w:hAnsi="Arial" w:cs="Arial"/>
          <w:sz w:val="22"/>
          <w:szCs w:val="22"/>
        </w:rPr>
      </w:pPr>
      <w:r w:rsidRPr="00A51BE3">
        <w:rPr>
          <w:rFonts w:ascii="Arial" w:eastAsia="Calibri" w:hAnsi="Arial" w:cs="Arial"/>
          <w:sz w:val="22"/>
          <w:szCs w:val="22"/>
        </w:rPr>
        <w:t xml:space="preserve">Acordarea sprijinului nerambursabil prin </w:t>
      </w:r>
      <w:r w:rsidR="006023EC">
        <w:rPr>
          <w:rFonts w:ascii="Arial" w:eastAsia="Calibri" w:hAnsi="Arial" w:cs="Arial"/>
          <w:sz w:val="22"/>
          <w:szCs w:val="22"/>
        </w:rPr>
        <w:t>M</w:t>
      </w:r>
      <w:r w:rsidR="00AC31AD">
        <w:rPr>
          <w:rFonts w:ascii="Arial" w:eastAsia="Calibri" w:hAnsi="Arial" w:cs="Arial"/>
          <w:sz w:val="22"/>
          <w:szCs w:val="22"/>
        </w:rPr>
        <w:t>3</w:t>
      </w:r>
      <w:r w:rsidR="006023EC">
        <w:rPr>
          <w:rFonts w:ascii="Arial" w:eastAsia="Calibri" w:hAnsi="Arial" w:cs="Arial"/>
          <w:sz w:val="22"/>
          <w:szCs w:val="22"/>
        </w:rPr>
        <w:t xml:space="preserve">/ 6A </w:t>
      </w:r>
      <w:r w:rsidRPr="00A51BE3">
        <w:rPr>
          <w:rFonts w:ascii="Arial" w:eastAsia="Calibri" w:hAnsi="Arial" w:cs="Arial"/>
          <w:sz w:val="22"/>
          <w:szCs w:val="22"/>
        </w:rPr>
        <w:t>pentru aceast</w:t>
      </w:r>
      <w:r w:rsidR="000A034C">
        <w:rPr>
          <w:rFonts w:ascii="Arial" w:eastAsia="Calibri" w:hAnsi="Arial" w:cs="Arial"/>
          <w:sz w:val="22"/>
          <w:szCs w:val="22"/>
        </w:rPr>
        <w:t>a</w:t>
      </w:r>
      <w:r w:rsidRPr="00A51BE3">
        <w:rPr>
          <w:rFonts w:ascii="Arial" w:eastAsia="Calibri" w:hAnsi="Arial" w:cs="Arial"/>
          <w:sz w:val="22"/>
          <w:szCs w:val="22"/>
        </w:rPr>
        <w:t xml:space="preserve"> categorie de solicitan</w:t>
      </w:r>
      <w:r w:rsidR="000A034C">
        <w:rPr>
          <w:rFonts w:ascii="Arial" w:eastAsia="Calibri" w:hAnsi="Arial" w:cs="Arial"/>
          <w:sz w:val="22"/>
          <w:szCs w:val="22"/>
        </w:rPr>
        <w:t>t</w:t>
      </w:r>
      <w:r w:rsidRPr="00A51BE3">
        <w:rPr>
          <w:rFonts w:ascii="Arial" w:eastAsia="Calibri" w:hAnsi="Arial" w:cs="Arial"/>
          <w:sz w:val="22"/>
          <w:szCs w:val="22"/>
        </w:rPr>
        <w:t xml:space="preserve">i se va face cu respectarea criteriilor privind </w:t>
      </w:r>
      <w:r w:rsidR="000A034C">
        <w:rPr>
          <w:rFonts w:ascii="Arial" w:eastAsia="Calibri" w:hAnsi="Arial" w:cs="Arial"/>
          <w:sz w:val="22"/>
          <w:szCs w:val="22"/>
        </w:rPr>
        <w:t>i</w:t>
      </w:r>
      <w:r w:rsidRPr="00A51BE3">
        <w:rPr>
          <w:rFonts w:ascii="Arial" w:eastAsia="Calibri" w:hAnsi="Arial" w:cs="Arial"/>
          <w:sz w:val="22"/>
          <w:szCs w:val="22"/>
        </w:rPr>
        <w:t xml:space="preserve">ncadrarea </w:t>
      </w:r>
      <w:r w:rsidR="000A034C">
        <w:rPr>
          <w:rFonts w:ascii="Arial" w:eastAsia="Calibri" w:hAnsi="Arial" w:cs="Arial"/>
          <w:sz w:val="22"/>
          <w:szCs w:val="22"/>
        </w:rPr>
        <w:t>i</w:t>
      </w:r>
      <w:r w:rsidRPr="00A51BE3">
        <w:rPr>
          <w:rFonts w:ascii="Arial" w:eastAsia="Calibri" w:hAnsi="Arial" w:cs="Arial"/>
          <w:sz w:val="22"/>
          <w:szCs w:val="22"/>
        </w:rPr>
        <w:t>n ajutorul de minimis prev</w:t>
      </w:r>
      <w:r w:rsidR="000A034C">
        <w:rPr>
          <w:rFonts w:ascii="Arial" w:eastAsia="Calibri" w:hAnsi="Arial" w:cs="Arial"/>
          <w:sz w:val="22"/>
          <w:szCs w:val="22"/>
        </w:rPr>
        <w:t>a</w:t>
      </w:r>
      <w:r w:rsidRPr="00A51BE3">
        <w:rPr>
          <w:rFonts w:ascii="Arial" w:eastAsia="Calibri" w:hAnsi="Arial" w:cs="Arial"/>
          <w:sz w:val="22"/>
          <w:szCs w:val="22"/>
        </w:rPr>
        <w:t xml:space="preserve">zute </w:t>
      </w:r>
      <w:r w:rsidR="000A034C">
        <w:rPr>
          <w:rFonts w:ascii="Arial" w:eastAsia="Calibri" w:hAnsi="Arial" w:cs="Arial"/>
          <w:sz w:val="22"/>
          <w:szCs w:val="22"/>
        </w:rPr>
        <w:t>i</w:t>
      </w:r>
      <w:r w:rsidRPr="00A51BE3">
        <w:rPr>
          <w:rFonts w:ascii="Arial" w:eastAsia="Calibri" w:hAnsi="Arial" w:cs="Arial"/>
          <w:sz w:val="22"/>
          <w:szCs w:val="22"/>
        </w:rPr>
        <w:t xml:space="preserve">n Regulamentul (UE) nr. 1407/2013 precum </w:t>
      </w:r>
      <w:r w:rsidR="000A034C">
        <w:rPr>
          <w:rFonts w:ascii="Arial" w:eastAsia="Calibri" w:hAnsi="Arial" w:cs="Arial"/>
          <w:sz w:val="22"/>
          <w:szCs w:val="22"/>
        </w:rPr>
        <w:t>s</w:t>
      </w:r>
      <w:r w:rsidRPr="00A51BE3">
        <w:rPr>
          <w:rFonts w:ascii="Arial" w:eastAsia="Calibri" w:hAnsi="Arial" w:cs="Arial"/>
          <w:sz w:val="22"/>
          <w:szCs w:val="22"/>
        </w:rPr>
        <w:t xml:space="preserve">i </w:t>
      </w:r>
      <w:r w:rsidR="000A034C">
        <w:rPr>
          <w:rFonts w:ascii="Arial" w:eastAsia="Calibri" w:hAnsi="Arial" w:cs="Arial"/>
          <w:sz w:val="22"/>
          <w:szCs w:val="22"/>
        </w:rPr>
        <w:t>i</w:t>
      </w:r>
      <w:r w:rsidRPr="00A51BE3">
        <w:rPr>
          <w:rFonts w:ascii="Arial" w:eastAsia="Calibri" w:hAnsi="Arial" w:cs="Arial"/>
          <w:sz w:val="22"/>
          <w:szCs w:val="22"/>
        </w:rPr>
        <w:t>n legisla</w:t>
      </w:r>
      <w:r w:rsidR="000A034C">
        <w:rPr>
          <w:rFonts w:ascii="Arial" w:eastAsia="Calibri" w:hAnsi="Arial" w:cs="Arial"/>
          <w:sz w:val="22"/>
          <w:szCs w:val="22"/>
        </w:rPr>
        <w:t>t</w:t>
      </w:r>
      <w:r w:rsidRPr="00A51BE3">
        <w:rPr>
          <w:rFonts w:ascii="Arial" w:eastAsia="Calibri" w:hAnsi="Arial" w:cs="Arial"/>
          <w:sz w:val="22"/>
          <w:szCs w:val="22"/>
        </w:rPr>
        <w:t>ia na</w:t>
      </w:r>
      <w:r w:rsidR="000A034C">
        <w:rPr>
          <w:rFonts w:ascii="Arial" w:eastAsia="Calibri" w:hAnsi="Arial" w:cs="Arial"/>
          <w:sz w:val="22"/>
          <w:szCs w:val="22"/>
        </w:rPr>
        <w:t>t</w:t>
      </w:r>
      <w:r w:rsidRPr="00A51BE3">
        <w:rPr>
          <w:rFonts w:ascii="Arial" w:eastAsia="Calibri" w:hAnsi="Arial" w:cs="Arial"/>
          <w:sz w:val="22"/>
          <w:szCs w:val="22"/>
        </w:rPr>
        <w:t>ional</w:t>
      </w:r>
      <w:r w:rsidR="000A034C">
        <w:rPr>
          <w:rFonts w:ascii="Arial" w:eastAsia="Calibri" w:hAnsi="Arial" w:cs="Arial"/>
          <w:sz w:val="22"/>
          <w:szCs w:val="22"/>
        </w:rPr>
        <w:t>a</w:t>
      </w:r>
      <w:r w:rsidRPr="00A51BE3">
        <w:rPr>
          <w:rFonts w:ascii="Arial" w:eastAsia="Calibri" w:hAnsi="Arial" w:cs="Arial"/>
          <w:sz w:val="22"/>
          <w:szCs w:val="22"/>
        </w:rPr>
        <w:t xml:space="preserve"> </w:t>
      </w:r>
      <w:r w:rsidR="000A034C">
        <w:rPr>
          <w:rFonts w:ascii="Arial" w:eastAsia="Calibri" w:hAnsi="Arial" w:cs="Arial"/>
          <w:sz w:val="22"/>
          <w:szCs w:val="22"/>
        </w:rPr>
        <w:t>i</w:t>
      </w:r>
      <w:r w:rsidRPr="00A51BE3">
        <w:rPr>
          <w:rFonts w:ascii="Arial" w:eastAsia="Calibri" w:hAnsi="Arial" w:cs="Arial"/>
          <w:sz w:val="22"/>
          <w:szCs w:val="22"/>
        </w:rPr>
        <w:t xml:space="preserve">n vigoare, respectiv </w:t>
      </w:r>
      <w:r w:rsidR="000A034C">
        <w:rPr>
          <w:rFonts w:ascii="Arial" w:eastAsia="Calibri" w:hAnsi="Arial" w:cs="Arial"/>
          <w:sz w:val="22"/>
          <w:szCs w:val="22"/>
        </w:rPr>
        <w:t>i</w:t>
      </w:r>
      <w:r w:rsidRPr="00A51BE3">
        <w:rPr>
          <w:rFonts w:ascii="Arial" w:eastAsia="Calibri" w:hAnsi="Arial" w:cs="Arial"/>
          <w:sz w:val="22"/>
          <w:szCs w:val="22"/>
        </w:rPr>
        <w:t xml:space="preserve">ncadrarea </w:t>
      </w:r>
      <w:r w:rsidR="000A034C">
        <w:rPr>
          <w:rFonts w:ascii="Arial" w:eastAsia="Calibri" w:hAnsi="Arial" w:cs="Arial"/>
          <w:sz w:val="22"/>
          <w:szCs w:val="22"/>
        </w:rPr>
        <w:t>i</w:t>
      </w:r>
      <w:r w:rsidRPr="00A51BE3">
        <w:rPr>
          <w:rFonts w:ascii="Arial" w:eastAsia="Calibri" w:hAnsi="Arial" w:cs="Arial"/>
          <w:sz w:val="22"/>
          <w:szCs w:val="22"/>
        </w:rPr>
        <w:t xml:space="preserve">n plafonul maxim 200.000 Euro pe care o </w:t>
      </w:r>
      <w:r w:rsidR="000A034C">
        <w:rPr>
          <w:rFonts w:ascii="Arial" w:eastAsia="Calibri" w:hAnsi="Arial" w:cs="Arial"/>
          <w:sz w:val="22"/>
          <w:szCs w:val="22"/>
        </w:rPr>
        <w:t>i</w:t>
      </w:r>
      <w:r w:rsidRPr="00A51BE3">
        <w:rPr>
          <w:rFonts w:ascii="Arial" w:eastAsia="Calibri" w:hAnsi="Arial" w:cs="Arial"/>
          <w:sz w:val="22"/>
          <w:szCs w:val="22"/>
        </w:rPr>
        <w:t>ntreprindere unic</w:t>
      </w:r>
      <w:r w:rsidR="000A034C">
        <w:rPr>
          <w:rFonts w:ascii="Arial" w:eastAsia="Calibri" w:hAnsi="Arial" w:cs="Arial"/>
          <w:sz w:val="22"/>
          <w:szCs w:val="22"/>
        </w:rPr>
        <w:t>a</w:t>
      </w:r>
      <w:r w:rsidRPr="00A51BE3">
        <w:rPr>
          <w:rFonts w:ascii="Arial" w:eastAsia="Calibri" w:hAnsi="Arial" w:cs="Arial"/>
          <w:sz w:val="22"/>
          <w:szCs w:val="22"/>
        </w:rPr>
        <w:t xml:space="preserve"> ii poate primi pe o perioad</w:t>
      </w:r>
      <w:r w:rsidR="000A034C">
        <w:rPr>
          <w:rFonts w:ascii="Arial" w:eastAsia="Calibri" w:hAnsi="Arial" w:cs="Arial"/>
          <w:sz w:val="22"/>
          <w:szCs w:val="22"/>
        </w:rPr>
        <w:t>a</w:t>
      </w:r>
      <w:r w:rsidRPr="00A51BE3">
        <w:rPr>
          <w:rFonts w:ascii="Arial" w:eastAsia="Calibri" w:hAnsi="Arial" w:cs="Arial"/>
          <w:sz w:val="22"/>
          <w:szCs w:val="22"/>
        </w:rPr>
        <w:t xml:space="preserve"> de 3 ani consecutivi.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w:t>
      </w:r>
      <w:r w:rsidR="001B0E5A">
        <w:rPr>
          <w:rFonts w:ascii="Arial" w:hAnsi="Arial" w:cs="Arial"/>
          <w:sz w:val="22"/>
          <w:szCs w:val="22"/>
        </w:rPr>
        <w:t xml:space="preserve">. </w:t>
      </w:r>
      <w:r w:rsidRPr="00A51BE3">
        <w:rPr>
          <w:rFonts w:ascii="Arial" w:hAnsi="Arial" w:cs="Arial"/>
          <w:sz w:val="22"/>
          <w:szCs w:val="22"/>
        </w:rPr>
        <w:t xml:space="preserve"> A se vedea: art. 4 alin. (2) din legea coopera</w:t>
      </w:r>
      <w:r w:rsidR="000A034C">
        <w:rPr>
          <w:rFonts w:ascii="Arial" w:hAnsi="Arial" w:cs="Arial"/>
          <w:sz w:val="22"/>
          <w:szCs w:val="22"/>
        </w:rPr>
        <w:t>t</w:t>
      </w:r>
      <w:r w:rsidRPr="00A51BE3">
        <w:rPr>
          <w:rFonts w:ascii="Arial" w:hAnsi="Arial" w:cs="Arial"/>
          <w:sz w:val="22"/>
          <w:szCs w:val="22"/>
        </w:rPr>
        <w:t>iei: Cooperativele agricole de gradul 1 sunt asocia</w:t>
      </w:r>
      <w:r w:rsidR="000A034C">
        <w:rPr>
          <w:rFonts w:ascii="Arial" w:hAnsi="Arial" w:cs="Arial"/>
          <w:sz w:val="22"/>
          <w:szCs w:val="22"/>
        </w:rPr>
        <w:t>t</w:t>
      </w:r>
      <w:r w:rsidRPr="00A51BE3">
        <w:rPr>
          <w:rFonts w:ascii="Arial" w:hAnsi="Arial" w:cs="Arial"/>
          <w:sz w:val="22"/>
          <w:szCs w:val="22"/>
        </w:rPr>
        <w:t xml:space="preserve">ii de persoane fizice </w:t>
      </w:r>
      <w:r w:rsidR="000A034C">
        <w:rPr>
          <w:rFonts w:ascii="Arial" w:hAnsi="Arial" w:cs="Arial"/>
          <w:sz w:val="22"/>
          <w:szCs w:val="22"/>
        </w:rPr>
        <w:t>s</w:t>
      </w:r>
      <w:r w:rsidRPr="00A51BE3">
        <w:rPr>
          <w:rFonts w:ascii="Arial" w:hAnsi="Arial" w:cs="Arial"/>
          <w:sz w:val="22"/>
          <w:szCs w:val="22"/>
        </w:rPr>
        <w:t>i persoane fizice autorizate definite potrivit Ordonan</w:t>
      </w:r>
      <w:r w:rsidR="000A034C">
        <w:rPr>
          <w:rFonts w:ascii="Arial" w:hAnsi="Arial" w:cs="Arial"/>
          <w:sz w:val="22"/>
          <w:szCs w:val="22"/>
        </w:rPr>
        <w:t>t</w:t>
      </w:r>
      <w:r w:rsidRPr="00A51BE3">
        <w:rPr>
          <w:rFonts w:ascii="Arial" w:hAnsi="Arial" w:cs="Arial"/>
          <w:sz w:val="22"/>
          <w:szCs w:val="22"/>
        </w:rPr>
        <w:t>ei de urgen</w:t>
      </w:r>
      <w:r w:rsidR="000A034C">
        <w:rPr>
          <w:rFonts w:ascii="Arial" w:hAnsi="Arial" w:cs="Arial"/>
          <w:sz w:val="22"/>
          <w:szCs w:val="22"/>
        </w:rPr>
        <w:t>ta</w:t>
      </w:r>
      <w:r w:rsidRPr="00A51BE3">
        <w:rPr>
          <w:rFonts w:ascii="Arial" w:hAnsi="Arial" w:cs="Arial"/>
          <w:sz w:val="22"/>
          <w:szCs w:val="22"/>
        </w:rPr>
        <w:t xml:space="preserve"> a Guvernului nr. 44/2008 privind desf</w:t>
      </w:r>
      <w:r w:rsidR="000A034C">
        <w:rPr>
          <w:rFonts w:ascii="Arial" w:hAnsi="Arial" w:cs="Arial"/>
          <w:sz w:val="22"/>
          <w:szCs w:val="22"/>
        </w:rPr>
        <w:t>as</w:t>
      </w:r>
      <w:r w:rsidRPr="00A51BE3">
        <w:rPr>
          <w:rFonts w:ascii="Arial" w:hAnsi="Arial" w:cs="Arial"/>
          <w:sz w:val="22"/>
          <w:szCs w:val="22"/>
        </w:rPr>
        <w:t>urarea activit</w:t>
      </w:r>
      <w:r w:rsidR="000A034C">
        <w:rPr>
          <w:rFonts w:ascii="Arial" w:hAnsi="Arial" w:cs="Arial"/>
          <w:sz w:val="22"/>
          <w:szCs w:val="22"/>
        </w:rPr>
        <w:t>at</w:t>
      </w:r>
      <w:r w:rsidRPr="00A51BE3">
        <w:rPr>
          <w:rFonts w:ascii="Arial" w:hAnsi="Arial" w:cs="Arial"/>
          <w:sz w:val="22"/>
          <w:szCs w:val="22"/>
        </w:rPr>
        <w:t>ilor economice de c</w:t>
      </w:r>
      <w:r w:rsidR="000A034C">
        <w:rPr>
          <w:rFonts w:ascii="Arial" w:hAnsi="Arial" w:cs="Arial"/>
          <w:sz w:val="22"/>
          <w:szCs w:val="22"/>
        </w:rPr>
        <w:t>a</w:t>
      </w:r>
      <w:r w:rsidRPr="00A51BE3">
        <w:rPr>
          <w:rFonts w:ascii="Arial" w:hAnsi="Arial" w:cs="Arial"/>
          <w:sz w:val="22"/>
          <w:szCs w:val="22"/>
        </w:rPr>
        <w:t xml:space="preserve">tre persoane fizice autorizate, </w:t>
      </w:r>
      <w:r w:rsidR="000A034C">
        <w:rPr>
          <w:rFonts w:ascii="Arial" w:hAnsi="Arial" w:cs="Arial"/>
          <w:sz w:val="22"/>
          <w:szCs w:val="22"/>
        </w:rPr>
        <w:t>i</w:t>
      </w:r>
      <w:r w:rsidRPr="00A51BE3">
        <w:rPr>
          <w:rFonts w:ascii="Arial" w:hAnsi="Arial" w:cs="Arial"/>
          <w:sz w:val="22"/>
          <w:szCs w:val="22"/>
        </w:rPr>
        <w:t xml:space="preserve">ntreprinderile individuale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ntreprinderile familiale,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r w:rsidR="00E94BB8">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F65434" w:rsidRDefault="00F87099" w:rsidP="00914D7D">
      <w:pPr>
        <w:spacing w:line="276" w:lineRule="auto"/>
        <w:jc w:val="both"/>
        <w:rPr>
          <w:rFonts w:ascii="Arial" w:hAnsi="Arial" w:cs="Arial"/>
          <w:color w:val="FFFFFF" w:themeColor="background1"/>
          <w:sz w:val="22"/>
          <w:szCs w:val="22"/>
        </w:rPr>
      </w:pPr>
      <w:r w:rsidRPr="005A1024">
        <w:rPr>
          <w:rFonts w:ascii="Arial" w:hAnsi="Arial" w:cs="Arial"/>
          <w:color w:val="FFFF00"/>
          <w:sz w:val="22"/>
          <w:szCs w:val="22"/>
          <w:highlight w:val="darkCyan"/>
        </w:rPr>
        <w:t xml:space="preserve">IMPORTANT! </w:t>
      </w:r>
      <w:r w:rsidRPr="005A1024">
        <w:rPr>
          <w:rFonts w:ascii="Arial" w:hAnsi="Arial" w:cs="Arial"/>
          <w:color w:val="FFFFFF" w:themeColor="background1"/>
          <w:sz w:val="22"/>
          <w:szCs w:val="22"/>
          <w:highlight w:val="darkCyan"/>
        </w:rPr>
        <w:t xml:space="preserve">Dovada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ncadr</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rii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categoria de micro-</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ntreprindere sau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ntreprindere mic</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 se face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baza Declara</w:t>
      </w:r>
      <w:r w:rsidR="000A034C" w:rsidRPr="005A1024">
        <w:rPr>
          <w:rFonts w:ascii="Arial" w:hAnsi="Arial" w:cs="Arial"/>
          <w:color w:val="FFFFFF" w:themeColor="background1"/>
          <w:sz w:val="22"/>
          <w:szCs w:val="22"/>
          <w:highlight w:val="darkCyan"/>
        </w:rPr>
        <w:t>t</w:t>
      </w:r>
      <w:r w:rsidRPr="005A1024">
        <w:rPr>
          <w:rFonts w:ascii="Arial" w:hAnsi="Arial" w:cs="Arial"/>
          <w:color w:val="FFFFFF" w:themeColor="background1"/>
          <w:sz w:val="22"/>
          <w:szCs w:val="22"/>
          <w:highlight w:val="darkCyan"/>
        </w:rPr>
        <w:t xml:space="preserve">iei privind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ncadrarea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ntreprinderii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 </w:t>
      </w:r>
      <w:r w:rsidR="00E94BB8" w:rsidRPr="005A1024">
        <w:rPr>
          <w:rFonts w:ascii="Arial" w:hAnsi="Arial" w:cs="Arial"/>
          <w:color w:val="FFFFFF" w:themeColor="background1"/>
          <w:sz w:val="22"/>
          <w:szCs w:val="22"/>
          <w:highlight w:val="darkCyan"/>
        </w:rPr>
        <w:t xml:space="preserve">categoria </w:t>
      </w:r>
      <w:r w:rsidR="000A034C" w:rsidRPr="005A1024">
        <w:rPr>
          <w:rFonts w:ascii="Arial" w:hAnsi="Arial" w:cs="Arial"/>
          <w:color w:val="FFFFFF" w:themeColor="background1"/>
          <w:sz w:val="22"/>
          <w:szCs w:val="22"/>
          <w:highlight w:val="darkCyan"/>
        </w:rPr>
        <w:t>i</w:t>
      </w:r>
      <w:r w:rsidR="00E94BB8" w:rsidRPr="005A1024">
        <w:rPr>
          <w:rFonts w:ascii="Arial" w:hAnsi="Arial" w:cs="Arial"/>
          <w:color w:val="FFFFFF" w:themeColor="background1"/>
          <w:sz w:val="22"/>
          <w:szCs w:val="22"/>
          <w:highlight w:val="darkCyan"/>
        </w:rPr>
        <w:t>ntreprinderilor mici</w:t>
      </w:r>
      <w:r w:rsidRPr="005A1024">
        <w:rPr>
          <w:rFonts w:ascii="Arial" w:hAnsi="Arial" w:cs="Arial"/>
          <w:color w:val="FFFFFF" w:themeColor="background1"/>
          <w:sz w:val="22"/>
          <w:szCs w:val="22"/>
          <w:highlight w:val="darkCyan"/>
        </w:rPr>
        <w:t xml:space="preserve">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 xml:space="preserve">i mijlocii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 xml:space="preserve">i a Calculului pentru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ntreprinderile partenere sau legate, completate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conformitate cu anexele la Legea nr. 346/</w:t>
      </w:r>
      <w:r w:rsidR="00EC5734" w:rsidRPr="005A1024">
        <w:rPr>
          <w:rFonts w:ascii="Arial" w:hAnsi="Arial" w:cs="Arial"/>
          <w:color w:val="FFFFFF" w:themeColor="background1"/>
          <w:sz w:val="22"/>
          <w:szCs w:val="22"/>
          <w:highlight w:val="darkCyan"/>
        </w:rPr>
        <w:t xml:space="preserve"> </w:t>
      </w:r>
      <w:r w:rsidRPr="005A1024">
        <w:rPr>
          <w:rFonts w:ascii="Arial" w:hAnsi="Arial" w:cs="Arial"/>
          <w:color w:val="FFFFFF" w:themeColor="background1"/>
          <w:sz w:val="22"/>
          <w:szCs w:val="22"/>
          <w:highlight w:val="darkCyan"/>
        </w:rPr>
        <w:t xml:space="preserve">2004 privind stimularea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nfiin</w:t>
      </w:r>
      <w:r w:rsidR="000A034C" w:rsidRPr="005A1024">
        <w:rPr>
          <w:rFonts w:ascii="Arial" w:hAnsi="Arial" w:cs="Arial"/>
          <w:color w:val="FFFFFF" w:themeColor="background1"/>
          <w:sz w:val="22"/>
          <w:szCs w:val="22"/>
          <w:highlight w:val="darkCyan"/>
        </w:rPr>
        <w:t>ta</w:t>
      </w:r>
      <w:r w:rsidRPr="005A1024">
        <w:rPr>
          <w:rFonts w:ascii="Arial" w:hAnsi="Arial" w:cs="Arial"/>
          <w:color w:val="FFFFFF" w:themeColor="background1"/>
          <w:sz w:val="22"/>
          <w:szCs w:val="22"/>
          <w:highlight w:val="darkCyan"/>
        </w:rPr>
        <w:t xml:space="preserve">rii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i dezvolt</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rii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ntreprinderilor mici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i mijlocii, cu modific</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rile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i complet</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rile ulterioare.</w:t>
      </w:r>
    </w:p>
    <w:p w:rsidR="003B0334" w:rsidRPr="006023EC" w:rsidRDefault="003B0334" w:rsidP="00914D7D">
      <w:pPr>
        <w:spacing w:line="276" w:lineRule="auto"/>
        <w:jc w:val="both"/>
        <w:rPr>
          <w:rFonts w:ascii="Arial" w:hAnsi="Arial" w:cs="Arial"/>
          <w:color w:val="FFC000"/>
          <w:sz w:val="22"/>
          <w:szCs w:val="22"/>
        </w:rPr>
      </w:pPr>
    </w:p>
    <w:p w:rsidR="005A1024" w:rsidRDefault="005A102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Daca exista neconcordante intre verificarile realizate prin intermediul ONRC, Declara</w:t>
      </w:r>
      <w:r w:rsidR="000A034C">
        <w:rPr>
          <w:rFonts w:ascii="Arial" w:hAnsi="Arial" w:cs="Arial"/>
          <w:sz w:val="22"/>
          <w:szCs w:val="22"/>
        </w:rPr>
        <w:t>t</w:t>
      </w:r>
      <w:r w:rsidRPr="00A51BE3">
        <w:rPr>
          <w:rFonts w:ascii="Arial" w:hAnsi="Arial" w:cs="Arial"/>
          <w:sz w:val="22"/>
          <w:szCs w:val="22"/>
        </w:rPr>
        <w:t xml:space="preserve">ia privind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 xml:space="preserve">ntreprinderii </w:t>
      </w:r>
      <w:r w:rsidR="000A034C">
        <w:rPr>
          <w:rFonts w:ascii="Arial" w:hAnsi="Arial" w:cs="Arial"/>
          <w:sz w:val="22"/>
          <w:szCs w:val="22"/>
        </w:rPr>
        <w:t>i</w:t>
      </w:r>
      <w:r w:rsidRPr="00A51BE3">
        <w:rPr>
          <w:rFonts w:ascii="Arial" w:hAnsi="Arial" w:cs="Arial"/>
          <w:sz w:val="22"/>
          <w:szCs w:val="22"/>
        </w:rPr>
        <w:t xml:space="preserve">n categoria </w:t>
      </w:r>
      <w:r w:rsidR="000A034C">
        <w:rPr>
          <w:rFonts w:ascii="Arial" w:hAnsi="Arial" w:cs="Arial"/>
          <w:sz w:val="22"/>
          <w:szCs w:val="22"/>
        </w:rPr>
        <w:t>i</w:t>
      </w:r>
      <w:r w:rsidRPr="00A51BE3">
        <w:rPr>
          <w:rFonts w:ascii="Arial" w:hAnsi="Arial" w:cs="Arial"/>
          <w:sz w:val="22"/>
          <w:szCs w:val="22"/>
        </w:rPr>
        <w:t xml:space="preserve">ntreprinderilor mici </w:t>
      </w:r>
      <w:r w:rsidR="000A034C">
        <w:rPr>
          <w:rFonts w:ascii="Arial" w:hAnsi="Arial" w:cs="Arial"/>
          <w:sz w:val="22"/>
          <w:szCs w:val="22"/>
        </w:rPr>
        <w:t>s</w:t>
      </w:r>
      <w:r w:rsidRPr="00A51BE3">
        <w:rPr>
          <w:rFonts w:ascii="Arial" w:hAnsi="Arial" w:cs="Arial"/>
          <w:sz w:val="22"/>
          <w:szCs w:val="22"/>
        </w:rPr>
        <w:t xml:space="preserve">i mijlocii </w:t>
      </w:r>
      <w:r w:rsidR="000A034C">
        <w:rPr>
          <w:rFonts w:ascii="Arial" w:hAnsi="Arial" w:cs="Arial"/>
          <w:sz w:val="22"/>
          <w:szCs w:val="22"/>
        </w:rPr>
        <w:t>s</w:t>
      </w:r>
      <w:r w:rsidRPr="00A51BE3">
        <w:rPr>
          <w:rFonts w:ascii="Arial" w:hAnsi="Arial" w:cs="Arial"/>
          <w:sz w:val="22"/>
          <w:szCs w:val="22"/>
        </w:rPr>
        <w:t xml:space="preserve">i Calculul pentru </w:t>
      </w:r>
      <w:r w:rsidR="000A034C">
        <w:rPr>
          <w:rFonts w:ascii="Arial" w:hAnsi="Arial" w:cs="Arial"/>
          <w:sz w:val="22"/>
          <w:szCs w:val="22"/>
        </w:rPr>
        <w:t>i</w:t>
      </w:r>
      <w:r w:rsidRPr="00A51BE3">
        <w:rPr>
          <w:rFonts w:ascii="Arial" w:hAnsi="Arial" w:cs="Arial"/>
          <w:sz w:val="22"/>
          <w:szCs w:val="22"/>
        </w:rPr>
        <w:t>ntreprinderile partenere sau legate, se vor solicita informatii suplimentare pentru corectarea acestora.</w:t>
      </w:r>
      <w:r w:rsidR="00EC5734">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vederea identific</w:t>
      </w:r>
      <w:r w:rsidR="000A034C">
        <w:rPr>
          <w:rFonts w:ascii="Arial" w:hAnsi="Arial" w:cs="Arial"/>
          <w:sz w:val="22"/>
          <w:szCs w:val="22"/>
        </w:rPr>
        <w:t>a</w:t>
      </w:r>
      <w:r w:rsidRPr="00A51BE3">
        <w:rPr>
          <w:rFonts w:ascii="Arial" w:hAnsi="Arial" w:cs="Arial"/>
          <w:sz w:val="22"/>
          <w:szCs w:val="22"/>
        </w:rPr>
        <w:t>rii rela</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n care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ntreprinderea solicitant</w:t>
      </w:r>
      <w:r w:rsidR="000A034C">
        <w:rPr>
          <w:rFonts w:ascii="Arial" w:hAnsi="Arial" w:cs="Arial"/>
          <w:sz w:val="22"/>
          <w:szCs w:val="22"/>
        </w:rPr>
        <w:t>a</w:t>
      </w:r>
      <w:r w:rsidRPr="00A51BE3">
        <w:rPr>
          <w:rFonts w:ascii="Arial" w:hAnsi="Arial" w:cs="Arial"/>
          <w:sz w:val="22"/>
          <w:szCs w:val="22"/>
        </w:rPr>
        <w:t xml:space="preserve"> cu alte </w:t>
      </w:r>
      <w:r w:rsidR="000A034C">
        <w:rPr>
          <w:rFonts w:ascii="Arial" w:hAnsi="Arial" w:cs="Arial"/>
          <w:sz w:val="22"/>
          <w:szCs w:val="22"/>
        </w:rPr>
        <w:t>i</w:t>
      </w:r>
      <w:r w:rsidRPr="00A51BE3">
        <w:rPr>
          <w:rFonts w:ascii="Arial" w:hAnsi="Arial" w:cs="Arial"/>
          <w:sz w:val="22"/>
          <w:szCs w:val="22"/>
        </w:rPr>
        <w:t>ntreprinderi, raportat</w:t>
      </w:r>
      <w:r w:rsidR="000A034C">
        <w:rPr>
          <w:rFonts w:ascii="Arial" w:hAnsi="Arial" w:cs="Arial"/>
          <w:sz w:val="22"/>
          <w:szCs w:val="22"/>
        </w:rPr>
        <w:t>a</w:t>
      </w:r>
      <w:r w:rsidRPr="00A51BE3">
        <w:rPr>
          <w:rFonts w:ascii="Arial" w:hAnsi="Arial" w:cs="Arial"/>
          <w:sz w:val="22"/>
          <w:szCs w:val="22"/>
        </w:rPr>
        <w:t xml:space="preserve"> la capitalul sau la drepturile de vot de</w:t>
      </w:r>
      <w:r w:rsidR="000A034C">
        <w:rPr>
          <w:rFonts w:ascii="Arial" w:hAnsi="Arial" w:cs="Arial"/>
          <w:sz w:val="22"/>
          <w:szCs w:val="22"/>
        </w:rPr>
        <w:t>t</w:t>
      </w:r>
      <w:r w:rsidRPr="00A51BE3">
        <w:rPr>
          <w:rFonts w:ascii="Arial" w:hAnsi="Arial" w:cs="Arial"/>
          <w:sz w:val="22"/>
          <w:szCs w:val="22"/>
        </w:rPr>
        <w:t>inute ori la dreptul de a exercita o</w:t>
      </w:r>
      <w:r w:rsidR="00EC5734">
        <w:rPr>
          <w:rFonts w:ascii="Arial" w:hAnsi="Arial" w:cs="Arial"/>
          <w:sz w:val="22"/>
          <w:szCs w:val="22"/>
        </w:rPr>
        <w:t xml:space="preserve"> </w:t>
      </w:r>
      <w:r w:rsidRPr="00A51BE3">
        <w:rPr>
          <w:rFonts w:ascii="Arial" w:hAnsi="Arial" w:cs="Arial"/>
          <w:sz w:val="22"/>
          <w:szCs w:val="22"/>
        </w:rPr>
        <w:t>influen</w:t>
      </w:r>
      <w:r w:rsidR="000A034C">
        <w:rPr>
          <w:rFonts w:ascii="Arial" w:hAnsi="Arial" w:cs="Arial"/>
          <w:sz w:val="22"/>
          <w:szCs w:val="22"/>
        </w:rPr>
        <w:t>ta</w:t>
      </w:r>
      <w:r w:rsidRPr="00A51BE3">
        <w:rPr>
          <w:rFonts w:ascii="Arial" w:hAnsi="Arial" w:cs="Arial"/>
          <w:sz w:val="22"/>
          <w:szCs w:val="22"/>
        </w:rPr>
        <w:t xml:space="preserve"> dominant</w:t>
      </w:r>
      <w:r w:rsidR="000A034C">
        <w:rPr>
          <w:rFonts w:ascii="Arial" w:hAnsi="Arial" w:cs="Arial"/>
          <w:sz w:val="22"/>
          <w:szCs w:val="22"/>
        </w:rPr>
        <w:t>a</w:t>
      </w:r>
      <w:r w:rsidRPr="00A51BE3">
        <w:rPr>
          <w:rFonts w:ascii="Arial" w:hAnsi="Arial" w:cs="Arial"/>
          <w:sz w:val="22"/>
          <w:szCs w:val="22"/>
        </w:rPr>
        <w:t>, se vor respecta prevederile art.41din Legea nr. 346/2004.</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Intreprinderile autonome sunt definite la art. 42 din Legea nr. 346/2004, intreprinderile partenere la art. 43 iar intreprinderile legate la art. 4 din Legea nr. 346/2004 privind stimularea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ta</w:t>
      </w:r>
      <w:r w:rsidRPr="00A51BE3">
        <w:rPr>
          <w:rFonts w:ascii="Arial" w:hAnsi="Arial" w:cs="Arial"/>
          <w:sz w:val="22"/>
          <w:szCs w:val="22"/>
        </w:rPr>
        <w:t xml:space="preserve">rii </w:t>
      </w:r>
      <w:r w:rsidR="000A034C">
        <w:rPr>
          <w:rFonts w:ascii="Arial" w:hAnsi="Arial" w:cs="Arial"/>
          <w:sz w:val="22"/>
          <w:szCs w:val="22"/>
        </w:rPr>
        <w:t>s</w:t>
      </w:r>
      <w:r w:rsidRPr="00A51BE3">
        <w:rPr>
          <w:rFonts w:ascii="Arial" w:hAnsi="Arial" w:cs="Arial"/>
          <w:sz w:val="22"/>
          <w:szCs w:val="22"/>
        </w:rPr>
        <w:t>i dezvolt</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i</w:t>
      </w:r>
      <w:r w:rsidRPr="00A51BE3">
        <w:rPr>
          <w:rFonts w:ascii="Arial" w:hAnsi="Arial" w:cs="Arial"/>
          <w:sz w:val="22"/>
          <w:szCs w:val="22"/>
        </w:rPr>
        <w:t xml:space="preserve">ntreprinderilor mici </w:t>
      </w:r>
      <w:r w:rsidR="000A034C">
        <w:rPr>
          <w:rFonts w:ascii="Arial" w:hAnsi="Arial" w:cs="Arial"/>
          <w:sz w:val="22"/>
          <w:szCs w:val="22"/>
        </w:rPr>
        <w:t>s</w:t>
      </w:r>
      <w:r w:rsidRPr="00A51BE3">
        <w:rPr>
          <w:rFonts w:ascii="Arial" w:hAnsi="Arial" w:cs="Arial"/>
          <w:sz w:val="22"/>
          <w:szCs w:val="22"/>
        </w:rPr>
        <w:t xml:space="preserve">i mijlocii. O </w:t>
      </w:r>
      <w:r w:rsidR="000A034C">
        <w:rPr>
          <w:rFonts w:ascii="Arial" w:hAnsi="Arial" w:cs="Arial"/>
          <w:sz w:val="22"/>
          <w:szCs w:val="22"/>
        </w:rPr>
        <w:t>i</w:t>
      </w:r>
      <w:r w:rsidRPr="00A51BE3">
        <w:rPr>
          <w:rFonts w:ascii="Arial" w:hAnsi="Arial" w:cs="Arial"/>
          <w:sz w:val="22"/>
          <w:szCs w:val="22"/>
        </w:rPr>
        <w:t>ntreprindere nu poate fi considerat</w:t>
      </w:r>
      <w:r w:rsidR="000A034C">
        <w:rPr>
          <w:rFonts w:ascii="Arial" w:hAnsi="Arial" w:cs="Arial"/>
          <w:sz w:val="22"/>
          <w:szCs w:val="22"/>
        </w:rPr>
        <w:t>a</w:t>
      </w:r>
      <w:r w:rsidRPr="00A51BE3">
        <w:rPr>
          <w:rFonts w:ascii="Arial" w:hAnsi="Arial" w:cs="Arial"/>
          <w:sz w:val="22"/>
          <w:szCs w:val="22"/>
        </w:rPr>
        <w:t xml:space="preserve"> micro- </w:t>
      </w:r>
      <w:r w:rsidR="000A034C">
        <w:rPr>
          <w:rFonts w:ascii="Arial" w:hAnsi="Arial" w:cs="Arial"/>
          <w:sz w:val="22"/>
          <w:szCs w:val="22"/>
        </w:rPr>
        <w:t>i</w:t>
      </w:r>
      <w:r w:rsidRPr="00A51BE3">
        <w:rPr>
          <w:rFonts w:ascii="Arial" w:hAnsi="Arial" w:cs="Arial"/>
          <w:sz w:val="22"/>
          <w:szCs w:val="22"/>
        </w:rPr>
        <w:t xml:space="preserve">ntreprindere sau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 xml:space="preserve"> dac</w:t>
      </w:r>
      <w:r w:rsidR="000A034C">
        <w:rPr>
          <w:rFonts w:ascii="Arial" w:hAnsi="Arial" w:cs="Arial"/>
          <w:sz w:val="22"/>
          <w:szCs w:val="22"/>
        </w:rPr>
        <w:t>a</w:t>
      </w:r>
      <w:r w:rsidRPr="00A51BE3">
        <w:rPr>
          <w:rFonts w:ascii="Arial" w:hAnsi="Arial" w:cs="Arial"/>
          <w:sz w:val="22"/>
          <w:szCs w:val="22"/>
        </w:rPr>
        <w:t xml:space="preserve"> cel pu</w:t>
      </w:r>
      <w:r w:rsidR="000A034C">
        <w:rPr>
          <w:rFonts w:ascii="Arial" w:hAnsi="Arial" w:cs="Arial"/>
          <w:sz w:val="22"/>
          <w:szCs w:val="22"/>
        </w:rPr>
        <w:t>t</w:t>
      </w:r>
      <w:r w:rsidRPr="00A51BE3">
        <w:rPr>
          <w:rFonts w:ascii="Arial" w:hAnsi="Arial" w:cs="Arial"/>
          <w:sz w:val="22"/>
          <w:szCs w:val="22"/>
        </w:rPr>
        <w:t xml:space="preserve">in 25% din capitalul social ori din drepturile de vot ale acesteia sunt controlate, direct sau indirect, </w:t>
      </w:r>
      <w:r w:rsidR="000A034C">
        <w:rPr>
          <w:rFonts w:ascii="Arial" w:hAnsi="Arial" w:cs="Arial"/>
          <w:sz w:val="22"/>
          <w:szCs w:val="22"/>
        </w:rPr>
        <w:t>i</w:t>
      </w:r>
      <w:r w:rsidRPr="00A51BE3">
        <w:rPr>
          <w:rFonts w:ascii="Arial" w:hAnsi="Arial" w:cs="Arial"/>
          <w:sz w:val="22"/>
          <w:szCs w:val="22"/>
        </w:rPr>
        <w:t>n comun ori cu titlu individual, de c</w:t>
      </w:r>
      <w:r w:rsidR="000A034C">
        <w:rPr>
          <w:rFonts w:ascii="Arial" w:hAnsi="Arial" w:cs="Arial"/>
          <w:sz w:val="22"/>
          <w:szCs w:val="22"/>
        </w:rPr>
        <w:t>a</w:t>
      </w:r>
      <w:r w:rsidRPr="00A51BE3">
        <w:rPr>
          <w:rFonts w:ascii="Arial" w:hAnsi="Arial" w:cs="Arial"/>
          <w:sz w:val="22"/>
          <w:szCs w:val="22"/>
        </w:rPr>
        <w:t>tre una sau mai multe organisme ori colectivit</w:t>
      </w:r>
      <w:r w:rsidR="000A034C">
        <w:rPr>
          <w:rFonts w:ascii="Arial" w:hAnsi="Arial" w:cs="Arial"/>
          <w:sz w:val="22"/>
          <w:szCs w:val="22"/>
        </w:rPr>
        <w:t>at</w:t>
      </w:r>
      <w:r w:rsidRPr="00A51BE3">
        <w:rPr>
          <w:rFonts w:ascii="Arial" w:hAnsi="Arial" w:cs="Arial"/>
          <w:sz w:val="22"/>
          <w:szCs w:val="22"/>
        </w:rPr>
        <w:t>i publice conform art. 4 al Legii nr. 346/2004.</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Datele utilizate pentru calculul num</w:t>
      </w:r>
      <w:r w:rsidR="000A034C">
        <w:rPr>
          <w:rFonts w:ascii="Arial" w:hAnsi="Arial" w:cs="Arial"/>
          <w:sz w:val="22"/>
          <w:szCs w:val="22"/>
        </w:rPr>
        <w:t>a</w:t>
      </w:r>
      <w:r w:rsidRPr="00A51BE3">
        <w:rPr>
          <w:rFonts w:ascii="Arial" w:hAnsi="Arial" w:cs="Arial"/>
          <w:sz w:val="22"/>
          <w:szCs w:val="22"/>
        </w:rPr>
        <w:t>rului mediu de salaria</w:t>
      </w:r>
      <w:r w:rsidR="000A034C">
        <w:rPr>
          <w:rFonts w:ascii="Arial" w:hAnsi="Arial" w:cs="Arial"/>
          <w:sz w:val="22"/>
          <w:szCs w:val="22"/>
        </w:rPr>
        <w:t>t</w:t>
      </w:r>
      <w:r w:rsidRPr="00A51BE3">
        <w:rPr>
          <w:rFonts w:ascii="Arial" w:hAnsi="Arial" w:cs="Arial"/>
          <w:sz w:val="22"/>
          <w:szCs w:val="22"/>
        </w:rPr>
        <w:t>i, cifra de afaceri net</w:t>
      </w:r>
      <w:r w:rsidR="000A034C">
        <w:rPr>
          <w:rFonts w:ascii="Arial" w:hAnsi="Arial" w:cs="Arial"/>
          <w:sz w:val="22"/>
          <w:szCs w:val="22"/>
        </w:rPr>
        <w:t>a</w:t>
      </w:r>
      <w:r w:rsidRPr="00A51BE3">
        <w:rPr>
          <w:rFonts w:ascii="Arial" w:hAnsi="Arial" w:cs="Arial"/>
          <w:sz w:val="22"/>
          <w:szCs w:val="22"/>
        </w:rPr>
        <w:t xml:space="preserve"> anual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activele totale sunt cele raportate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iile financiare aferente exerci</w:t>
      </w:r>
      <w:r w:rsidR="000A034C">
        <w:rPr>
          <w:rFonts w:ascii="Arial" w:hAnsi="Arial" w:cs="Arial"/>
          <w:sz w:val="22"/>
          <w:szCs w:val="22"/>
        </w:rPr>
        <w:t>t</w:t>
      </w:r>
      <w:r w:rsidRPr="00A51BE3">
        <w:rPr>
          <w:rFonts w:ascii="Arial" w:hAnsi="Arial" w:cs="Arial"/>
          <w:sz w:val="22"/>
          <w:szCs w:val="22"/>
        </w:rPr>
        <w:t>iului financiar precedent, aprobate de adunarea general</w:t>
      </w:r>
      <w:r w:rsidR="000A034C">
        <w:rPr>
          <w:rFonts w:ascii="Arial" w:hAnsi="Arial" w:cs="Arial"/>
          <w:sz w:val="22"/>
          <w:szCs w:val="22"/>
        </w:rPr>
        <w:t>a</w:t>
      </w:r>
      <w:r w:rsidRPr="00A51BE3">
        <w:rPr>
          <w:rFonts w:ascii="Arial" w:hAnsi="Arial" w:cs="Arial"/>
          <w:sz w:val="22"/>
          <w:szCs w:val="22"/>
        </w:rPr>
        <w:t xml:space="preserve"> a ac</w:t>
      </w:r>
      <w:r w:rsidR="000A034C">
        <w:rPr>
          <w:rFonts w:ascii="Arial" w:hAnsi="Arial" w:cs="Arial"/>
          <w:sz w:val="22"/>
          <w:szCs w:val="22"/>
        </w:rPr>
        <w:t>t</w:t>
      </w:r>
      <w:r w:rsidRPr="00A51BE3">
        <w:rPr>
          <w:rFonts w:ascii="Arial" w:hAnsi="Arial" w:cs="Arial"/>
          <w:sz w:val="22"/>
          <w:szCs w:val="22"/>
        </w:rPr>
        <w:t>ionarilor sau asocia</w:t>
      </w:r>
      <w:r w:rsidR="000A034C">
        <w:rPr>
          <w:rFonts w:ascii="Arial" w:hAnsi="Arial" w:cs="Arial"/>
          <w:sz w:val="22"/>
          <w:szCs w:val="22"/>
        </w:rPr>
        <w:t>t</w:t>
      </w:r>
      <w:r w:rsidRPr="00A51BE3">
        <w:rPr>
          <w:rFonts w:ascii="Arial" w:hAnsi="Arial" w:cs="Arial"/>
          <w:sz w:val="22"/>
          <w:szCs w:val="22"/>
        </w:rPr>
        <w:t xml:space="preserve">ilor’’ conform </w:t>
      </w:r>
      <w:r w:rsidR="00AF4CCE">
        <w:rPr>
          <w:rFonts w:ascii="Arial" w:hAnsi="Arial" w:cs="Arial"/>
          <w:sz w:val="22"/>
          <w:szCs w:val="22"/>
        </w:rPr>
        <w:t>art 6(1) al</w:t>
      </w:r>
      <w:r w:rsidRPr="00A51BE3">
        <w:rPr>
          <w:rFonts w:ascii="Arial" w:hAnsi="Arial" w:cs="Arial"/>
          <w:sz w:val="22"/>
          <w:szCs w:val="22"/>
        </w:rPr>
        <w:t xml:space="preserve"> Legii nr.</w:t>
      </w:r>
      <w:r w:rsidR="00AF4CCE">
        <w:rPr>
          <w:rFonts w:ascii="Arial" w:hAnsi="Arial" w:cs="Arial"/>
          <w:sz w:val="22"/>
          <w:szCs w:val="22"/>
        </w:rPr>
        <w:t xml:space="preserve"> </w:t>
      </w:r>
      <w:r w:rsidRPr="00A51BE3">
        <w:rPr>
          <w:rFonts w:ascii="Arial" w:hAnsi="Arial" w:cs="Arial"/>
          <w:sz w:val="22"/>
          <w:szCs w:val="22"/>
        </w:rPr>
        <w:t>346/2004.</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la data </w:t>
      </w:r>
      <w:r w:rsidR="000A034C">
        <w:rPr>
          <w:rFonts w:ascii="Arial" w:hAnsi="Arial" w:cs="Arial"/>
          <w:sz w:val="22"/>
          <w:szCs w:val="22"/>
        </w:rPr>
        <w:t>i</w:t>
      </w:r>
      <w:r w:rsidRPr="00A51BE3">
        <w:rPr>
          <w:rFonts w:ascii="Arial" w:hAnsi="Arial" w:cs="Arial"/>
          <w:sz w:val="22"/>
          <w:szCs w:val="22"/>
        </w:rPr>
        <w:t>ntocmirii situa</w:t>
      </w:r>
      <w:r w:rsidR="000A034C">
        <w:rPr>
          <w:rFonts w:ascii="Arial" w:hAnsi="Arial" w:cs="Arial"/>
          <w:sz w:val="22"/>
          <w:szCs w:val="22"/>
        </w:rPr>
        <w:t>t</w:t>
      </w:r>
      <w:r w:rsidRPr="00A51BE3">
        <w:rPr>
          <w:rFonts w:ascii="Arial" w:hAnsi="Arial" w:cs="Arial"/>
          <w:sz w:val="22"/>
          <w:szCs w:val="22"/>
        </w:rPr>
        <w:t xml:space="preserve">iilor financiare anuale </w:t>
      </w:r>
      <w:r w:rsidR="000A034C">
        <w:rPr>
          <w:rFonts w:ascii="Arial" w:hAnsi="Arial" w:cs="Arial"/>
          <w:sz w:val="22"/>
          <w:szCs w:val="22"/>
        </w:rPr>
        <w:t>i</w:t>
      </w:r>
      <w:r w:rsidRPr="00A51BE3">
        <w:rPr>
          <w:rFonts w:ascii="Arial" w:hAnsi="Arial" w:cs="Arial"/>
          <w:sz w:val="22"/>
          <w:szCs w:val="22"/>
        </w:rPr>
        <w:t xml:space="preserve">ntreprinderea nu se mai </w:t>
      </w:r>
      <w:r w:rsidR="000A034C">
        <w:rPr>
          <w:rFonts w:ascii="Arial" w:hAnsi="Arial" w:cs="Arial"/>
          <w:sz w:val="22"/>
          <w:szCs w:val="22"/>
        </w:rPr>
        <w:t>i</w:t>
      </w:r>
      <w:r w:rsidRPr="00A51BE3">
        <w:rPr>
          <w:rFonts w:ascii="Arial" w:hAnsi="Arial" w:cs="Arial"/>
          <w:sz w:val="22"/>
          <w:szCs w:val="22"/>
        </w:rPr>
        <w:t>ncadreaz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plafoanele stabilite la art. 3 </w:t>
      </w:r>
      <w:r w:rsidR="000A034C">
        <w:rPr>
          <w:rFonts w:ascii="Arial" w:hAnsi="Arial" w:cs="Arial"/>
          <w:sz w:val="22"/>
          <w:szCs w:val="22"/>
        </w:rPr>
        <w:t>s</w:t>
      </w:r>
      <w:r w:rsidRPr="00A51BE3">
        <w:rPr>
          <w:rFonts w:ascii="Arial" w:hAnsi="Arial" w:cs="Arial"/>
          <w:sz w:val="22"/>
          <w:szCs w:val="22"/>
        </w:rPr>
        <w:t xml:space="preserve">i 4, aceasta nu </w:t>
      </w:r>
      <w:r w:rsidR="000A034C">
        <w:rPr>
          <w:rFonts w:ascii="Arial" w:hAnsi="Arial" w:cs="Arial"/>
          <w:sz w:val="22"/>
          <w:szCs w:val="22"/>
        </w:rPr>
        <w:t>is</w:t>
      </w:r>
      <w:r w:rsidRPr="00A51BE3">
        <w:rPr>
          <w:rFonts w:ascii="Arial" w:hAnsi="Arial" w:cs="Arial"/>
          <w:sz w:val="22"/>
          <w:szCs w:val="22"/>
        </w:rPr>
        <w:t xml:space="preserve">i va pierde calitatea de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 mijlocie sau micro-</w:t>
      </w:r>
      <w:r w:rsidR="000A034C">
        <w:rPr>
          <w:rFonts w:ascii="Arial" w:hAnsi="Arial" w:cs="Arial"/>
          <w:sz w:val="22"/>
          <w:szCs w:val="22"/>
        </w:rPr>
        <w:t>i</w:t>
      </w:r>
      <w:r w:rsidRPr="00A51BE3">
        <w:rPr>
          <w:rFonts w:ascii="Arial" w:hAnsi="Arial" w:cs="Arial"/>
          <w:sz w:val="22"/>
          <w:szCs w:val="22"/>
        </w:rPr>
        <w:t>ntreprindere dec</w:t>
      </w:r>
      <w:r w:rsidR="000A034C">
        <w:rPr>
          <w:rFonts w:ascii="Arial" w:hAnsi="Arial" w:cs="Arial"/>
          <w:sz w:val="22"/>
          <w:szCs w:val="22"/>
        </w:rPr>
        <w:t>a</w:t>
      </w:r>
      <w:r w:rsidRPr="00A51BE3">
        <w:rPr>
          <w:rFonts w:ascii="Arial" w:hAnsi="Arial" w:cs="Arial"/>
          <w:sz w:val="22"/>
          <w:szCs w:val="22"/>
        </w:rPr>
        <w:t>t dac</w:t>
      </w:r>
      <w:r w:rsidR="000A034C">
        <w:rPr>
          <w:rFonts w:ascii="Arial" w:hAnsi="Arial" w:cs="Arial"/>
          <w:sz w:val="22"/>
          <w:szCs w:val="22"/>
        </w:rPr>
        <w:t>a</w:t>
      </w:r>
      <w:r w:rsidRPr="00A51BE3">
        <w:rPr>
          <w:rFonts w:ascii="Arial" w:hAnsi="Arial" w:cs="Arial"/>
          <w:sz w:val="22"/>
          <w:szCs w:val="22"/>
        </w:rPr>
        <w:t xml:space="preserve"> dep</w:t>
      </w:r>
      <w:r w:rsidR="000A034C">
        <w:rPr>
          <w:rFonts w:ascii="Arial" w:hAnsi="Arial" w:cs="Arial"/>
          <w:sz w:val="22"/>
          <w:szCs w:val="22"/>
        </w:rPr>
        <w:t>as</w:t>
      </w:r>
      <w:r w:rsidRPr="00A51BE3">
        <w:rPr>
          <w:rFonts w:ascii="Arial" w:hAnsi="Arial" w:cs="Arial"/>
          <w:sz w:val="22"/>
          <w:szCs w:val="22"/>
        </w:rPr>
        <w:t xml:space="preserve">irea acestor plafoane se produce </w:t>
      </w:r>
      <w:r w:rsidR="000A034C">
        <w:rPr>
          <w:rFonts w:ascii="Arial" w:hAnsi="Arial" w:cs="Arial"/>
          <w:sz w:val="22"/>
          <w:szCs w:val="22"/>
        </w:rPr>
        <w:t>i</w:t>
      </w:r>
      <w:r w:rsidRPr="00A51BE3">
        <w:rPr>
          <w:rFonts w:ascii="Arial" w:hAnsi="Arial" w:cs="Arial"/>
          <w:sz w:val="22"/>
          <w:szCs w:val="22"/>
        </w:rPr>
        <w:t>n dou</w:t>
      </w:r>
      <w:r w:rsidR="000A034C">
        <w:rPr>
          <w:rFonts w:ascii="Arial" w:hAnsi="Arial" w:cs="Arial"/>
          <w:sz w:val="22"/>
          <w:szCs w:val="22"/>
        </w:rPr>
        <w:t>a</w:t>
      </w:r>
      <w:r w:rsidRPr="00A51BE3">
        <w:rPr>
          <w:rFonts w:ascii="Arial" w:hAnsi="Arial" w:cs="Arial"/>
          <w:sz w:val="22"/>
          <w:szCs w:val="22"/>
        </w:rPr>
        <w:t xml:space="preserve"> exerci</w:t>
      </w:r>
      <w:r w:rsidR="000A034C">
        <w:rPr>
          <w:rFonts w:ascii="Arial" w:hAnsi="Arial" w:cs="Arial"/>
          <w:sz w:val="22"/>
          <w:szCs w:val="22"/>
        </w:rPr>
        <w:t>t</w:t>
      </w:r>
      <w:r w:rsidRPr="00A51BE3">
        <w:rPr>
          <w:rFonts w:ascii="Arial" w:hAnsi="Arial" w:cs="Arial"/>
          <w:sz w:val="22"/>
          <w:szCs w:val="22"/>
        </w:rPr>
        <w:t>ii financiare consecutive.”, conform art. 6 2 al Legii nr. 346/2004.</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o </w:t>
      </w:r>
      <w:r w:rsidR="000A034C">
        <w:rPr>
          <w:rFonts w:ascii="Arial" w:hAnsi="Arial" w:cs="Arial"/>
          <w:sz w:val="22"/>
          <w:szCs w:val="22"/>
        </w:rPr>
        <w:t>i</w:t>
      </w:r>
      <w:r w:rsidRPr="00A51BE3">
        <w:rPr>
          <w:rFonts w:ascii="Arial" w:hAnsi="Arial" w:cs="Arial"/>
          <w:sz w:val="22"/>
          <w:szCs w:val="22"/>
        </w:rPr>
        <w:t xml:space="preserve">ntreprindere nou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num</w:t>
      </w:r>
      <w:r w:rsidR="000A034C">
        <w:rPr>
          <w:rFonts w:ascii="Arial" w:hAnsi="Arial" w:cs="Arial"/>
          <w:sz w:val="22"/>
          <w:szCs w:val="22"/>
        </w:rPr>
        <w:t>a</w:t>
      </w:r>
      <w:r w:rsidRPr="00A51BE3">
        <w:rPr>
          <w:rFonts w:ascii="Arial" w:hAnsi="Arial" w:cs="Arial"/>
          <w:sz w:val="22"/>
          <w:szCs w:val="22"/>
        </w:rPr>
        <w:t>rul de salaria</w:t>
      </w:r>
      <w:r w:rsidR="000A034C">
        <w:rPr>
          <w:rFonts w:ascii="Arial" w:hAnsi="Arial" w:cs="Arial"/>
          <w:sz w:val="22"/>
          <w:szCs w:val="22"/>
        </w:rPr>
        <w:t>t</w:t>
      </w:r>
      <w:r w:rsidRPr="00A51BE3">
        <w:rPr>
          <w:rFonts w:ascii="Arial" w:hAnsi="Arial" w:cs="Arial"/>
          <w:sz w:val="22"/>
          <w:szCs w:val="22"/>
        </w:rPr>
        <w:t xml:space="preserve">i este cel declarat </w:t>
      </w:r>
      <w:r w:rsidR="000A034C">
        <w:rPr>
          <w:rFonts w:ascii="Arial" w:hAnsi="Arial" w:cs="Arial"/>
          <w:sz w:val="22"/>
          <w:szCs w:val="22"/>
        </w:rPr>
        <w:t>i</w:t>
      </w:r>
      <w:r w:rsidRPr="00A51BE3">
        <w:rPr>
          <w:rFonts w:ascii="Arial" w:hAnsi="Arial" w:cs="Arial"/>
          <w:sz w:val="22"/>
          <w:szCs w:val="22"/>
        </w:rPr>
        <w:t>n Declara</w:t>
      </w:r>
      <w:r w:rsidR="000A034C">
        <w:rPr>
          <w:rFonts w:ascii="Arial" w:hAnsi="Arial" w:cs="Arial"/>
          <w:sz w:val="22"/>
          <w:szCs w:val="22"/>
        </w:rPr>
        <w:t>t</w:t>
      </w:r>
      <w:r w:rsidRPr="00A51BE3">
        <w:rPr>
          <w:rFonts w:ascii="Arial" w:hAnsi="Arial" w:cs="Arial"/>
          <w:sz w:val="22"/>
          <w:szCs w:val="22"/>
        </w:rPr>
        <w:t xml:space="preserve">ia privind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 xml:space="preserve">ntreprinderii </w:t>
      </w:r>
      <w:r w:rsidR="000A034C">
        <w:rPr>
          <w:rFonts w:ascii="Arial" w:hAnsi="Arial" w:cs="Arial"/>
          <w:sz w:val="22"/>
          <w:szCs w:val="22"/>
        </w:rPr>
        <w:t>i</w:t>
      </w:r>
      <w:r w:rsidRPr="00A51BE3">
        <w:rPr>
          <w:rFonts w:ascii="Arial" w:hAnsi="Arial" w:cs="Arial"/>
          <w:sz w:val="22"/>
          <w:szCs w:val="22"/>
        </w:rPr>
        <w:t xml:space="preserve">n categoria </w:t>
      </w:r>
      <w:r w:rsidR="000A034C">
        <w:rPr>
          <w:rFonts w:ascii="Arial" w:hAnsi="Arial" w:cs="Arial"/>
          <w:sz w:val="22"/>
          <w:szCs w:val="22"/>
        </w:rPr>
        <w:t>i</w:t>
      </w:r>
      <w:r w:rsidRPr="00A51BE3">
        <w:rPr>
          <w:rFonts w:ascii="Arial" w:hAnsi="Arial" w:cs="Arial"/>
          <w:sz w:val="22"/>
          <w:szCs w:val="22"/>
        </w:rPr>
        <w:t xml:space="preserve">ntreprinderilor mici </w:t>
      </w:r>
      <w:r w:rsidR="000A034C">
        <w:rPr>
          <w:rFonts w:ascii="Arial" w:hAnsi="Arial" w:cs="Arial"/>
          <w:sz w:val="22"/>
          <w:szCs w:val="22"/>
        </w:rPr>
        <w:t>s</w:t>
      </w:r>
      <w:r w:rsidRPr="00A51BE3">
        <w:rPr>
          <w:rFonts w:ascii="Arial" w:hAnsi="Arial" w:cs="Arial"/>
          <w:sz w:val="22"/>
          <w:szCs w:val="22"/>
        </w:rPr>
        <w:t xml:space="preserve">i mijlocii </w:t>
      </w:r>
      <w:r w:rsidR="000A034C">
        <w:rPr>
          <w:rFonts w:ascii="Arial" w:hAnsi="Arial" w:cs="Arial"/>
          <w:sz w:val="22"/>
          <w:szCs w:val="22"/>
        </w:rPr>
        <w:t>s</w:t>
      </w:r>
      <w:r w:rsidRPr="00A51BE3">
        <w:rPr>
          <w:rFonts w:ascii="Arial" w:hAnsi="Arial" w:cs="Arial"/>
          <w:sz w:val="22"/>
          <w:szCs w:val="22"/>
        </w:rPr>
        <w:t>i poate fi diferit de num</w:t>
      </w:r>
      <w:r w:rsidR="000A034C">
        <w:rPr>
          <w:rFonts w:ascii="Arial" w:hAnsi="Arial" w:cs="Arial"/>
          <w:sz w:val="22"/>
          <w:szCs w:val="22"/>
        </w:rPr>
        <w:t>a</w:t>
      </w:r>
      <w:r w:rsidRPr="00A51BE3">
        <w:rPr>
          <w:rFonts w:ascii="Arial" w:hAnsi="Arial" w:cs="Arial"/>
          <w:sz w:val="22"/>
          <w:szCs w:val="22"/>
        </w:rPr>
        <w:t>rul de s</w:t>
      </w:r>
      <w:r w:rsidR="00AF4CCE">
        <w:rPr>
          <w:rFonts w:ascii="Arial" w:hAnsi="Arial" w:cs="Arial"/>
          <w:sz w:val="22"/>
          <w:szCs w:val="22"/>
        </w:rPr>
        <w:t>alaria</w:t>
      </w:r>
      <w:r w:rsidR="000A034C">
        <w:rPr>
          <w:rFonts w:ascii="Arial" w:hAnsi="Arial" w:cs="Arial"/>
          <w:sz w:val="22"/>
          <w:szCs w:val="22"/>
        </w:rPr>
        <w:t>t</w:t>
      </w:r>
      <w:r w:rsidR="00AF4CCE">
        <w:rPr>
          <w:rFonts w:ascii="Arial" w:hAnsi="Arial" w:cs="Arial"/>
          <w:sz w:val="22"/>
          <w:szCs w:val="22"/>
        </w:rPr>
        <w:t>i prev</w:t>
      </w:r>
      <w:r w:rsidR="000A034C">
        <w:rPr>
          <w:rFonts w:ascii="Arial" w:hAnsi="Arial" w:cs="Arial"/>
          <w:sz w:val="22"/>
          <w:szCs w:val="22"/>
        </w:rPr>
        <w:t>a</w:t>
      </w:r>
      <w:r w:rsidR="00AF4CCE">
        <w:rPr>
          <w:rFonts w:ascii="Arial" w:hAnsi="Arial" w:cs="Arial"/>
          <w:sz w:val="22"/>
          <w:szCs w:val="22"/>
        </w:rPr>
        <w:t xml:space="preserve">zut </w:t>
      </w:r>
      <w:r w:rsidR="000A034C">
        <w:rPr>
          <w:rFonts w:ascii="Arial" w:hAnsi="Arial" w:cs="Arial"/>
          <w:sz w:val="22"/>
          <w:szCs w:val="22"/>
        </w:rPr>
        <w:t>i</w:t>
      </w:r>
      <w:r w:rsidR="00AF4CCE">
        <w:rPr>
          <w:rFonts w:ascii="Arial" w:hAnsi="Arial" w:cs="Arial"/>
          <w:sz w:val="22"/>
          <w:szCs w:val="22"/>
        </w:rPr>
        <w:t>n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Se va verifica condi</w:t>
      </w:r>
      <w:r w:rsidR="000A034C">
        <w:rPr>
          <w:rFonts w:ascii="Arial" w:hAnsi="Arial" w:cs="Arial"/>
          <w:sz w:val="22"/>
          <w:szCs w:val="22"/>
        </w:rPr>
        <w:t>t</w:t>
      </w:r>
      <w:r w:rsidRPr="00A51BE3">
        <w:rPr>
          <w:rFonts w:ascii="Arial" w:hAnsi="Arial" w:cs="Arial"/>
          <w:sz w:val="22"/>
          <w:szCs w:val="22"/>
        </w:rPr>
        <w:t xml:space="preserve">ia de </w:t>
      </w:r>
      <w:r w:rsidR="000A034C">
        <w:rPr>
          <w:rFonts w:ascii="Arial" w:hAnsi="Arial" w:cs="Arial"/>
          <w:sz w:val="22"/>
          <w:szCs w:val="22"/>
        </w:rPr>
        <w:t>i</w:t>
      </w:r>
      <w:r w:rsidRPr="00A51BE3">
        <w:rPr>
          <w:rFonts w:ascii="Arial" w:hAnsi="Arial" w:cs="Arial"/>
          <w:sz w:val="22"/>
          <w:szCs w:val="22"/>
        </w:rPr>
        <w:t xml:space="preserve">ntreprinderi legate sau partenere sau autonoma pentru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n</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categoria de micro-</w:t>
      </w:r>
      <w:r w:rsidR="000A034C">
        <w:rPr>
          <w:rFonts w:ascii="Arial" w:hAnsi="Arial" w:cs="Arial"/>
          <w:sz w:val="22"/>
          <w:szCs w:val="22"/>
        </w:rPr>
        <w:t>i</w:t>
      </w:r>
      <w:r w:rsidRPr="00A51BE3">
        <w:rPr>
          <w:rFonts w:ascii="Arial" w:hAnsi="Arial" w:cs="Arial"/>
          <w:sz w:val="22"/>
          <w:szCs w:val="22"/>
        </w:rPr>
        <w:t xml:space="preserve">ntreprindere sau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AF4CC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A se vedea: art. 6 alin. (3) din legea 346/2004: </w:t>
      </w:r>
      <w:r w:rsidR="000A034C">
        <w:rPr>
          <w:rFonts w:ascii="Arial" w:hAnsi="Arial" w:cs="Arial"/>
          <w:sz w:val="22"/>
          <w:szCs w:val="22"/>
        </w:rPr>
        <w:t>I</w:t>
      </w:r>
      <w:r w:rsidR="00F87099" w:rsidRPr="00A51BE3">
        <w:rPr>
          <w:rFonts w:ascii="Arial" w:hAnsi="Arial" w:cs="Arial"/>
          <w:sz w:val="22"/>
          <w:szCs w:val="22"/>
        </w:rPr>
        <w:t xml:space="preserve">n cazul unei </w:t>
      </w:r>
      <w:r w:rsidR="000A034C">
        <w:rPr>
          <w:rFonts w:ascii="Arial" w:hAnsi="Arial" w:cs="Arial"/>
          <w:sz w:val="22"/>
          <w:szCs w:val="22"/>
        </w:rPr>
        <w:t>i</w:t>
      </w:r>
      <w:r w:rsidR="00F87099" w:rsidRPr="00A51BE3">
        <w:rPr>
          <w:rFonts w:ascii="Arial" w:hAnsi="Arial" w:cs="Arial"/>
          <w:sz w:val="22"/>
          <w:szCs w:val="22"/>
        </w:rPr>
        <w:t>ntreprinderi nou-</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w:t>
      </w:r>
      <w:r w:rsidR="00F87099" w:rsidRPr="00A51BE3">
        <w:rPr>
          <w:rFonts w:ascii="Arial" w:hAnsi="Arial" w:cs="Arial"/>
          <w:sz w:val="22"/>
          <w:szCs w:val="22"/>
        </w:rPr>
        <w:t>ate, ale c</w:t>
      </w:r>
      <w:r w:rsidR="000A034C">
        <w:rPr>
          <w:rFonts w:ascii="Arial" w:hAnsi="Arial" w:cs="Arial"/>
          <w:sz w:val="22"/>
          <w:szCs w:val="22"/>
        </w:rPr>
        <w:t>a</w:t>
      </w:r>
      <w:r w:rsidR="00F87099" w:rsidRPr="00A51BE3">
        <w:rPr>
          <w:rFonts w:ascii="Arial" w:hAnsi="Arial" w:cs="Arial"/>
          <w:sz w:val="22"/>
          <w:szCs w:val="22"/>
        </w:rPr>
        <w:t>rei situa</w:t>
      </w:r>
      <w:r w:rsidR="000A034C">
        <w:rPr>
          <w:rFonts w:ascii="Arial" w:hAnsi="Arial" w:cs="Arial"/>
          <w:sz w:val="22"/>
          <w:szCs w:val="22"/>
        </w:rPr>
        <w:t>t</w:t>
      </w:r>
      <w:r w:rsidR="00F87099" w:rsidRPr="00A51BE3">
        <w:rPr>
          <w:rFonts w:ascii="Arial" w:hAnsi="Arial" w:cs="Arial"/>
          <w:sz w:val="22"/>
          <w:szCs w:val="22"/>
        </w:rPr>
        <w:t xml:space="preserve">ii financiare nu au fost aprobate, </w:t>
      </w:r>
      <w:r w:rsidR="000A034C">
        <w:rPr>
          <w:rFonts w:ascii="Arial" w:hAnsi="Arial" w:cs="Arial"/>
          <w:sz w:val="22"/>
          <w:szCs w:val="22"/>
        </w:rPr>
        <w:t>i</w:t>
      </w:r>
      <w:r w:rsidR="00F87099" w:rsidRPr="00A51BE3">
        <w:rPr>
          <w:rFonts w:ascii="Arial" w:hAnsi="Arial" w:cs="Arial"/>
          <w:sz w:val="22"/>
          <w:szCs w:val="22"/>
        </w:rPr>
        <w:t>n condi</w:t>
      </w:r>
      <w:r w:rsidR="000A034C">
        <w:rPr>
          <w:rFonts w:ascii="Arial" w:hAnsi="Arial" w:cs="Arial"/>
          <w:sz w:val="22"/>
          <w:szCs w:val="22"/>
        </w:rPr>
        <w:t>t</w:t>
      </w:r>
      <w:r w:rsidR="00F87099" w:rsidRPr="00A51BE3">
        <w:rPr>
          <w:rFonts w:ascii="Arial" w:hAnsi="Arial" w:cs="Arial"/>
          <w:sz w:val="22"/>
          <w:szCs w:val="22"/>
        </w:rPr>
        <w:t>iile legii, datele cu privire la num</w:t>
      </w:r>
      <w:r w:rsidR="000A034C">
        <w:rPr>
          <w:rFonts w:ascii="Arial" w:hAnsi="Arial" w:cs="Arial"/>
          <w:sz w:val="22"/>
          <w:szCs w:val="22"/>
        </w:rPr>
        <w:t>a</w:t>
      </w:r>
      <w:r w:rsidR="00F87099" w:rsidRPr="00A51BE3">
        <w:rPr>
          <w:rFonts w:ascii="Arial" w:hAnsi="Arial" w:cs="Arial"/>
          <w:sz w:val="22"/>
          <w:szCs w:val="22"/>
        </w:rPr>
        <w:t>rul mediu anual de salaria</w:t>
      </w:r>
      <w:r w:rsidR="000A034C">
        <w:rPr>
          <w:rFonts w:ascii="Arial" w:hAnsi="Arial" w:cs="Arial"/>
          <w:sz w:val="22"/>
          <w:szCs w:val="22"/>
        </w:rPr>
        <w:t>t</w:t>
      </w:r>
      <w:r w:rsidR="00F87099" w:rsidRPr="00A51BE3">
        <w:rPr>
          <w:rFonts w:ascii="Arial" w:hAnsi="Arial" w:cs="Arial"/>
          <w:sz w:val="22"/>
          <w:szCs w:val="22"/>
        </w:rPr>
        <w:t>i, cifra de afaceri anual</w:t>
      </w:r>
      <w:r w:rsidR="000A034C">
        <w:rPr>
          <w:rFonts w:ascii="Arial" w:hAnsi="Arial" w:cs="Arial"/>
          <w:sz w:val="22"/>
          <w:szCs w:val="22"/>
        </w:rPr>
        <w:t>a</w:t>
      </w:r>
      <w:r w:rsidR="00F87099" w:rsidRPr="00A51BE3">
        <w:rPr>
          <w:rFonts w:ascii="Arial" w:hAnsi="Arial" w:cs="Arial"/>
          <w:sz w:val="22"/>
          <w:szCs w:val="22"/>
        </w:rPr>
        <w:t xml:space="preserve"> net</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activele totale se determin</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cursul exerci</w:t>
      </w:r>
      <w:r w:rsidR="000A034C">
        <w:rPr>
          <w:rFonts w:ascii="Arial" w:hAnsi="Arial" w:cs="Arial"/>
          <w:sz w:val="22"/>
          <w:szCs w:val="22"/>
        </w:rPr>
        <w:t>t</w:t>
      </w:r>
      <w:r w:rsidR="00F87099" w:rsidRPr="00A51BE3">
        <w:rPr>
          <w:rFonts w:ascii="Arial" w:hAnsi="Arial" w:cs="Arial"/>
          <w:sz w:val="22"/>
          <w:szCs w:val="22"/>
        </w:rPr>
        <w:t xml:space="preserve">iului financiar </w:t>
      </w:r>
      <w:r w:rsidR="000A034C">
        <w:rPr>
          <w:rFonts w:ascii="Arial" w:hAnsi="Arial" w:cs="Arial"/>
          <w:sz w:val="22"/>
          <w:szCs w:val="22"/>
        </w:rPr>
        <w:t>s</w:t>
      </w:r>
      <w:r w:rsidR="00F87099" w:rsidRPr="00A51BE3">
        <w:rPr>
          <w:rFonts w:ascii="Arial" w:hAnsi="Arial" w:cs="Arial"/>
          <w:sz w:val="22"/>
          <w:szCs w:val="22"/>
        </w:rPr>
        <w:t>i se declar</w:t>
      </w:r>
      <w:r w:rsidR="000A034C">
        <w:rPr>
          <w:rFonts w:ascii="Arial" w:hAnsi="Arial" w:cs="Arial"/>
          <w:sz w:val="22"/>
          <w:szCs w:val="22"/>
        </w:rPr>
        <w:t>a</w:t>
      </w:r>
      <w:r w:rsidR="00F87099" w:rsidRPr="00A51BE3">
        <w:rPr>
          <w:rFonts w:ascii="Arial" w:hAnsi="Arial" w:cs="Arial"/>
          <w:sz w:val="22"/>
          <w:szCs w:val="22"/>
        </w:rPr>
        <w:t xml:space="preserve"> pe propria r</w:t>
      </w:r>
      <w:r w:rsidR="000A034C">
        <w:rPr>
          <w:rFonts w:ascii="Arial" w:hAnsi="Arial" w:cs="Arial"/>
          <w:sz w:val="22"/>
          <w:szCs w:val="22"/>
        </w:rPr>
        <w:t>a</w:t>
      </w:r>
      <w:r w:rsidR="00F87099" w:rsidRPr="00A51BE3">
        <w:rPr>
          <w:rFonts w:ascii="Arial" w:hAnsi="Arial" w:cs="Arial"/>
          <w:sz w:val="22"/>
          <w:szCs w:val="22"/>
        </w:rPr>
        <w:t>spundere de c</w:t>
      </w:r>
      <w:r w:rsidR="000A034C">
        <w:rPr>
          <w:rFonts w:ascii="Arial" w:hAnsi="Arial" w:cs="Arial"/>
          <w:sz w:val="22"/>
          <w:szCs w:val="22"/>
        </w:rPr>
        <w:t>a</w:t>
      </w:r>
      <w:r w:rsidR="00F87099" w:rsidRPr="00A51BE3">
        <w:rPr>
          <w:rFonts w:ascii="Arial" w:hAnsi="Arial" w:cs="Arial"/>
          <w:sz w:val="22"/>
          <w:szCs w:val="22"/>
        </w:rPr>
        <w:t>tre reprezentantul/reprezentan</w:t>
      </w:r>
      <w:r w:rsidR="000A034C">
        <w:rPr>
          <w:rFonts w:ascii="Arial" w:hAnsi="Arial" w:cs="Arial"/>
          <w:sz w:val="22"/>
          <w:szCs w:val="22"/>
        </w:rPr>
        <w:t>t</w:t>
      </w:r>
      <w:r w:rsidR="00F87099" w:rsidRPr="00A51BE3">
        <w:rPr>
          <w:rFonts w:ascii="Arial" w:hAnsi="Arial" w:cs="Arial"/>
          <w:sz w:val="22"/>
          <w:szCs w:val="22"/>
        </w:rPr>
        <w:t xml:space="preserve">ii </w:t>
      </w:r>
      <w:r w:rsidR="000A034C">
        <w:rPr>
          <w:rFonts w:ascii="Arial" w:hAnsi="Arial" w:cs="Arial"/>
          <w:sz w:val="22"/>
          <w:szCs w:val="22"/>
        </w:rPr>
        <w:t>i</w:t>
      </w:r>
      <w:r w:rsidR="00F87099" w:rsidRPr="00A51BE3">
        <w:rPr>
          <w:rFonts w:ascii="Arial" w:hAnsi="Arial" w:cs="Arial"/>
          <w:sz w:val="22"/>
          <w:szCs w:val="22"/>
        </w:rPr>
        <w:t xml:space="preserve">ntreprinderii </w:t>
      </w:r>
      <w:r w:rsidR="000A034C">
        <w:rPr>
          <w:rFonts w:ascii="Arial" w:hAnsi="Arial" w:cs="Arial"/>
          <w:sz w:val="22"/>
          <w:szCs w:val="22"/>
        </w:rPr>
        <w:t>i</w:t>
      </w:r>
      <w:r w:rsidR="00F87099" w:rsidRPr="00A51BE3">
        <w:rPr>
          <w:rFonts w:ascii="Arial" w:hAnsi="Arial" w:cs="Arial"/>
          <w:sz w:val="22"/>
          <w:szCs w:val="22"/>
        </w:rPr>
        <w:t>n cauz</w:t>
      </w:r>
      <w:r w:rsidR="000A034C">
        <w:rPr>
          <w:rFonts w:ascii="Arial" w:hAnsi="Arial" w:cs="Arial"/>
          <w:sz w:val="22"/>
          <w:szCs w:val="22"/>
        </w:rPr>
        <w:t>a</w:t>
      </w:r>
      <w:r w:rsidR="00EC5734">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Urm</w:t>
      </w:r>
      <w:r w:rsidR="000A034C">
        <w:rPr>
          <w:rFonts w:ascii="Arial" w:hAnsi="Arial" w:cs="Arial"/>
          <w:sz w:val="22"/>
          <w:szCs w:val="22"/>
        </w:rPr>
        <w:t>a</w:t>
      </w:r>
      <w:r w:rsidRPr="00A51BE3">
        <w:rPr>
          <w:rFonts w:ascii="Arial" w:hAnsi="Arial" w:cs="Arial"/>
          <w:sz w:val="22"/>
          <w:szCs w:val="22"/>
        </w:rPr>
        <w:t>toarele categorii de solicitan</w:t>
      </w:r>
      <w:r w:rsidR="000A034C">
        <w:rPr>
          <w:rFonts w:ascii="Arial" w:hAnsi="Arial" w:cs="Arial"/>
          <w:sz w:val="22"/>
          <w:szCs w:val="22"/>
        </w:rPr>
        <w:t>t</w:t>
      </w:r>
      <w:r w:rsidRPr="00A51BE3">
        <w:rPr>
          <w:rFonts w:ascii="Arial" w:hAnsi="Arial" w:cs="Arial"/>
          <w:sz w:val="22"/>
          <w:szCs w:val="22"/>
        </w:rPr>
        <w:t>i/</w:t>
      </w:r>
      <w:r w:rsidR="00EC5734">
        <w:rPr>
          <w:rFonts w:ascii="Arial" w:hAnsi="Arial" w:cs="Arial"/>
          <w:sz w:val="22"/>
          <w:szCs w:val="22"/>
        </w:rPr>
        <w:t xml:space="preserve"> </w:t>
      </w:r>
      <w:r w:rsidR="00AF4CCE">
        <w:rPr>
          <w:rFonts w:ascii="Arial" w:hAnsi="Arial" w:cs="Arial"/>
          <w:sz w:val="22"/>
          <w:szCs w:val="22"/>
        </w:rPr>
        <w:t>beneficiari</w:t>
      </w:r>
      <w:r w:rsidRPr="00A51BE3">
        <w:rPr>
          <w:rFonts w:ascii="Arial" w:hAnsi="Arial" w:cs="Arial"/>
          <w:sz w:val="22"/>
          <w:szCs w:val="22"/>
        </w:rPr>
        <w:t xml:space="preserve"> pot  depune  proiecte,  cu  respectarea</w:t>
      </w:r>
      <w:r w:rsidR="00EC5734">
        <w:rPr>
          <w:rFonts w:ascii="Arial" w:hAnsi="Arial" w:cs="Arial"/>
          <w:sz w:val="22"/>
          <w:szCs w:val="22"/>
        </w:rPr>
        <w:t xml:space="preserve"> </w:t>
      </w:r>
      <w:r w:rsidRPr="00A51BE3">
        <w:rPr>
          <w:rFonts w:ascii="Arial" w:hAnsi="Arial" w:cs="Arial"/>
          <w:sz w:val="22"/>
          <w:szCs w:val="22"/>
        </w:rPr>
        <w:t>urm</w:t>
      </w:r>
      <w:r w:rsidR="000A034C">
        <w:rPr>
          <w:rFonts w:ascii="Arial" w:hAnsi="Arial" w:cs="Arial"/>
          <w:sz w:val="22"/>
          <w:szCs w:val="22"/>
        </w:rPr>
        <w:t>a</w:t>
      </w:r>
      <w:r w:rsidRPr="00A51BE3">
        <w:rPr>
          <w:rFonts w:ascii="Arial" w:hAnsi="Arial" w:cs="Arial"/>
          <w:sz w:val="22"/>
          <w:szCs w:val="22"/>
        </w:rPr>
        <w:t>toarelor condi</w:t>
      </w:r>
      <w:r w:rsidR="000A034C">
        <w:rPr>
          <w:rFonts w:ascii="Arial" w:hAnsi="Arial" w:cs="Arial"/>
          <w:sz w:val="22"/>
          <w:szCs w:val="22"/>
        </w:rPr>
        <w:t>t</w:t>
      </w:r>
      <w:r w:rsidRPr="00A51BE3">
        <w:rPr>
          <w:rFonts w:ascii="Arial" w:hAnsi="Arial" w:cs="Arial"/>
          <w:sz w:val="22"/>
          <w:szCs w:val="22"/>
        </w:rPr>
        <w:t>ii, dup</w:t>
      </w:r>
      <w:r w:rsidR="000A034C">
        <w:rPr>
          <w:rFonts w:ascii="Arial" w:hAnsi="Arial" w:cs="Arial"/>
          <w:sz w:val="22"/>
          <w:szCs w:val="22"/>
        </w:rPr>
        <w:t>a</w:t>
      </w:r>
      <w:r w:rsidRPr="00A51BE3">
        <w:rPr>
          <w:rFonts w:ascii="Arial" w:hAnsi="Arial" w:cs="Arial"/>
          <w:sz w:val="22"/>
          <w:szCs w:val="22"/>
        </w:rPr>
        <w:t xml:space="preserve"> caz:</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w:t>
      </w:r>
      <w:r w:rsidR="00EC5734">
        <w:rPr>
          <w:rFonts w:ascii="Arial" w:hAnsi="Arial" w:cs="Arial"/>
          <w:sz w:val="22"/>
          <w:szCs w:val="22"/>
        </w:rPr>
        <w:t xml:space="preserve"> </w:t>
      </w:r>
      <w:r w:rsidRPr="00A51BE3">
        <w:rPr>
          <w:rFonts w:ascii="Arial" w:hAnsi="Arial" w:cs="Arial"/>
          <w:sz w:val="22"/>
          <w:szCs w:val="22"/>
        </w:rPr>
        <w:t>Solicitan</w:t>
      </w:r>
      <w:r w:rsidR="000A034C">
        <w:rPr>
          <w:rFonts w:ascii="Arial" w:hAnsi="Arial" w:cs="Arial"/>
          <w:sz w:val="22"/>
          <w:szCs w:val="22"/>
        </w:rPr>
        <w:t>t</w:t>
      </w:r>
      <w:r w:rsidRPr="00A51BE3">
        <w:rPr>
          <w:rFonts w:ascii="Arial" w:hAnsi="Arial" w:cs="Arial"/>
          <w:sz w:val="22"/>
          <w:szCs w:val="22"/>
        </w:rPr>
        <w:t>ii/</w:t>
      </w:r>
      <w:r w:rsidR="00EC5734">
        <w:rPr>
          <w:rFonts w:ascii="Arial" w:hAnsi="Arial" w:cs="Arial"/>
          <w:sz w:val="22"/>
          <w:szCs w:val="22"/>
        </w:rPr>
        <w:t xml:space="preserve"> </w:t>
      </w:r>
      <w:r w:rsidR="00AF4CCE">
        <w:rPr>
          <w:rFonts w:ascii="Arial" w:hAnsi="Arial" w:cs="Arial"/>
          <w:sz w:val="22"/>
          <w:szCs w:val="22"/>
        </w:rPr>
        <w:t>beneficiarii</w:t>
      </w:r>
      <w:r w:rsidRPr="00A51BE3">
        <w:rPr>
          <w:rFonts w:ascii="Arial" w:hAnsi="Arial" w:cs="Arial"/>
          <w:sz w:val="22"/>
          <w:szCs w:val="22"/>
        </w:rPr>
        <w:t xml:space="preserve"> dup</w:t>
      </w:r>
      <w:r w:rsidR="000A034C">
        <w:rPr>
          <w:rFonts w:ascii="Arial" w:hAnsi="Arial" w:cs="Arial"/>
          <w:sz w:val="22"/>
          <w:szCs w:val="22"/>
        </w:rPr>
        <w:t>a</w:t>
      </w:r>
      <w:r w:rsidRPr="00A51BE3">
        <w:rPr>
          <w:rFonts w:ascii="Arial" w:hAnsi="Arial" w:cs="Arial"/>
          <w:sz w:val="22"/>
          <w:szCs w:val="22"/>
        </w:rPr>
        <w:t xml:space="preserve">  caz,  </w:t>
      </w:r>
      <w:r w:rsidR="000A034C">
        <w:rPr>
          <w:rFonts w:ascii="Arial" w:hAnsi="Arial" w:cs="Arial"/>
          <w:sz w:val="22"/>
          <w:szCs w:val="22"/>
        </w:rPr>
        <w:t>i</w:t>
      </w:r>
      <w:r w:rsidRPr="00A51BE3">
        <w:rPr>
          <w:rFonts w:ascii="Arial" w:hAnsi="Arial" w:cs="Arial"/>
          <w:sz w:val="22"/>
          <w:szCs w:val="22"/>
        </w:rPr>
        <w:t>nregistra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registrul  debitorilor  AFIR,  at</w:t>
      </w:r>
      <w:r w:rsidR="000A034C">
        <w:rPr>
          <w:rFonts w:ascii="Arial" w:hAnsi="Arial" w:cs="Arial"/>
          <w:sz w:val="22"/>
          <w:szCs w:val="22"/>
        </w:rPr>
        <w:t>a</w:t>
      </w:r>
      <w:r w:rsidRPr="00A51BE3">
        <w:rPr>
          <w:rFonts w:ascii="Arial" w:hAnsi="Arial" w:cs="Arial"/>
          <w:sz w:val="22"/>
          <w:szCs w:val="22"/>
        </w:rPr>
        <w:t>t  pentru Programul SAPARD,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pentru FEADR, care achit</w:t>
      </w:r>
      <w:r w:rsidR="000A034C">
        <w:rPr>
          <w:rFonts w:ascii="Arial" w:hAnsi="Arial" w:cs="Arial"/>
          <w:sz w:val="22"/>
          <w:szCs w:val="22"/>
        </w:rPr>
        <w:t>a</w:t>
      </w:r>
      <w:r w:rsidRPr="00A51BE3">
        <w:rPr>
          <w:rFonts w:ascii="Arial" w:hAnsi="Arial" w:cs="Arial"/>
          <w:sz w:val="22"/>
          <w:szCs w:val="22"/>
        </w:rPr>
        <w:t xml:space="preserve"> integral datoria fa</w:t>
      </w:r>
      <w:r w:rsidR="000A034C">
        <w:rPr>
          <w:rFonts w:ascii="Arial" w:hAnsi="Arial" w:cs="Arial"/>
          <w:sz w:val="22"/>
          <w:szCs w:val="22"/>
        </w:rPr>
        <w:t>ta</w:t>
      </w:r>
      <w:r w:rsidRPr="00A51BE3">
        <w:rPr>
          <w:rFonts w:ascii="Arial" w:hAnsi="Arial" w:cs="Arial"/>
          <w:sz w:val="22"/>
          <w:szCs w:val="22"/>
        </w:rPr>
        <w:t xml:space="preserve"> de AFIR, inclusiv dob</w:t>
      </w:r>
      <w:r w:rsidR="000A034C">
        <w:rPr>
          <w:rFonts w:ascii="Arial" w:hAnsi="Arial" w:cs="Arial"/>
          <w:sz w:val="22"/>
          <w:szCs w:val="22"/>
        </w:rPr>
        <w:t>a</w:t>
      </w:r>
      <w:r w:rsidRPr="00A51BE3">
        <w:rPr>
          <w:rFonts w:ascii="Arial" w:hAnsi="Arial" w:cs="Arial"/>
          <w:sz w:val="22"/>
          <w:szCs w:val="22"/>
        </w:rPr>
        <w:t xml:space="preserve">nzile </w:t>
      </w:r>
      <w:r w:rsidR="000A034C">
        <w:rPr>
          <w:rFonts w:ascii="Arial" w:hAnsi="Arial" w:cs="Arial"/>
          <w:sz w:val="22"/>
          <w:szCs w:val="22"/>
        </w:rPr>
        <w:t>s</w:t>
      </w:r>
      <w:r w:rsidRPr="00A51BE3">
        <w:rPr>
          <w:rFonts w:ascii="Arial" w:hAnsi="Arial" w:cs="Arial"/>
          <w:sz w:val="22"/>
          <w:szCs w:val="22"/>
        </w:rPr>
        <w:t>i major</w:t>
      </w:r>
      <w:r w:rsidR="000A034C">
        <w:rPr>
          <w:rFonts w:ascii="Arial" w:hAnsi="Arial" w:cs="Arial"/>
          <w:sz w:val="22"/>
          <w:szCs w:val="22"/>
        </w:rPr>
        <w:t>a</w:t>
      </w:r>
      <w:r w:rsidRPr="00A51BE3">
        <w:rPr>
          <w:rFonts w:ascii="Arial" w:hAnsi="Arial" w:cs="Arial"/>
          <w:sz w:val="22"/>
          <w:szCs w:val="22"/>
        </w:rPr>
        <w:t xml:space="preserve">rile de </w:t>
      </w:r>
      <w:r w:rsidR="000A034C">
        <w:rPr>
          <w:rFonts w:ascii="Arial" w:hAnsi="Arial" w:cs="Arial"/>
          <w:sz w:val="22"/>
          <w:szCs w:val="22"/>
        </w:rPr>
        <w:t>i</w:t>
      </w:r>
      <w:r w:rsidRPr="00A51BE3">
        <w:rPr>
          <w:rFonts w:ascii="Arial" w:hAnsi="Arial" w:cs="Arial"/>
          <w:sz w:val="22"/>
          <w:szCs w:val="22"/>
        </w:rPr>
        <w:t>nt</w:t>
      </w:r>
      <w:r w:rsidR="000A034C">
        <w:rPr>
          <w:rFonts w:ascii="Arial" w:hAnsi="Arial" w:cs="Arial"/>
          <w:sz w:val="22"/>
          <w:szCs w:val="22"/>
        </w:rPr>
        <w:t>a</w:t>
      </w:r>
      <w:r w:rsidRPr="00A51BE3">
        <w:rPr>
          <w:rFonts w:ascii="Arial" w:hAnsi="Arial" w:cs="Arial"/>
          <w:sz w:val="22"/>
          <w:szCs w:val="22"/>
        </w:rPr>
        <w:t>rziere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semnarea contractelor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b) beneficiarii care au contracte de finan</w:t>
      </w:r>
      <w:r w:rsidR="000A034C">
        <w:rPr>
          <w:rFonts w:ascii="Arial" w:hAnsi="Arial" w:cs="Arial"/>
          <w:sz w:val="22"/>
          <w:szCs w:val="22"/>
        </w:rPr>
        <w:t>t</w:t>
      </w:r>
      <w:r w:rsidRPr="00A51BE3">
        <w:rPr>
          <w:rFonts w:ascii="Arial" w:hAnsi="Arial" w:cs="Arial"/>
          <w:sz w:val="22"/>
          <w:szCs w:val="22"/>
        </w:rPr>
        <w:t>are reziliate pentru nerespectarea obliga</w:t>
      </w:r>
      <w:r w:rsidR="000A034C">
        <w:rPr>
          <w:rFonts w:ascii="Arial" w:hAnsi="Arial" w:cs="Arial"/>
          <w:sz w:val="22"/>
          <w:szCs w:val="22"/>
        </w:rPr>
        <w:t>t</w:t>
      </w:r>
      <w:r w:rsidRPr="00A51BE3">
        <w:rPr>
          <w:rFonts w:ascii="Arial" w:hAnsi="Arial" w:cs="Arial"/>
          <w:sz w:val="22"/>
          <w:szCs w:val="22"/>
        </w:rPr>
        <w:t>iilor contractuale, din ini</w:t>
      </w:r>
      <w:r w:rsidR="000A034C">
        <w:rPr>
          <w:rFonts w:ascii="Arial" w:hAnsi="Arial" w:cs="Arial"/>
          <w:sz w:val="22"/>
          <w:szCs w:val="22"/>
        </w:rPr>
        <w:t>t</w:t>
      </w:r>
      <w:r w:rsidRPr="00A51BE3">
        <w:rPr>
          <w:rFonts w:ascii="Arial" w:hAnsi="Arial" w:cs="Arial"/>
          <w:sz w:val="22"/>
          <w:szCs w:val="22"/>
        </w:rPr>
        <w:t>iativa AFIR, pentru un an de la data rezilierii;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 beneficiarii Programului SAPARD sau ai cofinan</w:t>
      </w:r>
      <w:r w:rsidR="000A034C">
        <w:rPr>
          <w:rFonts w:ascii="Arial" w:hAnsi="Arial" w:cs="Arial"/>
          <w:sz w:val="22"/>
          <w:szCs w:val="22"/>
        </w:rPr>
        <w:t>ta</w:t>
      </w:r>
      <w:r w:rsidRPr="00A51BE3">
        <w:rPr>
          <w:rFonts w:ascii="Arial" w:hAnsi="Arial" w:cs="Arial"/>
          <w:sz w:val="22"/>
          <w:szCs w:val="22"/>
        </w:rPr>
        <w:t>rii FEADR, care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ii litigioase cu</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AFIR,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solu</w:t>
      </w:r>
      <w:r w:rsidR="000A034C">
        <w:rPr>
          <w:rFonts w:ascii="Arial" w:hAnsi="Arial" w:cs="Arial"/>
          <w:sz w:val="22"/>
          <w:szCs w:val="22"/>
        </w:rPr>
        <w:t>t</w:t>
      </w:r>
      <w:r w:rsidRPr="00A51BE3">
        <w:rPr>
          <w:rFonts w:ascii="Arial" w:hAnsi="Arial" w:cs="Arial"/>
          <w:sz w:val="22"/>
          <w:szCs w:val="22"/>
        </w:rPr>
        <w:t>ionarea definitiv</w:t>
      </w:r>
      <w:r w:rsidR="000A034C">
        <w:rPr>
          <w:rFonts w:ascii="Arial" w:hAnsi="Arial" w:cs="Arial"/>
          <w:sz w:val="22"/>
          <w:szCs w:val="22"/>
        </w:rPr>
        <w:t>a</w:t>
      </w:r>
      <w:r w:rsidRPr="00A51BE3">
        <w:rPr>
          <w:rFonts w:ascii="Arial" w:hAnsi="Arial" w:cs="Arial"/>
          <w:sz w:val="22"/>
          <w:szCs w:val="22"/>
        </w:rPr>
        <w:t xml:space="preserve"> a litigiului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Categoriile de solicitan</w:t>
      </w:r>
      <w:r w:rsidR="000A034C">
        <w:rPr>
          <w:rFonts w:ascii="Arial" w:hAnsi="Arial" w:cs="Arial"/>
          <w:sz w:val="22"/>
          <w:szCs w:val="22"/>
        </w:rPr>
        <w:t>t</w:t>
      </w:r>
      <w:r w:rsidRPr="00A51BE3">
        <w:rPr>
          <w:rFonts w:ascii="Arial" w:hAnsi="Arial" w:cs="Arial"/>
          <w:sz w:val="22"/>
          <w:szCs w:val="22"/>
        </w:rPr>
        <w:t>i restric</w:t>
      </w:r>
      <w:r w:rsidR="000A034C">
        <w:rPr>
          <w:rFonts w:ascii="Arial" w:hAnsi="Arial" w:cs="Arial"/>
          <w:sz w:val="22"/>
          <w:szCs w:val="22"/>
        </w:rPr>
        <w:t>t</w:t>
      </w:r>
      <w:r w:rsidRPr="00A51BE3">
        <w:rPr>
          <w:rFonts w:ascii="Arial" w:hAnsi="Arial" w:cs="Arial"/>
          <w:sz w:val="22"/>
          <w:szCs w:val="22"/>
        </w:rPr>
        <w:t>iona</w:t>
      </w:r>
      <w:r w:rsidR="000A034C">
        <w:rPr>
          <w:rFonts w:ascii="Arial" w:hAnsi="Arial" w:cs="Arial"/>
          <w:sz w:val="22"/>
          <w:szCs w:val="22"/>
        </w:rPr>
        <w:t>t</w:t>
      </w:r>
      <w:r w:rsidRPr="00A51BE3">
        <w:rPr>
          <w:rFonts w:ascii="Arial" w:hAnsi="Arial" w:cs="Arial"/>
          <w:sz w:val="22"/>
          <w:szCs w:val="22"/>
        </w:rPr>
        <w:t>i de la finan</w:t>
      </w:r>
      <w:r w:rsidR="000A034C">
        <w:rPr>
          <w:rFonts w:ascii="Arial" w:hAnsi="Arial" w:cs="Arial"/>
          <w:sz w:val="22"/>
          <w:szCs w:val="22"/>
        </w:rPr>
        <w:t>t</w:t>
      </w:r>
      <w:r w:rsidRPr="00A51BE3">
        <w:rPr>
          <w:rFonts w:ascii="Arial" w:hAnsi="Arial" w:cs="Arial"/>
          <w:sz w:val="22"/>
          <w:szCs w:val="22"/>
        </w:rPr>
        <w:t>are, sunt:</w:t>
      </w:r>
    </w:p>
    <w:p w:rsidR="003B0334" w:rsidRPr="00A51BE3" w:rsidRDefault="003B0334" w:rsidP="00914D7D">
      <w:pPr>
        <w:spacing w:line="276" w:lineRule="auto"/>
        <w:jc w:val="both"/>
        <w:rPr>
          <w:rFonts w:ascii="Arial" w:hAnsi="Arial" w:cs="Arial"/>
          <w:sz w:val="22"/>
          <w:szCs w:val="22"/>
        </w:rPr>
      </w:pPr>
    </w:p>
    <w:p w:rsidR="00AF4CCE"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Beneficiarii de sprijin prin </w:t>
      </w:r>
      <w:r w:rsidR="00EC5734">
        <w:rPr>
          <w:rFonts w:ascii="Arial" w:hAnsi="Arial" w:cs="Arial"/>
          <w:sz w:val="22"/>
          <w:szCs w:val="22"/>
        </w:rPr>
        <w:t>M</w:t>
      </w:r>
      <w:r w:rsidR="00AF4CCE">
        <w:rPr>
          <w:rFonts w:ascii="Arial" w:hAnsi="Arial" w:cs="Arial"/>
          <w:sz w:val="22"/>
          <w:szCs w:val="22"/>
        </w:rPr>
        <w:t>3</w:t>
      </w:r>
      <w:r w:rsidR="00EC5734">
        <w:rPr>
          <w:rFonts w:ascii="Arial" w:hAnsi="Arial" w:cs="Arial"/>
          <w:sz w:val="22"/>
          <w:szCs w:val="22"/>
        </w:rPr>
        <w:t>/ 6A</w:t>
      </w:r>
      <w:r w:rsidRPr="00A51BE3">
        <w:rPr>
          <w:rFonts w:ascii="Arial" w:hAnsi="Arial" w:cs="Arial"/>
          <w:sz w:val="22"/>
          <w:szCs w:val="22"/>
        </w:rPr>
        <w:t xml:space="preserve"> din SDL</w:t>
      </w:r>
      <w:r w:rsidR="006023EC">
        <w:rPr>
          <w:rFonts w:ascii="Arial" w:hAnsi="Arial" w:cs="Arial"/>
          <w:sz w:val="22"/>
          <w:szCs w:val="22"/>
        </w:rPr>
        <w:t xml:space="preserve"> finan</w:t>
      </w:r>
      <w:r w:rsidR="000A034C">
        <w:rPr>
          <w:rFonts w:ascii="Arial" w:hAnsi="Arial" w:cs="Arial"/>
          <w:sz w:val="22"/>
          <w:szCs w:val="22"/>
        </w:rPr>
        <w:t>t</w:t>
      </w:r>
      <w:r w:rsidR="006023EC">
        <w:rPr>
          <w:rFonts w:ascii="Arial" w:hAnsi="Arial" w:cs="Arial"/>
          <w:sz w:val="22"/>
          <w:szCs w:val="22"/>
        </w:rPr>
        <w:t>ate prin subm</w:t>
      </w:r>
      <w:r w:rsidR="000A034C">
        <w:rPr>
          <w:rFonts w:ascii="Arial" w:hAnsi="Arial" w:cs="Arial"/>
          <w:sz w:val="22"/>
          <w:szCs w:val="22"/>
        </w:rPr>
        <w:t>a</w:t>
      </w:r>
      <w:r w:rsidR="006023EC">
        <w:rPr>
          <w:rFonts w:ascii="Arial" w:hAnsi="Arial" w:cs="Arial"/>
          <w:sz w:val="22"/>
          <w:szCs w:val="22"/>
        </w:rPr>
        <w:t>sura 19.2</w:t>
      </w:r>
      <w:r w:rsidR="00AF4CCE">
        <w:rPr>
          <w:rFonts w:ascii="Arial" w:hAnsi="Arial" w:cs="Arial"/>
          <w:sz w:val="22"/>
          <w:szCs w:val="22"/>
        </w:rPr>
        <w:t>;</w:t>
      </w:r>
    </w:p>
    <w:p w:rsidR="00EC5734" w:rsidRDefault="00AF4CCE" w:rsidP="00914D7D">
      <w:pPr>
        <w:spacing w:line="276" w:lineRule="auto"/>
        <w:jc w:val="both"/>
        <w:rPr>
          <w:rFonts w:ascii="Arial" w:hAnsi="Arial" w:cs="Arial"/>
          <w:sz w:val="22"/>
          <w:szCs w:val="22"/>
        </w:rPr>
      </w:pPr>
      <w:r>
        <w:rPr>
          <w:rFonts w:ascii="Arial" w:hAnsi="Arial" w:cs="Arial"/>
          <w:sz w:val="22"/>
          <w:szCs w:val="22"/>
        </w:rPr>
        <w:t>Beneficiari de sprijin prin SM 6.2 PNDR 2014-2020.</w:t>
      </w:r>
      <w:r w:rsidR="00F87099" w:rsidRPr="00A51BE3">
        <w:rPr>
          <w:rFonts w:ascii="Arial" w:hAnsi="Arial" w:cs="Arial"/>
          <w:sz w:val="22"/>
          <w:szCs w:val="22"/>
        </w:rPr>
        <w:t xml:space="preserve">    </w:t>
      </w:r>
    </w:p>
    <w:p w:rsidR="00EC5734" w:rsidRDefault="00EC5734"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F937E0" w:rsidRDefault="00F937E0"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3B0334" w:rsidRPr="00AF4CCE" w:rsidRDefault="00F87099" w:rsidP="00E43E3D">
      <w:pPr>
        <w:spacing w:line="276" w:lineRule="auto"/>
        <w:jc w:val="center"/>
        <w:rPr>
          <w:rFonts w:ascii="Arial" w:hAnsi="Arial" w:cs="Arial"/>
          <w:color w:val="FFFFFF" w:themeColor="background1"/>
          <w:sz w:val="22"/>
          <w:szCs w:val="22"/>
        </w:rPr>
      </w:pPr>
      <w:r w:rsidRPr="00E43E3D">
        <w:rPr>
          <w:rFonts w:ascii="Arial" w:hAnsi="Arial" w:cs="Arial"/>
          <w:color w:val="FFFFFF" w:themeColor="background1"/>
          <w:sz w:val="24"/>
          <w:szCs w:val="22"/>
          <w:highlight w:val="black"/>
        </w:rPr>
        <w:t>Capitolul 5. CONDI</w:t>
      </w:r>
      <w:r w:rsidR="000A034C" w:rsidRPr="00E43E3D">
        <w:rPr>
          <w:rFonts w:ascii="Arial" w:hAnsi="Arial" w:cs="Arial"/>
          <w:color w:val="FFFFFF" w:themeColor="background1"/>
          <w:sz w:val="24"/>
          <w:szCs w:val="22"/>
          <w:highlight w:val="black"/>
        </w:rPr>
        <w:t>T</w:t>
      </w:r>
      <w:r w:rsidRPr="00E43E3D">
        <w:rPr>
          <w:rFonts w:ascii="Arial" w:hAnsi="Arial" w:cs="Arial"/>
          <w:color w:val="FFFFFF" w:themeColor="background1"/>
          <w:sz w:val="24"/>
          <w:szCs w:val="22"/>
          <w:highlight w:val="black"/>
        </w:rPr>
        <w:t>II MINIME OBLIGATORII PENTRU</w:t>
      </w:r>
      <w:r w:rsidR="00EC5734" w:rsidRPr="00E43E3D">
        <w:rPr>
          <w:rFonts w:ascii="Arial" w:hAnsi="Arial" w:cs="Arial"/>
          <w:color w:val="FFFFFF" w:themeColor="background1"/>
          <w:sz w:val="24"/>
          <w:szCs w:val="22"/>
          <w:highlight w:val="black"/>
        </w:rPr>
        <w:t xml:space="preserve"> </w:t>
      </w:r>
      <w:r w:rsidRPr="00E43E3D">
        <w:rPr>
          <w:rFonts w:ascii="Arial" w:hAnsi="Arial" w:cs="Arial"/>
          <w:color w:val="FFFFFF" w:themeColor="background1"/>
          <w:sz w:val="24"/>
          <w:szCs w:val="22"/>
          <w:highlight w:val="black"/>
        </w:rPr>
        <w:t>ACORDAREA SPRIJINULUI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aceast</w:t>
      </w:r>
      <w:r>
        <w:rPr>
          <w:rFonts w:ascii="Arial" w:hAnsi="Arial" w:cs="Arial"/>
          <w:sz w:val="22"/>
          <w:szCs w:val="22"/>
        </w:rPr>
        <w:t>a</w:t>
      </w:r>
      <w:r w:rsidR="00F87099" w:rsidRPr="00A51BE3">
        <w:rPr>
          <w:rFonts w:ascii="Arial" w:hAnsi="Arial" w:cs="Arial"/>
          <w:sz w:val="22"/>
          <w:szCs w:val="22"/>
        </w:rPr>
        <w:t xml:space="preserve"> sec</w:t>
      </w:r>
      <w:r>
        <w:rPr>
          <w:rFonts w:ascii="Arial" w:hAnsi="Arial" w:cs="Arial"/>
          <w:sz w:val="22"/>
          <w:szCs w:val="22"/>
        </w:rPr>
        <w:t>t</w:t>
      </w:r>
      <w:r w:rsidR="00F87099" w:rsidRPr="00A51BE3">
        <w:rPr>
          <w:rFonts w:ascii="Arial" w:hAnsi="Arial" w:cs="Arial"/>
          <w:sz w:val="22"/>
          <w:szCs w:val="22"/>
        </w:rPr>
        <w:t xml:space="preserve">iune sunt incluse </w:t>
      </w:r>
      <w:r>
        <w:rPr>
          <w:rFonts w:ascii="Arial" w:hAnsi="Arial" w:cs="Arial"/>
          <w:sz w:val="22"/>
          <w:szCs w:val="22"/>
        </w:rPr>
        <w:t>s</w:t>
      </w:r>
      <w:r w:rsidR="00F87099" w:rsidRPr="00A51BE3">
        <w:rPr>
          <w:rFonts w:ascii="Arial" w:hAnsi="Arial" w:cs="Arial"/>
          <w:sz w:val="22"/>
          <w:szCs w:val="22"/>
        </w:rPr>
        <w:t>i detaliate toate condi</w:t>
      </w:r>
      <w:r>
        <w:rPr>
          <w:rFonts w:ascii="Arial" w:hAnsi="Arial" w:cs="Arial"/>
          <w:sz w:val="22"/>
          <w:szCs w:val="22"/>
        </w:rPr>
        <w:t>t</w:t>
      </w:r>
      <w:r w:rsidR="00F87099" w:rsidRPr="00A51BE3">
        <w:rPr>
          <w:rFonts w:ascii="Arial" w:hAnsi="Arial" w:cs="Arial"/>
          <w:sz w:val="22"/>
          <w:szCs w:val="22"/>
        </w:rPr>
        <w:t xml:space="preserve">iile de eligibilitate descrise </w:t>
      </w:r>
      <w:r>
        <w:rPr>
          <w:rFonts w:ascii="Arial" w:hAnsi="Arial" w:cs="Arial"/>
          <w:sz w:val="22"/>
          <w:szCs w:val="22"/>
        </w:rPr>
        <w:t>i</w:t>
      </w:r>
      <w:r w:rsidR="00F87099" w:rsidRPr="00A51BE3">
        <w:rPr>
          <w:rFonts w:ascii="Arial" w:hAnsi="Arial" w:cs="Arial"/>
          <w:sz w:val="22"/>
          <w:szCs w:val="22"/>
        </w:rPr>
        <w:t>n fi</w:t>
      </w:r>
      <w:r>
        <w:rPr>
          <w:rFonts w:ascii="Arial" w:hAnsi="Arial" w:cs="Arial"/>
          <w:sz w:val="22"/>
          <w:szCs w:val="22"/>
        </w:rPr>
        <w:t>s</w:t>
      </w:r>
      <w:r w:rsidR="00F87099" w:rsidRPr="00A51BE3">
        <w:rPr>
          <w:rFonts w:ascii="Arial" w:hAnsi="Arial" w:cs="Arial"/>
          <w:sz w:val="22"/>
          <w:szCs w:val="22"/>
        </w:rPr>
        <w:t>a m</w:t>
      </w:r>
      <w:r>
        <w:rPr>
          <w:rFonts w:ascii="Arial" w:hAnsi="Arial" w:cs="Arial"/>
          <w:sz w:val="22"/>
          <w:szCs w:val="22"/>
        </w:rPr>
        <w:t>a</w:t>
      </w:r>
      <w:r w:rsidR="00F87099" w:rsidRPr="00A51BE3">
        <w:rPr>
          <w:rFonts w:ascii="Arial" w:hAnsi="Arial" w:cs="Arial"/>
          <w:sz w:val="22"/>
          <w:szCs w:val="22"/>
        </w:rPr>
        <w:t>surii din SDL, inclusiv regulile de minimis (dac</w:t>
      </w:r>
      <w:r>
        <w:rPr>
          <w:rFonts w:ascii="Arial" w:hAnsi="Arial" w:cs="Arial"/>
          <w:sz w:val="22"/>
          <w:szCs w:val="22"/>
        </w:rPr>
        <w:t>a</w:t>
      </w:r>
      <w:r w:rsidR="00F87099" w:rsidRPr="00A51BE3">
        <w:rPr>
          <w:rFonts w:ascii="Arial" w:hAnsi="Arial" w:cs="Arial"/>
          <w:sz w:val="22"/>
          <w:szCs w:val="22"/>
        </w:rPr>
        <w:t xml:space="preserve"> se aplic</w:t>
      </w:r>
      <w:r>
        <w:rPr>
          <w:rFonts w:ascii="Arial" w:hAnsi="Arial" w:cs="Arial"/>
          <w:sz w:val="22"/>
          <w:szCs w:val="22"/>
        </w:rPr>
        <w:t>a</w:t>
      </w:r>
      <w:r w:rsidR="00F87099" w:rsidRPr="00A51BE3">
        <w:rPr>
          <w:rFonts w:ascii="Arial" w:hAnsi="Arial" w:cs="Arial"/>
          <w:sz w:val="22"/>
          <w:szCs w:val="22"/>
        </w:rPr>
        <w:t>), cu respectare</w:t>
      </w:r>
      <w:r w:rsidR="00AF4CCE">
        <w:rPr>
          <w:rFonts w:ascii="Arial" w:hAnsi="Arial" w:cs="Arial"/>
          <w:sz w:val="22"/>
          <w:szCs w:val="22"/>
        </w:rPr>
        <w:t>a prevederilor art. 60 din Reg. (UE)</w:t>
      </w:r>
      <w:r w:rsidR="00F87099" w:rsidRPr="00A51BE3">
        <w:rPr>
          <w:rFonts w:ascii="Arial" w:hAnsi="Arial" w:cs="Arial"/>
          <w:sz w:val="22"/>
          <w:szCs w:val="22"/>
        </w:rPr>
        <w:t xml:space="preserve"> nr.  1306/2013, potrivit c</w:t>
      </w:r>
      <w:r>
        <w:rPr>
          <w:rFonts w:ascii="Arial" w:hAnsi="Arial" w:cs="Arial"/>
          <w:sz w:val="22"/>
          <w:szCs w:val="22"/>
        </w:rPr>
        <w:t>a</w:t>
      </w:r>
      <w:r w:rsidR="00F87099" w:rsidRPr="00A51BE3">
        <w:rPr>
          <w:rFonts w:ascii="Arial" w:hAnsi="Arial" w:cs="Arial"/>
          <w:sz w:val="22"/>
          <w:szCs w:val="22"/>
        </w:rPr>
        <w:t>rora nu sunt create condi</w:t>
      </w:r>
      <w:r>
        <w:rPr>
          <w:rFonts w:ascii="Arial" w:hAnsi="Arial" w:cs="Arial"/>
          <w:sz w:val="22"/>
          <w:szCs w:val="22"/>
        </w:rPr>
        <w:t>t</w:t>
      </w:r>
      <w:r w:rsidR="00F87099" w:rsidRPr="00A51BE3">
        <w:rPr>
          <w:rFonts w:ascii="Arial" w:hAnsi="Arial" w:cs="Arial"/>
          <w:sz w:val="22"/>
          <w:szCs w:val="22"/>
        </w:rPr>
        <w:t>iile pentru a ob</w:t>
      </w:r>
      <w:r>
        <w:rPr>
          <w:rFonts w:ascii="Arial" w:hAnsi="Arial" w:cs="Arial"/>
          <w:sz w:val="22"/>
          <w:szCs w:val="22"/>
        </w:rPr>
        <w:t>t</w:t>
      </w:r>
      <w:r w:rsidR="00F87099" w:rsidRPr="00A51BE3">
        <w:rPr>
          <w:rFonts w:ascii="Arial" w:hAnsi="Arial" w:cs="Arial"/>
          <w:sz w:val="22"/>
          <w:szCs w:val="22"/>
        </w:rPr>
        <w:t xml:space="preserve">ine </w:t>
      </w:r>
      <w:r>
        <w:rPr>
          <w:rFonts w:ascii="Arial" w:hAnsi="Arial" w:cs="Arial"/>
          <w:sz w:val="22"/>
          <w:szCs w:val="22"/>
        </w:rPr>
        <w:t>i</w:t>
      </w:r>
      <w:r w:rsidR="00F87099" w:rsidRPr="00A51BE3">
        <w:rPr>
          <w:rFonts w:ascii="Arial" w:hAnsi="Arial" w:cs="Arial"/>
          <w:sz w:val="22"/>
          <w:szCs w:val="22"/>
        </w:rPr>
        <w:t>n mod necuvenit un avantaj. Aceast</w:t>
      </w:r>
      <w:r>
        <w:rPr>
          <w:rFonts w:ascii="Arial" w:hAnsi="Arial" w:cs="Arial"/>
          <w:sz w:val="22"/>
          <w:szCs w:val="22"/>
        </w:rPr>
        <w:t>a</w:t>
      </w:r>
      <w:r w:rsidR="00F87099" w:rsidRPr="00A51BE3">
        <w:rPr>
          <w:rFonts w:ascii="Arial" w:hAnsi="Arial" w:cs="Arial"/>
          <w:sz w:val="22"/>
          <w:szCs w:val="22"/>
        </w:rPr>
        <w:t xml:space="preserve"> m</w:t>
      </w:r>
      <w:r>
        <w:rPr>
          <w:rFonts w:ascii="Arial" w:hAnsi="Arial" w:cs="Arial"/>
          <w:sz w:val="22"/>
          <w:szCs w:val="22"/>
        </w:rPr>
        <w:t>a</w:t>
      </w:r>
      <w:r w:rsidR="00F87099" w:rsidRPr="00A51BE3">
        <w:rPr>
          <w:rFonts w:ascii="Arial" w:hAnsi="Arial" w:cs="Arial"/>
          <w:sz w:val="22"/>
          <w:szCs w:val="22"/>
        </w:rPr>
        <w:t>sur</w:t>
      </w:r>
      <w:r>
        <w:rPr>
          <w:rFonts w:ascii="Arial" w:hAnsi="Arial" w:cs="Arial"/>
          <w:sz w:val="22"/>
          <w:szCs w:val="22"/>
        </w:rPr>
        <w:t>a</w:t>
      </w:r>
      <w:r w:rsidR="00F87099" w:rsidRPr="00A51BE3">
        <w:rPr>
          <w:rFonts w:ascii="Arial" w:hAnsi="Arial" w:cs="Arial"/>
          <w:sz w:val="22"/>
          <w:szCs w:val="22"/>
        </w:rPr>
        <w:t xml:space="preserve"> nu implic</w:t>
      </w:r>
      <w:r>
        <w:rPr>
          <w:rFonts w:ascii="Arial" w:hAnsi="Arial" w:cs="Arial"/>
          <w:sz w:val="22"/>
          <w:szCs w:val="22"/>
        </w:rPr>
        <w:t>a</w:t>
      </w:r>
      <w:r w:rsidR="00F87099" w:rsidRPr="00A51BE3">
        <w:rPr>
          <w:rFonts w:ascii="Arial" w:hAnsi="Arial" w:cs="Arial"/>
          <w:sz w:val="22"/>
          <w:szCs w:val="22"/>
        </w:rPr>
        <w:t xml:space="preserve"> o contribu</w:t>
      </w:r>
      <w:r>
        <w:rPr>
          <w:rFonts w:ascii="Arial" w:hAnsi="Arial" w:cs="Arial"/>
          <w:sz w:val="22"/>
          <w:szCs w:val="22"/>
        </w:rPr>
        <w:t>t</w:t>
      </w:r>
      <w:r w:rsidR="00F87099" w:rsidRPr="00A51BE3">
        <w:rPr>
          <w:rFonts w:ascii="Arial" w:hAnsi="Arial" w:cs="Arial"/>
          <w:sz w:val="22"/>
          <w:szCs w:val="22"/>
        </w:rPr>
        <w:t>ie privat</w:t>
      </w:r>
      <w:r>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F4CCE" w:rsidRDefault="00F87099" w:rsidP="00914D7D">
      <w:pPr>
        <w:spacing w:line="276" w:lineRule="auto"/>
        <w:jc w:val="both"/>
        <w:rPr>
          <w:rFonts w:ascii="Arial" w:hAnsi="Arial" w:cs="Arial"/>
          <w:color w:val="FFFFFF" w:themeColor="background1"/>
          <w:sz w:val="22"/>
          <w:szCs w:val="22"/>
        </w:rPr>
      </w:pPr>
      <w:r w:rsidRPr="00AF4CCE">
        <w:rPr>
          <w:rFonts w:ascii="Arial" w:hAnsi="Arial" w:cs="Arial"/>
          <w:color w:val="FFFF00"/>
          <w:sz w:val="22"/>
          <w:szCs w:val="22"/>
          <w:highlight w:val="darkCyan"/>
        </w:rPr>
        <w:t>ATEN</w:t>
      </w:r>
      <w:r w:rsidR="000A034C">
        <w:rPr>
          <w:rFonts w:ascii="Arial" w:hAnsi="Arial" w:cs="Arial"/>
          <w:color w:val="FFFF00"/>
          <w:sz w:val="22"/>
          <w:szCs w:val="22"/>
          <w:highlight w:val="darkCyan"/>
        </w:rPr>
        <w:t>T</w:t>
      </w:r>
      <w:r w:rsidRPr="00AF4CCE">
        <w:rPr>
          <w:rFonts w:ascii="Arial" w:hAnsi="Arial" w:cs="Arial"/>
          <w:color w:val="FFFF00"/>
          <w:sz w:val="22"/>
          <w:szCs w:val="22"/>
          <w:highlight w:val="darkCyan"/>
        </w:rPr>
        <w:t>IE!</w:t>
      </w:r>
      <w:r w:rsidRPr="00AF4CCE">
        <w:rPr>
          <w:rFonts w:ascii="Arial" w:hAnsi="Arial" w:cs="Arial"/>
          <w:color w:val="FFFFFF" w:themeColor="background1"/>
          <w:sz w:val="22"/>
          <w:szCs w:val="22"/>
          <w:highlight w:val="darkCyan"/>
        </w:rPr>
        <w:t xml:space="preserve"> Pentru justificarea condi</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iilor minime obligatorii specifice proiectului dumnevoastr</w:t>
      </w:r>
      <w:r w:rsidR="000A034C">
        <w:rPr>
          <w:rFonts w:ascii="Arial" w:hAnsi="Arial" w:cs="Arial"/>
          <w:color w:val="FFFFFF" w:themeColor="background1"/>
          <w:sz w:val="22"/>
          <w:szCs w:val="22"/>
          <w:highlight w:val="darkCyan"/>
        </w:rPr>
        <w:t>a</w:t>
      </w:r>
      <w:r w:rsidRPr="00AF4CCE">
        <w:rPr>
          <w:rFonts w:ascii="Arial" w:hAnsi="Arial" w:cs="Arial"/>
          <w:color w:val="FFFFFF" w:themeColor="background1"/>
          <w:sz w:val="22"/>
          <w:szCs w:val="22"/>
          <w:highlight w:val="darkCyan"/>
        </w:rPr>
        <w:t xml:space="preserve"> este necesar s</w:t>
      </w:r>
      <w:r w:rsidR="000A034C">
        <w:rPr>
          <w:rFonts w:ascii="Arial" w:hAnsi="Arial" w:cs="Arial"/>
          <w:color w:val="FFFFFF" w:themeColor="background1"/>
          <w:sz w:val="22"/>
          <w:szCs w:val="22"/>
          <w:highlight w:val="darkCyan"/>
        </w:rPr>
        <w:t>a</w:t>
      </w:r>
      <w:r w:rsidRPr="00AF4CCE">
        <w:rPr>
          <w:rFonts w:ascii="Arial" w:hAnsi="Arial" w:cs="Arial"/>
          <w:color w:val="FFFFFF" w:themeColor="background1"/>
          <w:sz w:val="22"/>
          <w:szCs w:val="22"/>
          <w:highlight w:val="darkCyan"/>
        </w:rPr>
        <w:t xml:space="preserve"> fie prezentate </w:t>
      </w:r>
      <w:r w:rsidR="000A034C">
        <w:rPr>
          <w:rFonts w:ascii="Arial" w:hAnsi="Arial" w:cs="Arial"/>
          <w:color w:val="FFFFFF" w:themeColor="background1"/>
          <w:sz w:val="22"/>
          <w:szCs w:val="22"/>
          <w:highlight w:val="darkCyan"/>
        </w:rPr>
        <w:t>i</w:t>
      </w:r>
      <w:r w:rsidRPr="00AF4CCE">
        <w:rPr>
          <w:rFonts w:ascii="Arial" w:hAnsi="Arial" w:cs="Arial"/>
          <w:color w:val="FFFFFF" w:themeColor="background1"/>
          <w:sz w:val="22"/>
          <w:szCs w:val="22"/>
          <w:highlight w:val="darkCyan"/>
        </w:rPr>
        <w:t>n cuprinsul Planului de Afaceri toate informa</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iile concludente, informa</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 xml:space="preserve">ii pe care documentele justificative anexate le vor demonstra </w:t>
      </w:r>
      <w:r w:rsidR="000A034C">
        <w:rPr>
          <w:rFonts w:ascii="Arial" w:hAnsi="Arial" w:cs="Arial"/>
          <w:color w:val="FFFFFF" w:themeColor="background1"/>
          <w:sz w:val="22"/>
          <w:szCs w:val="22"/>
          <w:highlight w:val="darkCyan"/>
        </w:rPr>
        <w:t>s</w:t>
      </w:r>
      <w:r w:rsidRPr="00AF4CCE">
        <w:rPr>
          <w:rFonts w:ascii="Arial" w:hAnsi="Arial" w:cs="Arial"/>
          <w:color w:val="FFFFFF" w:themeColor="background1"/>
          <w:sz w:val="22"/>
          <w:szCs w:val="22"/>
          <w:highlight w:val="darkCyan"/>
        </w:rPr>
        <w:t>i sus</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ine.</w:t>
      </w:r>
    </w:p>
    <w:p w:rsidR="006023EC" w:rsidRDefault="006023EC" w:rsidP="00914D7D">
      <w:pPr>
        <w:spacing w:line="276" w:lineRule="auto"/>
        <w:jc w:val="both"/>
        <w:rPr>
          <w:rFonts w:ascii="Arial" w:hAnsi="Arial" w:cs="Arial"/>
          <w:color w:val="FF0000"/>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a putea primi sprijin </w:t>
      </w:r>
      <w:r w:rsidR="000A034C">
        <w:rPr>
          <w:rFonts w:ascii="Arial" w:hAnsi="Arial" w:cs="Arial"/>
          <w:sz w:val="22"/>
          <w:szCs w:val="22"/>
        </w:rPr>
        <w:t>i</w:t>
      </w:r>
      <w:r w:rsidRPr="00A51BE3">
        <w:rPr>
          <w:rFonts w:ascii="Arial" w:hAnsi="Arial" w:cs="Arial"/>
          <w:sz w:val="22"/>
          <w:szCs w:val="22"/>
        </w:rPr>
        <w:t xml:space="preserve">n cadrul </w:t>
      </w:r>
      <w:r w:rsidR="006023EC">
        <w:rPr>
          <w:rFonts w:ascii="Arial" w:hAnsi="Arial" w:cs="Arial"/>
          <w:sz w:val="22"/>
          <w:szCs w:val="22"/>
        </w:rPr>
        <w:t>M</w:t>
      </w:r>
      <w:r w:rsidR="00AF4CCE">
        <w:rPr>
          <w:rFonts w:ascii="Arial" w:hAnsi="Arial" w:cs="Arial"/>
          <w:sz w:val="22"/>
          <w:szCs w:val="22"/>
        </w:rPr>
        <w:t>3</w:t>
      </w:r>
      <w:r w:rsidR="006023EC">
        <w:rPr>
          <w:rFonts w:ascii="Arial" w:hAnsi="Arial" w:cs="Arial"/>
          <w:sz w:val="22"/>
          <w:szCs w:val="22"/>
        </w:rPr>
        <w:t>/ 6A</w:t>
      </w:r>
      <w:r w:rsidRPr="00A51BE3">
        <w:rPr>
          <w:rFonts w:ascii="Arial" w:hAnsi="Arial" w:cs="Arial"/>
          <w:sz w:val="22"/>
          <w:szCs w:val="22"/>
        </w:rPr>
        <w:t>, solicitantul sprijinului trebuie s</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ndeplineasc</w:t>
      </w:r>
      <w:r w:rsidR="000A034C">
        <w:rPr>
          <w:rFonts w:ascii="Arial" w:hAnsi="Arial" w:cs="Arial"/>
          <w:sz w:val="22"/>
          <w:szCs w:val="22"/>
        </w:rPr>
        <w:t>a</w:t>
      </w:r>
      <w:r w:rsidRPr="00A51BE3">
        <w:rPr>
          <w:rFonts w:ascii="Arial" w:hAnsi="Arial" w:cs="Arial"/>
          <w:sz w:val="22"/>
          <w:szCs w:val="22"/>
        </w:rPr>
        <w:t xml:space="preserve"> urm</w:t>
      </w:r>
      <w:r w:rsidR="000A034C">
        <w:rPr>
          <w:rFonts w:ascii="Arial" w:hAnsi="Arial" w:cs="Arial"/>
          <w:sz w:val="22"/>
          <w:szCs w:val="22"/>
        </w:rPr>
        <w:t>a</w:t>
      </w:r>
      <w:r w:rsidRPr="00A51BE3">
        <w:rPr>
          <w:rFonts w:ascii="Arial" w:hAnsi="Arial" w:cs="Arial"/>
          <w:sz w:val="22"/>
          <w:szCs w:val="22"/>
        </w:rPr>
        <w:t>toarele condi</w:t>
      </w:r>
      <w:r w:rsidR="000A034C">
        <w:rPr>
          <w:rFonts w:ascii="Arial" w:hAnsi="Arial" w:cs="Arial"/>
          <w:sz w:val="22"/>
          <w:szCs w:val="22"/>
        </w:rPr>
        <w:t>t</w:t>
      </w:r>
      <w:r w:rsidRPr="00A51BE3">
        <w:rPr>
          <w:rFonts w:ascii="Arial" w:hAnsi="Arial" w:cs="Arial"/>
          <w:sz w:val="22"/>
          <w:szCs w:val="22"/>
        </w:rPr>
        <w:t>ii de eligibilitate:</w:t>
      </w:r>
    </w:p>
    <w:p w:rsidR="00EC5734" w:rsidRDefault="00EC5734" w:rsidP="00914D7D">
      <w:pPr>
        <w:spacing w:line="276" w:lineRule="auto"/>
        <w:jc w:val="both"/>
        <w:rPr>
          <w:rFonts w:ascii="Arial" w:hAnsi="Arial" w:cs="Arial"/>
          <w:sz w:val="22"/>
          <w:szCs w:val="22"/>
        </w:rPr>
      </w:pPr>
    </w:p>
    <w:p w:rsid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Solicitantul trebuie s</w:t>
      </w:r>
      <w:r w:rsidR="000A034C">
        <w:rPr>
          <w:rFonts w:ascii="Arial" w:hAnsi="Arial" w:cs="Arial"/>
          <w:sz w:val="22"/>
          <w:szCs w:val="22"/>
        </w:rPr>
        <w:t>a</w:t>
      </w:r>
      <w:r w:rsidRPr="00AF4CCE">
        <w:rPr>
          <w:rFonts w:ascii="Arial" w:hAnsi="Arial" w:cs="Arial"/>
          <w:sz w:val="22"/>
          <w:szCs w:val="22"/>
        </w:rPr>
        <w:t xml:space="preserve"> se </w:t>
      </w:r>
      <w:r w:rsidR="000A034C">
        <w:rPr>
          <w:rFonts w:ascii="Arial" w:hAnsi="Arial" w:cs="Arial"/>
          <w:sz w:val="22"/>
          <w:szCs w:val="22"/>
        </w:rPr>
        <w:t>i</w:t>
      </w:r>
      <w:r w:rsidRPr="00AF4CCE">
        <w:rPr>
          <w:rFonts w:ascii="Arial" w:hAnsi="Arial" w:cs="Arial"/>
          <w:sz w:val="22"/>
          <w:szCs w:val="22"/>
        </w:rPr>
        <w:t xml:space="preserve">ncadreze </w:t>
      </w:r>
      <w:r w:rsidR="000A034C">
        <w:rPr>
          <w:rFonts w:ascii="Arial" w:hAnsi="Arial" w:cs="Arial"/>
          <w:sz w:val="22"/>
          <w:szCs w:val="22"/>
        </w:rPr>
        <w:t>i</w:t>
      </w:r>
      <w:r w:rsidRPr="00AF4CCE">
        <w:rPr>
          <w:rFonts w:ascii="Arial" w:hAnsi="Arial" w:cs="Arial"/>
          <w:sz w:val="22"/>
          <w:szCs w:val="22"/>
        </w:rPr>
        <w:t>n categoria beneficiarilor eligibili;</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Se va verifica: Fi</w:t>
      </w:r>
      <w:r w:rsidR="000A034C">
        <w:rPr>
          <w:rFonts w:ascii="Arial" w:hAnsi="Arial" w:cs="Arial"/>
          <w:sz w:val="22"/>
          <w:szCs w:val="22"/>
        </w:rPr>
        <w:t>s</w:t>
      </w:r>
      <w:r w:rsidRPr="00AF4CCE">
        <w:rPr>
          <w:rFonts w:ascii="Arial" w:hAnsi="Arial" w:cs="Arial"/>
          <w:sz w:val="22"/>
          <w:szCs w:val="22"/>
        </w:rPr>
        <w:t>a m</w:t>
      </w:r>
      <w:r w:rsidR="000A034C">
        <w:rPr>
          <w:rFonts w:ascii="Arial" w:hAnsi="Arial" w:cs="Arial"/>
          <w:sz w:val="22"/>
          <w:szCs w:val="22"/>
        </w:rPr>
        <w:t>a</w:t>
      </w:r>
      <w:r w:rsidRPr="00AF4CCE">
        <w:rPr>
          <w:rFonts w:ascii="Arial" w:hAnsi="Arial" w:cs="Arial"/>
          <w:sz w:val="22"/>
          <w:szCs w:val="22"/>
        </w:rPr>
        <w:t>surii din SDL, Cererea de finan</w:t>
      </w:r>
      <w:r w:rsidR="000A034C">
        <w:rPr>
          <w:rFonts w:ascii="Arial" w:hAnsi="Arial" w:cs="Arial"/>
          <w:sz w:val="22"/>
          <w:szCs w:val="22"/>
        </w:rPr>
        <w:t>t</w:t>
      </w:r>
      <w:r w:rsidRPr="00AF4CCE">
        <w:rPr>
          <w:rFonts w:ascii="Arial" w:hAnsi="Arial" w:cs="Arial"/>
          <w:sz w:val="22"/>
          <w:szCs w:val="22"/>
        </w:rPr>
        <w:t>are, 7. Documente care atest</w:t>
      </w:r>
      <w:r w:rsidR="000A034C">
        <w:rPr>
          <w:rFonts w:ascii="Arial" w:hAnsi="Arial" w:cs="Arial"/>
          <w:sz w:val="22"/>
          <w:szCs w:val="22"/>
        </w:rPr>
        <w:t>a</w:t>
      </w:r>
      <w:r w:rsidRPr="00AF4CCE">
        <w:rPr>
          <w:rFonts w:ascii="Arial" w:hAnsi="Arial" w:cs="Arial"/>
          <w:sz w:val="22"/>
          <w:szCs w:val="22"/>
        </w:rPr>
        <w:t xml:space="preserve"> forma de organizare a solicitantului/7.1 Hot</w:t>
      </w:r>
      <w:r w:rsidR="000A034C">
        <w:rPr>
          <w:rFonts w:ascii="Arial" w:hAnsi="Arial" w:cs="Arial"/>
          <w:sz w:val="22"/>
          <w:szCs w:val="22"/>
        </w:rPr>
        <w:t>a</w:t>
      </w:r>
      <w:r w:rsidRPr="00AF4CCE">
        <w:rPr>
          <w:rFonts w:ascii="Arial" w:hAnsi="Arial" w:cs="Arial"/>
          <w:sz w:val="22"/>
          <w:szCs w:val="22"/>
        </w:rPr>
        <w:t>r</w:t>
      </w:r>
      <w:r w:rsidR="000A034C">
        <w:rPr>
          <w:rFonts w:ascii="Arial" w:hAnsi="Arial" w:cs="Arial"/>
          <w:sz w:val="22"/>
          <w:szCs w:val="22"/>
        </w:rPr>
        <w:t>a</w:t>
      </w:r>
      <w:r w:rsidRPr="00AF4CCE">
        <w:rPr>
          <w:rFonts w:ascii="Arial" w:hAnsi="Arial" w:cs="Arial"/>
          <w:sz w:val="22"/>
          <w:szCs w:val="22"/>
        </w:rPr>
        <w:t>re judec</w:t>
      </w:r>
      <w:r w:rsidR="000A034C">
        <w:rPr>
          <w:rFonts w:ascii="Arial" w:hAnsi="Arial" w:cs="Arial"/>
          <w:sz w:val="22"/>
          <w:szCs w:val="22"/>
        </w:rPr>
        <w:t>a</w:t>
      </w:r>
      <w:r w:rsidRPr="00AF4CCE">
        <w:rPr>
          <w:rFonts w:ascii="Arial" w:hAnsi="Arial" w:cs="Arial"/>
          <w:sz w:val="22"/>
          <w:szCs w:val="22"/>
        </w:rPr>
        <w:t>toreasc</w:t>
      </w:r>
      <w:r w:rsidR="000A034C">
        <w:rPr>
          <w:rFonts w:ascii="Arial" w:hAnsi="Arial" w:cs="Arial"/>
          <w:sz w:val="22"/>
          <w:szCs w:val="22"/>
        </w:rPr>
        <w:t>a</w:t>
      </w:r>
      <w:r w:rsidRPr="00AF4CCE">
        <w:rPr>
          <w:rFonts w:ascii="Arial" w:hAnsi="Arial" w:cs="Arial"/>
          <w:sz w:val="22"/>
          <w:szCs w:val="22"/>
        </w:rPr>
        <w:t xml:space="preserve"> definitiv</w:t>
      </w:r>
      <w:r w:rsidR="000A034C">
        <w:rPr>
          <w:rFonts w:ascii="Arial" w:hAnsi="Arial" w:cs="Arial"/>
          <w:sz w:val="22"/>
          <w:szCs w:val="22"/>
        </w:rPr>
        <w:t>a</w:t>
      </w:r>
      <w:r w:rsidRPr="00AF4CCE">
        <w:rPr>
          <w:rFonts w:ascii="Arial" w:hAnsi="Arial" w:cs="Arial"/>
          <w:sz w:val="22"/>
          <w:szCs w:val="22"/>
        </w:rPr>
        <w:t xml:space="preserve"> pronun</w:t>
      </w:r>
      <w:r w:rsidR="000A034C">
        <w:rPr>
          <w:rFonts w:ascii="Arial" w:hAnsi="Arial" w:cs="Arial"/>
          <w:sz w:val="22"/>
          <w:szCs w:val="22"/>
        </w:rPr>
        <w:t>t</w:t>
      </w:r>
      <w:r w:rsidRPr="00AF4CCE">
        <w:rPr>
          <w:rFonts w:ascii="Arial" w:hAnsi="Arial" w:cs="Arial"/>
          <w:sz w:val="22"/>
          <w:szCs w:val="22"/>
        </w:rPr>
        <w:t>at</w:t>
      </w:r>
      <w:r w:rsidR="000A034C">
        <w:rPr>
          <w:rFonts w:ascii="Arial" w:hAnsi="Arial" w:cs="Arial"/>
          <w:sz w:val="22"/>
          <w:szCs w:val="22"/>
        </w:rPr>
        <w:t>a</w:t>
      </w:r>
      <w:r w:rsidRPr="00AF4CCE">
        <w:rPr>
          <w:rFonts w:ascii="Arial" w:hAnsi="Arial" w:cs="Arial"/>
          <w:sz w:val="22"/>
          <w:szCs w:val="22"/>
        </w:rPr>
        <w:t xml:space="preserve"> pe baza actului de constituire </w:t>
      </w:r>
      <w:r w:rsidR="000A034C">
        <w:rPr>
          <w:rFonts w:ascii="Arial" w:hAnsi="Arial" w:cs="Arial"/>
          <w:sz w:val="22"/>
          <w:szCs w:val="22"/>
        </w:rPr>
        <w:t>s</w:t>
      </w:r>
      <w:r w:rsidRPr="00AF4CCE">
        <w:rPr>
          <w:rFonts w:ascii="Arial" w:hAnsi="Arial" w:cs="Arial"/>
          <w:sz w:val="22"/>
          <w:szCs w:val="22"/>
        </w:rPr>
        <w:t xml:space="preserve">i a statutului propriu </w:t>
      </w:r>
      <w:r w:rsidR="000A034C">
        <w:rPr>
          <w:rFonts w:ascii="Arial" w:hAnsi="Arial" w:cs="Arial"/>
          <w:sz w:val="22"/>
          <w:szCs w:val="22"/>
        </w:rPr>
        <w:t>i</w:t>
      </w:r>
      <w:r w:rsidRPr="00AF4CCE">
        <w:rPr>
          <w:rFonts w:ascii="Arial" w:hAnsi="Arial" w:cs="Arial"/>
          <w:sz w:val="22"/>
          <w:szCs w:val="22"/>
        </w:rPr>
        <w:t>n cazul Societ</w:t>
      </w:r>
      <w:r w:rsidR="000A034C">
        <w:rPr>
          <w:rFonts w:ascii="Arial" w:hAnsi="Arial" w:cs="Arial"/>
          <w:sz w:val="22"/>
          <w:szCs w:val="22"/>
        </w:rPr>
        <w:t>at</w:t>
      </w:r>
      <w:r w:rsidRPr="00AF4CCE">
        <w:rPr>
          <w:rFonts w:ascii="Arial" w:hAnsi="Arial" w:cs="Arial"/>
          <w:sz w:val="22"/>
          <w:szCs w:val="22"/>
        </w:rPr>
        <w:t xml:space="preserve">ilor agricole, </w:t>
      </w:r>
      <w:r w:rsidR="000A034C">
        <w:rPr>
          <w:rFonts w:ascii="Arial" w:hAnsi="Arial" w:cs="Arial"/>
          <w:sz w:val="22"/>
          <w:szCs w:val="22"/>
        </w:rPr>
        <w:t>i</w:t>
      </w:r>
      <w:r w:rsidRPr="00AF4CCE">
        <w:rPr>
          <w:rFonts w:ascii="Arial" w:hAnsi="Arial" w:cs="Arial"/>
          <w:sz w:val="22"/>
          <w:szCs w:val="22"/>
        </w:rPr>
        <w:t>nso</w:t>
      </w:r>
      <w:r w:rsidR="000A034C">
        <w:rPr>
          <w:rFonts w:ascii="Arial" w:hAnsi="Arial" w:cs="Arial"/>
          <w:sz w:val="22"/>
          <w:szCs w:val="22"/>
        </w:rPr>
        <w:t>t</w:t>
      </w:r>
      <w:r w:rsidRPr="00AF4CCE">
        <w:rPr>
          <w:rFonts w:ascii="Arial" w:hAnsi="Arial" w:cs="Arial"/>
          <w:sz w:val="22"/>
          <w:szCs w:val="22"/>
        </w:rPr>
        <w:t>it</w:t>
      </w:r>
      <w:r w:rsidR="000A034C">
        <w:rPr>
          <w:rFonts w:ascii="Arial" w:hAnsi="Arial" w:cs="Arial"/>
          <w:sz w:val="22"/>
          <w:szCs w:val="22"/>
        </w:rPr>
        <w:t>a</w:t>
      </w:r>
      <w:r w:rsidRPr="00AF4CCE">
        <w:rPr>
          <w:rFonts w:ascii="Arial" w:hAnsi="Arial" w:cs="Arial"/>
          <w:sz w:val="22"/>
          <w:szCs w:val="22"/>
        </w:rPr>
        <w:t xml:space="preserve"> de Statutul Societ</w:t>
      </w:r>
      <w:r w:rsidR="000A034C">
        <w:rPr>
          <w:rFonts w:ascii="Arial" w:hAnsi="Arial" w:cs="Arial"/>
          <w:sz w:val="22"/>
          <w:szCs w:val="22"/>
        </w:rPr>
        <w:t>at</w:t>
      </w:r>
      <w:r w:rsidRPr="00AF4CCE">
        <w:rPr>
          <w:rFonts w:ascii="Arial" w:hAnsi="Arial" w:cs="Arial"/>
          <w:sz w:val="22"/>
          <w:szCs w:val="22"/>
        </w:rPr>
        <w:t>ii agricole/7.2 Act constitutiv pentru Societatea cooperativ</w:t>
      </w:r>
      <w:r w:rsidR="000A034C">
        <w:rPr>
          <w:rFonts w:ascii="Arial" w:hAnsi="Arial" w:cs="Arial"/>
          <w:sz w:val="22"/>
          <w:szCs w:val="22"/>
        </w:rPr>
        <w:t>a</w:t>
      </w:r>
      <w:r w:rsidRPr="00AF4CCE">
        <w:rPr>
          <w:rFonts w:ascii="Arial" w:hAnsi="Arial" w:cs="Arial"/>
          <w:sz w:val="22"/>
          <w:szCs w:val="22"/>
        </w:rPr>
        <w:t xml:space="preserve"> agricol</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s</w:t>
      </w:r>
      <w:r w:rsidRPr="00AF4CCE">
        <w:rPr>
          <w:rFonts w:ascii="Arial" w:hAnsi="Arial" w:cs="Arial"/>
          <w:sz w:val="22"/>
          <w:szCs w:val="22"/>
        </w:rPr>
        <w:t>i 10. Declara</w:t>
      </w:r>
      <w:r w:rsidR="000A034C">
        <w:rPr>
          <w:rFonts w:ascii="Arial" w:hAnsi="Arial" w:cs="Arial"/>
          <w:sz w:val="22"/>
          <w:szCs w:val="22"/>
        </w:rPr>
        <w:t>t</w:t>
      </w:r>
      <w:r w:rsidRPr="00AF4CCE">
        <w:rPr>
          <w:rFonts w:ascii="Arial" w:hAnsi="Arial" w:cs="Arial"/>
          <w:sz w:val="22"/>
          <w:szCs w:val="22"/>
        </w:rPr>
        <w:t xml:space="preserve">ia privind </w:t>
      </w:r>
      <w:r w:rsidR="000A034C">
        <w:rPr>
          <w:rFonts w:ascii="Arial" w:hAnsi="Arial" w:cs="Arial"/>
          <w:sz w:val="22"/>
          <w:szCs w:val="22"/>
        </w:rPr>
        <w:t>i</w:t>
      </w:r>
      <w:r w:rsidRPr="00AF4CCE">
        <w:rPr>
          <w:rFonts w:ascii="Arial" w:hAnsi="Arial" w:cs="Arial"/>
          <w:sz w:val="22"/>
          <w:szCs w:val="22"/>
        </w:rPr>
        <w:t xml:space="preserve">ncadrarea </w:t>
      </w:r>
      <w:r w:rsidR="000A034C">
        <w:rPr>
          <w:rFonts w:ascii="Arial" w:hAnsi="Arial" w:cs="Arial"/>
          <w:sz w:val="22"/>
          <w:szCs w:val="22"/>
        </w:rPr>
        <w:t>i</w:t>
      </w:r>
      <w:r w:rsidRPr="00AF4CCE">
        <w:rPr>
          <w:rFonts w:ascii="Arial" w:hAnsi="Arial" w:cs="Arial"/>
          <w:sz w:val="22"/>
          <w:szCs w:val="22"/>
        </w:rPr>
        <w:t>n categoria micro-</w:t>
      </w:r>
      <w:r w:rsidR="000A034C">
        <w:rPr>
          <w:rFonts w:ascii="Arial" w:hAnsi="Arial" w:cs="Arial"/>
          <w:sz w:val="22"/>
          <w:szCs w:val="22"/>
        </w:rPr>
        <w:t>i</w:t>
      </w:r>
      <w:r w:rsidRPr="00AF4CCE">
        <w:rPr>
          <w:rFonts w:ascii="Arial" w:hAnsi="Arial" w:cs="Arial"/>
          <w:sz w:val="22"/>
          <w:szCs w:val="22"/>
        </w:rPr>
        <w:t xml:space="preserve">ntreprinderilor/ </w:t>
      </w:r>
      <w:r w:rsidR="000A034C">
        <w:rPr>
          <w:rFonts w:ascii="Arial" w:hAnsi="Arial" w:cs="Arial"/>
          <w:sz w:val="22"/>
          <w:szCs w:val="22"/>
        </w:rPr>
        <w:t>i</w:t>
      </w:r>
      <w:r w:rsidRPr="00AF4CCE">
        <w:rPr>
          <w:rFonts w:ascii="Arial" w:hAnsi="Arial" w:cs="Arial"/>
          <w:sz w:val="22"/>
          <w:szCs w:val="22"/>
        </w:rPr>
        <w:t>ntreprinderilor mici</w:t>
      </w:r>
    </w:p>
    <w:p w:rsidR="00AF4CCE" w:rsidRPr="00AF4CCE" w:rsidRDefault="00AF4CCE" w:rsidP="00AF4CCE">
      <w:pPr>
        <w:spacing w:line="276" w:lineRule="auto"/>
        <w:jc w:val="both"/>
        <w:rPr>
          <w:rFonts w:ascii="Arial" w:hAnsi="Arial" w:cs="Arial"/>
          <w:sz w:val="22"/>
          <w:szCs w:val="22"/>
        </w:rPr>
      </w:pPr>
    </w:p>
    <w:p w:rsidR="00AF4CCE" w:rsidRP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Solicitantul trebuie s</w:t>
      </w:r>
      <w:r w:rsidR="000A034C">
        <w:rPr>
          <w:rFonts w:ascii="Arial" w:hAnsi="Arial" w:cs="Arial"/>
          <w:sz w:val="22"/>
          <w:szCs w:val="22"/>
        </w:rPr>
        <w:t>a</w:t>
      </w:r>
      <w:r w:rsidRPr="00AF4CCE">
        <w:rPr>
          <w:rFonts w:ascii="Arial" w:hAnsi="Arial" w:cs="Arial"/>
          <w:sz w:val="22"/>
          <w:szCs w:val="22"/>
        </w:rPr>
        <w:t xml:space="preserve"> prezinte un plan de afaceri a c</w:t>
      </w:r>
      <w:r w:rsidR="000A034C">
        <w:rPr>
          <w:rFonts w:ascii="Arial" w:hAnsi="Arial" w:cs="Arial"/>
          <w:sz w:val="22"/>
          <w:szCs w:val="22"/>
        </w:rPr>
        <w:t>a</w:t>
      </w:r>
      <w:r w:rsidRPr="00AF4CCE">
        <w:rPr>
          <w:rFonts w:ascii="Arial" w:hAnsi="Arial" w:cs="Arial"/>
          <w:sz w:val="22"/>
          <w:szCs w:val="22"/>
        </w:rPr>
        <w:t>rei implementare trebuie s</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nceap</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cel mult 9 luni de la data deciziei de acordare a sprij</w:t>
      </w:r>
      <w:r w:rsidR="00BE47A9">
        <w:rPr>
          <w:rFonts w:ascii="Arial" w:hAnsi="Arial" w:cs="Arial"/>
          <w:sz w:val="22"/>
          <w:szCs w:val="22"/>
        </w:rPr>
        <w:t>i</w:t>
      </w:r>
      <w:r w:rsidRPr="00AF4CCE">
        <w:rPr>
          <w:rFonts w:ascii="Arial" w:hAnsi="Arial" w:cs="Arial"/>
          <w:sz w:val="22"/>
          <w:szCs w:val="22"/>
        </w:rPr>
        <w:t>n</w:t>
      </w:r>
      <w:r w:rsidR="00BE47A9">
        <w:rPr>
          <w:rFonts w:ascii="Arial" w:hAnsi="Arial" w:cs="Arial"/>
          <w:sz w:val="22"/>
          <w:szCs w:val="22"/>
        </w:rPr>
        <w:t>ului</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Se va verifica dosarul cererii de finan</w:t>
      </w:r>
      <w:r w:rsidR="000A034C">
        <w:rPr>
          <w:rFonts w:ascii="Arial" w:hAnsi="Arial" w:cs="Arial"/>
          <w:sz w:val="22"/>
          <w:szCs w:val="22"/>
        </w:rPr>
        <w:t>t</w:t>
      </w:r>
      <w:r w:rsidRPr="00AF4CCE">
        <w:rPr>
          <w:rFonts w:ascii="Arial" w:hAnsi="Arial" w:cs="Arial"/>
          <w:sz w:val="22"/>
          <w:szCs w:val="22"/>
        </w:rPr>
        <w:t xml:space="preserve">are </w:t>
      </w:r>
      <w:r w:rsidR="000A034C">
        <w:rPr>
          <w:rFonts w:ascii="Arial" w:hAnsi="Arial" w:cs="Arial"/>
          <w:sz w:val="22"/>
          <w:szCs w:val="22"/>
        </w:rPr>
        <w:t>s</w:t>
      </w:r>
      <w:r w:rsidRPr="00AF4CCE">
        <w:rPr>
          <w:rFonts w:ascii="Arial" w:hAnsi="Arial" w:cs="Arial"/>
          <w:sz w:val="22"/>
          <w:szCs w:val="22"/>
        </w:rPr>
        <w:t>i dac</w:t>
      </w:r>
      <w:r w:rsidR="000A034C">
        <w:rPr>
          <w:rFonts w:ascii="Arial" w:hAnsi="Arial" w:cs="Arial"/>
          <w:sz w:val="22"/>
          <w:szCs w:val="22"/>
        </w:rPr>
        <w:t>a</w:t>
      </w:r>
      <w:r w:rsidRPr="00AF4CCE">
        <w:rPr>
          <w:rFonts w:ascii="Arial" w:hAnsi="Arial" w:cs="Arial"/>
          <w:sz w:val="22"/>
          <w:szCs w:val="22"/>
        </w:rPr>
        <w:t xml:space="preserve"> acesta con</w:t>
      </w:r>
      <w:r w:rsidR="000A034C">
        <w:rPr>
          <w:rFonts w:ascii="Arial" w:hAnsi="Arial" w:cs="Arial"/>
          <w:sz w:val="22"/>
          <w:szCs w:val="22"/>
        </w:rPr>
        <w:t>t</w:t>
      </w:r>
      <w:r w:rsidRPr="00AF4CCE">
        <w:rPr>
          <w:rFonts w:ascii="Arial" w:hAnsi="Arial" w:cs="Arial"/>
          <w:sz w:val="22"/>
          <w:szCs w:val="22"/>
        </w:rPr>
        <w:t>ine un Plan de afaceri care prezint</w:t>
      </w:r>
      <w:r w:rsidR="000A034C">
        <w:rPr>
          <w:rFonts w:ascii="Arial" w:hAnsi="Arial" w:cs="Arial"/>
          <w:sz w:val="22"/>
          <w:szCs w:val="22"/>
        </w:rPr>
        <w:t>a</w:t>
      </w:r>
      <w:r w:rsidRPr="00AF4CCE">
        <w:rPr>
          <w:rFonts w:ascii="Arial" w:hAnsi="Arial" w:cs="Arial"/>
          <w:sz w:val="22"/>
          <w:szCs w:val="22"/>
        </w:rPr>
        <w:t xml:space="preserve"> informa</w:t>
      </w:r>
      <w:r w:rsidR="000A034C">
        <w:rPr>
          <w:rFonts w:ascii="Arial" w:hAnsi="Arial" w:cs="Arial"/>
          <w:sz w:val="22"/>
          <w:szCs w:val="22"/>
        </w:rPr>
        <w:t>t</w:t>
      </w:r>
      <w:r w:rsidRPr="00AF4CCE">
        <w:rPr>
          <w:rFonts w:ascii="Arial" w:hAnsi="Arial" w:cs="Arial"/>
          <w:sz w:val="22"/>
          <w:szCs w:val="22"/>
        </w:rPr>
        <w:t>iile minime concludente.</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Sediul social </w:t>
      </w:r>
      <w:r w:rsidR="000A034C">
        <w:rPr>
          <w:rFonts w:ascii="Arial" w:hAnsi="Arial" w:cs="Arial"/>
          <w:sz w:val="22"/>
          <w:szCs w:val="22"/>
        </w:rPr>
        <w:t>s</w:t>
      </w:r>
      <w:r w:rsidRPr="00AF4CCE">
        <w:rPr>
          <w:rFonts w:ascii="Arial" w:hAnsi="Arial" w:cs="Arial"/>
          <w:sz w:val="22"/>
          <w:szCs w:val="22"/>
        </w:rPr>
        <w:t>i punctul/punctele de lucru trebuie s</w:t>
      </w:r>
      <w:r w:rsidR="000A034C">
        <w:rPr>
          <w:rFonts w:ascii="Arial" w:hAnsi="Arial" w:cs="Arial"/>
          <w:sz w:val="22"/>
          <w:szCs w:val="22"/>
        </w:rPr>
        <w:t>a</w:t>
      </w:r>
      <w:r w:rsidRPr="00AF4CCE">
        <w:rPr>
          <w:rFonts w:ascii="Arial" w:hAnsi="Arial" w:cs="Arial"/>
          <w:sz w:val="22"/>
          <w:szCs w:val="22"/>
        </w:rPr>
        <w:t xml:space="preserve"> fie situate </w:t>
      </w:r>
      <w:r w:rsidR="000A034C">
        <w:rPr>
          <w:rFonts w:ascii="Arial" w:hAnsi="Arial" w:cs="Arial"/>
          <w:sz w:val="22"/>
          <w:szCs w:val="22"/>
        </w:rPr>
        <w:t>i</w:t>
      </w:r>
      <w:r w:rsidRPr="00AF4CCE">
        <w:rPr>
          <w:rFonts w:ascii="Arial" w:hAnsi="Arial" w:cs="Arial"/>
          <w:sz w:val="22"/>
          <w:szCs w:val="22"/>
        </w:rPr>
        <w:t xml:space="preserve">n teritoriul GAL </w:t>
      </w:r>
      <w:r w:rsidR="00D51571">
        <w:rPr>
          <w:rFonts w:ascii="Arial" w:hAnsi="Arial" w:cs="Arial"/>
          <w:sz w:val="22"/>
          <w:szCs w:val="22"/>
        </w:rPr>
        <w:t>COLINELE OLTENIEI</w:t>
      </w:r>
      <w:r w:rsidRPr="00AF4CCE">
        <w:rPr>
          <w:rFonts w:ascii="Arial" w:hAnsi="Arial" w:cs="Arial"/>
          <w:sz w:val="22"/>
          <w:szCs w:val="22"/>
        </w:rPr>
        <w:t xml:space="preserve"> iar activitatea propus</w:t>
      </w:r>
      <w:r w:rsidR="000A034C">
        <w:rPr>
          <w:rFonts w:ascii="Arial" w:hAnsi="Arial" w:cs="Arial"/>
          <w:sz w:val="22"/>
          <w:szCs w:val="22"/>
        </w:rPr>
        <w:t>a</w:t>
      </w:r>
      <w:r w:rsidRPr="00AF4CCE">
        <w:rPr>
          <w:rFonts w:ascii="Arial" w:hAnsi="Arial" w:cs="Arial"/>
          <w:sz w:val="22"/>
          <w:szCs w:val="22"/>
        </w:rPr>
        <w:t xml:space="preserve"> prin proiect va fi desf</w:t>
      </w:r>
      <w:r w:rsidR="000A034C">
        <w:rPr>
          <w:rFonts w:ascii="Arial" w:hAnsi="Arial" w:cs="Arial"/>
          <w:sz w:val="22"/>
          <w:szCs w:val="22"/>
        </w:rPr>
        <w:t>as</w:t>
      </w:r>
      <w:r w:rsidRPr="00AF4CCE">
        <w:rPr>
          <w:rFonts w:ascii="Arial" w:hAnsi="Arial" w:cs="Arial"/>
          <w:sz w:val="22"/>
          <w:szCs w:val="22"/>
        </w:rPr>
        <w:t>urat</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spa</w:t>
      </w:r>
      <w:r w:rsidR="000A034C">
        <w:rPr>
          <w:rFonts w:ascii="Arial" w:hAnsi="Arial" w:cs="Arial"/>
          <w:sz w:val="22"/>
          <w:szCs w:val="22"/>
        </w:rPr>
        <w:t>t</w:t>
      </w:r>
      <w:r w:rsidRPr="00AF4CCE">
        <w:rPr>
          <w:rFonts w:ascii="Arial" w:hAnsi="Arial" w:cs="Arial"/>
          <w:sz w:val="22"/>
          <w:szCs w:val="22"/>
        </w:rPr>
        <w:t xml:space="preserve">iul LEADER GAL </w:t>
      </w:r>
      <w:r w:rsidR="00D51571">
        <w:rPr>
          <w:rFonts w:ascii="Arial" w:hAnsi="Arial" w:cs="Arial"/>
          <w:sz w:val="22"/>
          <w:szCs w:val="22"/>
        </w:rPr>
        <w:t>COLINELE OLTENIEI</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vor verifica </w:t>
      </w:r>
      <w:r w:rsidR="000A034C">
        <w:rPr>
          <w:rFonts w:ascii="Arial" w:hAnsi="Arial" w:cs="Arial"/>
          <w:sz w:val="22"/>
          <w:szCs w:val="22"/>
        </w:rPr>
        <w:t>i</w:t>
      </w:r>
      <w:r w:rsidRPr="00AF4CCE">
        <w:rPr>
          <w:rFonts w:ascii="Arial" w:hAnsi="Arial" w:cs="Arial"/>
          <w:sz w:val="22"/>
          <w:szCs w:val="22"/>
        </w:rPr>
        <w:t>n documentele care atest</w:t>
      </w:r>
      <w:r w:rsidR="000A034C">
        <w:rPr>
          <w:rFonts w:ascii="Arial" w:hAnsi="Arial" w:cs="Arial"/>
          <w:sz w:val="22"/>
          <w:szCs w:val="22"/>
        </w:rPr>
        <w:t>a</w:t>
      </w:r>
      <w:r w:rsidRPr="00AF4CCE">
        <w:rPr>
          <w:rFonts w:ascii="Arial" w:hAnsi="Arial" w:cs="Arial"/>
          <w:sz w:val="22"/>
          <w:szCs w:val="22"/>
        </w:rPr>
        <w:t xml:space="preserve"> forma de organizare a solicitantului dac</w:t>
      </w:r>
      <w:r w:rsidR="000A034C">
        <w:rPr>
          <w:rFonts w:ascii="Arial" w:hAnsi="Arial" w:cs="Arial"/>
          <w:sz w:val="22"/>
          <w:szCs w:val="22"/>
        </w:rPr>
        <w:t>a</w:t>
      </w:r>
      <w:r w:rsidRPr="00AF4CCE">
        <w:rPr>
          <w:rFonts w:ascii="Arial" w:hAnsi="Arial" w:cs="Arial"/>
          <w:sz w:val="22"/>
          <w:szCs w:val="22"/>
        </w:rPr>
        <w:t xml:space="preserve"> solicitantul are sediul social </w:t>
      </w:r>
      <w:r w:rsidR="000A034C">
        <w:rPr>
          <w:rFonts w:ascii="Arial" w:hAnsi="Arial" w:cs="Arial"/>
          <w:sz w:val="22"/>
          <w:szCs w:val="22"/>
        </w:rPr>
        <w:t>s</w:t>
      </w:r>
      <w:r w:rsidRPr="00AF4CCE">
        <w:rPr>
          <w:rFonts w:ascii="Arial" w:hAnsi="Arial" w:cs="Arial"/>
          <w:sz w:val="22"/>
          <w:szCs w:val="22"/>
        </w:rPr>
        <w:t xml:space="preserve">i punctul/punctele de lucru </w:t>
      </w:r>
      <w:r w:rsidR="000A034C">
        <w:rPr>
          <w:rFonts w:ascii="Arial" w:hAnsi="Arial" w:cs="Arial"/>
          <w:sz w:val="22"/>
          <w:szCs w:val="22"/>
        </w:rPr>
        <w:t>i</w:t>
      </w:r>
      <w:r w:rsidRPr="00AF4CCE">
        <w:rPr>
          <w:rFonts w:ascii="Arial" w:hAnsi="Arial" w:cs="Arial"/>
          <w:sz w:val="22"/>
          <w:szCs w:val="22"/>
        </w:rPr>
        <w:t xml:space="preserve">n teritoriul Gal </w:t>
      </w:r>
      <w:r w:rsidR="00D51571">
        <w:rPr>
          <w:rFonts w:ascii="Arial" w:hAnsi="Arial" w:cs="Arial"/>
          <w:sz w:val="22"/>
          <w:szCs w:val="22"/>
        </w:rPr>
        <w:t>COLINELE OLTENIEI</w:t>
      </w:r>
      <w:r w:rsidRPr="00AF4CCE">
        <w:rPr>
          <w:rFonts w:ascii="Arial" w:hAnsi="Arial" w:cs="Arial"/>
          <w:sz w:val="22"/>
          <w:szCs w:val="22"/>
        </w:rPr>
        <w:t>,  dac</w:t>
      </w:r>
      <w:r w:rsidR="000A034C">
        <w:rPr>
          <w:rFonts w:ascii="Arial" w:hAnsi="Arial" w:cs="Arial"/>
          <w:sz w:val="22"/>
          <w:szCs w:val="22"/>
        </w:rPr>
        <w:t>a</w:t>
      </w:r>
      <w:r w:rsidRPr="00AF4CCE">
        <w:rPr>
          <w:rFonts w:ascii="Arial" w:hAnsi="Arial" w:cs="Arial"/>
          <w:sz w:val="22"/>
          <w:szCs w:val="22"/>
        </w:rPr>
        <w:t xml:space="preserve"> activitatea propus</w:t>
      </w:r>
      <w:r w:rsidR="000A034C">
        <w:rPr>
          <w:rFonts w:ascii="Arial" w:hAnsi="Arial" w:cs="Arial"/>
          <w:sz w:val="22"/>
          <w:szCs w:val="22"/>
        </w:rPr>
        <w:t>a</w:t>
      </w:r>
      <w:r w:rsidRPr="00AF4CCE">
        <w:rPr>
          <w:rFonts w:ascii="Arial" w:hAnsi="Arial" w:cs="Arial"/>
          <w:sz w:val="22"/>
          <w:szCs w:val="22"/>
        </w:rPr>
        <w:t xml:space="preserve"> se realizez</w:t>
      </w:r>
      <w:r w:rsidR="000A034C">
        <w:rPr>
          <w:rFonts w:ascii="Arial" w:hAnsi="Arial" w:cs="Arial"/>
          <w:sz w:val="22"/>
          <w:szCs w:val="22"/>
        </w:rPr>
        <w:t>a</w:t>
      </w:r>
      <w:r w:rsidRPr="00AF4CCE">
        <w:rPr>
          <w:rFonts w:ascii="Arial" w:hAnsi="Arial" w:cs="Arial"/>
          <w:sz w:val="22"/>
          <w:szCs w:val="22"/>
        </w:rPr>
        <w:t xml:space="preserve"> la nivel de UAT-urilor, respectiv </w:t>
      </w:r>
      <w:r w:rsidR="000A034C">
        <w:rPr>
          <w:rFonts w:ascii="Arial" w:hAnsi="Arial" w:cs="Arial"/>
          <w:sz w:val="22"/>
          <w:szCs w:val="22"/>
        </w:rPr>
        <w:t>i</w:t>
      </w:r>
      <w:r w:rsidRPr="00AF4CCE">
        <w:rPr>
          <w:rFonts w:ascii="Arial" w:hAnsi="Arial" w:cs="Arial"/>
          <w:sz w:val="22"/>
          <w:szCs w:val="22"/>
        </w:rPr>
        <w:t xml:space="preserve">n satele componente din  teritoriul GAL </w:t>
      </w:r>
      <w:r w:rsidR="00D51571">
        <w:rPr>
          <w:rFonts w:ascii="Arial" w:hAnsi="Arial" w:cs="Arial"/>
          <w:sz w:val="22"/>
          <w:szCs w:val="22"/>
        </w:rPr>
        <w:t>COLINELE OLTENIEI</w:t>
      </w:r>
      <w:r w:rsidRPr="00AF4CCE">
        <w:rPr>
          <w:rFonts w:ascii="Arial" w:hAnsi="Arial" w:cs="Arial"/>
          <w:sz w:val="22"/>
          <w:szCs w:val="22"/>
        </w:rPr>
        <w:t xml:space="preserve"> prin verificarea  documentelor pentru terenurile </w:t>
      </w:r>
      <w:r w:rsidR="000A034C">
        <w:rPr>
          <w:rFonts w:ascii="Arial" w:hAnsi="Arial" w:cs="Arial"/>
          <w:sz w:val="22"/>
          <w:szCs w:val="22"/>
        </w:rPr>
        <w:t>s</w:t>
      </w:r>
      <w:r w:rsidRPr="00AF4CCE">
        <w:rPr>
          <w:rFonts w:ascii="Arial" w:hAnsi="Arial" w:cs="Arial"/>
          <w:sz w:val="22"/>
          <w:szCs w:val="22"/>
        </w:rPr>
        <w:t>i/sau cladirile aferente realiz</w:t>
      </w:r>
      <w:r w:rsidR="000A034C">
        <w:rPr>
          <w:rFonts w:ascii="Arial" w:hAnsi="Arial" w:cs="Arial"/>
          <w:sz w:val="22"/>
          <w:szCs w:val="22"/>
        </w:rPr>
        <w:t>a</w:t>
      </w:r>
      <w:r w:rsidRPr="00AF4CCE">
        <w:rPr>
          <w:rFonts w:ascii="Arial" w:hAnsi="Arial" w:cs="Arial"/>
          <w:sz w:val="22"/>
          <w:szCs w:val="22"/>
        </w:rPr>
        <w:t>rii investi</w:t>
      </w:r>
      <w:r w:rsidR="000A034C">
        <w:rPr>
          <w:rFonts w:ascii="Arial" w:hAnsi="Arial" w:cs="Arial"/>
          <w:sz w:val="22"/>
          <w:szCs w:val="22"/>
        </w:rPr>
        <w:t>t</w:t>
      </w:r>
      <w:r w:rsidRPr="00AF4CCE">
        <w:rPr>
          <w:rFonts w:ascii="Arial" w:hAnsi="Arial" w:cs="Arial"/>
          <w:sz w:val="22"/>
          <w:szCs w:val="22"/>
        </w:rPr>
        <w:t>iilor.</w:t>
      </w:r>
    </w:p>
    <w:p w:rsidR="00AF4CCE" w:rsidRPr="00AF4CCE" w:rsidRDefault="00AF4CCE" w:rsidP="00AF4CCE">
      <w:pPr>
        <w:spacing w:line="276" w:lineRule="auto"/>
        <w:jc w:val="both"/>
        <w:rPr>
          <w:rFonts w:ascii="Arial" w:hAnsi="Arial" w:cs="Arial"/>
          <w:sz w:val="22"/>
          <w:szCs w:val="22"/>
        </w:rPr>
      </w:pPr>
      <w:r>
        <w:rPr>
          <w:noProof/>
        </w:rPr>
        <w:drawing>
          <wp:anchor distT="0" distB="0" distL="114300" distR="114300" simplePos="0" relativeHeight="251657216" behindDoc="1" locked="0" layoutInCell="1" allowOverlap="1">
            <wp:simplePos x="0" y="0"/>
            <wp:positionH relativeFrom="page">
              <wp:posOffset>914400</wp:posOffset>
            </wp:positionH>
            <wp:positionV relativeFrom="paragraph">
              <wp:posOffset>23495</wp:posOffset>
            </wp:positionV>
            <wp:extent cx="255905" cy="168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905" cy="168910"/>
                    </a:xfrm>
                    <a:prstGeom prst="rect">
                      <a:avLst/>
                    </a:prstGeom>
                    <a:noFill/>
                  </pic:spPr>
                </pic:pic>
              </a:graphicData>
            </a:graphic>
            <wp14:sizeRelH relativeFrom="page">
              <wp14:pctWidth>0</wp14:pctWidth>
            </wp14:sizeRelH>
            <wp14:sizeRelV relativeFrom="page">
              <wp14:pctHeight>0</wp14:pctHeight>
            </wp14:sizeRelV>
          </wp:anchor>
        </w:drawing>
      </w:r>
      <w:r w:rsidRPr="00AF4CCE">
        <w:rPr>
          <w:rFonts w:ascii="Arial" w:hAnsi="Arial" w:cs="Arial"/>
          <w:sz w:val="22"/>
          <w:szCs w:val="22"/>
        </w:rPr>
        <w:t>Implementarea Planului de afaceri trebuie s</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nceap</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termen de cel mult 9 luni de la data deciziei de acordare a sprijinului.Data deciziei de acordare a sprijinului reprezint</w:t>
      </w:r>
      <w:r w:rsidR="000A034C">
        <w:rPr>
          <w:rFonts w:ascii="Arial" w:hAnsi="Arial" w:cs="Arial"/>
          <w:sz w:val="22"/>
          <w:szCs w:val="22"/>
        </w:rPr>
        <w:t>a</w:t>
      </w:r>
      <w:r w:rsidRPr="00AF4CCE">
        <w:rPr>
          <w:rFonts w:ascii="Arial" w:hAnsi="Arial" w:cs="Arial"/>
          <w:sz w:val="22"/>
          <w:szCs w:val="22"/>
        </w:rPr>
        <w:t xml:space="preserve"> data semn</w:t>
      </w:r>
      <w:r w:rsidR="000A034C">
        <w:rPr>
          <w:rFonts w:ascii="Arial" w:hAnsi="Arial" w:cs="Arial"/>
          <w:sz w:val="22"/>
          <w:szCs w:val="22"/>
        </w:rPr>
        <w:t>a</w:t>
      </w:r>
      <w:r w:rsidRPr="00AF4CCE">
        <w:rPr>
          <w:rFonts w:ascii="Arial" w:hAnsi="Arial" w:cs="Arial"/>
          <w:sz w:val="22"/>
          <w:szCs w:val="22"/>
        </w:rPr>
        <w:t>rii Contractului de Finan</w:t>
      </w:r>
      <w:r w:rsidR="000A034C">
        <w:rPr>
          <w:rFonts w:ascii="Arial" w:hAnsi="Arial" w:cs="Arial"/>
          <w:sz w:val="22"/>
          <w:szCs w:val="22"/>
        </w:rPr>
        <w:t>t</w:t>
      </w:r>
      <w:r w:rsidRPr="00AF4CCE">
        <w:rPr>
          <w:rFonts w:ascii="Arial" w:hAnsi="Arial" w:cs="Arial"/>
          <w:sz w:val="22"/>
          <w:szCs w:val="22"/>
        </w:rPr>
        <w:t>are .</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va verifica </w:t>
      </w:r>
      <w:r w:rsidR="000A034C">
        <w:rPr>
          <w:rFonts w:ascii="Arial" w:hAnsi="Arial" w:cs="Arial"/>
          <w:sz w:val="22"/>
          <w:szCs w:val="22"/>
        </w:rPr>
        <w:t>i</w:t>
      </w:r>
      <w:r w:rsidRPr="00AF4CCE">
        <w:rPr>
          <w:rFonts w:ascii="Arial" w:hAnsi="Arial" w:cs="Arial"/>
          <w:sz w:val="22"/>
          <w:szCs w:val="22"/>
        </w:rPr>
        <w:t>n Planul de afaceri sec</w:t>
      </w:r>
      <w:r w:rsidR="000A034C">
        <w:rPr>
          <w:rFonts w:ascii="Arial" w:hAnsi="Arial" w:cs="Arial"/>
          <w:sz w:val="22"/>
          <w:szCs w:val="22"/>
        </w:rPr>
        <w:t>t</w:t>
      </w:r>
      <w:r w:rsidRPr="00AF4CCE">
        <w:rPr>
          <w:rFonts w:ascii="Arial" w:hAnsi="Arial" w:cs="Arial"/>
          <w:sz w:val="22"/>
          <w:szCs w:val="22"/>
        </w:rPr>
        <w:t xml:space="preserve">iunea Modalitatea de gestionare </w:t>
      </w:r>
      <w:r w:rsidR="000A034C">
        <w:rPr>
          <w:rFonts w:ascii="Arial" w:hAnsi="Arial" w:cs="Arial"/>
          <w:sz w:val="22"/>
          <w:szCs w:val="22"/>
        </w:rPr>
        <w:t>s</w:t>
      </w:r>
      <w:r w:rsidRPr="00AF4CCE">
        <w:rPr>
          <w:rFonts w:ascii="Arial" w:hAnsi="Arial" w:cs="Arial"/>
          <w:sz w:val="22"/>
          <w:szCs w:val="22"/>
        </w:rPr>
        <w:t>i implementare a PA</w:t>
      </w:r>
    </w:p>
    <w:p w:rsidR="00AF4CCE" w:rsidRDefault="000A034C" w:rsidP="00AF4CCE">
      <w:pPr>
        <w:spacing w:line="276" w:lineRule="auto"/>
        <w:jc w:val="both"/>
        <w:rPr>
          <w:rFonts w:ascii="Arial" w:hAnsi="Arial" w:cs="Arial"/>
          <w:sz w:val="22"/>
          <w:szCs w:val="22"/>
        </w:rPr>
      </w:pPr>
      <w:r>
        <w:rPr>
          <w:rFonts w:ascii="Arial" w:hAnsi="Arial" w:cs="Arial"/>
          <w:sz w:val="22"/>
          <w:szCs w:val="22"/>
        </w:rPr>
        <w:t>I</w:t>
      </w:r>
      <w:r w:rsidR="00AF4CCE" w:rsidRPr="00AF4CCE">
        <w:rPr>
          <w:rFonts w:ascii="Arial" w:hAnsi="Arial" w:cs="Arial"/>
          <w:sz w:val="22"/>
          <w:szCs w:val="22"/>
        </w:rPr>
        <w:t>naintea solicit</w:t>
      </w:r>
      <w:r>
        <w:rPr>
          <w:rFonts w:ascii="Arial" w:hAnsi="Arial" w:cs="Arial"/>
          <w:sz w:val="22"/>
          <w:szCs w:val="22"/>
        </w:rPr>
        <w:t>a</w:t>
      </w:r>
      <w:r w:rsidR="00AF4CCE" w:rsidRPr="00AF4CCE">
        <w:rPr>
          <w:rFonts w:ascii="Arial" w:hAnsi="Arial" w:cs="Arial"/>
          <w:sz w:val="22"/>
          <w:szCs w:val="22"/>
        </w:rPr>
        <w:t>rii celei de-a doua tran</w:t>
      </w:r>
      <w:r>
        <w:rPr>
          <w:rFonts w:ascii="Arial" w:hAnsi="Arial" w:cs="Arial"/>
          <w:sz w:val="22"/>
          <w:szCs w:val="22"/>
        </w:rPr>
        <w:t>s</w:t>
      </w:r>
      <w:r w:rsidR="00AF4CCE" w:rsidRPr="00AF4CCE">
        <w:rPr>
          <w:rFonts w:ascii="Arial" w:hAnsi="Arial" w:cs="Arial"/>
          <w:sz w:val="22"/>
          <w:szCs w:val="22"/>
        </w:rPr>
        <w:t>e de plat</w:t>
      </w:r>
      <w:r>
        <w:rPr>
          <w:rFonts w:ascii="Arial" w:hAnsi="Arial" w:cs="Arial"/>
          <w:sz w:val="22"/>
          <w:szCs w:val="22"/>
        </w:rPr>
        <w:t>a</w:t>
      </w:r>
      <w:r w:rsidR="00AF4CCE" w:rsidRPr="00AF4CCE">
        <w:rPr>
          <w:rFonts w:ascii="Arial" w:hAnsi="Arial" w:cs="Arial"/>
          <w:sz w:val="22"/>
          <w:szCs w:val="22"/>
        </w:rPr>
        <w:t>, solicitantul face dovada desf</w:t>
      </w:r>
      <w:r>
        <w:rPr>
          <w:rFonts w:ascii="Arial" w:hAnsi="Arial" w:cs="Arial"/>
          <w:sz w:val="22"/>
          <w:szCs w:val="22"/>
        </w:rPr>
        <w:t>as</w:t>
      </w:r>
      <w:r w:rsidR="00AF4CCE" w:rsidRPr="00AF4CCE">
        <w:rPr>
          <w:rFonts w:ascii="Arial" w:hAnsi="Arial" w:cs="Arial"/>
          <w:sz w:val="22"/>
          <w:szCs w:val="22"/>
        </w:rPr>
        <w:t>ur</w:t>
      </w:r>
      <w:r>
        <w:rPr>
          <w:rFonts w:ascii="Arial" w:hAnsi="Arial" w:cs="Arial"/>
          <w:sz w:val="22"/>
          <w:szCs w:val="22"/>
        </w:rPr>
        <w:t>a</w:t>
      </w:r>
      <w:r w:rsidR="00AF4CCE" w:rsidRPr="00AF4CCE">
        <w:rPr>
          <w:rFonts w:ascii="Arial" w:hAnsi="Arial" w:cs="Arial"/>
          <w:sz w:val="22"/>
          <w:szCs w:val="22"/>
        </w:rPr>
        <w:t>rii activit</w:t>
      </w:r>
      <w:r>
        <w:rPr>
          <w:rFonts w:ascii="Arial" w:hAnsi="Arial" w:cs="Arial"/>
          <w:sz w:val="22"/>
          <w:szCs w:val="22"/>
        </w:rPr>
        <w:t>at</w:t>
      </w:r>
      <w:r w:rsidR="00AF4CCE" w:rsidRPr="00AF4CCE">
        <w:rPr>
          <w:rFonts w:ascii="Arial" w:hAnsi="Arial" w:cs="Arial"/>
          <w:sz w:val="22"/>
          <w:szCs w:val="22"/>
        </w:rPr>
        <w:t>ilor comerciale prin produc</w:t>
      </w:r>
      <w:r>
        <w:rPr>
          <w:rFonts w:ascii="Arial" w:hAnsi="Arial" w:cs="Arial"/>
          <w:sz w:val="22"/>
          <w:szCs w:val="22"/>
        </w:rPr>
        <w:t>t</w:t>
      </w:r>
      <w:r w:rsidR="00AF4CCE" w:rsidRPr="00AF4CCE">
        <w:rPr>
          <w:rFonts w:ascii="Arial" w:hAnsi="Arial" w:cs="Arial"/>
          <w:sz w:val="22"/>
          <w:szCs w:val="22"/>
        </w:rPr>
        <w:t>ia comercializat</w:t>
      </w:r>
      <w:r>
        <w:rPr>
          <w:rFonts w:ascii="Arial" w:hAnsi="Arial" w:cs="Arial"/>
          <w:sz w:val="22"/>
          <w:szCs w:val="22"/>
        </w:rPr>
        <w:t>a</w:t>
      </w:r>
      <w:r w:rsidR="00AF4CCE" w:rsidRPr="00AF4CCE">
        <w:rPr>
          <w:rFonts w:ascii="Arial" w:hAnsi="Arial" w:cs="Arial"/>
          <w:sz w:val="22"/>
          <w:szCs w:val="22"/>
        </w:rPr>
        <w:t xml:space="preserve"> sau prin activit</w:t>
      </w:r>
      <w:r>
        <w:rPr>
          <w:rFonts w:ascii="Arial" w:hAnsi="Arial" w:cs="Arial"/>
          <w:sz w:val="22"/>
          <w:szCs w:val="22"/>
        </w:rPr>
        <w:t>at</w:t>
      </w:r>
      <w:r w:rsidR="00AF4CCE" w:rsidRPr="00AF4CCE">
        <w:rPr>
          <w:rFonts w:ascii="Arial" w:hAnsi="Arial" w:cs="Arial"/>
          <w:sz w:val="22"/>
          <w:szCs w:val="22"/>
        </w:rPr>
        <w:t>ile prestate, in procent de minim 30% din valoarea primei tran</w:t>
      </w:r>
      <w:r>
        <w:rPr>
          <w:rFonts w:ascii="Arial" w:hAnsi="Arial" w:cs="Arial"/>
          <w:sz w:val="22"/>
          <w:szCs w:val="22"/>
        </w:rPr>
        <w:t>s</w:t>
      </w:r>
      <w:r w:rsidR="00AF4CCE" w:rsidRPr="00AF4CCE">
        <w:rPr>
          <w:rFonts w:ascii="Arial" w:hAnsi="Arial" w:cs="Arial"/>
          <w:sz w:val="22"/>
          <w:szCs w:val="22"/>
        </w:rPr>
        <w:t>e de plat</w:t>
      </w:r>
      <w:r>
        <w:rPr>
          <w:rFonts w:ascii="Arial" w:hAnsi="Arial" w:cs="Arial"/>
          <w:sz w:val="22"/>
          <w:szCs w:val="22"/>
        </w:rPr>
        <w:t>a</w:t>
      </w:r>
      <w:r w:rsidR="00AF4CCE" w:rsidRPr="00AF4CCE">
        <w:rPr>
          <w:rFonts w:ascii="Arial" w:hAnsi="Arial" w:cs="Arial"/>
          <w:sz w:val="22"/>
          <w:szCs w:val="22"/>
        </w:rPr>
        <w:t xml:space="preserve"> (cerin</w:t>
      </w:r>
      <w:r>
        <w:rPr>
          <w:rFonts w:ascii="Arial" w:hAnsi="Arial" w:cs="Arial"/>
          <w:sz w:val="22"/>
          <w:szCs w:val="22"/>
        </w:rPr>
        <w:t>t</w:t>
      </w:r>
      <w:r w:rsidR="00AF4CCE" w:rsidRPr="00AF4CCE">
        <w:rPr>
          <w:rFonts w:ascii="Arial" w:hAnsi="Arial" w:cs="Arial"/>
          <w:sz w:val="22"/>
          <w:szCs w:val="22"/>
        </w:rPr>
        <w:t>a va fi verificat</w:t>
      </w:r>
      <w:r>
        <w:rPr>
          <w:rFonts w:ascii="Arial" w:hAnsi="Arial" w:cs="Arial"/>
          <w:sz w:val="22"/>
          <w:szCs w:val="22"/>
        </w:rPr>
        <w:t>a</w:t>
      </w:r>
      <w:r w:rsidR="00AF4CCE" w:rsidRPr="00AF4CCE">
        <w:rPr>
          <w:rFonts w:ascii="Arial" w:hAnsi="Arial" w:cs="Arial"/>
          <w:sz w:val="22"/>
          <w:szCs w:val="22"/>
        </w:rPr>
        <w:t xml:space="preserve"> </w:t>
      </w:r>
      <w:r>
        <w:rPr>
          <w:rFonts w:ascii="Arial" w:hAnsi="Arial" w:cs="Arial"/>
          <w:sz w:val="22"/>
          <w:szCs w:val="22"/>
        </w:rPr>
        <w:t>i</w:t>
      </w:r>
      <w:r w:rsidR="00AF4CCE" w:rsidRPr="00AF4CCE">
        <w:rPr>
          <w:rFonts w:ascii="Arial" w:hAnsi="Arial" w:cs="Arial"/>
          <w:sz w:val="22"/>
          <w:szCs w:val="22"/>
        </w:rPr>
        <w:t>n momentul finaliz</w:t>
      </w:r>
      <w:r>
        <w:rPr>
          <w:rFonts w:ascii="Arial" w:hAnsi="Arial" w:cs="Arial"/>
          <w:sz w:val="22"/>
          <w:szCs w:val="22"/>
        </w:rPr>
        <w:t>a</w:t>
      </w:r>
      <w:r w:rsidR="00AF4CCE" w:rsidRPr="00AF4CCE">
        <w:rPr>
          <w:rFonts w:ascii="Arial" w:hAnsi="Arial" w:cs="Arial"/>
          <w:sz w:val="22"/>
          <w:szCs w:val="22"/>
        </w:rPr>
        <w:t>rii implement</w:t>
      </w:r>
      <w:r>
        <w:rPr>
          <w:rFonts w:ascii="Arial" w:hAnsi="Arial" w:cs="Arial"/>
          <w:sz w:val="22"/>
          <w:szCs w:val="22"/>
        </w:rPr>
        <w:t>a</w:t>
      </w:r>
      <w:r w:rsidR="00AF4CCE" w:rsidRPr="00AF4CCE">
        <w:rPr>
          <w:rFonts w:ascii="Arial" w:hAnsi="Arial" w:cs="Arial"/>
          <w:sz w:val="22"/>
          <w:szCs w:val="22"/>
        </w:rPr>
        <w:t>rii planului de afaceri)</w:t>
      </w:r>
      <w:r w:rsid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va verifica </w:t>
      </w:r>
      <w:r w:rsidR="000A034C">
        <w:rPr>
          <w:rFonts w:ascii="Arial" w:hAnsi="Arial" w:cs="Arial"/>
          <w:sz w:val="22"/>
          <w:szCs w:val="22"/>
        </w:rPr>
        <w:t>i</w:t>
      </w:r>
      <w:r w:rsidRPr="00AF4CCE">
        <w:rPr>
          <w:rFonts w:ascii="Arial" w:hAnsi="Arial" w:cs="Arial"/>
          <w:sz w:val="22"/>
          <w:szCs w:val="22"/>
        </w:rPr>
        <w:t>n Planul de afaceri sec</w:t>
      </w:r>
      <w:r w:rsidR="000A034C">
        <w:rPr>
          <w:rFonts w:ascii="Arial" w:hAnsi="Arial" w:cs="Arial"/>
          <w:sz w:val="22"/>
          <w:szCs w:val="22"/>
        </w:rPr>
        <w:t>t</w:t>
      </w:r>
      <w:r w:rsidRPr="00AF4CCE">
        <w:rPr>
          <w:rFonts w:ascii="Arial" w:hAnsi="Arial" w:cs="Arial"/>
          <w:sz w:val="22"/>
          <w:szCs w:val="22"/>
        </w:rPr>
        <w:t xml:space="preserve">iunea Prognoza veniturilor </w:t>
      </w:r>
      <w:r w:rsidR="000A034C">
        <w:rPr>
          <w:rFonts w:ascii="Arial" w:hAnsi="Arial" w:cs="Arial"/>
          <w:sz w:val="22"/>
          <w:szCs w:val="22"/>
        </w:rPr>
        <w:t>s</w:t>
      </w:r>
      <w:r w:rsidRPr="00AF4CCE">
        <w:rPr>
          <w:rFonts w:ascii="Arial" w:hAnsi="Arial" w:cs="Arial"/>
          <w:sz w:val="22"/>
          <w:szCs w:val="22"/>
        </w:rPr>
        <w:t>i evolu</w:t>
      </w:r>
      <w:r w:rsidR="000A034C">
        <w:rPr>
          <w:rFonts w:ascii="Arial" w:hAnsi="Arial" w:cs="Arial"/>
          <w:sz w:val="22"/>
          <w:szCs w:val="22"/>
        </w:rPr>
        <w:t>t</w:t>
      </w:r>
      <w:r w:rsidRPr="00AF4CCE">
        <w:rPr>
          <w:rFonts w:ascii="Arial" w:hAnsi="Arial" w:cs="Arial"/>
          <w:sz w:val="22"/>
          <w:szCs w:val="22"/>
        </w:rPr>
        <w:t>ia activit</w:t>
      </w:r>
      <w:r w:rsidR="000A034C">
        <w:rPr>
          <w:rFonts w:ascii="Arial" w:hAnsi="Arial" w:cs="Arial"/>
          <w:sz w:val="22"/>
          <w:szCs w:val="22"/>
        </w:rPr>
        <w:t>at</w:t>
      </w:r>
      <w:r w:rsidRPr="00AF4CCE">
        <w:rPr>
          <w:rFonts w:ascii="Arial" w:hAnsi="Arial" w:cs="Arial"/>
          <w:sz w:val="22"/>
          <w:szCs w:val="22"/>
        </w:rPr>
        <w:t>ii propuse</w:t>
      </w:r>
      <w:r>
        <w:rPr>
          <w:rFonts w:ascii="Arial" w:hAnsi="Arial" w:cs="Arial"/>
          <w:sz w:val="22"/>
          <w:szCs w:val="22"/>
        </w:rPr>
        <w:t xml:space="preserve"> </w:t>
      </w:r>
      <w:r w:rsidRPr="00AF4CCE">
        <w:rPr>
          <w:rFonts w:ascii="Arial" w:hAnsi="Arial" w:cs="Arial"/>
          <w:sz w:val="22"/>
          <w:szCs w:val="22"/>
        </w:rPr>
        <w:t xml:space="preserve">prin proiect </w:t>
      </w:r>
      <w:r w:rsidR="000A034C">
        <w:rPr>
          <w:rFonts w:ascii="Arial" w:hAnsi="Arial" w:cs="Arial"/>
          <w:sz w:val="22"/>
          <w:szCs w:val="22"/>
        </w:rPr>
        <w:t>s</w:t>
      </w:r>
      <w:r w:rsidRPr="00AF4CCE">
        <w:rPr>
          <w:rFonts w:ascii="Arial" w:hAnsi="Arial" w:cs="Arial"/>
          <w:sz w:val="22"/>
          <w:szCs w:val="22"/>
        </w:rPr>
        <w:t>i Cererea de Finan</w:t>
      </w:r>
      <w:r w:rsidR="000A034C">
        <w:rPr>
          <w:rFonts w:ascii="Arial" w:hAnsi="Arial" w:cs="Arial"/>
          <w:sz w:val="22"/>
          <w:szCs w:val="22"/>
        </w:rPr>
        <w:t>t</w:t>
      </w:r>
      <w:r w:rsidRPr="00AF4CCE">
        <w:rPr>
          <w:rFonts w:ascii="Arial" w:hAnsi="Arial" w:cs="Arial"/>
          <w:sz w:val="22"/>
          <w:szCs w:val="22"/>
        </w:rPr>
        <w:t>are partea F. Declara</w:t>
      </w:r>
      <w:r w:rsidR="000A034C">
        <w:rPr>
          <w:rFonts w:ascii="Arial" w:hAnsi="Arial" w:cs="Arial"/>
          <w:sz w:val="22"/>
          <w:szCs w:val="22"/>
        </w:rPr>
        <w:t>t</w:t>
      </w:r>
      <w:r w:rsidRPr="00AF4CCE">
        <w:rPr>
          <w:rFonts w:ascii="Arial" w:hAnsi="Arial" w:cs="Arial"/>
          <w:sz w:val="22"/>
          <w:szCs w:val="22"/>
        </w:rPr>
        <w:t>ie pe propria r</w:t>
      </w:r>
      <w:r w:rsidR="000A034C">
        <w:rPr>
          <w:rFonts w:ascii="Arial" w:hAnsi="Arial" w:cs="Arial"/>
          <w:sz w:val="22"/>
          <w:szCs w:val="22"/>
        </w:rPr>
        <w:t>a</w:t>
      </w:r>
      <w:r w:rsidRPr="00AF4CCE">
        <w:rPr>
          <w:rFonts w:ascii="Arial" w:hAnsi="Arial" w:cs="Arial"/>
          <w:sz w:val="22"/>
          <w:szCs w:val="22"/>
        </w:rPr>
        <w:t>spundere a solicitantului</w:t>
      </w:r>
    </w:p>
    <w:p w:rsidR="00AF4CCE" w:rsidRDefault="00AF4CCE" w:rsidP="00AF4CCE">
      <w:pPr>
        <w:spacing w:line="276" w:lineRule="auto"/>
        <w:jc w:val="both"/>
        <w:rPr>
          <w:rFonts w:ascii="Arial" w:hAnsi="Arial" w:cs="Arial"/>
          <w:sz w:val="22"/>
          <w:szCs w:val="22"/>
        </w:rPr>
      </w:pPr>
    </w:p>
    <w:p w:rsidR="005A1024" w:rsidRDefault="005A1024" w:rsidP="00AF4CCE">
      <w:pPr>
        <w:spacing w:line="276" w:lineRule="auto"/>
        <w:jc w:val="both"/>
        <w:rPr>
          <w:rFonts w:ascii="Arial" w:hAnsi="Arial" w:cs="Arial"/>
          <w:sz w:val="22"/>
          <w:szCs w:val="22"/>
        </w:rPr>
      </w:pPr>
    </w:p>
    <w:p w:rsidR="00AF4CCE" w:rsidRDefault="00AF4CCE" w:rsidP="00AF4CCE">
      <w:pPr>
        <w:spacing w:line="276" w:lineRule="auto"/>
        <w:jc w:val="both"/>
        <w:rPr>
          <w:rFonts w:ascii="Arial" w:hAnsi="Arial" w:cs="Arial"/>
          <w:sz w:val="22"/>
          <w:szCs w:val="22"/>
        </w:rPr>
      </w:pPr>
    </w:p>
    <w:p w:rsid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Investi</w:t>
      </w:r>
      <w:r w:rsidR="000A034C">
        <w:rPr>
          <w:rFonts w:ascii="Arial" w:hAnsi="Arial" w:cs="Arial"/>
          <w:sz w:val="22"/>
          <w:szCs w:val="22"/>
        </w:rPr>
        <w:t>t</w:t>
      </w:r>
      <w:r w:rsidRPr="00AF4CCE">
        <w:rPr>
          <w:rFonts w:ascii="Arial" w:hAnsi="Arial" w:cs="Arial"/>
          <w:sz w:val="22"/>
          <w:szCs w:val="22"/>
        </w:rPr>
        <w:t>ia trebuie s</w:t>
      </w:r>
      <w:r w:rsidR="000A034C">
        <w:rPr>
          <w:rFonts w:ascii="Arial" w:hAnsi="Arial" w:cs="Arial"/>
          <w:sz w:val="22"/>
          <w:szCs w:val="22"/>
        </w:rPr>
        <w:t>a</w:t>
      </w:r>
      <w:r w:rsidRPr="00AF4CCE">
        <w:rPr>
          <w:rFonts w:ascii="Arial" w:hAnsi="Arial" w:cs="Arial"/>
          <w:sz w:val="22"/>
          <w:szCs w:val="22"/>
        </w:rPr>
        <w:t xml:space="preserve"> se </w:t>
      </w:r>
      <w:r w:rsidR="000A034C">
        <w:rPr>
          <w:rFonts w:ascii="Arial" w:hAnsi="Arial" w:cs="Arial"/>
          <w:sz w:val="22"/>
          <w:szCs w:val="22"/>
        </w:rPr>
        <w:t>i</w:t>
      </w:r>
      <w:r w:rsidRPr="00AF4CCE">
        <w:rPr>
          <w:rFonts w:ascii="Arial" w:hAnsi="Arial" w:cs="Arial"/>
          <w:sz w:val="22"/>
          <w:szCs w:val="22"/>
        </w:rPr>
        <w:t xml:space="preserve">ncadreze </w:t>
      </w:r>
      <w:r w:rsidR="000A034C">
        <w:rPr>
          <w:rFonts w:ascii="Arial" w:hAnsi="Arial" w:cs="Arial"/>
          <w:sz w:val="22"/>
          <w:szCs w:val="22"/>
        </w:rPr>
        <w:t>i</w:t>
      </w:r>
      <w:r w:rsidRPr="00AF4CCE">
        <w:rPr>
          <w:rFonts w:ascii="Arial" w:hAnsi="Arial" w:cs="Arial"/>
          <w:sz w:val="22"/>
          <w:szCs w:val="22"/>
        </w:rPr>
        <w:t>n cel pu</w:t>
      </w:r>
      <w:r w:rsidR="000A034C">
        <w:rPr>
          <w:rFonts w:ascii="Arial" w:hAnsi="Arial" w:cs="Arial"/>
          <w:sz w:val="22"/>
          <w:szCs w:val="22"/>
        </w:rPr>
        <w:t>t</w:t>
      </w:r>
      <w:r w:rsidRPr="00AF4CCE">
        <w:rPr>
          <w:rFonts w:ascii="Arial" w:hAnsi="Arial" w:cs="Arial"/>
          <w:sz w:val="22"/>
          <w:szCs w:val="22"/>
        </w:rPr>
        <w:t>in una din ac</w:t>
      </w:r>
      <w:r w:rsidR="000A034C">
        <w:rPr>
          <w:rFonts w:ascii="Arial" w:hAnsi="Arial" w:cs="Arial"/>
          <w:sz w:val="22"/>
          <w:szCs w:val="22"/>
        </w:rPr>
        <w:t>t</w:t>
      </w:r>
      <w:r w:rsidRPr="00AF4CCE">
        <w:rPr>
          <w:rFonts w:ascii="Arial" w:hAnsi="Arial" w:cs="Arial"/>
          <w:sz w:val="22"/>
          <w:szCs w:val="22"/>
        </w:rPr>
        <w:t>iunile eligibile prev</w:t>
      </w:r>
      <w:r w:rsidR="000A034C">
        <w:rPr>
          <w:rFonts w:ascii="Arial" w:hAnsi="Arial" w:cs="Arial"/>
          <w:sz w:val="22"/>
          <w:szCs w:val="22"/>
        </w:rPr>
        <w:t>a</w:t>
      </w:r>
      <w:r w:rsidRPr="00AF4CCE">
        <w:rPr>
          <w:rFonts w:ascii="Arial" w:hAnsi="Arial" w:cs="Arial"/>
          <w:sz w:val="22"/>
          <w:szCs w:val="22"/>
        </w:rPr>
        <w:t>zute prin m</w:t>
      </w:r>
      <w:r w:rsidR="000A034C">
        <w:rPr>
          <w:rFonts w:ascii="Arial" w:hAnsi="Arial" w:cs="Arial"/>
          <w:sz w:val="22"/>
          <w:szCs w:val="22"/>
        </w:rPr>
        <w:t>a</w:t>
      </w:r>
      <w:r w:rsidRPr="00AF4CCE">
        <w:rPr>
          <w:rFonts w:ascii="Arial" w:hAnsi="Arial" w:cs="Arial"/>
          <w:sz w:val="22"/>
          <w:szCs w:val="22"/>
        </w:rPr>
        <w:t>sur</w:t>
      </w:r>
      <w:r w:rsidR="000A034C">
        <w:rPr>
          <w:rFonts w:ascii="Arial" w:hAnsi="Arial" w:cs="Arial"/>
          <w:sz w:val="22"/>
          <w:szCs w:val="22"/>
        </w:rPr>
        <w:t>a</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Obiectivul</w:t>
      </w:r>
      <w:r>
        <w:rPr>
          <w:rFonts w:ascii="Arial" w:hAnsi="Arial" w:cs="Arial"/>
          <w:sz w:val="22"/>
          <w:szCs w:val="22"/>
        </w:rPr>
        <w:t xml:space="preserve"> proiectului</w:t>
      </w:r>
      <w:r w:rsidRPr="00AF4CCE">
        <w:rPr>
          <w:rFonts w:ascii="Arial" w:hAnsi="Arial" w:cs="Arial"/>
          <w:sz w:val="22"/>
          <w:szCs w:val="22"/>
        </w:rPr>
        <w:t xml:space="preserve"> trebuie s</w:t>
      </w:r>
      <w:r w:rsidR="000A034C">
        <w:rPr>
          <w:rFonts w:ascii="Arial" w:hAnsi="Arial" w:cs="Arial"/>
          <w:sz w:val="22"/>
          <w:szCs w:val="22"/>
        </w:rPr>
        <w:t>a</w:t>
      </w:r>
      <w:r w:rsidRPr="00AF4CCE">
        <w:rPr>
          <w:rFonts w:ascii="Arial" w:hAnsi="Arial" w:cs="Arial"/>
          <w:sz w:val="22"/>
          <w:szCs w:val="22"/>
        </w:rPr>
        <w:t xml:space="preserve"> se </w:t>
      </w:r>
      <w:r w:rsidR="000A034C">
        <w:rPr>
          <w:rFonts w:ascii="Arial" w:hAnsi="Arial" w:cs="Arial"/>
          <w:sz w:val="22"/>
          <w:szCs w:val="22"/>
        </w:rPr>
        <w:t>i</w:t>
      </w:r>
      <w:r w:rsidRPr="00AF4CCE">
        <w:rPr>
          <w:rFonts w:ascii="Arial" w:hAnsi="Arial" w:cs="Arial"/>
          <w:sz w:val="22"/>
          <w:szCs w:val="22"/>
        </w:rPr>
        <w:t xml:space="preserve">ncadreze </w:t>
      </w:r>
      <w:r w:rsidR="000A034C">
        <w:rPr>
          <w:rFonts w:ascii="Arial" w:hAnsi="Arial" w:cs="Arial"/>
          <w:sz w:val="22"/>
          <w:szCs w:val="22"/>
        </w:rPr>
        <w:t>i</w:t>
      </w:r>
      <w:r w:rsidRPr="00AF4CCE">
        <w:rPr>
          <w:rFonts w:ascii="Arial" w:hAnsi="Arial" w:cs="Arial"/>
          <w:sz w:val="22"/>
          <w:szCs w:val="22"/>
        </w:rPr>
        <w:t>n cel pu</w:t>
      </w:r>
      <w:r w:rsidR="000A034C">
        <w:rPr>
          <w:rFonts w:ascii="Arial" w:hAnsi="Arial" w:cs="Arial"/>
          <w:sz w:val="22"/>
          <w:szCs w:val="22"/>
        </w:rPr>
        <w:t>t</w:t>
      </w:r>
      <w:r w:rsidRPr="00AF4CCE">
        <w:rPr>
          <w:rFonts w:ascii="Arial" w:hAnsi="Arial" w:cs="Arial"/>
          <w:sz w:val="22"/>
          <w:szCs w:val="22"/>
        </w:rPr>
        <w:t>in unul dintre tipurile de activit</w:t>
      </w:r>
      <w:r w:rsidR="000A034C">
        <w:rPr>
          <w:rFonts w:ascii="Arial" w:hAnsi="Arial" w:cs="Arial"/>
          <w:sz w:val="22"/>
          <w:szCs w:val="22"/>
        </w:rPr>
        <w:t>at</w:t>
      </w:r>
      <w:r w:rsidRPr="00AF4CCE">
        <w:rPr>
          <w:rFonts w:ascii="Arial" w:hAnsi="Arial" w:cs="Arial"/>
          <w:sz w:val="22"/>
          <w:szCs w:val="22"/>
        </w:rPr>
        <w:t>i sprijinite prin m</w:t>
      </w:r>
      <w:r w:rsidR="000A034C">
        <w:rPr>
          <w:rFonts w:ascii="Arial" w:hAnsi="Arial" w:cs="Arial"/>
          <w:sz w:val="22"/>
          <w:szCs w:val="22"/>
        </w:rPr>
        <w:t>a</w:t>
      </w:r>
      <w:r w:rsidRPr="00AF4CCE">
        <w:rPr>
          <w:rFonts w:ascii="Arial" w:hAnsi="Arial" w:cs="Arial"/>
          <w:sz w:val="22"/>
          <w:szCs w:val="22"/>
        </w:rPr>
        <w:t>sur</w:t>
      </w:r>
      <w:r w:rsidR="000A034C">
        <w:rPr>
          <w:rFonts w:ascii="Arial" w:hAnsi="Arial" w:cs="Arial"/>
          <w:sz w:val="22"/>
          <w:szCs w:val="22"/>
        </w:rPr>
        <w:t>a</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Se va verifica Fi</w:t>
      </w:r>
      <w:r w:rsidR="000A034C">
        <w:rPr>
          <w:rFonts w:ascii="Arial" w:hAnsi="Arial" w:cs="Arial"/>
          <w:sz w:val="22"/>
          <w:szCs w:val="22"/>
        </w:rPr>
        <w:t>s</w:t>
      </w:r>
      <w:r w:rsidRPr="00AF4CCE">
        <w:rPr>
          <w:rFonts w:ascii="Arial" w:hAnsi="Arial" w:cs="Arial"/>
          <w:sz w:val="22"/>
          <w:szCs w:val="22"/>
        </w:rPr>
        <w:t>a m</w:t>
      </w:r>
      <w:r w:rsidR="000A034C">
        <w:rPr>
          <w:rFonts w:ascii="Arial" w:hAnsi="Arial" w:cs="Arial"/>
          <w:sz w:val="22"/>
          <w:szCs w:val="22"/>
        </w:rPr>
        <w:t>a</w:t>
      </w:r>
      <w:r w:rsidRPr="00AF4CCE">
        <w:rPr>
          <w:rFonts w:ascii="Arial" w:hAnsi="Arial" w:cs="Arial"/>
          <w:sz w:val="22"/>
          <w:szCs w:val="22"/>
        </w:rPr>
        <w:t>surii din SDL, Anexa 7 - Lista codurilor CAEN eligibile pentru finan</w:t>
      </w:r>
      <w:r w:rsidR="000A034C">
        <w:rPr>
          <w:rFonts w:ascii="Arial" w:hAnsi="Arial" w:cs="Arial"/>
          <w:sz w:val="22"/>
          <w:szCs w:val="22"/>
        </w:rPr>
        <w:t>t</w:t>
      </w:r>
      <w:r w:rsidRPr="00AF4CCE">
        <w:rPr>
          <w:rFonts w:ascii="Arial" w:hAnsi="Arial" w:cs="Arial"/>
          <w:sz w:val="22"/>
          <w:szCs w:val="22"/>
        </w:rPr>
        <w:t xml:space="preserve">are </w:t>
      </w:r>
      <w:r w:rsidR="000A034C">
        <w:rPr>
          <w:rFonts w:ascii="Arial" w:hAnsi="Arial" w:cs="Arial"/>
          <w:sz w:val="22"/>
          <w:szCs w:val="22"/>
        </w:rPr>
        <w:t>i</w:t>
      </w:r>
      <w:r w:rsidRPr="00AF4CCE">
        <w:rPr>
          <w:rFonts w:ascii="Arial" w:hAnsi="Arial" w:cs="Arial"/>
          <w:sz w:val="22"/>
          <w:szCs w:val="22"/>
        </w:rPr>
        <w:t>n cadrul m</w:t>
      </w:r>
      <w:r w:rsidR="000A034C">
        <w:rPr>
          <w:rFonts w:ascii="Arial" w:hAnsi="Arial" w:cs="Arial"/>
          <w:sz w:val="22"/>
          <w:szCs w:val="22"/>
        </w:rPr>
        <w:t>a</w:t>
      </w:r>
      <w:r w:rsidR="00562E1E">
        <w:rPr>
          <w:rFonts w:ascii="Arial" w:hAnsi="Arial" w:cs="Arial"/>
          <w:sz w:val="22"/>
          <w:szCs w:val="22"/>
        </w:rPr>
        <w:t>surii 3</w:t>
      </w:r>
      <w:r w:rsidRPr="00AF4CCE">
        <w:rPr>
          <w:rFonts w:ascii="Arial" w:hAnsi="Arial" w:cs="Arial"/>
          <w:sz w:val="22"/>
          <w:szCs w:val="22"/>
        </w:rPr>
        <w:t>/ 6A, Planul de afaceri.</w:t>
      </w:r>
    </w:p>
    <w:p w:rsidR="00AF4CCE" w:rsidRPr="00AF4CCE" w:rsidRDefault="00AF4CCE" w:rsidP="00AF4CCE">
      <w:pPr>
        <w:spacing w:line="276" w:lineRule="auto"/>
        <w:jc w:val="both"/>
        <w:rPr>
          <w:rFonts w:ascii="Arial" w:hAnsi="Arial" w:cs="Arial"/>
          <w:sz w:val="22"/>
          <w:szCs w:val="22"/>
        </w:rPr>
      </w:pPr>
    </w:p>
    <w:p w:rsid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 xml:space="preserve">Sediul social </w:t>
      </w:r>
      <w:r w:rsidR="000A034C">
        <w:rPr>
          <w:rFonts w:ascii="Arial" w:hAnsi="Arial" w:cs="Arial"/>
          <w:sz w:val="22"/>
          <w:szCs w:val="22"/>
        </w:rPr>
        <w:t>s</w:t>
      </w:r>
      <w:r w:rsidRPr="00AF4CCE">
        <w:rPr>
          <w:rFonts w:ascii="Arial" w:hAnsi="Arial" w:cs="Arial"/>
          <w:sz w:val="22"/>
          <w:szCs w:val="22"/>
        </w:rPr>
        <w:t>i punctul/punctele de lucru trebuie s</w:t>
      </w:r>
      <w:r w:rsidR="000A034C">
        <w:rPr>
          <w:rFonts w:ascii="Arial" w:hAnsi="Arial" w:cs="Arial"/>
          <w:sz w:val="22"/>
          <w:szCs w:val="22"/>
        </w:rPr>
        <w:t>a</w:t>
      </w:r>
      <w:r w:rsidRPr="00AF4CCE">
        <w:rPr>
          <w:rFonts w:ascii="Arial" w:hAnsi="Arial" w:cs="Arial"/>
          <w:sz w:val="22"/>
          <w:szCs w:val="22"/>
        </w:rPr>
        <w:t xml:space="preserve"> fie situate </w:t>
      </w:r>
      <w:r w:rsidR="000A034C">
        <w:rPr>
          <w:rFonts w:ascii="Arial" w:hAnsi="Arial" w:cs="Arial"/>
          <w:sz w:val="22"/>
          <w:szCs w:val="22"/>
        </w:rPr>
        <w:t>i</w:t>
      </w:r>
      <w:r w:rsidRPr="00AF4CCE">
        <w:rPr>
          <w:rFonts w:ascii="Arial" w:hAnsi="Arial" w:cs="Arial"/>
          <w:sz w:val="22"/>
          <w:szCs w:val="22"/>
        </w:rPr>
        <w:t>n spa</w:t>
      </w:r>
      <w:r w:rsidR="000A034C">
        <w:rPr>
          <w:rFonts w:ascii="Arial" w:hAnsi="Arial" w:cs="Arial"/>
          <w:sz w:val="22"/>
          <w:szCs w:val="22"/>
        </w:rPr>
        <w:t>t</w:t>
      </w:r>
      <w:r w:rsidRPr="00AF4CCE">
        <w:rPr>
          <w:rFonts w:ascii="Arial" w:hAnsi="Arial" w:cs="Arial"/>
          <w:sz w:val="22"/>
          <w:szCs w:val="22"/>
        </w:rPr>
        <w:t>iul rural iar activitatea va fi desf</w:t>
      </w:r>
      <w:r w:rsidR="000A034C">
        <w:rPr>
          <w:rFonts w:ascii="Arial" w:hAnsi="Arial" w:cs="Arial"/>
          <w:sz w:val="22"/>
          <w:szCs w:val="22"/>
        </w:rPr>
        <w:t>as</w:t>
      </w:r>
      <w:r w:rsidRPr="00AF4CCE">
        <w:rPr>
          <w:rFonts w:ascii="Arial" w:hAnsi="Arial" w:cs="Arial"/>
          <w:sz w:val="22"/>
          <w:szCs w:val="22"/>
        </w:rPr>
        <w:t>urat</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spa</w:t>
      </w:r>
      <w:r w:rsidR="000A034C">
        <w:rPr>
          <w:rFonts w:ascii="Arial" w:hAnsi="Arial" w:cs="Arial"/>
          <w:sz w:val="22"/>
          <w:szCs w:val="22"/>
        </w:rPr>
        <w:t>t</w:t>
      </w:r>
      <w:r w:rsidRPr="00AF4CCE">
        <w:rPr>
          <w:rFonts w:ascii="Arial" w:hAnsi="Arial" w:cs="Arial"/>
          <w:sz w:val="22"/>
          <w:szCs w:val="22"/>
        </w:rPr>
        <w:t>iul rural;</w:t>
      </w:r>
      <w:r>
        <w:rPr>
          <w:rFonts w:ascii="Arial" w:hAnsi="Arial" w:cs="Arial"/>
          <w:sz w:val="22"/>
          <w:szCs w:val="22"/>
        </w:rPr>
        <w:t>’</w:t>
      </w:r>
    </w:p>
    <w:p w:rsidR="00F72392" w:rsidRPr="00AF4CCE" w:rsidRDefault="00AF4CCE" w:rsidP="00AF4CCE">
      <w:pPr>
        <w:spacing w:line="276" w:lineRule="auto"/>
        <w:jc w:val="both"/>
        <w:rPr>
          <w:rFonts w:ascii="Arial" w:hAnsi="Arial" w:cs="Arial"/>
          <w:sz w:val="22"/>
          <w:szCs w:val="22"/>
        </w:rPr>
      </w:pPr>
      <w:r>
        <w:rPr>
          <w:rFonts w:ascii="Arial" w:hAnsi="Arial" w:cs="Arial"/>
          <w:sz w:val="22"/>
          <w:szCs w:val="22"/>
        </w:rPr>
        <w:t xml:space="preserve">Se va verifica daca sediul social/ punctele de lucru ale solicitantului sunt situate in mediul rural, respective intr-un din comunele componente GAL COLINELE OLTENIEI. </w:t>
      </w:r>
    </w:p>
    <w:p w:rsidR="00AF4CCE" w:rsidRPr="00AF4CCE" w:rsidRDefault="00AF4CCE" w:rsidP="00AF4CCE">
      <w:pPr>
        <w:spacing w:line="276" w:lineRule="auto"/>
        <w:jc w:val="both"/>
        <w:rPr>
          <w:rFonts w:ascii="Arial" w:hAnsi="Arial" w:cs="Arial"/>
          <w:sz w:val="22"/>
          <w:szCs w:val="22"/>
        </w:rPr>
      </w:pPr>
    </w:p>
    <w:p w:rsid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Investi</w:t>
      </w:r>
      <w:r w:rsidR="000A034C">
        <w:rPr>
          <w:rFonts w:ascii="Arial" w:hAnsi="Arial" w:cs="Arial"/>
          <w:sz w:val="22"/>
          <w:szCs w:val="22"/>
        </w:rPr>
        <w:t>t</w:t>
      </w:r>
      <w:r w:rsidRPr="00AF4CCE">
        <w:rPr>
          <w:rFonts w:ascii="Arial" w:hAnsi="Arial" w:cs="Arial"/>
          <w:sz w:val="22"/>
          <w:szCs w:val="22"/>
        </w:rPr>
        <w:t>ia va respecta cerin</w:t>
      </w:r>
      <w:r w:rsidR="000A034C">
        <w:rPr>
          <w:rFonts w:ascii="Arial" w:hAnsi="Arial" w:cs="Arial"/>
          <w:sz w:val="22"/>
          <w:szCs w:val="22"/>
        </w:rPr>
        <w:t>t</w:t>
      </w:r>
      <w:r w:rsidRPr="00AF4CCE">
        <w:rPr>
          <w:rFonts w:ascii="Arial" w:hAnsi="Arial" w:cs="Arial"/>
          <w:sz w:val="22"/>
          <w:szCs w:val="22"/>
        </w:rPr>
        <w:t>ele privind conformarea cu standardele impuse de legisla</w:t>
      </w:r>
      <w:r w:rsidR="000A034C">
        <w:rPr>
          <w:rFonts w:ascii="Arial" w:hAnsi="Arial" w:cs="Arial"/>
          <w:sz w:val="22"/>
          <w:szCs w:val="22"/>
        </w:rPr>
        <w:t>t</w:t>
      </w:r>
      <w:r w:rsidRPr="00AF4CCE">
        <w:rPr>
          <w:rFonts w:ascii="Arial" w:hAnsi="Arial" w:cs="Arial"/>
          <w:sz w:val="22"/>
          <w:szCs w:val="22"/>
        </w:rPr>
        <w:t>ia na</w:t>
      </w:r>
      <w:r w:rsidR="000A034C">
        <w:rPr>
          <w:rFonts w:ascii="Arial" w:hAnsi="Arial" w:cs="Arial"/>
          <w:sz w:val="22"/>
          <w:szCs w:val="22"/>
        </w:rPr>
        <w:t>t</w:t>
      </w:r>
      <w:r w:rsidRPr="00AF4CCE">
        <w:rPr>
          <w:rFonts w:ascii="Arial" w:hAnsi="Arial" w:cs="Arial"/>
          <w:sz w:val="22"/>
          <w:szCs w:val="22"/>
        </w:rPr>
        <w:t>ional</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s</w:t>
      </w:r>
      <w:r w:rsidRPr="00AF4CCE">
        <w:rPr>
          <w:rFonts w:ascii="Arial" w:hAnsi="Arial" w:cs="Arial"/>
          <w:sz w:val="22"/>
          <w:szCs w:val="22"/>
        </w:rPr>
        <w:t>i european</w:t>
      </w:r>
      <w:r w:rsidR="000A034C">
        <w:rPr>
          <w:rFonts w:ascii="Arial" w:hAnsi="Arial" w:cs="Arial"/>
          <w:sz w:val="22"/>
          <w:szCs w:val="22"/>
        </w:rPr>
        <w:t>a</w:t>
      </w:r>
      <w:r w:rsidRPr="00AF4CCE">
        <w:rPr>
          <w:rFonts w:ascii="Arial" w:hAnsi="Arial" w:cs="Arial"/>
          <w:sz w:val="22"/>
          <w:szCs w:val="22"/>
        </w:rPr>
        <w:t>, inclusiv pe cele cu privire la efectele asupra mediului.</w:t>
      </w:r>
    </w:p>
    <w:p w:rsidR="00BE47A9" w:rsidRPr="00AF4CCE" w:rsidRDefault="00BE47A9" w:rsidP="00AF4CCE">
      <w:pPr>
        <w:pStyle w:val="ListParagraph"/>
        <w:numPr>
          <w:ilvl w:val="0"/>
          <w:numId w:val="8"/>
        </w:numPr>
        <w:spacing w:line="276" w:lineRule="auto"/>
        <w:jc w:val="both"/>
        <w:rPr>
          <w:rFonts w:ascii="Arial" w:hAnsi="Arial" w:cs="Arial"/>
          <w:sz w:val="22"/>
          <w:szCs w:val="22"/>
        </w:rPr>
      </w:pPr>
      <w:r>
        <w:rPr>
          <w:rFonts w:ascii="Arial" w:hAnsi="Arial" w:cs="Arial"/>
          <w:sz w:val="22"/>
          <w:szCs w:val="22"/>
        </w:rPr>
        <w:t>Inaintea solicitarii celei de-a doua transe de plata, solicitantul face dovada desfasurarii activitatilor comerciale prin productia comercializata sau prin activitatile prestate in procent de minim 30% din valoarea primei transe de plata (cerinta va fi verificata in momentul finalizarii implementarii plamnului de afaceri).</w:t>
      </w:r>
    </w:p>
    <w:p w:rsidR="00AF4CCE" w:rsidRDefault="00AF4CCE" w:rsidP="00914D7D">
      <w:pPr>
        <w:spacing w:line="276" w:lineRule="auto"/>
        <w:jc w:val="both"/>
        <w:rPr>
          <w:rFonts w:ascii="Arial" w:hAnsi="Arial" w:cs="Arial"/>
          <w:sz w:val="22"/>
          <w:szCs w:val="22"/>
        </w:rPr>
      </w:pPr>
    </w:p>
    <w:p w:rsidR="003B0334" w:rsidRPr="00A51BE3" w:rsidRDefault="00F72392" w:rsidP="00914D7D">
      <w:pPr>
        <w:spacing w:line="276" w:lineRule="auto"/>
        <w:jc w:val="both"/>
        <w:rPr>
          <w:rFonts w:ascii="Arial" w:hAnsi="Arial" w:cs="Arial"/>
          <w:sz w:val="22"/>
          <w:szCs w:val="22"/>
        </w:rPr>
      </w:pPr>
      <w:r>
        <w:rPr>
          <w:rFonts w:ascii="Arial" w:hAnsi="Arial" w:cs="Arial"/>
          <w:sz w:val="22"/>
          <w:szCs w:val="22"/>
        </w:rPr>
        <w:t>D</w:t>
      </w:r>
      <w:r w:rsidR="00F87099" w:rsidRPr="00A51BE3">
        <w:rPr>
          <w:rFonts w:ascii="Arial" w:hAnsi="Arial" w:cs="Arial"/>
          <w:sz w:val="22"/>
          <w:szCs w:val="22"/>
        </w:rPr>
        <w:t>ac</w:t>
      </w:r>
      <w:r w:rsidR="000A034C">
        <w:rPr>
          <w:rFonts w:ascii="Arial" w:hAnsi="Arial" w:cs="Arial"/>
          <w:sz w:val="22"/>
          <w:szCs w:val="22"/>
        </w:rPr>
        <w:t>a</w:t>
      </w:r>
      <w:r w:rsidR="00F87099" w:rsidRPr="00A51BE3">
        <w:rPr>
          <w:rFonts w:ascii="Arial" w:hAnsi="Arial" w:cs="Arial"/>
          <w:sz w:val="22"/>
          <w:szCs w:val="22"/>
        </w:rPr>
        <w:t xml:space="preserve"> pe parcursul perioadei de implementare sau de monitorizare a proiectului se </w:t>
      </w:r>
      <w:r w:rsidR="000A034C">
        <w:rPr>
          <w:rFonts w:ascii="Arial" w:hAnsi="Arial" w:cs="Arial"/>
          <w:sz w:val="22"/>
          <w:szCs w:val="22"/>
        </w:rPr>
        <w:t>i</w:t>
      </w:r>
      <w:r w:rsidR="00F87099" w:rsidRPr="00A51BE3">
        <w:rPr>
          <w:rFonts w:ascii="Arial" w:hAnsi="Arial" w:cs="Arial"/>
          <w:sz w:val="22"/>
          <w:szCs w:val="22"/>
        </w:rPr>
        <w:t>ncalc</w:t>
      </w:r>
      <w:r w:rsidR="000A034C">
        <w:rPr>
          <w:rFonts w:ascii="Arial" w:hAnsi="Arial" w:cs="Arial"/>
          <w:sz w:val="22"/>
          <w:szCs w:val="22"/>
        </w:rPr>
        <w:t>a</w:t>
      </w:r>
      <w:r w:rsidR="00F87099" w:rsidRPr="00A51BE3">
        <w:rPr>
          <w:rFonts w:ascii="Arial" w:hAnsi="Arial" w:cs="Arial"/>
          <w:sz w:val="22"/>
          <w:szCs w:val="22"/>
        </w:rPr>
        <w:t xml:space="preserve"> cel pu</w:t>
      </w:r>
      <w:r w:rsidR="000A034C">
        <w:rPr>
          <w:rFonts w:ascii="Arial" w:hAnsi="Arial" w:cs="Arial"/>
          <w:sz w:val="22"/>
          <w:szCs w:val="22"/>
        </w:rPr>
        <w:t>t</w:t>
      </w:r>
      <w:r w:rsidR="00F87099" w:rsidRPr="00A51BE3">
        <w:rPr>
          <w:rFonts w:ascii="Arial" w:hAnsi="Arial" w:cs="Arial"/>
          <w:sz w:val="22"/>
          <w:szCs w:val="22"/>
        </w:rPr>
        <w:t>in un criteriu de eligibilitate, de selec</w:t>
      </w:r>
      <w:r w:rsidR="000A034C">
        <w:rPr>
          <w:rFonts w:ascii="Arial" w:hAnsi="Arial" w:cs="Arial"/>
          <w:sz w:val="22"/>
          <w:szCs w:val="22"/>
        </w:rPr>
        <w:t>t</w:t>
      </w:r>
      <w:r w:rsidR="00F87099" w:rsidRPr="00A51BE3">
        <w:rPr>
          <w:rFonts w:ascii="Arial" w:hAnsi="Arial" w:cs="Arial"/>
          <w:sz w:val="22"/>
          <w:szCs w:val="22"/>
        </w:rPr>
        <w:t>ie sau se modific</w:t>
      </w:r>
      <w:r w:rsidR="000A034C">
        <w:rPr>
          <w:rFonts w:ascii="Arial" w:hAnsi="Arial" w:cs="Arial"/>
          <w:sz w:val="22"/>
          <w:szCs w:val="22"/>
        </w:rPr>
        <w:t>a</w:t>
      </w:r>
      <w:r w:rsidR="00F87099" w:rsidRPr="00A51BE3">
        <w:rPr>
          <w:rFonts w:ascii="Arial" w:hAnsi="Arial" w:cs="Arial"/>
          <w:sz w:val="22"/>
          <w:szCs w:val="22"/>
        </w:rPr>
        <w:t xml:space="preserve"> fara</w:t>
      </w:r>
      <w:r>
        <w:rPr>
          <w:rFonts w:ascii="Arial" w:hAnsi="Arial" w:cs="Arial"/>
          <w:sz w:val="22"/>
          <w:szCs w:val="22"/>
        </w:rPr>
        <w:t xml:space="preserve"> instiintarea GAL COLINELE OLTENIEI si</w:t>
      </w:r>
      <w:r w:rsidR="00F87099" w:rsidRPr="00A51BE3">
        <w:rPr>
          <w:rFonts w:ascii="Arial" w:hAnsi="Arial" w:cs="Arial"/>
          <w:sz w:val="22"/>
          <w:szCs w:val="22"/>
        </w:rPr>
        <w:t xml:space="preserve"> acordul AFIR amplasamentul propus prin Cererea de finan</w:t>
      </w:r>
      <w:r w:rsidR="000A034C">
        <w:rPr>
          <w:rFonts w:ascii="Arial" w:hAnsi="Arial" w:cs="Arial"/>
          <w:sz w:val="22"/>
          <w:szCs w:val="22"/>
        </w:rPr>
        <w:t>t</w:t>
      </w:r>
      <w:r w:rsidR="00F87099" w:rsidRPr="00A51BE3">
        <w:rPr>
          <w:rFonts w:ascii="Arial" w:hAnsi="Arial" w:cs="Arial"/>
          <w:sz w:val="22"/>
          <w:szCs w:val="22"/>
        </w:rPr>
        <w:t xml:space="preserve">are respectiv </w:t>
      </w:r>
      <w:r w:rsidR="000A034C">
        <w:rPr>
          <w:rFonts w:ascii="Arial" w:hAnsi="Arial" w:cs="Arial"/>
          <w:sz w:val="22"/>
          <w:szCs w:val="22"/>
        </w:rPr>
        <w:t>i</w:t>
      </w:r>
      <w:r w:rsidR="00F87099" w:rsidRPr="00A51BE3">
        <w:rPr>
          <w:rFonts w:ascii="Arial" w:hAnsi="Arial" w:cs="Arial"/>
          <w:sz w:val="22"/>
          <w:szCs w:val="22"/>
        </w:rPr>
        <w:t>n Planul de Afaceri, Contractul  de finan</w:t>
      </w:r>
      <w:r w:rsidR="000A034C">
        <w:rPr>
          <w:rFonts w:ascii="Arial" w:hAnsi="Arial" w:cs="Arial"/>
          <w:sz w:val="22"/>
          <w:szCs w:val="22"/>
        </w:rPr>
        <w:t>t</w:t>
      </w:r>
      <w:r w:rsidR="00F87099" w:rsidRPr="00A51BE3">
        <w:rPr>
          <w:rFonts w:ascii="Arial" w:hAnsi="Arial" w:cs="Arial"/>
          <w:sz w:val="22"/>
          <w:szCs w:val="22"/>
        </w:rPr>
        <w:t>are se reziliaz</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se procedeaz</w:t>
      </w:r>
      <w:r w:rsidR="000A034C">
        <w:rPr>
          <w:rFonts w:ascii="Arial" w:hAnsi="Arial" w:cs="Arial"/>
          <w:sz w:val="22"/>
          <w:szCs w:val="22"/>
        </w:rPr>
        <w:t>a</w:t>
      </w:r>
      <w:r w:rsidR="00F87099" w:rsidRPr="00A51BE3">
        <w:rPr>
          <w:rFonts w:ascii="Arial" w:hAnsi="Arial" w:cs="Arial"/>
          <w:sz w:val="22"/>
          <w:szCs w:val="22"/>
        </w:rPr>
        <w:t xml:space="preserve"> la recuperarea </w:t>
      </w:r>
      <w:r w:rsidR="000A034C">
        <w:rPr>
          <w:rFonts w:ascii="Arial" w:hAnsi="Arial" w:cs="Arial"/>
          <w:sz w:val="22"/>
          <w:szCs w:val="22"/>
        </w:rPr>
        <w:t>i</w:t>
      </w:r>
      <w:r w:rsidR="00F87099" w:rsidRPr="00A51BE3">
        <w:rPr>
          <w:rFonts w:ascii="Arial" w:hAnsi="Arial" w:cs="Arial"/>
          <w:sz w:val="22"/>
          <w:szCs w:val="22"/>
        </w:rPr>
        <w:t>ntregului sprijin. Face excep</w:t>
      </w:r>
      <w:r w:rsidR="000A034C">
        <w:rPr>
          <w:rFonts w:ascii="Arial" w:hAnsi="Arial" w:cs="Arial"/>
          <w:sz w:val="22"/>
          <w:szCs w:val="22"/>
        </w:rPr>
        <w:t>t</w:t>
      </w:r>
      <w:r w:rsidR="00F87099" w:rsidRPr="00A51BE3">
        <w:rPr>
          <w:rFonts w:ascii="Arial" w:hAnsi="Arial" w:cs="Arial"/>
          <w:sz w:val="22"/>
          <w:szCs w:val="22"/>
        </w:rPr>
        <w:t xml:space="preserve">ie </w:t>
      </w:r>
      <w:r w:rsidR="00F87099" w:rsidRPr="004050BC">
        <w:rPr>
          <w:rFonts w:ascii="Arial" w:hAnsi="Arial" w:cs="Arial"/>
          <w:sz w:val="22"/>
          <w:szCs w:val="22"/>
        </w:rPr>
        <w:t>CS 3</w:t>
      </w:r>
      <w:r w:rsidR="00F87099" w:rsidRPr="00A51BE3">
        <w:rPr>
          <w:rFonts w:ascii="Arial" w:hAnsi="Arial" w:cs="Arial"/>
          <w:sz w:val="22"/>
          <w:szCs w:val="22"/>
        </w:rPr>
        <w:t xml:space="preserve"> a c</w:t>
      </w:r>
      <w:r w:rsidR="000A034C">
        <w:rPr>
          <w:rFonts w:ascii="Arial" w:hAnsi="Arial" w:cs="Arial"/>
          <w:sz w:val="22"/>
          <w:szCs w:val="22"/>
        </w:rPr>
        <w:t>a</w:t>
      </w:r>
      <w:r w:rsidR="00F87099" w:rsidRPr="00A51BE3">
        <w:rPr>
          <w:rFonts w:ascii="Arial" w:hAnsi="Arial" w:cs="Arial"/>
          <w:sz w:val="22"/>
          <w:szCs w:val="22"/>
        </w:rPr>
        <w:t xml:space="preserve">rui </w:t>
      </w:r>
      <w:r w:rsidR="000A034C">
        <w:rPr>
          <w:rFonts w:ascii="Arial" w:hAnsi="Arial" w:cs="Arial"/>
          <w:sz w:val="22"/>
          <w:szCs w:val="22"/>
        </w:rPr>
        <w:t>i</w:t>
      </w:r>
      <w:r w:rsidR="00F87099" w:rsidRPr="00A51BE3">
        <w:rPr>
          <w:rFonts w:ascii="Arial" w:hAnsi="Arial" w:cs="Arial"/>
          <w:sz w:val="22"/>
          <w:szCs w:val="22"/>
        </w:rPr>
        <w:t>ndeplinire se verific</w:t>
      </w:r>
      <w:r w:rsidR="000A034C">
        <w:rPr>
          <w:rFonts w:ascii="Arial" w:hAnsi="Arial" w:cs="Arial"/>
          <w:sz w:val="22"/>
          <w:szCs w:val="22"/>
        </w:rPr>
        <w:t>a</w:t>
      </w:r>
      <w:r w:rsidR="00F87099" w:rsidRPr="00A51BE3">
        <w:rPr>
          <w:rFonts w:ascii="Arial" w:hAnsi="Arial" w:cs="Arial"/>
          <w:sz w:val="22"/>
          <w:szCs w:val="22"/>
        </w:rPr>
        <w:t xml:space="preserve"> la cea de-a doua tran</w:t>
      </w:r>
      <w:r w:rsidR="000A034C">
        <w:rPr>
          <w:rFonts w:ascii="Arial" w:hAnsi="Arial" w:cs="Arial"/>
          <w:sz w:val="22"/>
          <w:szCs w:val="22"/>
        </w:rPr>
        <w:t>sa</w:t>
      </w:r>
      <w:r w:rsidR="00F87099" w:rsidRPr="00A51BE3">
        <w:rPr>
          <w:rFonts w:ascii="Arial" w:hAnsi="Arial" w:cs="Arial"/>
          <w:sz w:val="22"/>
          <w:szCs w:val="22"/>
        </w:rPr>
        <w:t xml:space="preserve"> de plat</w:t>
      </w:r>
      <w:r w:rsidR="000A034C">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Perioada de implementare a proiectului (a planului de afaceri) este de maximum </w:t>
      </w:r>
      <w:r w:rsidR="001B0E5A">
        <w:rPr>
          <w:rFonts w:ascii="Arial" w:hAnsi="Arial" w:cs="Arial"/>
          <w:sz w:val="22"/>
          <w:szCs w:val="22"/>
        </w:rPr>
        <w:t>36</w:t>
      </w:r>
      <w:r w:rsidRPr="00A51BE3">
        <w:rPr>
          <w:rFonts w:ascii="Arial" w:hAnsi="Arial" w:cs="Arial"/>
          <w:sz w:val="22"/>
          <w:szCs w:val="22"/>
        </w:rPr>
        <w:t xml:space="preserve"> de luni de la </w:t>
      </w:r>
      <w:r w:rsidR="000A034C">
        <w:rPr>
          <w:rFonts w:ascii="Arial" w:hAnsi="Arial" w:cs="Arial"/>
          <w:sz w:val="22"/>
          <w:szCs w:val="22"/>
        </w:rPr>
        <w:t>i</w:t>
      </w:r>
      <w:r w:rsidRPr="00A51BE3">
        <w:rPr>
          <w:rFonts w:ascii="Arial" w:hAnsi="Arial" w:cs="Arial"/>
          <w:sz w:val="22"/>
          <w:szCs w:val="22"/>
        </w:rPr>
        <w:t>ncheierea contractului de finan</w:t>
      </w:r>
      <w:r w:rsidR="000A034C">
        <w:rPr>
          <w:rFonts w:ascii="Arial" w:hAnsi="Arial" w:cs="Arial"/>
          <w:sz w:val="22"/>
          <w:szCs w:val="22"/>
        </w:rPr>
        <w:t>t</w:t>
      </w:r>
      <w:r w:rsidRPr="00A51BE3">
        <w:rPr>
          <w:rFonts w:ascii="Arial" w:hAnsi="Arial" w:cs="Arial"/>
          <w:sz w:val="22"/>
          <w:szCs w:val="22"/>
        </w:rPr>
        <w:t>are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data depunerii dosarului celei de-a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F72392">
        <w:rPr>
          <w:rFonts w:ascii="Arial" w:hAnsi="Arial" w:cs="Arial"/>
          <w:b/>
          <w:sz w:val="22"/>
          <w:szCs w:val="22"/>
        </w:rPr>
        <w:t>PLANUL DE AFACERI</w:t>
      </w:r>
      <w:r w:rsidRPr="00A51BE3">
        <w:rPr>
          <w:rFonts w:ascii="Arial" w:hAnsi="Arial" w:cs="Arial"/>
          <w:sz w:val="22"/>
          <w:szCs w:val="22"/>
        </w:rPr>
        <w:t xml:space="preserve"> se completeaz</w:t>
      </w:r>
      <w:r w:rsidR="000A034C">
        <w:rPr>
          <w:rFonts w:ascii="Arial" w:hAnsi="Arial" w:cs="Arial"/>
          <w:sz w:val="22"/>
          <w:szCs w:val="22"/>
        </w:rPr>
        <w:t>a</w:t>
      </w:r>
      <w:r w:rsidRPr="00A51BE3">
        <w:rPr>
          <w:rFonts w:ascii="Arial" w:hAnsi="Arial" w:cs="Arial"/>
          <w:sz w:val="22"/>
          <w:szCs w:val="22"/>
        </w:rPr>
        <w:t xml:space="preserve"> utiliz</w:t>
      </w:r>
      <w:r w:rsidR="000A034C">
        <w:rPr>
          <w:rFonts w:ascii="Arial" w:hAnsi="Arial" w:cs="Arial"/>
          <w:sz w:val="22"/>
          <w:szCs w:val="22"/>
        </w:rPr>
        <w:t>a</w:t>
      </w:r>
      <w:r w:rsidRPr="00A51BE3">
        <w:rPr>
          <w:rFonts w:ascii="Arial" w:hAnsi="Arial" w:cs="Arial"/>
          <w:sz w:val="22"/>
          <w:szCs w:val="22"/>
        </w:rPr>
        <w:t>nd Anexa ”Planul de afaceri” de la Cererea de</w:t>
      </w:r>
      <w:r w:rsidR="00F72392">
        <w:rPr>
          <w:rFonts w:ascii="Arial" w:hAnsi="Arial" w:cs="Arial"/>
          <w:sz w:val="22"/>
          <w:szCs w:val="22"/>
        </w:rPr>
        <w:t xml:space="preserve"> </w:t>
      </w:r>
      <w:r w:rsidRPr="00A51BE3">
        <w:rPr>
          <w:rFonts w:ascii="Arial" w:hAnsi="Arial" w:cs="Arial"/>
          <w:sz w:val="22"/>
          <w:szCs w:val="22"/>
        </w:rPr>
        <w:t>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va include cel pu</w:t>
      </w:r>
      <w:r w:rsidR="000A034C">
        <w:rPr>
          <w:rFonts w:ascii="Arial" w:hAnsi="Arial" w:cs="Arial"/>
          <w:sz w:val="22"/>
          <w:szCs w:val="22"/>
        </w:rPr>
        <w:t>t</w:t>
      </w:r>
      <w:r w:rsidRPr="00A51BE3">
        <w:rPr>
          <w:rFonts w:ascii="Arial" w:hAnsi="Arial" w:cs="Arial"/>
          <w:sz w:val="22"/>
          <w:szCs w:val="22"/>
        </w:rPr>
        <w:t>in urm</w:t>
      </w:r>
      <w:r w:rsidR="000A034C">
        <w:rPr>
          <w:rFonts w:ascii="Arial" w:hAnsi="Arial" w:cs="Arial"/>
          <w:sz w:val="22"/>
          <w:szCs w:val="22"/>
        </w:rPr>
        <w:t>a</w:t>
      </w:r>
      <w:r w:rsidRPr="00A51BE3">
        <w:rPr>
          <w:rFonts w:ascii="Arial" w:hAnsi="Arial" w:cs="Arial"/>
          <w:sz w:val="22"/>
          <w:szCs w:val="22"/>
        </w:rPr>
        <w:t>toarele:</w:t>
      </w:r>
    </w:p>
    <w:p w:rsidR="003B0334" w:rsidRPr="00F72392" w:rsidRDefault="00F87099" w:rsidP="00F72392">
      <w:pPr>
        <w:pStyle w:val="ListParagraph"/>
        <w:numPr>
          <w:ilvl w:val="0"/>
          <w:numId w:val="8"/>
        </w:numPr>
        <w:spacing w:line="276" w:lineRule="auto"/>
        <w:jc w:val="both"/>
        <w:rPr>
          <w:rFonts w:ascii="Arial" w:hAnsi="Arial" w:cs="Arial"/>
          <w:sz w:val="22"/>
          <w:szCs w:val="22"/>
        </w:rPr>
      </w:pPr>
      <w:r w:rsidRPr="00F72392">
        <w:rPr>
          <w:rFonts w:ascii="Arial" w:hAnsi="Arial" w:cs="Arial"/>
          <w:sz w:val="22"/>
          <w:szCs w:val="22"/>
        </w:rPr>
        <w:t xml:space="preserve">Titlul proiectului, data </w:t>
      </w:r>
      <w:r w:rsidR="000A034C">
        <w:rPr>
          <w:rFonts w:ascii="Arial" w:hAnsi="Arial" w:cs="Arial"/>
          <w:sz w:val="22"/>
          <w:szCs w:val="22"/>
        </w:rPr>
        <w:t>i</w:t>
      </w:r>
      <w:r w:rsidRPr="00F72392">
        <w:rPr>
          <w:rFonts w:ascii="Arial" w:hAnsi="Arial" w:cs="Arial"/>
          <w:sz w:val="22"/>
          <w:szCs w:val="22"/>
        </w:rPr>
        <w:t>ntocmirii acestuia;</w:t>
      </w:r>
    </w:p>
    <w:p w:rsidR="003B0334" w:rsidRPr="00F72392" w:rsidRDefault="00F87099" w:rsidP="00F72392">
      <w:pPr>
        <w:pStyle w:val="ListParagraph"/>
        <w:numPr>
          <w:ilvl w:val="0"/>
          <w:numId w:val="8"/>
        </w:numPr>
        <w:spacing w:line="276" w:lineRule="auto"/>
        <w:jc w:val="both"/>
        <w:rPr>
          <w:rFonts w:ascii="Arial" w:hAnsi="Arial" w:cs="Arial"/>
          <w:sz w:val="22"/>
          <w:szCs w:val="22"/>
        </w:rPr>
      </w:pPr>
      <w:r w:rsidRPr="00F72392">
        <w:rPr>
          <w:rFonts w:ascii="Arial" w:hAnsi="Arial" w:cs="Arial"/>
          <w:sz w:val="22"/>
          <w:szCs w:val="22"/>
        </w:rPr>
        <w:t>Prezentarea situa</w:t>
      </w:r>
      <w:r w:rsidR="000A034C">
        <w:rPr>
          <w:rFonts w:ascii="Arial" w:hAnsi="Arial" w:cs="Arial"/>
          <w:sz w:val="22"/>
          <w:szCs w:val="22"/>
        </w:rPr>
        <w:t>t</w:t>
      </w:r>
      <w:r w:rsidRPr="00F72392">
        <w:rPr>
          <w:rFonts w:ascii="Arial" w:hAnsi="Arial" w:cs="Arial"/>
          <w:sz w:val="22"/>
          <w:szCs w:val="22"/>
        </w:rPr>
        <w:t>iei economice ini</w:t>
      </w:r>
      <w:r w:rsidR="000A034C">
        <w:rPr>
          <w:rFonts w:ascii="Arial" w:hAnsi="Arial" w:cs="Arial"/>
          <w:sz w:val="22"/>
          <w:szCs w:val="22"/>
        </w:rPr>
        <w:t>t</w:t>
      </w:r>
      <w:r w:rsidRPr="00F72392">
        <w:rPr>
          <w:rFonts w:ascii="Arial" w:hAnsi="Arial" w:cs="Arial"/>
          <w:sz w:val="22"/>
          <w:szCs w:val="22"/>
        </w:rPr>
        <w:t>iale a solicitantului (de ex. datele solicitantului, aria de cuprindere a activit</w:t>
      </w:r>
      <w:r w:rsidR="000A034C">
        <w:rPr>
          <w:rFonts w:ascii="Arial" w:hAnsi="Arial" w:cs="Arial"/>
          <w:sz w:val="22"/>
          <w:szCs w:val="22"/>
        </w:rPr>
        <w:t>at</w:t>
      </w:r>
      <w:r w:rsidRPr="00F72392">
        <w:rPr>
          <w:rFonts w:ascii="Arial" w:hAnsi="Arial" w:cs="Arial"/>
          <w:sz w:val="22"/>
          <w:szCs w:val="22"/>
        </w:rPr>
        <w:t>ii, forma juridic</w:t>
      </w:r>
      <w:r w:rsidR="000A034C">
        <w:rPr>
          <w:rFonts w:ascii="Arial" w:hAnsi="Arial" w:cs="Arial"/>
          <w:sz w:val="22"/>
          <w:szCs w:val="22"/>
        </w:rPr>
        <w:t>a</w:t>
      </w:r>
      <w:r w:rsidRPr="00F72392">
        <w:rPr>
          <w:rFonts w:ascii="Arial" w:hAnsi="Arial" w:cs="Arial"/>
          <w:sz w:val="22"/>
          <w:szCs w:val="22"/>
        </w:rPr>
        <w:t xml:space="preserve"> a solicitantului, abilit</w:t>
      </w:r>
      <w:r w:rsidR="000A034C">
        <w:rPr>
          <w:rFonts w:ascii="Arial" w:hAnsi="Arial" w:cs="Arial"/>
          <w:sz w:val="22"/>
          <w:szCs w:val="22"/>
        </w:rPr>
        <w:t>at</w:t>
      </w:r>
      <w:r w:rsidRPr="00F72392">
        <w:rPr>
          <w:rFonts w:ascii="Arial" w:hAnsi="Arial" w:cs="Arial"/>
          <w:sz w:val="22"/>
          <w:szCs w:val="22"/>
        </w:rPr>
        <w:t xml:space="preserve">i profesionale, istoricul </w:t>
      </w:r>
      <w:r w:rsidR="000A034C">
        <w:rPr>
          <w:rFonts w:ascii="Arial" w:hAnsi="Arial" w:cs="Arial"/>
          <w:sz w:val="22"/>
          <w:szCs w:val="22"/>
        </w:rPr>
        <w:t>i</w:t>
      </w:r>
      <w:r w:rsidRPr="00F72392">
        <w:rPr>
          <w:rFonts w:ascii="Arial" w:hAnsi="Arial" w:cs="Arial"/>
          <w:sz w:val="22"/>
          <w:szCs w:val="22"/>
        </w:rPr>
        <w:t>ntreprinderii, facilit</w:t>
      </w:r>
      <w:r w:rsidR="000A034C">
        <w:rPr>
          <w:rFonts w:ascii="Arial" w:hAnsi="Arial" w:cs="Arial"/>
          <w:sz w:val="22"/>
          <w:szCs w:val="22"/>
        </w:rPr>
        <w:t>at</w:t>
      </w:r>
      <w:r w:rsidRPr="00F72392">
        <w:rPr>
          <w:rFonts w:ascii="Arial" w:hAnsi="Arial" w:cs="Arial"/>
          <w:sz w:val="22"/>
          <w:szCs w:val="22"/>
        </w:rPr>
        <w:t>i de produc</w:t>
      </w:r>
      <w:r w:rsidR="000A034C">
        <w:rPr>
          <w:rFonts w:ascii="Arial" w:hAnsi="Arial" w:cs="Arial"/>
          <w:sz w:val="22"/>
          <w:szCs w:val="22"/>
        </w:rPr>
        <w:t>t</w:t>
      </w:r>
      <w:r w:rsidRPr="00F72392">
        <w:rPr>
          <w:rFonts w:ascii="Arial" w:hAnsi="Arial" w:cs="Arial"/>
          <w:sz w:val="22"/>
          <w:szCs w:val="22"/>
        </w:rPr>
        <w:t>ie, dotarea);</w:t>
      </w:r>
    </w:p>
    <w:p w:rsidR="003B0334" w:rsidRPr="00F72392" w:rsidRDefault="00F87099" w:rsidP="00F72392">
      <w:pPr>
        <w:pStyle w:val="ListParagraph"/>
        <w:numPr>
          <w:ilvl w:val="0"/>
          <w:numId w:val="8"/>
        </w:numPr>
        <w:spacing w:line="276" w:lineRule="auto"/>
        <w:jc w:val="both"/>
        <w:rPr>
          <w:rFonts w:ascii="Arial" w:hAnsi="Arial" w:cs="Arial"/>
          <w:sz w:val="22"/>
          <w:szCs w:val="22"/>
        </w:rPr>
      </w:pPr>
      <w:r w:rsidRPr="00F72392">
        <w:rPr>
          <w:rFonts w:ascii="Arial" w:hAnsi="Arial" w:cs="Arial"/>
          <w:sz w:val="22"/>
          <w:szCs w:val="22"/>
        </w:rPr>
        <w:t>Prezentarea etapelor pentru dezvoltarea noilor activit</w:t>
      </w:r>
      <w:r w:rsidR="000A034C">
        <w:rPr>
          <w:rFonts w:ascii="Arial" w:hAnsi="Arial" w:cs="Arial"/>
          <w:sz w:val="22"/>
          <w:szCs w:val="22"/>
        </w:rPr>
        <w:t>at</w:t>
      </w:r>
      <w:r w:rsidRPr="00F72392">
        <w:rPr>
          <w:rFonts w:ascii="Arial" w:hAnsi="Arial" w:cs="Arial"/>
          <w:sz w:val="22"/>
          <w:szCs w:val="22"/>
        </w:rPr>
        <w:t xml:space="preserve">i ale solicitantului (planificarea </w:t>
      </w:r>
      <w:r w:rsidR="000A034C">
        <w:rPr>
          <w:rFonts w:ascii="Arial" w:hAnsi="Arial" w:cs="Arial"/>
          <w:sz w:val="22"/>
          <w:szCs w:val="22"/>
        </w:rPr>
        <w:t>i</w:t>
      </w:r>
      <w:r w:rsidRPr="00F72392">
        <w:rPr>
          <w:rFonts w:ascii="Arial" w:hAnsi="Arial" w:cs="Arial"/>
          <w:sz w:val="22"/>
          <w:szCs w:val="22"/>
        </w:rPr>
        <w:t xml:space="preserve">ndeplinirii acestora, riscurile de implementare, standarde </w:t>
      </w:r>
      <w:r w:rsidR="000A034C">
        <w:rPr>
          <w:rFonts w:ascii="Arial" w:hAnsi="Arial" w:cs="Arial"/>
          <w:sz w:val="22"/>
          <w:szCs w:val="22"/>
        </w:rPr>
        <w:t>s</w:t>
      </w:r>
      <w:r w:rsidRPr="00F72392">
        <w:rPr>
          <w:rFonts w:ascii="Arial" w:hAnsi="Arial" w:cs="Arial"/>
          <w:sz w:val="22"/>
          <w:szCs w:val="22"/>
        </w:rPr>
        <w:t>i norme europene legate de protec</w:t>
      </w:r>
      <w:r w:rsidR="000A034C">
        <w:rPr>
          <w:rFonts w:ascii="Arial" w:hAnsi="Arial" w:cs="Arial"/>
          <w:sz w:val="22"/>
          <w:szCs w:val="22"/>
        </w:rPr>
        <w:t>t</w:t>
      </w:r>
      <w:r w:rsidRPr="00F72392">
        <w:rPr>
          <w:rFonts w:ascii="Arial" w:hAnsi="Arial" w:cs="Arial"/>
          <w:sz w:val="22"/>
          <w:szCs w:val="22"/>
        </w:rPr>
        <w:t xml:space="preserve">ia muncii </w:t>
      </w:r>
      <w:r w:rsidR="000A034C">
        <w:rPr>
          <w:rFonts w:ascii="Arial" w:hAnsi="Arial" w:cs="Arial"/>
          <w:sz w:val="22"/>
          <w:szCs w:val="22"/>
        </w:rPr>
        <w:t>s</w:t>
      </w:r>
      <w:r w:rsidRPr="00F72392">
        <w:rPr>
          <w:rFonts w:ascii="Arial" w:hAnsi="Arial" w:cs="Arial"/>
          <w:sz w:val="22"/>
          <w:szCs w:val="22"/>
        </w:rPr>
        <w:t>i de mediu);</w:t>
      </w:r>
    </w:p>
    <w:p w:rsidR="003B0334" w:rsidRPr="00F72392" w:rsidRDefault="00F87099" w:rsidP="00F72392">
      <w:pPr>
        <w:pStyle w:val="ListParagraph"/>
        <w:numPr>
          <w:ilvl w:val="0"/>
          <w:numId w:val="8"/>
        </w:numPr>
        <w:spacing w:line="276" w:lineRule="auto"/>
        <w:jc w:val="both"/>
        <w:rPr>
          <w:rFonts w:ascii="Arial" w:hAnsi="Arial" w:cs="Arial"/>
          <w:sz w:val="22"/>
          <w:szCs w:val="22"/>
        </w:rPr>
      </w:pPr>
      <w:r w:rsidRPr="00F72392">
        <w:rPr>
          <w:rFonts w:ascii="Arial" w:hAnsi="Arial" w:cs="Arial"/>
          <w:sz w:val="22"/>
          <w:szCs w:val="22"/>
        </w:rPr>
        <w:t xml:space="preserve">Prezentarea obiectivelor – (general, obligatoriu de </w:t>
      </w:r>
      <w:r w:rsidR="000A034C">
        <w:rPr>
          <w:rFonts w:ascii="Arial" w:hAnsi="Arial" w:cs="Arial"/>
          <w:sz w:val="22"/>
          <w:szCs w:val="22"/>
        </w:rPr>
        <w:t>i</w:t>
      </w:r>
      <w:r w:rsidRPr="00F72392">
        <w:rPr>
          <w:rFonts w:ascii="Arial" w:hAnsi="Arial" w:cs="Arial"/>
          <w:sz w:val="22"/>
          <w:szCs w:val="22"/>
        </w:rPr>
        <w:t xml:space="preserve">ndeplinit </w:t>
      </w:r>
      <w:r w:rsidR="000A034C">
        <w:rPr>
          <w:rFonts w:ascii="Arial" w:hAnsi="Arial" w:cs="Arial"/>
          <w:sz w:val="22"/>
          <w:szCs w:val="22"/>
        </w:rPr>
        <w:t>s</w:t>
      </w:r>
      <w:r w:rsidRPr="00F72392">
        <w:rPr>
          <w:rFonts w:ascii="Arial" w:hAnsi="Arial" w:cs="Arial"/>
          <w:sz w:val="22"/>
          <w:szCs w:val="22"/>
        </w:rPr>
        <w:t>i cele specifice) - care se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inten</w:t>
      </w:r>
      <w:r w:rsidR="000A034C">
        <w:rPr>
          <w:rFonts w:ascii="Arial" w:hAnsi="Arial" w:cs="Arial"/>
          <w:sz w:val="22"/>
          <w:szCs w:val="22"/>
        </w:rPr>
        <w:t>t</w:t>
      </w:r>
      <w:r w:rsidRPr="00A51BE3">
        <w:rPr>
          <w:rFonts w:ascii="Arial" w:hAnsi="Arial" w:cs="Arial"/>
          <w:sz w:val="22"/>
          <w:szCs w:val="22"/>
        </w:rPr>
        <w:t>ioneaz</w:t>
      </w:r>
      <w:r w:rsidR="000A034C">
        <w:rPr>
          <w:rFonts w:ascii="Arial" w:hAnsi="Arial" w:cs="Arial"/>
          <w:sz w:val="22"/>
          <w:szCs w:val="22"/>
        </w:rPr>
        <w:t>a</w:t>
      </w:r>
      <w:r w:rsidRPr="00A51BE3">
        <w:rPr>
          <w:rFonts w:ascii="Arial" w:hAnsi="Arial" w:cs="Arial"/>
          <w:sz w:val="22"/>
          <w:szCs w:val="22"/>
        </w:rPr>
        <w:t xml:space="preserve"> a fi atinse prin realizarea investi</w:t>
      </w:r>
      <w:r w:rsidR="000A034C">
        <w:rPr>
          <w:rFonts w:ascii="Arial" w:hAnsi="Arial" w:cs="Arial"/>
          <w:sz w:val="22"/>
          <w:szCs w:val="22"/>
        </w:rPr>
        <w:t>t</w:t>
      </w:r>
      <w:r w:rsidRPr="00A51BE3">
        <w:rPr>
          <w:rFonts w:ascii="Arial" w:hAnsi="Arial" w:cs="Arial"/>
          <w:sz w:val="22"/>
          <w:szCs w:val="22"/>
        </w:rPr>
        <w:t>iilor propuse prin planul de afaceri;</w:t>
      </w:r>
    </w:p>
    <w:p w:rsidR="003B0334" w:rsidRPr="00F72392" w:rsidRDefault="00F87099" w:rsidP="00F72392">
      <w:pPr>
        <w:pStyle w:val="ListParagraph"/>
        <w:numPr>
          <w:ilvl w:val="0"/>
          <w:numId w:val="9"/>
        </w:numPr>
        <w:spacing w:line="276" w:lineRule="auto"/>
        <w:jc w:val="both"/>
        <w:rPr>
          <w:rFonts w:ascii="Arial" w:hAnsi="Arial" w:cs="Arial"/>
          <w:sz w:val="22"/>
          <w:szCs w:val="22"/>
        </w:rPr>
      </w:pPr>
      <w:r w:rsidRPr="00F72392">
        <w:rPr>
          <w:rFonts w:ascii="Arial" w:hAnsi="Arial" w:cs="Arial"/>
          <w:sz w:val="22"/>
          <w:szCs w:val="22"/>
        </w:rPr>
        <w:t>Prezentarea detaliat</w:t>
      </w:r>
      <w:r w:rsidR="000A034C">
        <w:rPr>
          <w:rFonts w:ascii="Arial" w:hAnsi="Arial" w:cs="Arial"/>
          <w:sz w:val="22"/>
          <w:szCs w:val="22"/>
        </w:rPr>
        <w:t>a</w:t>
      </w:r>
      <w:r w:rsidRPr="00F72392">
        <w:rPr>
          <w:rFonts w:ascii="Arial" w:hAnsi="Arial" w:cs="Arial"/>
          <w:sz w:val="22"/>
          <w:szCs w:val="22"/>
        </w:rPr>
        <w:t xml:space="preserve"> </w:t>
      </w:r>
      <w:r w:rsidR="00AE2B9F" w:rsidRPr="00F72392">
        <w:rPr>
          <w:rFonts w:ascii="Arial" w:hAnsi="Arial" w:cs="Arial"/>
          <w:sz w:val="22"/>
          <w:szCs w:val="22"/>
        </w:rPr>
        <w:t xml:space="preserve">a </w:t>
      </w:r>
      <w:r w:rsidRPr="00F72392">
        <w:rPr>
          <w:rFonts w:ascii="Arial" w:hAnsi="Arial" w:cs="Arial"/>
          <w:sz w:val="22"/>
          <w:szCs w:val="22"/>
        </w:rPr>
        <w:t>ac</w:t>
      </w:r>
      <w:r w:rsidR="000A034C">
        <w:rPr>
          <w:rFonts w:ascii="Arial" w:hAnsi="Arial" w:cs="Arial"/>
          <w:sz w:val="22"/>
          <w:szCs w:val="22"/>
        </w:rPr>
        <w:t>t</w:t>
      </w:r>
      <w:r w:rsidRPr="00F72392">
        <w:rPr>
          <w:rFonts w:ascii="Arial" w:hAnsi="Arial" w:cs="Arial"/>
          <w:sz w:val="22"/>
          <w:szCs w:val="22"/>
        </w:rPr>
        <w:t xml:space="preserve">iunilor </w:t>
      </w:r>
      <w:r w:rsidR="000A034C">
        <w:rPr>
          <w:rFonts w:ascii="Arial" w:hAnsi="Arial" w:cs="Arial"/>
          <w:sz w:val="22"/>
          <w:szCs w:val="22"/>
        </w:rPr>
        <w:t>s</w:t>
      </w:r>
      <w:r w:rsidRPr="00F72392">
        <w:rPr>
          <w:rFonts w:ascii="Arial" w:hAnsi="Arial" w:cs="Arial"/>
          <w:sz w:val="22"/>
          <w:szCs w:val="22"/>
        </w:rPr>
        <w:t xml:space="preserve">i resurselor aferente (materiale, umane </w:t>
      </w:r>
      <w:r w:rsidR="000A034C">
        <w:rPr>
          <w:rFonts w:ascii="Arial" w:hAnsi="Arial" w:cs="Arial"/>
          <w:sz w:val="22"/>
          <w:szCs w:val="22"/>
        </w:rPr>
        <w:t>s</w:t>
      </w:r>
      <w:r w:rsidRPr="00F72392">
        <w:rPr>
          <w:rFonts w:ascii="Arial" w:hAnsi="Arial" w:cs="Arial"/>
          <w:sz w:val="22"/>
          <w:szCs w:val="22"/>
        </w:rPr>
        <w:t>i financiare)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necesare pentru atingerea obiectivelor </w:t>
      </w:r>
      <w:r w:rsidR="000A034C">
        <w:rPr>
          <w:rFonts w:ascii="Arial" w:hAnsi="Arial" w:cs="Arial"/>
          <w:sz w:val="22"/>
          <w:szCs w:val="22"/>
        </w:rPr>
        <w:t>s</w:t>
      </w:r>
      <w:r w:rsidRPr="00A51BE3">
        <w:rPr>
          <w:rFonts w:ascii="Arial" w:hAnsi="Arial" w:cs="Arial"/>
          <w:sz w:val="22"/>
          <w:szCs w:val="22"/>
        </w:rPr>
        <w:t>i dezvoltarea activit</w:t>
      </w:r>
      <w:r w:rsidR="000A034C">
        <w:rPr>
          <w:rFonts w:ascii="Arial" w:hAnsi="Arial" w:cs="Arial"/>
          <w:sz w:val="22"/>
          <w:szCs w:val="22"/>
        </w:rPr>
        <w:t>at</w:t>
      </w:r>
      <w:r w:rsidRPr="00A51BE3">
        <w:rPr>
          <w:rFonts w:ascii="Arial" w:hAnsi="Arial" w:cs="Arial"/>
          <w:sz w:val="22"/>
          <w:szCs w:val="22"/>
        </w:rPr>
        <w:t>ilor beneficiarului, cum ar fi</w:t>
      </w:r>
      <w:r w:rsidR="00EC5734">
        <w:rPr>
          <w:rFonts w:ascii="Arial" w:hAnsi="Arial" w:cs="Arial"/>
          <w:sz w:val="22"/>
          <w:szCs w:val="22"/>
        </w:rPr>
        <w:t xml:space="preserve"> </w:t>
      </w:r>
      <w:r w:rsidRPr="00A51BE3">
        <w:rPr>
          <w:rFonts w:ascii="Arial" w:hAnsi="Arial" w:cs="Arial"/>
          <w:sz w:val="22"/>
          <w:szCs w:val="22"/>
        </w:rPr>
        <w:t>investi</w:t>
      </w:r>
      <w:r w:rsidR="000A034C">
        <w:rPr>
          <w:rFonts w:ascii="Arial" w:hAnsi="Arial" w:cs="Arial"/>
          <w:sz w:val="22"/>
          <w:szCs w:val="22"/>
        </w:rPr>
        <w:t>t</w:t>
      </w:r>
      <w:r w:rsidRPr="00A51BE3">
        <w:rPr>
          <w:rFonts w:ascii="Arial" w:hAnsi="Arial" w:cs="Arial"/>
          <w:sz w:val="22"/>
          <w:szCs w:val="22"/>
        </w:rPr>
        <w:t>iile, formarea sau consilierea, care s</w:t>
      </w:r>
      <w:r w:rsidR="000A034C">
        <w:rPr>
          <w:rFonts w:ascii="Arial" w:hAnsi="Arial" w:cs="Arial"/>
          <w:sz w:val="22"/>
          <w:szCs w:val="22"/>
        </w:rPr>
        <w:t>a</w:t>
      </w:r>
      <w:r w:rsidRPr="00A51BE3">
        <w:rPr>
          <w:rFonts w:ascii="Arial" w:hAnsi="Arial" w:cs="Arial"/>
          <w:sz w:val="22"/>
          <w:szCs w:val="22"/>
        </w:rPr>
        <w:t xml:space="preserve"> contribuie la dezvoltarea activit</w:t>
      </w:r>
      <w:r w:rsidR="000A034C">
        <w:rPr>
          <w:rFonts w:ascii="Arial" w:hAnsi="Arial" w:cs="Arial"/>
          <w:sz w:val="22"/>
          <w:szCs w:val="22"/>
        </w:rPr>
        <w:t>at</w:t>
      </w:r>
      <w:r w:rsidRPr="00A51BE3">
        <w:rPr>
          <w:rFonts w:ascii="Arial" w:hAnsi="Arial" w:cs="Arial"/>
          <w:sz w:val="22"/>
          <w:szCs w:val="22"/>
        </w:rPr>
        <w:t xml:space="preserve">ilor </w:t>
      </w:r>
      <w:r w:rsidR="000A034C">
        <w:rPr>
          <w:rFonts w:ascii="Arial" w:hAnsi="Arial" w:cs="Arial"/>
          <w:sz w:val="22"/>
          <w:szCs w:val="22"/>
        </w:rPr>
        <w:t>i</w:t>
      </w:r>
      <w:r w:rsidRPr="00A51BE3">
        <w:rPr>
          <w:rFonts w:ascii="Arial" w:hAnsi="Arial" w:cs="Arial"/>
          <w:sz w:val="22"/>
          <w:szCs w:val="22"/>
        </w:rPr>
        <w:t>ntreprinderii, inclusiv crearea sau dezvoltarea de noi abilit</w:t>
      </w:r>
      <w:r w:rsidR="000A034C">
        <w:rPr>
          <w:rFonts w:ascii="Arial" w:hAnsi="Arial" w:cs="Arial"/>
          <w:sz w:val="22"/>
          <w:szCs w:val="22"/>
        </w:rPr>
        <w:t>at</w:t>
      </w:r>
      <w:r w:rsidRPr="00A51BE3">
        <w:rPr>
          <w:rFonts w:ascii="Arial" w:hAnsi="Arial" w:cs="Arial"/>
          <w:sz w:val="22"/>
          <w:szCs w:val="22"/>
        </w:rPr>
        <w:t>i/competen</w:t>
      </w:r>
      <w:r w:rsidR="000A034C">
        <w:rPr>
          <w:rFonts w:ascii="Arial" w:hAnsi="Arial" w:cs="Arial"/>
          <w:sz w:val="22"/>
          <w:szCs w:val="22"/>
        </w:rPr>
        <w:t>t</w:t>
      </w:r>
      <w:r w:rsidRPr="00A51BE3">
        <w:rPr>
          <w:rFonts w:ascii="Arial" w:hAnsi="Arial" w:cs="Arial"/>
          <w:sz w:val="22"/>
          <w:szCs w:val="22"/>
        </w:rPr>
        <w:t>e ale angaja</w:t>
      </w:r>
      <w:r w:rsidR="000A034C">
        <w:rPr>
          <w:rFonts w:ascii="Arial" w:hAnsi="Arial" w:cs="Arial"/>
          <w:sz w:val="22"/>
          <w:szCs w:val="22"/>
        </w:rPr>
        <w:t>t</w:t>
      </w:r>
      <w:r w:rsidRPr="00A51BE3">
        <w:rPr>
          <w:rFonts w:ascii="Arial" w:hAnsi="Arial" w:cs="Arial"/>
          <w:sz w:val="22"/>
          <w:szCs w:val="22"/>
        </w:rPr>
        <w:t>ilor.</w:t>
      </w:r>
    </w:p>
    <w:p w:rsidR="003B0334" w:rsidRPr="00F72392" w:rsidRDefault="00F87099" w:rsidP="00F72392">
      <w:pPr>
        <w:pStyle w:val="ListParagraph"/>
        <w:numPr>
          <w:ilvl w:val="0"/>
          <w:numId w:val="9"/>
        </w:numPr>
        <w:spacing w:line="276" w:lineRule="auto"/>
        <w:jc w:val="both"/>
        <w:rPr>
          <w:rFonts w:ascii="Arial" w:hAnsi="Arial" w:cs="Arial"/>
          <w:sz w:val="22"/>
          <w:szCs w:val="22"/>
        </w:rPr>
      </w:pPr>
      <w:r w:rsidRPr="00F72392">
        <w:rPr>
          <w:rFonts w:ascii="Arial" w:hAnsi="Arial" w:cs="Arial"/>
          <w:sz w:val="22"/>
          <w:szCs w:val="22"/>
        </w:rPr>
        <w:lastRenderedPageBreak/>
        <w:t xml:space="preserve">Obiectivul obligatoriu de </w:t>
      </w:r>
      <w:r w:rsidR="000A034C">
        <w:rPr>
          <w:rFonts w:ascii="Arial" w:hAnsi="Arial" w:cs="Arial"/>
          <w:sz w:val="22"/>
          <w:szCs w:val="22"/>
        </w:rPr>
        <w:t>i</w:t>
      </w:r>
      <w:r w:rsidRPr="00F72392">
        <w:rPr>
          <w:rFonts w:ascii="Arial" w:hAnsi="Arial" w:cs="Arial"/>
          <w:sz w:val="22"/>
          <w:szCs w:val="22"/>
        </w:rPr>
        <w:t>ndeplinit const</w:t>
      </w:r>
      <w:r w:rsidR="000A034C">
        <w:rPr>
          <w:rFonts w:ascii="Arial" w:hAnsi="Arial" w:cs="Arial"/>
          <w:sz w:val="22"/>
          <w:szCs w:val="22"/>
        </w:rPr>
        <w:t>a</w:t>
      </w:r>
      <w:r w:rsidRPr="00F72392">
        <w:rPr>
          <w:rFonts w:ascii="Arial" w:hAnsi="Arial" w:cs="Arial"/>
          <w:sz w:val="22"/>
          <w:szCs w:val="22"/>
        </w:rPr>
        <w:t xml:space="preserve"> </w:t>
      </w:r>
      <w:r w:rsidR="000A034C">
        <w:rPr>
          <w:rFonts w:ascii="Arial" w:hAnsi="Arial" w:cs="Arial"/>
          <w:sz w:val="22"/>
          <w:szCs w:val="22"/>
        </w:rPr>
        <w:t>i</w:t>
      </w:r>
      <w:r w:rsidRPr="00F72392">
        <w:rPr>
          <w:rFonts w:ascii="Arial" w:hAnsi="Arial" w:cs="Arial"/>
          <w:sz w:val="22"/>
          <w:szCs w:val="22"/>
        </w:rPr>
        <w:t>n dovada desf</w:t>
      </w:r>
      <w:r w:rsidR="000A034C">
        <w:rPr>
          <w:rFonts w:ascii="Arial" w:hAnsi="Arial" w:cs="Arial"/>
          <w:sz w:val="22"/>
          <w:szCs w:val="22"/>
        </w:rPr>
        <w:t>as</w:t>
      </w:r>
      <w:r w:rsidRPr="00F72392">
        <w:rPr>
          <w:rFonts w:ascii="Arial" w:hAnsi="Arial" w:cs="Arial"/>
          <w:sz w:val="22"/>
          <w:szCs w:val="22"/>
        </w:rPr>
        <w:t>ur</w:t>
      </w:r>
      <w:r w:rsidR="000A034C">
        <w:rPr>
          <w:rFonts w:ascii="Arial" w:hAnsi="Arial" w:cs="Arial"/>
          <w:sz w:val="22"/>
          <w:szCs w:val="22"/>
        </w:rPr>
        <w:t>a</w:t>
      </w:r>
      <w:r w:rsidRPr="00F72392">
        <w:rPr>
          <w:rFonts w:ascii="Arial" w:hAnsi="Arial" w:cs="Arial"/>
          <w:sz w:val="22"/>
          <w:szCs w:val="22"/>
        </w:rPr>
        <w:t>rii activit</w:t>
      </w:r>
      <w:r w:rsidR="000A034C">
        <w:rPr>
          <w:rFonts w:ascii="Arial" w:hAnsi="Arial" w:cs="Arial"/>
          <w:sz w:val="22"/>
          <w:szCs w:val="22"/>
        </w:rPr>
        <w:t>at</w:t>
      </w:r>
      <w:r w:rsidRPr="00F72392">
        <w:rPr>
          <w:rFonts w:ascii="Arial" w:hAnsi="Arial" w:cs="Arial"/>
          <w:sz w:val="22"/>
          <w:szCs w:val="22"/>
        </w:rPr>
        <w:t xml:space="preserve">ilor comerciale </w:t>
      </w:r>
      <w:r w:rsidR="000A034C">
        <w:rPr>
          <w:rFonts w:ascii="Arial" w:hAnsi="Arial" w:cs="Arial"/>
          <w:sz w:val="22"/>
          <w:szCs w:val="22"/>
        </w:rPr>
        <w:t>i</w:t>
      </w:r>
      <w:r w:rsidRPr="00F72392">
        <w:rPr>
          <w:rFonts w:ascii="Arial" w:hAnsi="Arial" w:cs="Arial"/>
          <w:sz w:val="22"/>
          <w:szCs w:val="22"/>
        </w:rPr>
        <w:t>n cadrul proiectului: documente aferente produc</w:t>
      </w:r>
      <w:r w:rsidR="000A034C">
        <w:rPr>
          <w:rFonts w:ascii="Arial" w:hAnsi="Arial" w:cs="Arial"/>
          <w:sz w:val="22"/>
          <w:szCs w:val="22"/>
        </w:rPr>
        <w:t>t</w:t>
      </w:r>
      <w:r w:rsidRPr="00F72392">
        <w:rPr>
          <w:rFonts w:ascii="Arial" w:hAnsi="Arial" w:cs="Arial"/>
          <w:sz w:val="22"/>
          <w:szCs w:val="22"/>
        </w:rPr>
        <w:t>iei/</w:t>
      </w:r>
      <w:r w:rsidR="00F72392">
        <w:rPr>
          <w:rFonts w:ascii="Arial" w:hAnsi="Arial" w:cs="Arial"/>
          <w:sz w:val="22"/>
          <w:szCs w:val="22"/>
        </w:rPr>
        <w:t xml:space="preserve"> </w:t>
      </w:r>
      <w:r w:rsidRPr="00F72392">
        <w:rPr>
          <w:rFonts w:ascii="Arial" w:hAnsi="Arial" w:cs="Arial"/>
          <w:sz w:val="22"/>
          <w:szCs w:val="22"/>
        </w:rPr>
        <w:t>serviciilor comercializate sau a activit</w:t>
      </w:r>
      <w:r w:rsidR="000A034C">
        <w:rPr>
          <w:rFonts w:ascii="Arial" w:hAnsi="Arial" w:cs="Arial"/>
          <w:sz w:val="22"/>
          <w:szCs w:val="22"/>
        </w:rPr>
        <w:t>at</w:t>
      </w:r>
      <w:r w:rsidRPr="00F72392">
        <w:rPr>
          <w:rFonts w:ascii="Arial" w:hAnsi="Arial" w:cs="Arial"/>
          <w:sz w:val="22"/>
          <w:szCs w:val="22"/>
        </w:rPr>
        <w:t>ilor prestate. Pentru acest obiectiv solicitantul stabile</w:t>
      </w:r>
      <w:r w:rsidR="000A034C">
        <w:rPr>
          <w:rFonts w:ascii="Arial" w:hAnsi="Arial" w:cs="Arial"/>
          <w:sz w:val="22"/>
          <w:szCs w:val="22"/>
        </w:rPr>
        <w:t>s</w:t>
      </w:r>
      <w:r w:rsidRPr="00F72392">
        <w:rPr>
          <w:rFonts w:ascii="Arial" w:hAnsi="Arial" w:cs="Arial"/>
          <w:sz w:val="22"/>
          <w:szCs w:val="22"/>
        </w:rPr>
        <w:t>te un procent de comercializare a pro</w:t>
      </w:r>
      <w:r w:rsidR="00F72392">
        <w:rPr>
          <w:rFonts w:ascii="Arial" w:hAnsi="Arial" w:cs="Arial"/>
          <w:sz w:val="22"/>
          <w:szCs w:val="22"/>
        </w:rPr>
        <w:t xml:space="preserve">ductiei/serviciilor de minimum </w:t>
      </w:r>
      <w:r w:rsidRPr="00F72392">
        <w:rPr>
          <w:rFonts w:ascii="Arial" w:hAnsi="Arial" w:cs="Arial"/>
          <w:sz w:val="22"/>
          <w:szCs w:val="22"/>
        </w:rPr>
        <w:t>30%  din  valoarea  primei  tran</w:t>
      </w:r>
      <w:r w:rsidR="000A034C">
        <w:rPr>
          <w:rFonts w:ascii="Arial" w:hAnsi="Arial" w:cs="Arial"/>
          <w:sz w:val="22"/>
          <w:szCs w:val="22"/>
        </w:rPr>
        <w:t>s</w:t>
      </w:r>
      <w:r w:rsidRPr="00F72392">
        <w:rPr>
          <w:rFonts w:ascii="Arial" w:hAnsi="Arial" w:cs="Arial"/>
          <w:sz w:val="22"/>
          <w:szCs w:val="22"/>
        </w:rPr>
        <w:t>e  de  plat</w:t>
      </w:r>
      <w:r w:rsidR="000A034C">
        <w:rPr>
          <w:rFonts w:ascii="Arial" w:hAnsi="Arial" w:cs="Arial"/>
          <w:sz w:val="22"/>
          <w:szCs w:val="22"/>
        </w:rPr>
        <w:t>a</w:t>
      </w:r>
      <w:r w:rsidRPr="00F72392">
        <w:rPr>
          <w:rFonts w:ascii="Arial" w:hAnsi="Arial" w:cs="Arial"/>
          <w:sz w:val="22"/>
          <w:szCs w:val="22"/>
        </w:rPr>
        <w:t>.  Acesta trebuie realizat p</w:t>
      </w:r>
      <w:r w:rsidR="000A034C">
        <w:rPr>
          <w:rFonts w:ascii="Arial" w:hAnsi="Arial" w:cs="Arial"/>
          <w:sz w:val="22"/>
          <w:szCs w:val="22"/>
        </w:rPr>
        <w:t>a</w:t>
      </w:r>
      <w:r w:rsidRPr="00F72392">
        <w:rPr>
          <w:rFonts w:ascii="Arial" w:hAnsi="Arial" w:cs="Arial"/>
          <w:sz w:val="22"/>
          <w:szCs w:val="22"/>
        </w:rPr>
        <w:t>n</w:t>
      </w:r>
      <w:r w:rsidR="000A034C">
        <w:rPr>
          <w:rFonts w:ascii="Arial" w:hAnsi="Arial" w:cs="Arial"/>
          <w:sz w:val="22"/>
          <w:szCs w:val="22"/>
        </w:rPr>
        <w:t>a</w:t>
      </w:r>
      <w:r w:rsidRPr="00F72392">
        <w:rPr>
          <w:rFonts w:ascii="Arial" w:hAnsi="Arial" w:cs="Arial"/>
          <w:sz w:val="22"/>
          <w:szCs w:val="22"/>
        </w:rPr>
        <w:t xml:space="preserve"> cel t</w:t>
      </w:r>
      <w:r w:rsidR="000A034C">
        <w:rPr>
          <w:rFonts w:ascii="Arial" w:hAnsi="Arial" w:cs="Arial"/>
          <w:sz w:val="22"/>
          <w:szCs w:val="22"/>
        </w:rPr>
        <w:t>a</w:t>
      </w:r>
      <w:r w:rsidRPr="00F72392">
        <w:rPr>
          <w:rFonts w:ascii="Arial" w:hAnsi="Arial" w:cs="Arial"/>
          <w:sz w:val="22"/>
          <w:szCs w:val="22"/>
        </w:rPr>
        <w:t>rziu la depunerea celei de-a doua cereri de plat</w:t>
      </w:r>
      <w:r w:rsidR="000A034C">
        <w:rPr>
          <w:rFonts w:ascii="Arial" w:hAnsi="Arial" w:cs="Arial"/>
          <w:sz w:val="22"/>
          <w:szCs w:val="22"/>
        </w:rPr>
        <w:t>a</w:t>
      </w:r>
      <w:r w:rsidRPr="00F72392">
        <w:rPr>
          <w:rFonts w:ascii="Arial" w:hAnsi="Arial" w:cs="Arial"/>
          <w:sz w:val="22"/>
          <w:szCs w:val="22"/>
        </w:rPr>
        <w:t xml:space="preserve">. Obiectivul obligatoriu de </w:t>
      </w:r>
      <w:r w:rsidR="000A034C">
        <w:rPr>
          <w:rFonts w:ascii="Arial" w:hAnsi="Arial" w:cs="Arial"/>
          <w:sz w:val="22"/>
          <w:szCs w:val="22"/>
        </w:rPr>
        <w:t>i</w:t>
      </w:r>
      <w:r w:rsidRPr="00F72392">
        <w:rPr>
          <w:rFonts w:ascii="Arial" w:hAnsi="Arial" w:cs="Arial"/>
          <w:sz w:val="22"/>
          <w:szCs w:val="22"/>
        </w:rPr>
        <w:t>ndeplinit se verific</w:t>
      </w:r>
      <w:r w:rsidR="000A034C">
        <w:rPr>
          <w:rFonts w:ascii="Arial" w:hAnsi="Arial" w:cs="Arial"/>
          <w:sz w:val="22"/>
          <w:szCs w:val="22"/>
        </w:rPr>
        <w:t>a</w:t>
      </w:r>
      <w:r w:rsidRPr="00F72392">
        <w:rPr>
          <w:rFonts w:ascii="Arial" w:hAnsi="Arial" w:cs="Arial"/>
          <w:sz w:val="22"/>
          <w:szCs w:val="22"/>
        </w:rPr>
        <w:t xml:space="preserve"> la cea de-a doua tran</w:t>
      </w:r>
      <w:r w:rsidR="000A034C">
        <w:rPr>
          <w:rFonts w:ascii="Arial" w:hAnsi="Arial" w:cs="Arial"/>
          <w:sz w:val="22"/>
          <w:szCs w:val="22"/>
        </w:rPr>
        <w:t>sa</w:t>
      </w:r>
      <w:r w:rsidRPr="00F72392">
        <w:rPr>
          <w:rFonts w:ascii="Arial" w:hAnsi="Arial" w:cs="Arial"/>
          <w:sz w:val="22"/>
          <w:szCs w:val="22"/>
        </w:rPr>
        <w:t xml:space="preserve"> de plat</w:t>
      </w:r>
      <w:r w:rsidR="000A034C">
        <w:rPr>
          <w:rFonts w:ascii="Arial" w:hAnsi="Arial" w:cs="Arial"/>
          <w:sz w:val="22"/>
          <w:szCs w:val="22"/>
        </w:rPr>
        <w:t>a</w:t>
      </w:r>
      <w:r w:rsidRPr="00F72392">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Prin ac</w:t>
      </w:r>
      <w:r w:rsidR="000A034C">
        <w:rPr>
          <w:rFonts w:ascii="Arial" w:hAnsi="Arial" w:cs="Arial"/>
          <w:sz w:val="22"/>
          <w:szCs w:val="22"/>
        </w:rPr>
        <w:t>t</w:t>
      </w:r>
      <w:r w:rsidRPr="00A51BE3">
        <w:rPr>
          <w:rFonts w:ascii="Arial" w:hAnsi="Arial" w:cs="Arial"/>
          <w:sz w:val="22"/>
          <w:szCs w:val="22"/>
        </w:rPr>
        <w:t xml:space="preserve">iunile propuse </w:t>
      </w:r>
      <w:r w:rsidR="000A034C">
        <w:rPr>
          <w:rFonts w:ascii="Arial" w:hAnsi="Arial" w:cs="Arial"/>
          <w:sz w:val="22"/>
          <w:szCs w:val="22"/>
        </w:rPr>
        <w:t>i</w:t>
      </w:r>
      <w:r w:rsidRPr="00A51BE3">
        <w:rPr>
          <w:rFonts w:ascii="Arial" w:hAnsi="Arial" w:cs="Arial"/>
          <w:sz w:val="22"/>
          <w:szCs w:val="22"/>
        </w:rPr>
        <w:t>n Planul de</w:t>
      </w:r>
      <w:r w:rsidR="00F46C4D">
        <w:rPr>
          <w:rFonts w:ascii="Arial" w:hAnsi="Arial" w:cs="Arial"/>
          <w:sz w:val="22"/>
          <w:szCs w:val="22"/>
        </w:rPr>
        <w:t xml:space="preserve"> </w:t>
      </w:r>
      <w:r w:rsidRPr="00A51BE3">
        <w:rPr>
          <w:rFonts w:ascii="Arial" w:hAnsi="Arial" w:cs="Arial"/>
          <w:sz w:val="22"/>
          <w:szCs w:val="22"/>
        </w:rPr>
        <w:t>afaceri trebuie s</w:t>
      </w:r>
      <w:r w:rsidR="000A034C">
        <w:rPr>
          <w:rFonts w:ascii="Arial" w:hAnsi="Arial" w:cs="Arial"/>
          <w:sz w:val="22"/>
          <w:szCs w:val="22"/>
        </w:rPr>
        <w:t>a</w:t>
      </w:r>
      <w:r w:rsidRPr="00A51BE3">
        <w:rPr>
          <w:rFonts w:ascii="Arial" w:hAnsi="Arial" w:cs="Arial"/>
          <w:sz w:val="22"/>
          <w:szCs w:val="22"/>
        </w:rPr>
        <w:t xml:space="preserve"> se asigure fezabilitatea proiectului  </w:t>
      </w:r>
      <w:r w:rsidR="000A034C">
        <w:rPr>
          <w:rFonts w:ascii="Arial" w:hAnsi="Arial" w:cs="Arial"/>
          <w:sz w:val="22"/>
          <w:szCs w:val="22"/>
        </w:rPr>
        <w:t>s</w:t>
      </w:r>
      <w:r w:rsidRPr="00A51BE3">
        <w:rPr>
          <w:rFonts w:ascii="Arial" w:hAnsi="Arial" w:cs="Arial"/>
          <w:sz w:val="22"/>
          <w:szCs w:val="22"/>
        </w:rPr>
        <w:t>i continuitatea activit</w:t>
      </w:r>
      <w:r w:rsidR="000A034C">
        <w:rPr>
          <w:rFonts w:ascii="Arial" w:hAnsi="Arial" w:cs="Arial"/>
          <w:sz w:val="22"/>
          <w:szCs w:val="22"/>
        </w:rPr>
        <w:t>at</w:t>
      </w:r>
      <w:r w:rsidRPr="00A51BE3">
        <w:rPr>
          <w:rFonts w:ascii="Arial" w:hAnsi="Arial" w:cs="Arial"/>
          <w:sz w:val="22"/>
          <w:szCs w:val="22"/>
        </w:rPr>
        <w:t>ii dup</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ncetarea acord</w:t>
      </w:r>
      <w:r w:rsidR="000A034C">
        <w:rPr>
          <w:rFonts w:ascii="Arial" w:hAnsi="Arial" w:cs="Arial"/>
          <w:sz w:val="22"/>
          <w:szCs w:val="22"/>
        </w:rPr>
        <w:t>a</w:t>
      </w:r>
      <w:r w:rsidRPr="00A51BE3">
        <w:rPr>
          <w:rFonts w:ascii="Arial" w:hAnsi="Arial" w:cs="Arial"/>
          <w:sz w:val="22"/>
          <w:szCs w:val="22"/>
        </w:rPr>
        <w:t>rii sprijinului, pe toat</w:t>
      </w:r>
      <w:r w:rsidR="000A034C">
        <w:rPr>
          <w:rFonts w:ascii="Arial" w:hAnsi="Arial" w:cs="Arial"/>
          <w:sz w:val="22"/>
          <w:szCs w:val="22"/>
        </w:rPr>
        <w:t>a</w:t>
      </w:r>
      <w:r w:rsidRPr="00A51BE3">
        <w:rPr>
          <w:rFonts w:ascii="Arial" w:hAnsi="Arial" w:cs="Arial"/>
          <w:sz w:val="22"/>
          <w:szCs w:val="22"/>
        </w:rPr>
        <w:t xml:space="preserve"> perioada de execu</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monitorizare a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depunerea celei de-a doua cereri de plat</w:t>
      </w:r>
      <w:r w:rsidR="000A034C">
        <w:rPr>
          <w:rFonts w:ascii="Arial" w:hAnsi="Arial" w:cs="Arial"/>
          <w:sz w:val="22"/>
          <w:szCs w:val="22"/>
        </w:rPr>
        <w:t>a</w:t>
      </w:r>
      <w:r w:rsidRPr="00A51BE3">
        <w:rPr>
          <w:rFonts w:ascii="Arial" w:hAnsi="Arial" w:cs="Arial"/>
          <w:sz w:val="22"/>
          <w:szCs w:val="22"/>
        </w:rPr>
        <w:t>, beneficiarul trebuie s</w:t>
      </w:r>
      <w:r w:rsidR="000A034C">
        <w:rPr>
          <w:rFonts w:ascii="Arial" w:hAnsi="Arial" w:cs="Arial"/>
          <w:sz w:val="22"/>
          <w:szCs w:val="22"/>
        </w:rPr>
        <w:t>a</w:t>
      </w:r>
      <w:r w:rsidRPr="00A51BE3">
        <w:rPr>
          <w:rFonts w:ascii="Arial" w:hAnsi="Arial" w:cs="Arial"/>
          <w:sz w:val="22"/>
          <w:szCs w:val="22"/>
        </w:rPr>
        <w:t xml:space="preserve"> fac</w:t>
      </w:r>
      <w:r w:rsidR="000A034C">
        <w:rPr>
          <w:rFonts w:ascii="Arial" w:hAnsi="Arial" w:cs="Arial"/>
          <w:sz w:val="22"/>
          <w:szCs w:val="22"/>
        </w:rPr>
        <w:t>a</w:t>
      </w:r>
      <w:r w:rsidRPr="00A51BE3">
        <w:rPr>
          <w:rFonts w:ascii="Arial" w:hAnsi="Arial" w:cs="Arial"/>
          <w:sz w:val="22"/>
          <w:szCs w:val="22"/>
        </w:rPr>
        <w:t xml:space="preserve"> dovada desf</w:t>
      </w:r>
      <w:r w:rsidR="000A034C">
        <w:rPr>
          <w:rFonts w:ascii="Arial" w:hAnsi="Arial" w:cs="Arial"/>
          <w:sz w:val="22"/>
          <w:szCs w:val="22"/>
        </w:rPr>
        <w:t>as</w:t>
      </w:r>
      <w:r w:rsidRPr="00A51BE3">
        <w:rPr>
          <w:rFonts w:ascii="Arial" w:hAnsi="Arial" w:cs="Arial"/>
          <w:sz w:val="22"/>
          <w:szCs w:val="22"/>
        </w:rPr>
        <w:t>ur</w:t>
      </w:r>
      <w:r w:rsidR="000A034C">
        <w:rPr>
          <w:rFonts w:ascii="Arial" w:hAnsi="Arial" w:cs="Arial"/>
          <w:sz w:val="22"/>
          <w:szCs w:val="22"/>
        </w:rPr>
        <w:t>a</w:t>
      </w:r>
      <w:r w:rsidRPr="00A51BE3">
        <w:rPr>
          <w:rFonts w:ascii="Arial" w:hAnsi="Arial" w:cs="Arial"/>
          <w:sz w:val="22"/>
          <w:szCs w:val="22"/>
        </w:rPr>
        <w:t>rii activit</w:t>
      </w:r>
      <w:r w:rsidR="000A034C">
        <w:rPr>
          <w:rFonts w:ascii="Arial" w:hAnsi="Arial" w:cs="Arial"/>
          <w:sz w:val="22"/>
          <w:szCs w:val="22"/>
        </w:rPr>
        <w:t>at</w:t>
      </w:r>
      <w:r w:rsidRPr="00A51BE3">
        <w:rPr>
          <w:rFonts w:ascii="Arial" w:hAnsi="Arial" w:cs="Arial"/>
          <w:sz w:val="22"/>
          <w:szCs w:val="22"/>
        </w:rPr>
        <w:t xml:space="preserve">ilor comerciale prin realizarea procentului stabilit pentru obiectivul obligatoriu de </w:t>
      </w:r>
      <w:r w:rsidR="000A034C">
        <w:rPr>
          <w:rFonts w:ascii="Arial" w:hAnsi="Arial" w:cs="Arial"/>
          <w:sz w:val="22"/>
          <w:szCs w:val="22"/>
        </w:rPr>
        <w:t>i</w:t>
      </w:r>
      <w:r w:rsidRPr="00A51BE3">
        <w:rPr>
          <w:rFonts w:ascii="Arial" w:hAnsi="Arial" w:cs="Arial"/>
          <w:sz w:val="22"/>
          <w:szCs w:val="22"/>
        </w:rPr>
        <w:t>ndeplinit. Cerin</w:t>
      </w:r>
      <w:r w:rsidR="000A034C">
        <w:rPr>
          <w:rFonts w:ascii="Arial" w:hAnsi="Arial" w:cs="Arial"/>
          <w:sz w:val="22"/>
          <w:szCs w:val="22"/>
        </w:rPr>
        <w:t>t</w:t>
      </w:r>
      <w:r w:rsidRPr="00A51BE3">
        <w:rPr>
          <w:rFonts w:ascii="Arial" w:hAnsi="Arial" w:cs="Arial"/>
          <w:sz w:val="22"/>
          <w:szCs w:val="22"/>
        </w:rPr>
        <w:t>a va fi verificat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momentul finaliz</w:t>
      </w:r>
      <w:r w:rsidR="000A034C">
        <w:rPr>
          <w:rFonts w:ascii="Arial" w:hAnsi="Arial" w:cs="Arial"/>
          <w:sz w:val="22"/>
          <w:szCs w:val="22"/>
        </w:rPr>
        <w:t>a</w:t>
      </w:r>
      <w:r w:rsidRPr="00A51BE3">
        <w:rPr>
          <w:rFonts w:ascii="Arial" w:hAnsi="Arial" w:cs="Arial"/>
          <w:sz w:val="22"/>
          <w:szCs w:val="22"/>
        </w:rPr>
        <w:t>rii implement</w:t>
      </w:r>
      <w:r w:rsidR="000A034C">
        <w:rPr>
          <w:rFonts w:ascii="Arial" w:hAnsi="Arial" w:cs="Arial"/>
          <w:sz w:val="22"/>
          <w:szCs w:val="22"/>
        </w:rPr>
        <w:t>a</w:t>
      </w:r>
      <w:r w:rsidRPr="00A51BE3">
        <w:rPr>
          <w:rFonts w:ascii="Arial" w:hAnsi="Arial" w:cs="Arial"/>
          <w:sz w:val="22"/>
          <w:szCs w:val="22"/>
        </w:rPr>
        <w:t>rii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 la verificare se constat</w:t>
      </w:r>
      <w:r>
        <w:rPr>
          <w:rFonts w:ascii="Arial" w:hAnsi="Arial" w:cs="Arial"/>
          <w:sz w:val="22"/>
          <w:szCs w:val="22"/>
        </w:rPr>
        <w:t>a</w:t>
      </w:r>
      <w:r w:rsidR="00F87099" w:rsidRPr="00A51BE3">
        <w:rPr>
          <w:rFonts w:ascii="Arial" w:hAnsi="Arial" w:cs="Arial"/>
          <w:sz w:val="22"/>
          <w:szCs w:val="22"/>
        </w:rPr>
        <w:t xml:space="preserve"> faptul c</w:t>
      </w:r>
      <w:r>
        <w:rPr>
          <w:rFonts w:ascii="Arial" w:hAnsi="Arial" w:cs="Arial"/>
          <w:sz w:val="22"/>
          <w:szCs w:val="22"/>
        </w:rPr>
        <w:t>a</w:t>
      </w:r>
      <w:r w:rsidR="00F87099" w:rsidRPr="00A51BE3">
        <w:rPr>
          <w:rFonts w:ascii="Arial" w:hAnsi="Arial" w:cs="Arial"/>
          <w:sz w:val="22"/>
          <w:szCs w:val="22"/>
        </w:rPr>
        <w:t xml:space="preserve"> produc</w:t>
      </w:r>
      <w:r>
        <w:rPr>
          <w:rFonts w:ascii="Arial" w:hAnsi="Arial" w:cs="Arial"/>
          <w:sz w:val="22"/>
          <w:szCs w:val="22"/>
        </w:rPr>
        <w:t>t</w:t>
      </w:r>
      <w:r w:rsidR="00F87099" w:rsidRPr="00A51BE3">
        <w:rPr>
          <w:rFonts w:ascii="Arial" w:hAnsi="Arial" w:cs="Arial"/>
          <w:sz w:val="22"/>
          <w:szCs w:val="22"/>
        </w:rPr>
        <w:t>ia comercializat</w:t>
      </w:r>
      <w:r>
        <w:rPr>
          <w:rFonts w:ascii="Arial" w:hAnsi="Arial" w:cs="Arial"/>
          <w:sz w:val="22"/>
          <w:szCs w:val="22"/>
        </w:rPr>
        <w:t>a</w:t>
      </w:r>
      <w:r w:rsidR="00F87099" w:rsidRPr="00A51BE3">
        <w:rPr>
          <w:rFonts w:ascii="Arial" w:hAnsi="Arial" w:cs="Arial"/>
          <w:sz w:val="22"/>
          <w:szCs w:val="22"/>
        </w:rPr>
        <w:t xml:space="preserve"> sau activit</w:t>
      </w:r>
      <w:r>
        <w:rPr>
          <w:rFonts w:ascii="Arial" w:hAnsi="Arial" w:cs="Arial"/>
          <w:sz w:val="22"/>
          <w:szCs w:val="22"/>
        </w:rPr>
        <w:t>at</w:t>
      </w:r>
      <w:r w:rsidR="00F87099" w:rsidRPr="00A51BE3">
        <w:rPr>
          <w:rFonts w:ascii="Arial" w:hAnsi="Arial" w:cs="Arial"/>
          <w:sz w:val="22"/>
          <w:szCs w:val="22"/>
        </w:rPr>
        <w:t>ile prestate de c</w:t>
      </w:r>
      <w:r>
        <w:rPr>
          <w:rFonts w:ascii="Arial" w:hAnsi="Arial" w:cs="Arial"/>
          <w:sz w:val="22"/>
          <w:szCs w:val="22"/>
        </w:rPr>
        <w:t>a</w:t>
      </w:r>
      <w:r w:rsidR="00F87099" w:rsidRPr="00A51BE3">
        <w:rPr>
          <w:rFonts w:ascii="Arial" w:hAnsi="Arial" w:cs="Arial"/>
          <w:sz w:val="22"/>
          <w:szCs w:val="22"/>
        </w:rPr>
        <w:t>tre solicitant nu respect</w:t>
      </w:r>
      <w:r>
        <w:rPr>
          <w:rFonts w:ascii="Arial" w:hAnsi="Arial" w:cs="Arial"/>
          <w:sz w:val="22"/>
          <w:szCs w:val="22"/>
        </w:rPr>
        <w:t>a</w:t>
      </w:r>
      <w:r w:rsidR="00F87099" w:rsidRPr="00A51BE3">
        <w:rPr>
          <w:rFonts w:ascii="Arial" w:hAnsi="Arial" w:cs="Arial"/>
          <w:sz w:val="22"/>
          <w:szCs w:val="22"/>
        </w:rPr>
        <w:t xml:space="preserve"> procentul propus de beneficiar, se procedeaz</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func</w:t>
      </w:r>
      <w:r>
        <w:rPr>
          <w:rFonts w:ascii="Arial" w:hAnsi="Arial" w:cs="Arial"/>
          <w:sz w:val="22"/>
          <w:szCs w:val="22"/>
        </w:rPr>
        <w:t>t</w:t>
      </w:r>
      <w:r w:rsidR="00F87099" w:rsidRPr="00A51BE3">
        <w:rPr>
          <w:rFonts w:ascii="Arial" w:hAnsi="Arial" w:cs="Arial"/>
          <w:sz w:val="22"/>
          <w:szCs w:val="22"/>
        </w:rPr>
        <w:t>ie de situa</w:t>
      </w:r>
      <w:r>
        <w:rPr>
          <w:rFonts w:ascii="Arial" w:hAnsi="Arial" w:cs="Arial"/>
          <w:sz w:val="22"/>
          <w:szCs w:val="22"/>
        </w:rPr>
        <w:t>t</w:t>
      </w:r>
      <w:r w:rsidR="00F87099" w:rsidRPr="00A51BE3">
        <w:rPr>
          <w:rFonts w:ascii="Arial" w:hAnsi="Arial" w:cs="Arial"/>
          <w:sz w:val="22"/>
          <w:szCs w:val="22"/>
        </w:rPr>
        <w:t>ie, astfel: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1.  Dac</w:t>
      </w:r>
      <w:r w:rsidR="000A034C">
        <w:rPr>
          <w:rFonts w:ascii="Arial" w:hAnsi="Arial" w:cs="Arial"/>
          <w:sz w:val="22"/>
          <w:szCs w:val="22"/>
        </w:rPr>
        <w:t>a</w:t>
      </w:r>
      <w:r w:rsidRPr="00A51BE3">
        <w:rPr>
          <w:rFonts w:ascii="Arial" w:hAnsi="Arial" w:cs="Arial"/>
          <w:sz w:val="22"/>
          <w:szCs w:val="22"/>
        </w:rPr>
        <w:t xml:space="preserve"> procentul realizat se men</w:t>
      </w:r>
      <w:r w:rsidR="000A034C">
        <w:rPr>
          <w:rFonts w:ascii="Arial" w:hAnsi="Arial" w:cs="Arial"/>
          <w:sz w:val="22"/>
          <w:szCs w:val="22"/>
        </w:rPr>
        <w:t>t</w:t>
      </w:r>
      <w:r w:rsidRPr="00A51BE3">
        <w:rPr>
          <w:rFonts w:ascii="Arial" w:hAnsi="Arial" w:cs="Arial"/>
          <w:sz w:val="22"/>
          <w:szCs w:val="22"/>
        </w:rPr>
        <w:t xml:space="preserve">ine </w:t>
      </w:r>
      <w:r w:rsidR="000A034C">
        <w:rPr>
          <w:rFonts w:ascii="Arial" w:hAnsi="Arial" w:cs="Arial"/>
          <w:sz w:val="22"/>
          <w:szCs w:val="22"/>
        </w:rPr>
        <w:t>i</w:t>
      </w:r>
      <w:r w:rsidRPr="00A51BE3">
        <w:rPr>
          <w:rFonts w:ascii="Arial" w:hAnsi="Arial" w:cs="Arial"/>
          <w:sz w:val="22"/>
          <w:szCs w:val="22"/>
        </w:rPr>
        <w:t>n cerin</w:t>
      </w:r>
      <w:r w:rsidR="000A034C">
        <w:rPr>
          <w:rFonts w:ascii="Arial" w:hAnsi="Arial" w:cs="Arial"/>
          <w:sz w:val="22"/>
          <w:szCs w:val="22"/>
        </w:rPr>
        <w:t>t</w:t>
      </w:r>
      <w:r w:rsidRPr="00A51BE3">
        <w:rPr>
          <w:rFonts w:ascii="Arial" w:hAnsi="Arial" w:cs="Arial"/>
          <w:sz w:val="22"/>
          <w:szCs w:val="22"/>
        </w:rPr>
        <w:t>ele prev</w:t>
      </w:r>
      <w:r w:rsidR="000A034C">
        <w:rPr>
          <w:rFonts w:ascii="Arial" w:hAnsi="Arial" w:cs="Arial"/>
          <w:sz w:val="22"/>
          <w:szCs w:val="22"/>
        </w:rPr>
        <w:t>a</w:t>
      </w:r>
      <w:r w:rsidRPr="00A51BE3">
        <w:rPr>
          <w:rFonts w:ascii="Arial" w:hAnsi="Arial" w:cs="Arial"/>
          <w:sz w:val="22"/>
          <w:szCs w:val="22"/>
        </w:rPr>
        <w:t xml:space="preserve">zute la </w:t>
      </w:r>
      <w:r w:rsidRPr="005A1024">
        <w:rPr>
          <w:rFonts w:ascii="Arial" w:hAnsi="Arial" w:cs="Arial"/>
          <w:sz w:val="22"/>
          <w:szCs w:val="22"/>
        </w:rPr>
        <w:t>CS3</w:t>
      </w:r>
      <w:r w:rsidRPr="00A51BE3">
        <w:rPr>
          <w:rFonts w:ascii="Arial" w:hAnsi="Arial" w:cs="Arial"/>
          <w:sz w:val="22"/>
          <w:szCs w:val="22"/>
        </w:rPr>
        <w:t>, suma aferent</w:t>
      </w:r>
      <w:r w:rsidR="000A034C">
        <w:rPr>
          <w:rFonts w:ascii="Arial" w:hAnsi="Arial" w:cs="Arial"/>
          <w:sz w:val="22"/>
          <w:szCs w:val="22"/>
        </w:rPr>
        <w:t>a</w:t>
      </w:r>
      <w:r w:rsidRPr="00A51BE3">
        <w:rPr>
          <w:rFonts w:ascii="Arial" w:hAnsi="Arial" w:cs="Arial"/>
          <w:sz w:val="22"/>
          <w:szCs w:val="22"/>
        </w:rPr>
        <w:t xml:space="preserve"> procentului nerealizat (diferenta intre procentul propus de beneficiar in Planul de afaceri si procentul realizat) se re</w:t>
      </w:r>
      <w:r w:rsidR="000A034C">
        <w:rPr>
          <w:rFonts w:ascii="Arial" w:hAnsi="Arial" w:cs="Arial"/>
          <w:sz w:val="22"/>
          <w:szCs w:val="22"/>
        </w:rPr>
        <w:t>t</w:t>
      </w:r>
      <w:r w:rsidRPr="00A51BE3">
        <w:rPr>
          <w:rFonts w:ascii="Arial" w:hAnsi="Arial" w:cs="Arial"/>
          <w:sz w:val="22"/>
          <w:szCs w:val="22"/>
        </w:rPr>
        <w:t>ine din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Pentru calculul sumei de re</w:t>
      </w:r>
      <w:r w:rsidR="000A034C">
        <w:rPr>
          <w:rFonts w:ascii="Arial" w:hAnsi="Arial" w:cs="Arial"/>
          <w:sz w:val="22"/>
          <w:szCs w:val="22"/>
        </w:rPr>
        <w:t>t</w:t>
      </w:r>
      <w:r w:rsidRPr="00A51BE3">
        <w:rPr>
          <w:rFonts w:ascii="Arial" w:hAnsi="Arial" w:cs="Arial"/>
          <w:sz w:val="22"/>
          <w:szCs w:val="22"/>
        </w:rPr>
        <w:t>inut, procentul nerealizat se aplic</w:t>
      </w:r>
      <w:r w:rsidR="000A034C">
        <w:rPr>
          <w:rFonts w:ascii="Arial" w:hAnsi="Arial" w:cs="Arial"/>
          <w:sz w:val="22"/>
          <w:szCs w:val="22"/>
        </w:rPr>
        <w:t>a</w:t>
      </w:r>
      <w:r w:rsidRPr="00A51BE3">
        <w:rPr>
          <w:rFonts w:ascii="Arial" w:hAnsi="Arial" w:cs="Arial"/>
          <w:sz w:val="22"/>
          <w:szCs w:val="22"/>
        </w:rPr>
        <w:t xml:space="preserve"> la intreaga valoare a sprijinului contractat.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diferen</w:t>
      </w:r>
      <w:r w:rsidR="000A034C">
        <w:rPr>
          <w:rFonts w:ascii="Arial" w:hAnsi="Arial" w:cs="Arial"/>
          <w:sz w:val="22"/>
          <w:szCs w:val="22"/>
        </w:rPr>
        <w:t>t</w:t>
      </w:r>
      <w:r w:rsidRPr="00A51BE3">
        <w:rPr>
          <w:rFonts w:ascii="Arial" w:hAnsi="Arial" w:cs="Arial"/>
          <w:sz w:val="22"/>
          <w:szCs w:val="22"/>
        </w:rPr>
        <w:t>a este mai mare dec</w:t>
      </w:r>
      <w:r w:rsidR="000A034C">
        <w:rPr>
          <w:rFonts w:ascii="Arial" w:hAnsi="Arial" w:cs="Arial"/>
          <w:sz w:val="22"/>
          <w:szCs w:val="22"/>
        </w:rPr>
        <w:t>a</w:t>
      </w:r>
      <w:r w:rsidRPr="00A51BE3">
        <w:rPr>
          <w:rFonts w:ascii="Arial" w:hAnsi="Arial" w:cs="Arial"/>
          <w:sz w:val="22"/>
          <w:szCs w:val="22"/>
        </w:rPr>
        <w:t>t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constituie, </w:t>
      </w:r>
      <w:r w:rsidR="000A034C">
        <w:rPr>
          <w:rFonts w:ascii="Arial" w:hAnsi="Arial" w:cs="Arial"/>
          <w:sz w:val="22"/>
          <w:szCs w:val="22"/>
        </w:rPr>
        <w:t>i</w:t>
      </w:r>
      <w:r w:rsidRPr="00A51BE3">
        <w:rPr>
          <w:rFonts w:ascii="Arial" w:hAnsi="Arial" w:cs="Arial"/>
          <w:sz w:val="22"/>
          <w:szCs w:val="22"/>
        </w:rPr>
        <w:t>n completare, un debit de recuperat din prima trans</w:t>
      </w:r>
      <w:r w:rsidR="000A034C">
        <w:rPr>
          <w:rFonts w:ascii="Arial" w:hAnsi="Arial" w:cs="Arial"/>
          <w:sz w:val="22"/>
          <w:szCs w:val="22"/>
        </w:rPr>
        <w:t>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F46C4D" w:rsidRPr="00A51BE3" w:rsidRDefault="00F46C4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  Dac</w:t>
      </w:r>
      <w:r w:rsidR="000A034C">
        <w:rPr>
          <w:rFonts w:ascii="Arial" w:hAnsi="Arial" w:cs="Arial"/>
          <w:sz w:val="22"/>
          <w:szCs w:val="22"/>
        </w:rPr>
        <w:t>a</w:t>
      </w:r>
      <w:r w:rsidRPr="00A51BE3">
        <w:rPr>
          <w:rFonts w:ascii="Arial" w:hAnsi="Arial" w:cs="Arial"/>
          <w:sz w:val="22"/>
          <w:szCs w:val="22"/>
        </w:rPr>
        <w:t xml:space="preserve">  procentul  realizat  nu  se  men</w:t>
      </w:r>
      <w:r w:rsidR="000A034C">
        <w:rPr>
          <w:rFonts w:ascii="Arial" w:hAnsi="Arial" w:cs="Arial"/>
          <w:sz w:val="22"/>
          <w:szCs w:val="22"/>
        </w:rPr>
        <w:t>t</w:t>
      </w:r>
      <w:r w:rsidRPr="00A51BE3">
        <w:rPr>
          <w:rFonts w:ascii="Arial" w:hAnsi="Arial" w:cs="Arial"/>
          <w:sz w:val="22"/>
          <w:szCs w:val="22"/>
        </w:rPr>
        <w:t xml:space="preserve">ine  </w:t>
      </w:r>
      <w:r w:rsidR="000A034C">
        <w:rPr>
          <w:rFonts w:ascii="Arial" w:hAnsi="Arial" w:cs="Arial"/>
          <w:sz w:val="22"/>
          <w:szCs w:val="22"/>
        </w:rPr>
        <w:t>i</w:t>
      </w:r>
      <w:r w:rsidRPr="00A51BE3">
        <w:rPr>
          <w:rFonts w:ascii="Arial" w:hAnsi="Arial" w:cs="Arial"/>
          <w:sz w:val="22"/>
          <w:szCs w:val="22"/>
        </w:rPr>
        <w:t>n  cerin</w:t>
      </w:r>
      <w:r w:rsidR="000A034C">
        <w:rPr>
          <w:rFonts w:ascii="Arial" w:hAnsi="Arial" w:cs="Arial"/>
          <w:sz w:val="22"/>
          <w:szCs w:val="22"/>
        </w:rPr>
        <w:t>t</w:t>
      </w:r>
      <w:r w:rsidRPr="00A51BE3">
        <w:rPr>
          <w:rFonts w:ascii="Arial" w:hAnsi="Arial" w:cs="Arial"/>
          <w:sz w:val="22"/>
          <w:szCs w:val="22"/>
        </w:rPr>
        <w:t>ele  prev</w:t>
      </w:r>
      <w:r w:rsidR="000A034C">
        <w:rPr>
          <w:rFonts w:ascii="Arial" w:hAnsi="Arial" w:cs="Arial"/>
          <w:sz w:val="22"/>
          <w:szCs w:val="22"/>
        </w:rPr>
        <w:t>a</w:t>
      </w:r>
      <w:r w:rsidRPr="00A51BE3">
        <w:rPr>
          <w:rFonts w:ascii="Arial" w:hAnsi="Arial" w:cs="Arial"/>
          <w:sz w:val="22"/>
          <w:szCs w:val="22"/>
        </w:rPr>
        <w:t>zute  la  CS3,  punctajul  se</w:t>
      </w:r>
      <w:r w:rsidR="00F72392">
        <w:rPr>
          <w:rFonts w:ascii="Arial" w:hAnsi="Arial" w:cs="Arial"/>
          <w:sz w:val="22"/>
          <w:szCs w:val="22"/>
        </w:rPr>
        <w:t xml:space="preserve"> </w:t>
      </w:r>
      <w:r w:rsidRPr="00A51BE3">
        <w:rPr>
          <w:rFonts w:ascii="Arial" w:hAnsi="Arial" w:cs="Arial"/>
          <w:sz w:val="22"/>
          <w:szCs w:val="22"/>
        </w:rPr>
        <w:t>recalculeaz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pot exista urm</w:t>
      </w:r>
      <w:r w:rsidR="000A034C">
        <w:rPr>
          <w:rFonts w:ascii="Arial" w:hAnsi="Arial" w:cs="Arial"/>
          <w:sz w:val="22"/>
          <w:szCs w:val="22"/>
        </w:rPr>
        <w:t>a</w:t>
      </w:r>
      <w:r w:rsidRPr="00A51BE3">
        <w:rPr>
          <w:rFonts w:ascii="Arial" w:hAnsi="Arial" w:cs="Arial"/>
          <w:sz w:val="22"/>
          <w:szCs w:val="22"/>
        </w:rPr>
        <w:t>toarele situa</w:t>
      </w:r>
      <w:r w:rsidR="000A034C">
        <w:rPr>
          <w:rFonts w:ascii="Arial" w:hAnsi="Arial" w:cs="Arial"/>
          <w:sz w:val="22"/>
          <w:szCs w:val="22"/>
        </w:rPr>
        <w:t>t</w:t>
      </w:r>
      <w:r w:rsidRPr="00A51BE3">
        <w:rPr>
          <w:rFonts w:ascii="Arial" w:hAnsi="Arial" w:cs="Arial"/>
          <w:sz w:val="22"/>
          <w:szCs w:val="22"/>
        </w:rPr>
        <w:t>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 Proiectul ar fi fost selectat - punctajul recalculat este mai mare decat punctajul ultimului proiect selectat in sesiunea respectiv</w:t>
      </w:r>
      <w:r w:rsidR="000A034C">
        <w:rPr>
          <w:rFonts w:ascii="Arial" w:hAnsi="Arial" w:cs="Arial"/>
          <w:sz w:val="22"/>
          <w:szCs w:val="22"/>
        </w:rPr>
        <w:t>a</w:t>
      </w:r>
      <w:r w:rsidRPr="00A51BE3">
        <w:rPr>
          <w:rFonts w:ascii="Arial" w:hAnsi="Arial" w:cs="Arial"/>
          <w:sz w:val="22"/>
          <w:szCs w:val="22"/>
        </w:rPr>
        <w:t xml:space="preserve"> - suma aferent</w:t>
      </w:r>
      <w:r w:rsidR="000A034C">
        <w:rPr>
          <w:rFonts w:ascii="Arial" w:hAnsi="Arial" w:cs="Arial"/>
          <w:sz w:val="22"/>
          <w:szCs w:val="22"/>
        </w:rPr>
        <w:t>a</w:t>
      </w:r>
      <w:r w:rsidRPr="00A51BE3">
        <w:rPr>
          <w:rFonts w:ascii="Arial" w:hAnsi="Arial" w:cs="Arial"/>
          <w:sz w:val="22"/>
          <w:szCs w:val="22"/>
        </w:rPr>
        <w:t xml:space="preserve"> diferen</w:t>
      </w:r>
      <w:r w:rsidR="000A034C">
        <w:rPr>
          <w:rFonts w:ascii="Arial" w:hAnsi="Arial" w:cs="Arial"/>
          <w:sz w:val="22"/>
          <w:szCs w:val="22"/>
        </w:rPr>
        <w:t>t</w:t>
      </w:r>
      <w:r w:rsidRPr="00A51BE3">
        <w:rPr>
          <w:rFonts w:ascii="Arial" w:hAnsi="Arial" w:cs="Arial"/>
          <w:sz w:val="22"/>
          <w:szCs w:val="22"/>
        </w:rPr>
        <w:t>ei procentului nerealizat (diferenta intre procentul propus de beneficiar in Planul de afaceri si procentul realizat) se re</w:t>
      </w:r>
      <w:r w:rsidR="000A034C">
        <w:rPr>
          <w:rFonts w:ascii="Arial" w:hAnsi="Arial" w:cs="Arial"/>
          <w:sz w:val="22"/>
          <w:szCs w:val="22"/>
        </w:rPr>
        <w:t>t</w:t>
      </w:r>
      <w:r w:rsidRPr="00A51BE3">
        <w:rPr>
          <w:rFonts w:ascii="Arial" w:hAnsi="Arial" w:cs="Arial"/>
          <w:sz w:val="22"/>
          <w:szCs w:val="22"/>
        </w:rPr>
        <w:t>ine din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Pentru calculul sumei de re</w:t>
      </w:r>
      <w:r w:rsidR="000A034C">
        <w:rPr>
          <w:rFonts w:ascii="Arial" w:hAnsi="Arial" w:cs="Arial"/>
          <w:sz w:val="22"/>
          <w:szCs w:val="22"/>
        </w:rPr>
        <w:t>t</w:t>
      </w:r>
      <w:r w:rsidRPr="00A51BE3">
        <w:rPr>
          <w:rFonts w:ascii="Arial" w:hAnsi="Arial" w:cs="Arial"/>
          <w:sz w:val="22"/>
          <w:szCs w:val="22"/>
        </w:rPr>
        <w:t>inut, procentul nerealizat se aplic</w:t>
      </w:r>
      <w:r w:rsidR="000A034C">
        <w:rPr>
          <w:rFonts w:ascii="Arial" w:hAnsi="Arial" w:cs="Arial"/>
          <w:sz w:val="22"/>
          <w:szCs w:val="22"/>
        </w:rPr>
        <w:t>a</w:t>
      </w:r>
      <w:r w:rsidRPr="00A51BE3">
        <w:rPr>
          <w:rFonts w:ascii="Arial" w:hAnsi="Arial" w:cs="Arial"/>
          <w:sz w:val="22"/>
          <w:szCs w:val="22"/>
        </w:rPr>
        <w:t xml:space="preserve"> la intreaga valoare a sprijinului contractat.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diferen</w:t>
      </w:r>
      <w:r w:rsidR="000A034C">
        <w:rPr>
          <w:rFonts w:ascii="Arial" w:hAnsi="Arial" w:cs="Arial"/>
          <w:sz w:val="22"/>
          <w:szCs w:val="22"/>
        </w:rPr>
        <w:t>t</w:t>
      </w:r>
      <w:r w:rsidRPr="00A51BE3">
        <w:rPr>
          <w:rFonts w:ascii="Arial" w:hAnsi="Arial" w:cs="Arial"/>
          <w:sz w:val="22"/>
          <w:szCs w:val="22"/>
        </w:rPr>
        <w:t>a este mai mare dec</w:t>
      </w:r>
      <w:r w:rsidR="000A034C">
        <w:rPr>
          <w:rFonts w:ascii="Arial" w:hAnsi="Arial" w:cs="Arial"/>
          <w:sz w:val="22"/>
          <w:szCs w:val="22"/>
        </w:rPr>
        <w:t>a</w:t>
      </w:r>
      <w:r w:rsidRPr="00A51BE3">
        <w:rPr>
          <w:rFonts w:ascii="Arial" w:hAnsi="Arial" w:cs="Arial"/>
          <w:sz w:val="22"/>
          <w:szCs w:val="22"/>
        </w:rPr>
        <w:t>t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constituie, </w:t>
      </w:r>
      <w:r w:rsidR="000A034C">
        <w:rPr>
          <w:rFonts w:ascii="Arial" w:hAnsi="Arial" w:cs="Arial"/>
          <w:sz w:val="22"/>
          <w:szCs w:val="22"/>
        </w:rPr>
        <w:t>i</w:t>
      </w:r>
      <w:r w:rsidRPr="00A51BE3">
        <w:rPr>
          <w:rFonts w:ascii="Arial" w:hAnsi="Arial" w:cs="Arial"/>
          <w:sz w:val="22"/>
          <w:szCs w:val="22"/>
        </w:rPr>
        <w:t>n completare, un debit de recuperat din prima trans</w:t>
      </w:r>
      <w:r w:rsidR="000A034C">
        <w:rPr>
          <w:rFonts w:ascii="Arial" w:hAnsi="Arial" w:cs="Arial"/>
          <w:sz w:val="22"/>
          <w:szCs w:val="22"/>
        </w:rPr>
        <w:t>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Proiectul nu ar fi fost selectat – punctajul recalculat este mai </w:t>
      </w:r>
      <w:r w:rsidR="005A1024">
        <w:rPr>
          <w:rFonts w:ascii="Arial" w:hAnsi="Arial" w:cs="Arial"/>
          <w:sz w:val="22"/>
          <w:szCs w:val="22"/>
        </w:rPr>
        <w:t>mic decat procentul ultimului</w:t>
      </w:r>
      <w:r w:rsidRPr="00A51BE3">
        <w:rPr>
          <w:rFonts w:ascii="Arial" w:hAnsi="Arial" w:cs="Arial"/>
          <w:sz w:val="22"/>
          <w:szCs w:val="22"/>
        </w:rPr>
        <w:t xml:space="preserve"> proiect  selectat  </w:t>
      </w:r>
      <w:r w:rsidR="000A034C">
        <w:rPr>
          <w:rFonts w:ascii="Arial" w:hAnsi="Arial" w:cs="Arial"/>
          <w:sz w:val="22"/>
          <w:szCs w:val="22"/>
        </w:rPr>
        <w:t>i</w:t>
      </w:r>
      <w:r w:rsidRPr="00A51BE3">
        <w:rPr>
          <w:rFonts w:ascii="Arial" w:hAnsi="Arial" w:cs="Arial"/>
          <w:sz w:val="22"/>
          <w:szCs w:val="22"/>
        </w:rPr>
        <w:t>n  sesiunea  respectiv</w:t>
      </w:r>
      <w:r w:rsidR="000A034C">
        <w:rPr>
          <w:rFonts w:ascii="Arial" w:hAnsi="Arial" w:cs="Arial"/>
          <w:sz w:val="22"/>
          <w:szCs w:val="22"/>
        </w:rPr>
        <w:t>a</w:t>
      </w:r>
      <w:r w:rsidRPr="00A51BE3">
        <w:rPr>
          <w:rFonts w:ascii="Arial" w:hAnsi="Arial" w:cs="Arial"/>
          <w:sz w:val="22"/>
          <w:szCs w:val="22"/>
        </w:rPr>
        <w:t>,  -  prima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va  fi recuperat</w:t>
      </w:r>
      <w:r w:rsidR="000A034C">
        <w:rPr>
          <w:rFonts w:ascii="Arial" w:hAnsi="Arial" w:cs="Arial"/>
          <w:sz w:val="22"/>
          <w:szCs w:val="22"/>
        </w:rPr>
        <w:t>a</w:t>
      </w:r>
      <w:r w:rsidRPr="00A51BE3">
        <w:rPr>
          <w:rFonts w:ascii="Arial" w:hAnsi="Arial" w:cs="Arial"/>
          <w:sz w:val="22"/>
          <w:szCs w:val="22"/>
        </w:rPr>
        <w:t xml:space="preserve"> integral </w:t>
      </w:r>
      <w:r w:rsidR="000A034C">
        <w:rPr>
          <w:rFonts w:ascii="Arial" w:hAnsi="Arial" w:cs="Arial"/>
          <w:sz w:val="22"/>
          <w:szCs w:val="22"/>
        </w:rPr>
        <w:t>s</w:t>
      </w:r>
      <w:r w:rsidRPr="00A51BE3">
        <w:rPr>
          <w:rFonts w:ascii="Arial" w:hAnsi="Arial" w:cs="Arial"/>
          <w:sz w:val="22"/>
          <w:szCs w:val="22"/>
        </w:rPr>
        <w:t>i, implicit, tran</w:t>
      </w:r>
      <w:r w:rsidR="000A034C">
        <w:rPr>
          <w:rFonts w:ascii="Arial" w:hAnsi="Arial" w:cs="Arial"/>
          <w:sz w:val="22"/>
          <w:szCs w:val="22"/>
        </w:rPr>
        <w:t>s</w:t>
      </w:r>
      <w:r w:rsidRPr="00A51BE3">
        <w:rPr>
          <w:rFonts w:ascii="Arial" w:hAnsi="Arial" w:cs="Arial"/>
          <w:sz w:val="22"/>
          <w:szCs w:val="22"/>
        </w:rPr>
        <w:t>a a doua de plat</w:t>
      </w:r>
      <w:r w:rsidR="000A034C">
        <w:rPr>
          <w:rFonts w:ascii="Arial" w:hAnsi="Arial" w:cs="Arial"/>
          <w:sz w:val="22"/>
          <w:szCs w:val="22"/>
        </w:rPr>
        <w:t>a</w:t>
      </w:r>
      <w:r w:rsidRPr="00A51BE3">
        <w:rPr>
          <w:rFonts w:ascii="Arial" w:hAnsi="Arial" w:cs="Arial"/>
          <w:sz w:val="22"/>
          <w:szCs w:val="22"/>
        </w:rPr>
        <w:t xml:space="preserve"> nu se va mai acorda.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Obiectivele specifice sunt minimum 2 - maximum 5 iar ponderile aferente fiec</w:t>
      </w:r>
      <w:r w:rsidR="000A034C">
        <w:rPr>
          <w:rFonts w:ascii="Arial" w:hAnsi="Arial" w:cs="Arial"/>
          <w:sz w:val="22"/>
          <w:szCs w:val="22"/>
        </w:rPr>
        <w:t>a</w:t>
      </w:r>
      <w:r w:rsidRPr="00A51BE3">
        <w:rPr>
          <w:rFonts w:ascii="Arial" w:hAnsi="Arial" w:cs="Arial"/>
          <w:sz w:val="22"/>
          <w:szCs w:val="22"/>
        </w:rPr>
        <w:t xml:space="preserve">ruia sunt de minimum 20% </w:t>
      </w:r>
      <w:r w:rsidR="000A034C">
        <w:rPr>
          <w:rFonts w:ascii="Arial" w:hAnsi="Arial" w:cs="Arial"/>
          <w:sz w:val="22"/>
          <w:szCs w:val="22"/>
        </w:rPr>
        <w:t>s</w:t>
      </w:r>
      <w:r w:rsidRPr="00A51BE3">
        <w:rPr>
          <w:rFonts w:ascii="Arial" w:hAnsi="Arial" w:cs="Arial"/>
          <w:sz w:val="22"/>
          <w:szCs w:val="22"/>
        </w:rPr>
        <w:t xml:space="preserve">i vor fi stabilite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importan</w:t>
      </w:r>
      <w:r w:rsidR="000A034C">
        <w:rPr>
          <w:rFonts w:ascii="Arial" w:hAnsi="Arial" w:cs="Arial"/>
          <w:sz w:val="22"/>
          <w:szCs w:val="22"/>
        </w:rPr>
        <w:t>t</w:t>
      </w:r>
      <w:r w:rsidRPr="00A51BE3">
        <w:rPr>
          <w:rFonts w:ascii="Arial" w:hAnsi="Arial" w:cs="Arial"/>
          <w:sz w:val="22"/>
          <w:szCs w:val="22"/>
        </w:rPr>
        <w:t>a acestora la realizarea obiectivului general propus prin proiect.</w:t>
      </w:r>
    </w:p>
    <w:p w:rsidR="003B0334" w:rsidRPr="00A51BE3" w:rsidRDefault="003B0334" w:rsidP="00914D7D">
      <w:pPr>
        <w:spacing w:line="276" w:lineRule="auto"/>
        <w:jc w:val="both"/>
        <w:rPr>
          <w:rFonts w:ascii="Arial" w:hAnsi="Arial" w:cs="Arial"/>
          <w:sz w:val="22"/>
          <w:szCs w:val="22"/>
        </w:rPr>
      </w:pPr>
    </w:p>
    <w:p w:rsidR="003B0334" w:rsidRPr="00F72392" w:rsidRDefault="00F87099" w:rsidP="00914D7D">
      <w:pPr>
        <w:spacing w:line="276" w:lineRule="auto"/>
        <w:jc w:val="both"/>
        <w:rPr>
          <w:rFonts w:ascii="Arial" w:hAnsi="Arial" w:cs="Arial"/>
          <w:color w:val="FFFFFF" w:themeColor="background1"/>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Pr="005A1024">
        <w:rPr>
          <w:rFonts w:ascii="Arial" w:hAnsi="Arial" w:cs="Arial"/>
          <w:sz w:val="22"/>
          <w:szCs w:val="22"/>
          <w:highlight w:val="darkCyan"/>
        </w:rPr>
        <w:t>- Suma procentelor tuturor obiectivelor specifice trebuie s</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fie 100%.</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w:t>
      </w:r>
      <w:r w:rsidR="00F72392">
        <w:rPr>
          <w:rFonts w:ascii="Arial" w:hAnsi="Arial" w:cs="Arial"/>
          <w:sz w:val="22"/>
          <w:szCs w:val="22"/>
        </w:rPr>
        <w:t xml:space="preserve">drul obiectivelor specifice nu </w:t>
      </w:r>
      <w:r w:rsidR="004050BC">
        <w:rPr>
          <w:rFonts w:ascii="Arial" w:hAnsi="Arial" w:cs="Arial"/>
          <w:sz w:val="22"/>
          <w:szCs w:val="22"/>
        </w:rPr>
        <w:t>se poate</w:t>
      </w:r>
      <w:r w:rsidRPr="00A51BE3">
        <w:rPr>
          <w:rFonts w:ascii="Arial" w:hAnsi="Arial" w:cs="Arial"/>
          <w:sz w:val="22"/>
          <w:szCs w:val="22"/>
        </w:rPr>
        <w:t xml:space="preserve"> include obiectivul obligatoriu de </w:t>
      </w:r>
      <w:r w:rsidR="000A034C">
        <w:rPr>
          <w:rFonts w:ascii="Arial" w:hAnsi="Arial" w:cs="Arial"/>
          <w:sz w:val="22"/>
          <w:szCs w:val="22"/>
        </w:rPr>
        <w:t>i</w:t>
      </w:r>
      <w:r w:rsidRPr="00A51BE3">
        <w:rPr>
          <w:rFonts w:ascii="Arial" w:hAnsi="Arial" w:cs="Arial"/>
          <w:sz w:val="22"/>
          <w:szCs w:val="22"/>
        </w:rPr>
        <w:t>ndeplinit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(comercializarea sau prestarea activit</w:t>
      </w:r>
      <w:r w:rsidR="000A034C">
        <w:rPr>
          <w:rFonts w:ascii="Arial" w:hAnsi="Arial" w:cs="Arial"/>
          <w:sz w:val="22"/>
          <w:szCs w:val="22"/>
        </w:rPr>
        <w:t>at</w:t>
      </w:r>
      <w:r w:rsidRPr="00A51BE3">
        <w:rPr>
          <w:rFonts w:ascii="Arial" w:hAnsi="Arial" w:cs="Arial"/>
          <w:sz w:val="22"/>
          <w:szCs w:val="22"/>
        </w:rPr>
        <w:t>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Consultan</w:t>
      </w:r>
      <w:r w:rsidR="000A034C">
        <w:rPr>
          <w:rFonts w:ascii="Arial" w:hAnsi="Arial" w:cs="Arial"/>
          <w:sz w:val="22"/>
          <w:szCs w:val="22"/>
        </w:rPr>
        <w:t>t</w:t>
      </w:r>
      <w:r w:rsidRPr="00A51BE3">
        <w:rPr>
          <w:rFonts w:ascii="Arial" w:hAnsi="Arial" w:cs="Arial"/>
          <w:sz w:val="22"/>
          <w:szCs w:val="22"/>
        </w:rPr>
        <w:t xml:space="preserve">a </w:t>
      </w:r>
      <w:r w:rsidR="000A034C">
        <w:rPr>
          <w:rFonts w:ascii="Arial" w:hAnsi="Arial" w:cs="Arial"/>
          <w:sz w:val="22"/>
          <w:szCs w:val="22"/>
        </w:rPr>
        <w:t>s</w:t>
      </w:r>
      <w:r w:rsidRPr="00A51BE3">
        <w:rPr>
          <w:rFonts w:ascii="Arial" w:hAnsi="Arial" w:cs="Arial"/>
          <w:sz w:val="22"/>
          <w:szCs w:val="22"/>
        </w:rPr>
        <w:t>i achizi</w:t>
      </w:r>
      <w:r w:rsidR="000A034C">
        <w:rPr>
          <w:rFonts w:ascii="Arial" w:hAnsi="Arial" w:cs="Arial"/>
          <w:sz w:val="22"/>
          <w:szCs w:val="22"/>
        </w:rPr>
        <w:t>t</w:t>
      </w:r>
      <w:r w:rsidRPr="00A51BE3">
        <w:rPr>
          <w:rFonts w:ascii="Arial" w:hAnsi="Arial" w:cs="Arial"/>
          <w:sz w:val="22"/>
          <w:szCs w:val="22"/>
        </w:rPr>
        <w:t>ia de teren NU pot fi obiective specifice, ci ac</w:t>
      </w:r>
      <w:r w:rsidR="000A034C">
        <w:rPr>
          <w:rFonts w:ascii="Arial" w:hAnsi="Arial" w:cs="Arial"/>
          <w:sz w:val="22"/>
          <w:szCs w:val="22"/>
        </w:rPr>
        <w:t>t</w:t>
      </w:r>
      <w:r w:rsidRPr="00A51BE3">
        <w:rPr>
          <w:rFonts w:ascii="Arial" w:hAnsi="Arial" w:cs="Arial"/>
          <w:sz w:val="22"/>
          <w:szCs w:val="22"/>
        </w:rPr>
        <w:t xml:space="preserve">iuni </w:t>
      </w:r>
      <w:r w:rsidR="000A034C">
        <w:rPr>
          <w:rFonts w:ascii="Arial" w:hAnsi="Arial" w:cs="Arial"/>
          <w:sz w:val="22"/>
          <w:szCs w:val="22"/>
        </w:rPr>
        <w:t>i</w:t>
      </w:r>
      <w:r w:rsidRPr="00A51BE3">
        <w:rPr>
          <w:rFonts w:ascii="Arial" w:hAnsi="Arial" w:cs="Arial"/>
          <w:sz w:val="22"/>
          <w:szCs w:val="22"/>
        </w:rPr>
        <w:t>n cadrul unui obiectiv</w:t>
      </w:r>
    </w:p>
    <w:p w:rsidR="003B0334" w:rsidRPr="00A51BE3" w:rsidRDefault="00F72392" w:rsidP="00914D7D">
      <w:pPr>
        <w:spacing w:line="276" w:lineRule="auto"/>
        <w:jc w:val="both"/>
        <w:rPr>
          <w:rFonts w:ascii="Arial" w:hAnsi="Arial" w:cs="Arial"/>
          <w:sz w:val="22"/>
          <w:szCs w:val="22"/>
        </w:rPr>
      </w:pPr>
      <w:r w:rsidRPr="00A51BE3">
        <w:rPr>
          <w:rFonts w:ascii="Arial" w:hAnsi="Arial" w:cs="Arial"/>
          <w:sz w:val="22"/>
          <w:szCs w:val="22"/>
        </w:rPr>
        <w:t>S</w:t>
      </w:r>
      <w:r w:rsidR="00F87099" w:rsidRPr="00A51BE3">
        <w:rPr>
          <w:rFonts w:ascii="Arial" w:hAnsi="Arial" w:cs="Arial"/>
          <w:sz w:val="22"/>
          <w:szCs w:val="22"/>
        </w:rPr>
        <w:t>pecific</w:t>
      </w:r>
      <w:r>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la data solicit</w:t>
      </w:r>
      <w:r w:rsidR="000A034C">
        <w:rPr>
          <w:rFonts w:ascii="Arial" w:hAnsi="Arial" w:cs="Arial"/>
          <w:sz w:val="22"/>
          <w:szCs w:val="22"/>
        </w:rPr>
        <w:t>a</w:t>
      </w:r>
      <w:r w:rsidRPr="00A51BE3">
        <w:rPr>
          <w:rFonts w:ascii="Arial" w:hAnsi="Arial" w:cs="Arial"/>
          <w:sz w:val="22"/>
          <w:szCs w:val="22"/>
        </w:rPr>
        <w:t>rii celei de-a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se constat</w:t>
      </w:r>
      <w:r w:rsidR="000A034C">
        <w:rPr>
          <w:rFonts w:ascii="Arial" w:hAnsi="Arial" w:cs="Arial"/>
          <w:sz w:val="22"/>
          <w:szCs w:val="22"/>
        </w:rPr>
        <w:t>a</w:t>
      </w:r>
      <w:r w:rsidRPr="00A51BE3">
        <w:rPr>
          <w:rFonts w:ascii="Arial" w:hAnsi="Arial" w:cs="Arial"/>
          <w:sz w:val="22"/>
          <w:szCs w:val="22"/>
        </w:rPr>
        <w:t xml:space="preserve"> ne</w:t>
      </w:r>
      <w:r w:rsidR="000A034C">
        <w:rPr>
          <w:rFonts w:ascii="Arial" w:hAnsi="Arial" w:cs="Arial"/>
          <w:sz w:val="22"/>
          <w:szCs w:val="22"/>
        </w:rPr>
        <w:t>i</w:t>
      </w:r>
      <w:r w:rsidRPr="00A51BE3">
        <w:rPr>
          <w:rFonts w:ascii="Arial" w:hAnsi="Arial" w:cs="Arial"/>
          <w:sz w:val="22"/>
          <w:szCs w:val="22"/>
        </w:rPr>
        <w:t>ndeplinirea unuia/mai multor obiective specifice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Planul de afaceri, AFIR va proceda la recuperarea unei sume, propor</w:t>
      </w:r>
      <w:r w:rsidR="000A034C">
        <w:rPr>
          <w:rFonts w:ascii="Arial" w:hAnsi="Arial" w:cs="Arial"/>
          <w:sz w:val="22"/>
          <w:szCs w:val="22"/>
        </w:rPr>
        <w:t>t</w:t>
      </w:r>
      <w:r w:rsidRPr="00A51BE3">
        <w:rPr>
          <w:rFonts w:ascii="Arial" w:hAnsi="Arial" w:cs="Arial"/>
          <w:sz w:val="22"/>
          <w:szCs w:val="22"/>
        </w:rPr>
        <w:t>ional cu ponderea aferent</w:t>
      </w:r>
      <w:r w:rsidR="000A034C">
        <w:rPr>
          <w:rFonts w:ascii="Arial" w:hAnsi="Arial" w:cs="Arial"/>
          <w:sz w:val="22"/>
          <w:szCs w:val="22"/>
        </w:rPr>
        <w:t>a</w:t>
      </w:r>
      <w:r w:rsidRPr="00A51BE3">
        <w:rPr>
          <w:rFonts w:ascii="Arial" w:hAnsi="Arial" w:cs="Arial"/>
          <w:sz w:val="22"/>
          <w:szCs w:val="22"/>
        </w:rPr>
        <w:t xml:space="preserve"> obiectivului/obiectivelor nerealizate (se aplic</w:t>
      </w:r>
      <w:r w:rsidR="000A034C">
        <w:rPr>
          <w:rFonts w:ascii="Arial" w:hAnsi="Arial" w:cs="Arial"/>
          <w:sz w:val="22"/>
          <w:szCs w:val="22"/>
        </w:rPr>
        <w:t>a</w:t>
      </w:r>
      <w:r w:rsidRPr="00A51BE3">
        <w:rPr>
          <w:rFonts w:ascii="Arial" w:hAnsi="Arial" w:cs="Arial"/>
          <w:sz w:val="22"/>
          <w:szCs w:val="22"/>
        </w:rPr>
        <w:t xml:space="preserve"> la </w:t>
      </w:r>
      <w:r w:rsidR="000A034C">
        <w:rPr>
          <w:rFonts w:ascii="Arial" w:hAnsi="Arial" w:cs="Arial"/>
          <w:sz w:val="22"/>
          <w:szCs w:val="22"/>
        </w:rPr>
        <w:t>i</w:t>
      </w:r>
      <w:r w:rsidRPr="00A51BE3">
        <w:rPr>
          <w:rFonts w:ascii="Arial" w:hAnsi="Arial" w:cs="Arial"/>
          <w:sz w:val="22"/>
          <w:szCs w:val="22"/>
        </w:rPr>
        <w:t>ntreaga valoare a sprijinului).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 va avea </w:t>
      </w:r>
      <w:r w:rsidR="000A034C">
        <w:rPr>
          <w:rFonts w:ascii="Arial" w:hAnsi="Arial" w:cs="Arial"/>
          <w:sz w:val="22"/>
          <w:szCs w:val="22"/>
        </w:rPr>
        <w:t>i</w:t>
      </w:r>
      <w:r w:rsidRPr="00A51BE3">
        <w:rPr>
          <w:rFonts w:ascii="Arial" w:hAnsi="Arial" w:cs="Arial"/>
          <w:sz w:val="22"/>
          <w:szCs w:val="22"/>
        </w:rPr>
        <w:t xml:space="preserve">n vedere ca la </w:t>
      </w:r>
      <w:r w:rsidR="000A034C">
        <w:rPr>
          <w:rFonts w:ascii="Arial" w:hAnsi="Arial" w:cs="Arial"/>
          <w:sz w:val="22"/>
          <w:szCs w:val="22"/>
        </w:rPr>
        <w:t>i</w:t>
      </w:r>
      <w:r w:rsidRPr="00A51BE3">
        <w:rPr>
          <w:rFonts w:ascii="Arial" w:hAnsi="Arial" w:cs="Arial"/>
          <w:sz w:val="22"/>
          <w:szCs w:val="22"/>
        </w:rPr>
        <w:t xml:space="preserve">ntocmirea Planului de Afaceri (PA) </w:t>
      </w:r>
      <w:r w:rsidR="000A034C">
        <w:rPr>
          <w:rFonts w:ascii="Arial" w:hAnsi="Arial" w:cs="Arial"/>
          <w:sz w:val="22"/>
          <w:szCs w:val="22"/>
        </w:rPr>
        <w:t>s</w:t>
      </w:r>
      <w:r w:rsidRPr="00A51BE3">
        <w:rPr>
          <w:rFonts w:ascii="Arial" w:hAnsi="Arial" w:cs="Arial"/>
          <w:sz w:val="22"/>
          <w:szCs w:val="22"/>
        </w:rPr>
        <w:t>i implementarea acestuia, cheltuielile opera</w:t>
      </w:r>
      <w:r w:rsidR="000A034C">
        <w:rPr>
          <w:rFonts w:ascii="Arial" w:hAnsi="Arial" w:cs="Arial"/>
          <w:sz w:val="22"/>
          <w:szCs w:val="22"/>
        </w:rPr>
        <w:t>t</w:t>
      </w:r>
      <w:r w:rsidRPr="00A51BE3">
        <w:rPr>
          <w:rFonts w:ascii="Arial" w:hAnsi="Arial" w:cs="Arial"/>
          <w:sz w:val="22"/>
          <w:szCs w:val="22"/>
        </w:rPr>
        <w:t>ionale propuse (salarii, materii prime, materiale consumabile, a</w:t>
      </w:r>
      <w:r w:rsidR="00F72392">
        <w:rPr>
          <w:rFonts w:ascii="Arial" w:hAnsi="Arial" w:cs="Arial"/>
          <w:sz w:val="22"/>
          <w:szCs w:val="22"/>
        </w:rPr>
        <w:t>lte cheltuieli cu capitalul</w:t>
      </w:r>
      <w:r w:rsidRPr="00A51BE3">
        <w:rPr>
          <w:rFonts w:ascii="Arial" w:hAnsi="Arial" w:cs="Arial"/>
          <w:sz w:val="22"/>
          <w:szCs w:val="22"/>
        </w:rPr>
        <w:t xml:space="preserve"> de  lucru),  s</w:t>
      </w:r>
      <w:r w:rsidR="000A034C">
        <w:rPr>
          <w:rFonts w:ascii="Arial" w:hAnsi="Arial" w:cs="Arial"/>
          <w:sz w:val="22"/>
          <w:szCs w:val="22"/>
        </w:rPr>
        <w:t>a</w:t>
      </w:r>
      <w:r w:rsidRPr="00A51BE3">
        <w:rPr>
          <w:rFonts w:ascii="Arial" w:hAnsi="Arial" w:cs="Arial"/>
          <w:sz w:val="22"/>
          <w:szCs w:val="22"/>
        </w:rPr>
        <w:t xml:space="preserve">  deserveasc</w:t>
      </w:r>
      <w:r w:rsidR="000A034C">
        <w:rPr>
          <w:rFonts w:ascii="Arial" w:hAnsi="Arial" w:cs="Arial"/>
          <w:sz w:val="22"/>
          <w:szCs w:val="22"/>
        </w:rPr>
        <w:t>a</w:t>
      </w:r>
      <w:r w:rsidRPr="00A51BE3">
        <w:rPr>
          <w:rFonts w:ascii="Arial" w:hAnsi="Arial" w:cs="Arial"/>
          <w:sz w:val="22"/>
          <w:szCs w:val="22"/>
        </w:rPr>
        <w:t xml:space="preserve">  exclusiv  activitatile  propuse  </w:t>
      </w:r>
      <w:r w:rsidR="000A034C">
        <w:rPr>
          <w:rFonts w:ascii="Arial" w:hAnsi="Arial" w:cs="Arial"/>
          <w:sz w:val="22"/>
          <w:szCs w:val="22"/>
        </w:rPr>
        <w:t>i</w:t>
      </w:r>
      <w:r w:rsidRPr="00A51BE3">
        <w:rPr>
          <w:rFonts w:ascii="Arial" w:hAnsi="Arial" w:cs="Arial"/>
          <w:sz w:val="22"/>
          <w:szCs w:val="22"/>
        </w:rPr>
        <w:t xml:space="preserve">n  PA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 xml:space="preserve">  concure  la </w:t>
      </w:r>
      <w:r w:rsidR="000A034C">
        <w:rPr>
          <w:rFonts w:ascii="Arial" w:hAnsi="Arial" w:cs="Arial"/>
          <w:sz w:val="22"/>
          <w:szCs w:val="22"/>
        </w:rPr>
        <w:t>i</w:t>
      </w:r>
      <w:r w:rsidRPr="00A51BE3">
        <w:rPr>
          <w:rFonts w:ascii="Arial" w:hAnsi="Arial" w:cs="Arial"/>
          <w:sz w:val="22"/>
          <w:szCs w:val="22"/>
        </w:rPr>
        <w:t xml:space="preserve">ndeplinirea </w:t>
      </w:r>
      <w:r w:rsidR="000A034C">
        <w:rPr>
          <w:rFonts w:ascii="Arial" w:hAnsi="Arial" w:cs="Arial"/>
          <w:sz w:val="22"/>
          <w:szCs w:val="22"/>
        </w:rPr>
        <w:t>s</w:t>
      </w:r>
      <w:r w:rsidRPr="00A51BE3">
        <w:rPr>
          <w:rFonts w:ascii="Arial" w:hAnsi="Arial" w:cs="Arial"/>
          <w:sz w:val="22"/>
          <w:szCs w:val="22"/>
        </w:rPr>
        <w:t>i realizarea</w:t>
      </w:r>
      <w:r w:rsidR="00EC5734">
        <w:rPr>
          <w:rFonts w:ascii="Arial" w:hAnsi="Arial" w:cs="Arial"/>
          <w:sz w:val="22"/>
          <w:szCs w:val="22"/>
        </w:rPr>
        <w:t xml:space="preserve"> </w:t>
      </w:r>
      <w:r w:rsidRPr="00A51BE3">
        <w:rPr>
          <w:rFonts w:ascii="Arial" w:hAnsi="Arial" w:cs="Arial"/>
          <w:sz w:val="22"/>
          <w:szCs w:val="22"/>
        </w:rPr>
        <w:t>PA.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desf</w:t>
      </w:r>
      <w:r w:rsidR="000A034C">
        <w:rPr>
          <w:rFonts w:ascii="Arial" w:hAnsi="Arial" w:cs="Arial"/>
          <w:sz w:val="22"/>
          <w:szCs w:val="22"/>
        </w:rPr>
        <w:t>as</w:t>
      </w:r>
      <w:r w:rsidRPr="00A51BE3">
        <w:rPr>
          <w:rFonts w:ascii="Arial" w:hAnsi="Arial" w:cs="Arial"/>
          <w:sz w:val="22"/>
          <w:szCs w:val="22"/>
        </w:rPr>
        <w:t>urarea activit</w:t>
      </w:r>
      <w:r w:rsidR="000A034C">
        <w:rPr>
          <w:rFonts w:ascii="Arial" w:hAnsi="Arial" w:cs="Arial"/>
          <w:sz w:val="22"/>
          <w:szCs w:val="22"/>
        </w:rPr>
        <w:t>at</w:t>
      </w:r>
      <w:r w:rsidRPr="00A51BE3">
        <w:rPr>
          <w:rFonts w:ascii="Arial" w:hAnsi="Arial" w:cs="Arial"/>
          <w:sz w:val="22"/>
          <w:szCs w:val="22"/>
        </w:rPr>
        <w:t>ilor propuse prin proiect solicitantul trebuie s</w:t>
      </w:r>
      <w:r w:rsidR="000A034C">
        <w:rPr>
          <w:rFonts w:ascii="Arial" w:hAnsi="Arial" w:cs="Arial"/>
          <w:sz w:val="22"/>
          <w:szCs w:val="22"/>
        </w:rPr>
        <w:t>a</w:t>
      </w:r>
      <w:r w:rsidRPr="00A51BE3">
        <w:rPr>
          <w:rFonts w:ascii="Arial" w:hAnsi="Arial" w:cs="Arial"/>
          <w:sz w:val="22"/>
          <w:szCs w:val="22"/>
        </w:rPr>
        <w:t xml:space="preserve"> asigure infrastructura necesar</w:t>
      </w:r>
      <w:r w:rsidR="000A034C">
        <w:rPr>
          <w:rFonts w:ascii="Arial" w:hAnsi="Arial" w:cs="Arial"/>
          <w:sz w:val="22"/>
          <w:szCs w:val="22"/>
        </w:rPr>
        <w:t>a</w:t>
      </w:r>
      <w:r w:rsidRPr="00A51BE3">
        <w:rPr>
          <w:rFonts w:ascii="Arial" w:hAnsi="Arial" w:cs="Arial"/>
          <w:sz w:val="22"/>
          <w:szCs w:val="22"/>
        </w:rPr>
        <w:t xml:space="preserve"> (echipamente, utilaje, dot</w:t>
      </w:r>
      <w:r w:rsidR="000A034C">
        <w:rPr>
          <w:rFonts w:ascii="Arial" w:hAnsi="Arial" w:cs="Arial"/>
          <w:sz w:val="22"/>
          <w:szCs w:val="22"/>
        </w:rPr>
        <w:t>a</w:t>
      </w:r>
      <w:r w:rsidRPr="00A51BE3">
        <w:rPr>
          <w:rFonts w:ascii="Arial" w:hAnsi="Arial" w:cs="Arial"/>
          <w:sz w:val="22"/>
          <w:szCs w:val="22"/>
        </w:rPr>
        <w:t xml:space="preserve">ri, teren construit/neconstruit etc)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secundar, poate s</w:t>
      </w:r>
      <w:r w:rsidR="000A034C">
        <w:rPr>
          <w:rFonts w:ascii="Arial" w:hAnsi="Arial" w:cs="Arial"/>
          <w:sz w:val="22"/>
          <w:szCs w:val="22"/>
        </w:rPr>
        <w:t>a</w:t>
      </w:r>
      <w:r w:rsidRPr="00A51BE3">
        <w:rPr>
          <w:rFonts w:ascii="Arial" w:hAnsi="Arial" w:cs="Arial"/>
          <w:sz w:val="22"/>
          <w:szCs w:val="22"/>
        </w:rPr>
        <w:t xml:space="preserve"> asigure capitalul de lucru (achizi</w:t>
      </w:r>
      <w:r w:rsidR="000A034C">
        <w:rPr>
          <w:rFonts w:ascii="Arial" w:hAnsi="Arial" w:cs="Arial"/>
          <w:sz w:val="22"/>
          <w:szCs w:val="22"/>
        </w:rPr>
        <w:t>t</w:t>
      </w:r>
      <w:r w:rsidRPr="00A51BE3">
        <w:rPr>
          <w:rFonts w:ascii="Arial" w:hAnsi="Arial" w:cs="Arial"/>
          <w:sz w:val="22"/>
          <w:szCs w:val="22"/>
        </w:rPr>
        <w:t>ie materii prime, materiale etc). Se va asigura continuitatea activit</w:t>
      </w:r>
      <w:r w:rsidR="000A034C">
        <w:rPr>
          <w:rFonts w:ascii="Arial" w:hAnsi="Arial" w:cs="Arial"/>
          <w:sz w:val="22"/>
          <w:szCs w:val="22"/>
        </w:rPr>
        <w:t>at</w:t>
      </w:r>
      <w:r w:rsidRPr="00A51BE3">
        <w:rPr>
          <w:rFonts w:ascii="Arial" w:hAnsi="Arial" w:cs="Arial"/>
          <w:sz w:val="22"/>
          <w:szCs w:val="22"/>
        </w:rPr>
        <w:t>ilor finan</w:t>
      </w:r>
      <w:r w:rsidR="000A034C">
        <w:rPr>
          <w:rFonts w:ascii="Arial" w:hAnsi="Arial" w:cs="Arial"/>
          <w:sz w:val="22"/>
          <w:szCs w:val="22"/>
        </w:rPr>
        <w:t>t</w:t>
      </w:r>
      <w:r w:rsidRPr="00A51BE3">
        <w:rPr>
          <w:rFonts w:ascii="Arial" w:hAnsi="Arial" w:cs="Arial"/>
          <w:sz w:val="22"/>
          <w:szCs w:val="22"/>
        </w:rPr>
        <w:t>ate prin proiect dup</w:t>
      </w:r>
      <w:r w:rsidR="000A034C">
        <w:rPr>
          <w:rFonts w:ascii="Arial" w:hAnsi="Arial" w:cs="Arial"/>
          <w:sz w:val="22"/>
          <w:szCs w:val="22"/>
        </w:rPr>
        <w:t>a</w:t>
      </w:r>
      <w:r w:rsidRPr="00A51BE3">
        <w:rPr>
          <w:rFonts w:ascii="Arial" w:hAnsi="Arial" w:cs="Arial"/>
          <w:sz w:val="22"/>
          <w:szCs w:val="22"/>
        </w:rPr>
        <w:t xml:space="preserve"> acordarea celei de 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Modificarea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Beneficiarul poate solicita modificarea Planului de Afaceri de cel mult dou</w:t>
      </w:r>
      <w:r w:rsidR="000A034C">
        <w:rPr>
          <w:rFonts w:ascii="Arial" w:hAnsi="Arial" w:cs="Arial"/>
          <w:sz w:val="22"/>
          <w:szCs w:val="22"/>
        </w:rPr>
        <w:t>a</w:t>
      </w:r>
      <w:r w:rsidRPr="00A51BE3">
        <w:rPr>
          <w:rFonts w:ascii="Arial" w:hAnsi="Arial" w:cs="Arial"/>
          <w:sz w:val="22"/>
          <w:szCs w:val="22"/>
        </w:rPr>
        <w:t xml:space="preserve"> ori </w:t>
      </w:r>
      <w:r w:rsidR="000A034C">
        <w:rPr>
          <w:rFonts w:ascii="Arial" w:hAnsi="Arial" w:cs="Arial"/>
          <w:sz w:val="22"/>
          <w:szCs w:val="22"/>
        </w:rPr>
        <w:t>i</w:t>
      </w:r>
      <w:r w:rsidRPr="00A51BE3">
        <w:rPr>
          <w:rFonts w:ascii="Arial" w:hAnsi="Arial" w:cs="Arial"/>
          <w:sz w:val="22"/>
          <w:szCs w:val="22"/>
        </w:rPr>
        <w:t xml:space="preserve">n perioada de implementare a acestuia, </w:t>
      </w:r>
      <w:r w:rsidR="000A034C">
        <w:rPr>
          <w:rFonts w:ascii="Arial" w:hAnsi="Arial" w:cs="Arial"/>
          <w:sz w:val="22"/>
          <w:szCs w:val="22"/>
        </w:rPr>
        <w:t>i</w:t>
      </w:r>
      <w:r w:rsidRPr="00A51BE3">
        <w:rPr>
          <w:rFonts w:ascii="Arial" w:hAnsi="Arial" w:cs="Arial"/>
          <w:sz w:val="22"/>
          <w:szCs w:val="22"/>
        </w:rPr>
        <w:t>n baza unei justific</w:t>
      </w:r>
      <w:r w:rsidR="000A034C">
        <w:rPr>
          <w:rFonts w:ascii="Arial" w:hAnsi="Arial" w:cs="Arial"/>
          <w:sz w:val="22"/>
          <w:szCs w:val="22"/>
        </w:rPr>
        <w:t>a</w:t>
      </w:r>
      <w:r w:rsidRPr="00A51BE3">
        <w:rPr>
          <w:rFonts w:ascii="Arial" w:hAnsi="Arial" w:cs="Arial"/>
          <w:sz w:val="22"/>
          <w:szCs w:val="22"/>
        </w:rPr>
        <w:t>ri fundamentate, care s</w:t>
      </w:r>
      <w:r w:rsidR="000A034C">
        <w:rPr>
          <w:rFonts w:ascii="Arial" w:hAnsi="Arial" w:cs="Arial"/>
          <w:sz w:val="22"/>
          <w:szCs w:val="22"/>
        </w:rPr>
        <w:t>a</w:t>
      </w:r>
      <w:r w:rsidRPr="00A51BE3">
        <w:rPr>
          <w:rFonts w:ascii="Arial" w:hAnsi="Arial" w:cs="Arial"/>
          <w:sz w:val="22"/>
          <w:szCs w:val="22"/>
        </w:rPr>
        <w:t xml:space="preserve"> nu conduc</w:t>
      </w:r>
      <w:r w:rsidR="000A034C">
        <w:rPr>
          <w:rFonts w:ascii="Arial" w:hAnsi="Arial" w:cs="Arial"/>
          <w:sz w:val="22"/>
          <w:szCs w:val="22"/>
        </w:rPr>
        <w:t>a</w:t>
      </w:r>
      <w:r w:rsidRPr="00A51BE3">
        <w:rPr>
          <w:rFonts w:ascii="Arial" w:hAnsi="Arial" w:cs="Arial"/>
          <w:sz w:val="22"/>
          <w:szCs w:val="22"/>
        </w:rPr>
        <w:t xml:space="preserve"> la modificarea obiectivului obligatoriu, afectarea obiectivului general </w:t>
      </w:r>
      <w:r w:rsidR="000A034C">
        <w:rPr>
          <w:rFonts w:ascii="Arial" w:hAnsi="Arial" w:cs="Arial"/>
          <w:sz w:val="22"/>
          <w:szCs w:val="22"/>
        </w:rPr>
        <w:t>s</w:t>
      </w:r>
      <w:r w:rsidRPr="00A51BE3">
        <w:rPr>
          <w:rFonts w:ascii="Arial" w:hAnsi="Arial" w:cs="Arial"/>
          <w:sz w:val="22"/>
          <w:szCs w:val="22"/>
        </w:rPr>
        <w:t>i a criteriilor de eligibilitate sau sa modifice criteriile de selec</w:t>
      </w:r>
      <w:r w:rsidR="000A034C">
        <w:rPr>
          <w:rFonts w:ascii="Arial" w:hAnsi="Arial" w:cs="Arial"/>
          <w:sz w:val="22"/>
          <w:szCs w:val="22"/>
        </w:rPr>
        <w:t>t</w:t>
      </w:r>
      <w:r w:rsidRPr="00A51BE3">
        <w:rPr>
          <w:rFonts w:ascii="Arial" w:hAnsi="Arial" w:cs="Arial"/>
          <w:sz w:val="22"/>
          <w:szCs w:val="22"/>
        </w:rPr>
        <w:t>ie sub limita de punctaj care a determinat selectia proiectului. Modificarea amplasamentului se poate face numai pentru proiectele care nu presupun lucr</w:t>
      </w:r>
      <w:r w:rsidR="000A034C">
        <w:rPr>
          <w:rFonts w:ascii="Arial" w:hAnsi="Arial" w:cs="Arial"/>
          <w:sz w:val="22"/>
          <w:szCs w:val="22"/>
        </w:rPr>
        <w:t>a</w:t>
      </w:r>
      <w:r w:rsidRPr="00A51BE3">
        <w:rPr>
          <w:rFonts w:ascii="Arial" w:hAnsi="Arial" w:cs="Arial"/>
          <w:sz w:val="22"/>
          <w:szCs w:val="22"/>
        </w:rPr>
        <w:t>ri de construc</w:t>
      </w:r>
      <w:r w:rsidR="000A034C">
        <w:rPr>
          <w:rFonts w:ascii="Arial" w:hAnsi="Arial" w:cs="Arial"/>
          <w:sz w:val="22"/>
          <w:szCs w:val="22"/>
        </w:rPr>
        <w:t>t</w:t>
      </w:r>
      <w:r w:rsidRPr="00A51BE3">
        <w:rPr>
          <w:rFonts w:ascii="Arial" w:hAnsi="Arial" w:cs="Arial"/>
          <w:sz w:val="22"/>
          <w:szCs w:val="22"/>
        </w:rPr>
        <w:t>ii – montaj. De asemenea, se pot modifica procentele aferente obiectivelor specifice cu maximum 10%,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eliminarea acestora </w:t>
      </w:r>
      <w:r w:rsidR="000A034C">
        <w:rPr>
          <w:rFonts w:ascii="Arial" w:hAnsi="Arial" w:cs="Arial"/>
          <w:sz w:val="22"/>
          <w:szCs w:val="22"/>
        </w:rPr>
        <w:t>s</w:t>
      </w:r>
      <w:r w:rsidRPr="00A51BE3">
        <w:rPr>
          <w:rFonts w:ascii="Arial" w:hAnsi="Arial" w:cs="Arial"/>
          <w:sz w:val="22"/>
          <w:szCs w:val="22"/>
        </w:rPr>
        <w:t>i cu men</w:t>
      </w:r>
      <w:r w:rsidR="000A034C">
        <w:rPr>
          <w:rFonts w:ascii="Arial" w:hAnsi="Arial" w:cs="Arial"/>
          <w:sz w:val="22"/>
          <w:szCs w:val="22"/>
        </w:rPr>
        <w:t>t</w:t>
      </w:r>
      <w:r w:rsidRPr="00A51BE3">
        <w:rPr>
          <w:rFonts w:ascii="Arial" w:hAnsi="Arial" w:cs="Arial"/>
          <w:sz w:val="22"/>
          <w:szCs w:val="22"/>
        </w:rPr>
        <w:t>inerea nivelului minim de 20% aferent fiec</w:t>
      </w:r>
      <w:r w:rsidR="000A034C">
        <w:rPr>
          <w:rFonts w:ascii="Arial" w:hAnsi="Arial" w:cs="Arial"/>
          <w:sz w:val="22"/>
          <w:szCs w:val="22"/>
        </w:rPr>
        <w:t>a</w:t>
      </w:r>
      <w:r w:rsidRPr="00A51BE3">
        <w:rPr>
          <w:rFonts w:ascii="Arial" w:hAnsi="Arial" w:cs="Arial"/>
          <w:sz w:val="22"/>
          <w:szCs w:val="22"/>
        </w:rPr>
        <w:t>rui obiectiv specific (de exemplu: un procent de 25% aferent unui obiectiv specific poate s</w:t>
      </w:r>
      <w:r w:rsidR="000A034C">
        <w:rPr>
          <w:rFonts w:ascii="Arial" w:hAnsi="Arial" w:cs="Arial"/>
          <w:sz w:val="22"/>
          <w:szCs w:val="22"/>
        </w:rPr>
        <w:t>a</w:t>
      </w:r>
      <w:r w:rsidRPr="00A51BE3">
        <w:rPr>
          <w:rFonts w:ascii="Arial" w:hAnsi="Arial" w:cs="Arial"/>
          <w:sz w:val="22"/>
          <w:szCs w:val="22"/>
        </w:rPr>
        <w:t xml:space="preserve"> creasc</w:t>
      </w:r>
      <w:r w:rsidR="000A034C">
        <w:rPr>
          <w:rFonts w:ascii="Arial" w:hAnsi="Arial" w:cs="Arial"/>
          <w:sz w:val="22"/>
          <w:szCs w:val="22"/>
        </w:rPr>
        <w:t>a</w:t>
      </w:r>
      <w:r w:rsidRPr="00A51BE3">
        <w:rPr>
          <w:rFonts w:ascii="Arial" w:hAnsi="Arial" w:cs="Arial"/>
          <w:sz w:val="22"/>
          <w:szCs w:val="22"/>
        </w:rPr>
        <w:t xml:space="preserve"> cu 10% , ajung</w:t>
      </w:r>
      <w:r w:rsidR="000A034C">
        <w:rPr>
          <w:rFonts w:ascii="Arial" w:hAnsi="Arial" w:cs="Arial"/>
          <w:sz w:val="22"/>
          <w:szCs w:val="22"/>
        </w:rPr>
        <w:t>a</w:t>
      </w:r>
      <w:r w:rsidRPr="00A51BE3">
        <w:rPr>
          <w:rFonts w:ascii="Arial" w:hAnsi="Arial" w:cs="Arial"/>
          <w:sz w:val="22"/>
          <w:szCs w:val="22"/>
        </w:rPr>
        <w:t>nd la 35% dar nu poate sc</w:t>
      </w:r>
      <w:r w:rsidR="000A034C">
        <w:rPr>
          <w:rFonts w:ascii="Arial" w:hAnsi="Arial" w:cs="Arial"/>
          <w:sz w:val="22"/>
          <w:szCs w:val="22"/>
        </w:rPr>
        <w:t>a</w:t>
      </w:r>
      <w:r w:rsidRPr="00A51BE3">
        <w:rPr>
          <w:rFonts w:ascii="Arial" w:hAnsi="Arial" w:cs="Arial"/>
          <w:sz w:val="22"/>
          <w:szCs w:val="22"/>
        </w:rPr>
        <w:t>dea mai mult de 20%).</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Cu titlu de exemplu, se accept</w:t>
      </w:r>
      <w:r w:rsidR="000A034C">
        <w:rPr>
          <w:rFonts w:ascii="Arial" w:hAnsi="Arial" w:cs="Arial"/>
          <w:sz w:val="22"/>
          <w:szCs w:val="22"/>
        </w:rPr>
        <w:t>a</w:t>
      </w:r>
      <w:r w:rsidRPr="00A51BE3">
        <w:rPr>
          <w:rFonts w:ascii="Arial" w:hAnsi="Arial" w:cs="Arial"/>
          <w:sz w:val="22"/>
          <w:szCs w:val="22"/>
        </w:rPr>
        <w:t xml:space="preserve"> modificarea ac</w:t>
      </w:r>
      <w:r w:rsidR="000A034C">
        <w:rPr>
          <w:rFonts w:ascii="Arial" w:hAnsi="Arial" w:cs="Arial"/>
          <w:sz w:val="22"/>
          <w:szCs w:val="22"/>
        </w:rPr>
        <w:t>t</w:t>
      </w:r>
      <w:r w:rsidRPr="00A51BE3">
        <w:rPr>
          <w:rFonts w:ascii="Arial" w:hAnsi="Arial" w:cs="Arial"/>
          <w:sz w:val="22"/>
          <w:szCs w:val="22"/>
        </w:rPr>
        <w:t>iunilor (prin eliminare sau ad</w:t>
      </w:r>
      <w:r w:rsidR="000A034C">
        <w:rPr>
          <w:rFonts w:ascii="Arial" w:hAnsi="Arial" w:cs="Arial"/>
          <w:sz w:val="22"/>
          <w:szCs w:val="22"/>
        </w:rPr>
        <w:t>a</w:t>
      </w:r>
      <w:r w:rsidRPr="00A51BE3">
        <w:rPr>
          <w:rFonts w:ascii="Arial" w:hAnsi="Arial" w:cs="Arial"/>
          <w:sz w:val="22"/>
          <w:szCs w:val="22"/>
        </w:rPr>
        <w:t xml:space="preserve">ugare) </w:t>
      </w:r>
      <w:r w:rsidR="000A034C">
        <w:rPr>
          <w:rFonts w:ascii="Arial" w:hAnsi="Arial" w:cs="Arial"/>
          <w:sz w:val="22"/>
          <w:szCs w:val="22"/>
        </w:rPr>
        <w:t>s</w:t>
      </w:r>
      <w:r w:rsidRPr="00A51BE3">
        <w:rPr>
          <w:rFonts w:ascii="Arial" w:hAnsi="Arial" w:cs="Arial"/>
          <w:sz w:val="22"/>
          <w:szCs w:val="22"/>
        </w:rPr>
        <w:t>i a procentelor aferente obiectivelor specifice, cu condi</w:t>
      </w:r>
      <w:r w:rsidR="000A034C">
        <w:rPr>
          <w:rFonts w:ascii="Arial" w:hAnsi="Arial" w:cs="Arial"/>
          <w:sz w:val="22"/>
          <w:szCs w:val="22"/>
        </w:rPr>
        <w:t>t</w:t>
      </w:r>
      <w:r w:rsidRPr="00A51BE3">
        <w:rPr>
          <w:rFonts w:ascii="Arial" w:hAnsi="Arial" w:cs="Arial"/>
          <w:sz w:val="22"/>
          <w:szCs w:val="22"/>
        </w:rPr>
        <w:t>ia s</w:t>
      </w:r>
      <w:r w:rsidR="000A034C">
        <w:rPr>
          <w:rFonts w:ascii="Arial" w:hAnsi="Arial" w:cs="Arial"/>
          <w:sz w:val="22"/>
          <w:szCs w:val="22"/>
        </w:rPr>
        <w:t>a</w:t>
      </w:r>
      <w:r w:rsidRPr="00A51BE3">
        <w:rPr>
          <w:rFonts w:ascii="Arial" w:hAnsi="Arial" w:cs="Arial"/>
          <w:sz w:val="22"/>
          <w:szCs w:val="22"/>
        </w:rPr>
        <w:t xml:space="preserve"> nu se aduc</w:t>
      </w:r>
      <w:r w:rsidR="000A034C">
        <w:rPr>
          <w:rFonts w:ascii="Arial" w:hAnsi="Arial" w:cs="Arial"/>
          <w:sz w:val="22"/>
          <w:szCs w:val="22"/>
        </w:rPr>
        <w:t>a</w:t>
      </w:r>
      <w:r w:rsidRPr="00A51BE3">
        <w:rPr>
          <w:rFonts w:ascii="Arial" w:hAnsi="Arial" w:cs="Arial"/>
          <w:sz w:val="22"/>
          <w:szCs w:val="22"/>
        </w:rPr>
        <w:t xml:space="preserve"> atingere procentului minim al obiectivului obligatoriu </w:t>
      </w:r>
      <w:r w:rsidR="000A034C">
        <w:rPr>
          <w:rFonts w:ascii="Arial" w:hAnsi="Arial" w:cs="Arial"/>
          <w:sz w:val="22"/>
          <w:szCs w:val="22"/>
        </w:rPr>
        <w:t>s</w:t>
      </w:r>
      <w:r w:rsidRPr="00A51BE3">
        <w:rPr>
          <w:rFonts w:ascii="Arial" w:hAnsi="Arial" w:cs="Arial"/>
          <w:sz w:val="22"/>
          <w:szCs w:val="22"/>
        </w:rPr>
        <w:t>i afectarea obiectivului general. Face excep</w:t>
      </w:r>
      <w:r w:rsidR="000A034C">
        <w:rPr>
          <w:rFonts w:ascii="Arial" w:hAnsi="Arial" w:cs="Arial"/>
          <w:sz w:val="22"/>
          <w:szCs w:val="22"/>
        </w:rPr>
        <w:t>t</w:t>
      </w:r>
      <w:r w:rsidRPr="00A51BE3">
        <w:rPr>
          <w:rFonts w:ascii="Arial" w:hAnsi="Arial" w:cs="Arial"/>
          <w:sz w:val="22"/>
          <w:szCs w:val="22"/>
        </w:rPr>
        <w:t>ie achizi</w:t>
      </w:r>
      <w:r w:rsidR="000A034C">
        <w:rPr>
          <w:rFonts w:ascii="Arial" w:hAnsi="Arial" w:cs="Arial"/>
          <w:sz w:val="22"/>
          <w:szCs w:val="22"/>
        </w:rPr>
        <w:t>t</w:t>
      </w:r>
      <w:r w:rsidRPr="00A51BE3">
        <w:rPr>
          <w:rFonts w:ascii="Arial" w:hAnsi="Arial" w:cs="Arial"/>
          <w:sz w:val="22"/>
          <w:szCs w:val="22"/>
        </w:rPr>
        <w:t>ia de teren ca ac</w:t>
      </w:r>
      <w:r w:rsidR="000A034C">
        <w:rPr>
          <w:rFonts w:ascii="Arial" w:hAnsi="Arial" w:cs="Arial"/>
          <w:sz w:val="22"/>
          <w:szCs w:val="22"/>
        </w:rPr>
        <w:t>t</w:t>
      </w:r>
      <w:r w:rsidRPr="00A51BE3">
        <w:rPr>
          <w:rFonts w:ascii="Arial" w:hAnsi="Arial" w:cs="Arial"/>
          <w:sz w:val="22"/>
          <w:szCs w:val="22"/>
        </w:rPr>
        <w:t xml:space="preserve">iune </w:t>
      </w:r>
      <w:r w:rsidR="000A034C">
        <w:rPr>
          <w:rFonts w:ascii="Arial" w:hAnsi="Arial" w:cs="Arial"/>
          <w:sz w:val="22"/>
          <w:szCs w:val="22"/>
        </w:rPr>
        <w:t>i</w:t>
      </w:r>
      <w:r w:rsidRPr="00A51BE3">
        <w:rPr>
          <w:rFonts w:ascii="Arial" w:hAnsi="Arial" w:cs="Arial"/>
          <w:sz w:val="22"/>
          <w:szCs w:val="22"/>
        </w:rPr>
        <w:t>n cadrul unui obiectiv specific.</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perioada de valabilitate a contractului de finan</w:t>
      </w:r>
      <w:r>
        <w:rPr>
          <w:rFonts w:ascii="Arial" w:hAnsi="Arial" w:cs="Arial"/>
          <w:sz w:val="22"/>
          <w:szCs w:val="22"/>
        </w:rPr>
        <w:t>t</w:t>
      </w:r>
      <w:r w:rsidR="00F87099" w:rsidRPr="00A51BE3">
        <w:rPr>
          <w:rFonts w:ascii="Arial" w:hAnsi="Arial" w:cs="Arial"/>
          <w:sz w:val="22"/>
          <w:szCs w:val="22"/>
        </w:rPr>
        <w:t>are, pot fi modificate procentele obiectivelor specifice pe care solicitantul se angajeaz</w:t>
      </w:r>
      <w:r>
        <w:rPr>
          <w:rFonts w:ascii="Arial" w:hAnsi="Arial" w:cs="Arial"/>
          <w:sz w:val="22"/>
          <w:szCs w:val="22"/>
        </w:rPr>
        <w:t>a</w:t>
      </w:r>
      <w:r w:rsidR="00F87099" w:rsidRPr="00A51BE3">
        <w:rPr>
          <w:rFonts w:ascii="Arial" w:hAnsi="Arial" w:cs="Arial"/>
          <w:sz w:val="22"/>
          <w:szCs w:val="22"/>
        </w:rPr>
        <w:t xml:space="preserve"> s</w:t>
      </w:r>
      <w:r>
        <w:rPr>
          <w:rFonts w:ascii="Arial" w:hAnsi="Arial" w:cs="Arial"/>
          <w:sz w:val="22"/>
          <w:szCs w:val="22"/>
        </w:rPr>
        <w:t>a</w:t>
      </w:r>
      <w:r w:rsidR="00F87099" w:rsidRPr="00A51BE3">
        <w:rPr>
          <w:rFonts w:ascii="Arial" w:hAnsi="Arial" w:cs="Arial"/>
          <w:sz w:val="22"/>
          <w:szCs w:val="22"/>
        </w:rPr>
        <w:t xml:space="preserve"> le realizeze </w:t>
      </w:r>
      <w:r>
        <w:rPr>
          <w:rFonts w:ascii="Arial" w:hAnsi="Arial" w:cs="Arial"/>
          <w:sz w:val="22"/>
          <w:szCs w:val="22"/>
        </w:rPr>
        <w:t>i</w:t>
      </w:r>
      <w:r w:rsidR="00F87099" w:rsidRPr="00A51BE3">
        <w:rPr>
          <w:rFonts w:ascii="Arial" w:hAnsi="Arial" w:cs="Arial"/>
          <w:sz w:val="22"/>
          <w:szCs w:val="22"/>
        </w:rPr>
        <w:t xml:space="preserve">n cadrul Planului de afaceri cu conditia mentinerii procentului minim al obiectivului obligatoriu </w:t>
      </w:r>
      <w:r>
        <w:rPr>
          <w:rFonts w:ascii="Arial" w:hAnsi="Arial" w:cs="Arial"/>
          <w:sz w:val="22"/>
          <w:szCs w:val="22"/>
        </w:rPr>
        <w:t>s</w:t>
      </w:r>
      <w:r w:rsidR="00F87099" w:rsidRPr="00A51BE3">
        <w:rPr>
          <w:rFonts w:ascii="Arial" w:hAnsi="Arial" w:cs="Arial"/>
          <w:sz w:val="22"/>
          <w:szCs w:val="22"/>
        </w:rPr>
        <w:t xml:space="preserve">i mentinerea criteriilor de eligibilitate </w:t>
      </w:r>
      <w:r>
        <w:rPr>
          <w:rFonts w:ascii="Arial" w:hAnsi="Arial" w:cs="Arial"/>
          <w:sz w:val="22"/>
          <w:szCs w:val="22"/>
        </w:rPr>
        <w:t>s</w:t>
      </w:r>
      <w:r w:rsidR="00F87099" w:rsidRPr="00A51BE3">
        <w:rPr>
          <w:rFonts w:ascii="Arial" w:hAnsi="Arial" w:cs="Arial"/>
          <w:sz w:val="22"/>
          <w:szCs w:val="22"/>
        </w:rPr>
        <w:t>i a criteriilor de selectie peste punctajul in baza caruia a fost selectat.</w:t>
      </w:r>
    </w:p>
    <w:p w:rsidR="003B0334" w:rsidRPr="00A51BE3" w:rsidRDefault="003B0334" w:rsidP="00914D7D">
      <w:pPr>
        <w:spacing w:line="276" w:lineRule="auto"/>
        <w:jc w:val="both"/>
        <w:rPr>
          <w:rFonts w:ascii="Arial" w:hAnsi="Arial" w:cs="Arial"/>
          <w:sz w:val="22"/>
          <w:szCs w:val="22"/>
        </w:rPr>
      </w:pPr>
    </w:p>
    <w:p w:rsidR="00F27635" w:rsidRDefault="00F87099" w:rsidP="002E7B0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Dac</w:t>
      </w:r>
      <w:r w:rsidR="000A034C">
        <w:rPr>
          <w:rFonts w:ascii="Arial" w:hAnsi="Arial" w:cs="Arial"/>
          <w:sz w:val="22"/>
          <w:szCs w:val="22"/>
        </w:rPr>
        <w:t>a</w:t>
      </w:r>
      <w:r w:rsidRPr="00A51BE3">
        <w:rPr>
          <w:rFonts w:ascii="Arial" w:hAnsi="Arial" w:cs="Arial"/>
          <w:sz w:val="22"/>
          <w:szCs w:val="22"/>
        </w:rPr>
        <w:t xml:space="preserve"> solicitantul a beneficiat de servicii de consiliere prin M</w:t>
      </w:r>
      <w:r w:rsidR="000A034C">
        <w:rPr>
          <w:rFonts w:ascii="Arial" w:hAnsi="Arial" w:cs="Arial"/>
          <w:sz w:val="22"/>
          <w:szCs w:val="22"/>
        </w:rPr>
        <w:t>a</w:t>
      </w:r>
      <w:r w:rsidRPr="00A51BE3">
        <w:rPr>
          <w:rFonts w:ascii="Arial" w:hAnsi="Arial" w:cs="Arial"/>
          <w:sz w:val="22"/>
          <w:szCs w:val="22"/>
        </w:rPr>
        <w:t xml:space="preserve">sura 02 – aceste servicii nu vor mai fi incluse in Planul de afaceri. Verificarea se va efectua la depunerea Cererii de Finantare </w:t>
      </w:r>
      <w:r w:rsidR="000A034C">
        <w:rPr>
          <w:rFonts w:ascii="Arial" w:hAnsi="Arial" w:cs="Arial"/>
          <w:sz w:val="22"/>
          <w:szCs w:val="22"/>
        </w:rPr>
        <w:t>s</w:t>
      </w:r>
      <w:r w:rsidRPr="00A51BE3">
        <w:rPr>
          <w:rFonts w:ascii="Arial" w:hAnsi="Arial" w:cs="Arial"/>
          <w:sz w:val="22"/>
          <w:szCs w:val="22"/>
        </w:rPr>
        <w:t>i dac</w:t>
      </w:r>
      <w:r w:rsidR="000A034C">
        <w:rPr>
          <w:rFonts w:ascii="Arial" w:hAnsi="Arial" w:cs="Arial"/>
          <w:sz w:val="22"/>
          <w:szCs w:val="22"/>
        </w:rPr>
        <w:t>a</w:t>
      </w:r>
      <w:r w:rsidR="00F27635">
        <w:rPr>
          <w:rFonts w:ascii="Arial" w:hAnsi="Arial" w:cs="Arial"/>
          <w:sz w:val="22"/>
          <w:szCs w:val="22"/>
        </w:rPr>
        <w:t xml:space="preserve"> </w:t>
      </w:r>
      <w:r w:rsidRPr="00A51BE3">
        <w:rPr>
          <w:rFonts w:ascii="Arial" w:hAnsi="Arial" w:cs="Arial"/>
          <w:sz w:val="22"/>
          <w:szCs w:val="22"/>
        </w:rPr>
        <w:t xml:space="preserve">se </w:t>
      </w:r>
      <w:r w:rsidR="00F27635">
        <w:rPr>
          <w:rFonts w:ascii="Arial" w:hAnsi="Arial" w:cs="Arial"/>
          <w:sz w:val="22"/>
          <w:szCs w:val="22"/>
        </w:rPr>
        <w:t>co</w:t>
      </w:r>
      <w:r w:rsidRPr="00A51BE3">
        <w:rPr>
          <w:rFonts w:ascii="Arial" w:hAnsi="Arial" w:cs="Arial"/>
          <w:sz w:val="22"/>
          <w:szCs w:val="22"/>
        </w:rPr>
        <w:t>nstat</w:t>
      </w:r>
      <w:r w:rsidR="000A034C">
        <w:rPr>
          <w:rFonts w:ascii="Arial" w:hAnsi="Arial" w:cs="Arial"/>
          <w:sz w:val="22"/>
          <w:szCs w:val="22"/>
        </w:rPr>
        <w:t>a</w:t>
      </w:r>
      <w:r w:rsidRPr="00A51BE3">
        <w:rPr>
          <w:rFonts w:ascii="Arial" w:hAnsi="Arial" w:cs="Arial"/>
          <w:sz w:val="22"/>
          <w:szCs w:val="22"/>
        </w:rPr>
        <w:t xml:space="preserve"> dubla finan</w:t>
      </w:r>
      <w:r w:rsidR="000A034C">
        <w:rPr>
          <w:rFonts w:ascii="Arial" w:hAnsi="Arial" w:cs="Arial"/>
          <w:sz w:val="22"/>
          <w:szCs w:val="22"/>
        </w:rPr>
        <w:t>t</w:t>
      </w:r>
      <w:r w:rsidR="002E7B0D">
        <w:rPr>
          <w:rFonts w:ascii="Arial" w:hAnsi="Arial" w:cs="Arial"/>
          <w:sz w:val="22"/>
          <w:szCs w:val="22"/>
        </w:rPr>
        <w:t>are,</w:t>
      </w:r>
      <w:r w:rsidR="00F27635">
        <w:rPr>
          <w:rFonts w:ascii="Arial" w:hAnsi="Arial" w:cs="Arial"/>
          <w:sz w:val="22"/>
          <w:szCs w:val="22"/>
        </w:rPr>
        <w:t xml:space="preserve"> </w:t>
      </w:r>
      <w:r w:rsidR="002E7B0D">
        <w:rPr>
          <w:rFonts w:ascii="Arial" w:hAnsi="Arial" w:cs="Arial"/>
          <w:sz w:val="22"/>
          <w:szCs w:val="22"/>
        </w:rPr>
        <w:t>proiectul devine neeligibil</w:t>
      </w:r>
      <w:r w:rsidR="00F27635">
        <w:rPr>
          <w:rFonts w:ascii="Arial" w:hAnsi="Arial" w:cs="Arial"/>
          <w:sz w:val="22"/>
          <w:szCs w:val="22"/>
        </w:rPr>
        <w:t xml:space="preserve">. </w:t>
      </w:r>
    </w:p>
    <w:p w:rsidR="003B0334" w:rsidRPr="00A51BE3" w:rsidRDefault="00F27635" w:rsidP="002E7B0D">
      <w:pPr>
        <w:spacing w:line="276" w:lineRule="auto"/>
        <w:jc w:val="both"/>
        <w:rPr>
          <w:rFonts w:ascii="Arial" w:hAnsi="Arial" w:cs="Arial"/>
          <w:sz w:val="22"/>
          <w:szCs w:val="22"/>
        </w:rPr>
        <w:sectPr w:rsidR="003B0334" w:rsidRPr="00A51BE3" w:rsidSect="00F87099">
          <w:pgSz w:w="12240" w:h="15840"/>
          <w:pgMar w:top="1440" w:right="1080" w:bottom="1440" w:left="1080" w:header="687" w:footer="869" w:gutter="0"/>
          <w:cols w:space="720"/>
        </w:sectPr>
      </w:pPr>
      <w:r>
        <w:rPr>
          <w:rFonts w:ascii="Arial" w:hAnsi="Arial" w:cs="Arial"/>
          <w:sz w:val="22"/>
          <w:szCs w:val="22"/>
        </w:rPr>
        <w:lastRenderedPageBreak/>
        <w:t xml:space="preserve">  </w:t>
      </w:r>
      <w:r w:rsidR="00F87099" w:rsidRPr="00A51BE3">
        <w:rPr>
          <w:rFonts w:ascii="Arial" w:hAnsi="Arial" w:cs="Arial"/>
          <w:sz w:val="22"/>
          <w:szCs w:val="22"/>
        </w:rPr>
        <w:t>.</w:t>
      </w:r>
      <w:r w:rsidR="002E7B0D">
        <w:rPr>
          <w:rFonts w:ascii="Arial" w:hAnsi="Arial" w:cs="Arial"/>
          <w:sz w:val="22"/>
          <w:szCs w:val="22"/>
        </w:rPr>
        <w:t xml:space="preserve">    </w:t>
      </w:r>
    </w:p>
    <w:p w:rsidR="003B0334" w:rsidRPr="002E7B0D" w:rsidRDefault="00F87099" w:rsidP="005A1024">
      <w:pPr>
        <w:spacing w:line="276" w:lineRule="auto"/>
        <w:jc w:val="center"/>
        <w:rPr>
          <w:rFonts w:ascii="Arial" w:hAnsi="Arial" w:cs="Arial"/>
          <w:color w:val="FFFFFF" w:themeColor="background1"/>
          <w:sz w:val="22"/>
          <w:szCs w:val="22"/>
        </w:rPr>
      </w:pPr>
      <w:r w:rsidRPr="005A1024">
        <w:rPr>
          <w:rFonts w:ascii="Arial" w:hAnsi="Arial" w:cs="Arial"/>
          <w:color w:val="FFFFFF" w:themeColor="background1"/>
          <w:sz w:val="24"/>
          <w:szCs w:val="22"/>
          <w:highlight w:val="black"/>
        </w:rPr>
        <w:lastRenderedPageBreak/>
        <w:t xml:space="preserve">Capitolul 6. CHELTUIELI ELIGIBILE </w:t>
      </w:r>
      <w:r w:rsidR="000A034C" w:rsidRPr="005A1024">
        <w:rPr>
          <w:rFonts w:ascii="Arial" w:hAnsi="Arial" w:cs="Arial"/>
          <w:color w:val="FFFFFF" w:themeColor="background1"/>
          <w:sz w:val="24"/>
          <w:szCs w:val="22"/>
          <w:highlight w:val="black"/>
        </w:rPr>
        <w:t>S</w:t>
      </w:r>
      <w:r w:rsidRPr="005A1024">
        <w:rPr>
          <w:rFonts w:ascii="Arial" w:hAnsi="Arial" w:cs="Arial"/>
          <w:color w:val="FFFFFF" w:themeColor="background1"/>
          <w:sz w:val="24"/>
          <w:szCs w:val="22"/>
          <w:highlight w:val="black"/>
        </w:rPr>
        <w:t>I NEELIGIBILE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Eligibilitatea cheltuielilor este stabilit</w:t>
      </w:r>
      <w:r w:rsidR="000A034C">
        <w:rPr>
          <w:rFonts w:ascii="Arial" w:hAnsi="Arial" w:cs="Arial"/>
          <w:sz w:val="22"/>
          <w:szCs w:val="22"/>
        </w:rPr>
        <w:t>a</w:t>
      </w:r>
      <w:r w:rsidRPr="00A51BE3">
        <w:rPr>
          <w:rFonts w:ascii="Arial" w:hAnsi="Arial" w:cs="Arial"/>
          <w:sz w:val="22"/>
          <w:szCs w:val="22"/>
        </w:rPr>
        <w:t xml:space="preserve"> pe baza fi</w:t>
      </w:r>
      <w:r w:rsidR="000A034C">
        <w:rPr>
          <w:rFonts w:ascii="Arial" w:hAnsi="Arial" w:cs="Arial"/>
          <w:sz w:val="22"/>
          <w:szCs w:val="22"/>
        </w:rPr>
        <w:t>s</w:t>
      </w:r>
      <w:r w:rsidRPr="00A51BE3">
        <w:rPr>
          <w:rFonts w:ascii="Arial" w:hAnsi="Arial" w:cs="Arial"/>
          <w:sz w:val="22"/>
          <w:szCs w:val="22"/>
        </w:rPr>
        <w:t>ei tehnice a m</w:t>
      </w:r>
      <w:r w:rsidR="000A034C">
        <w:rPr>
          <w:rFonts w:ascii="Arial" w:hAnsi="Arial" w:cs="Arial"/>
          <w:sz w:val="22"/>
          <w:szCs w:val="22"/>
        </w:rPr>
        <w:t>a</w:t>
      </w:r>
      <w:r w:rsidRPr="00A51BE3">
        <w:rPr>
          <w:rFonts w:ascii="Arial" w:hAnsi="Arial" w:cs="Arial"/>
          <w:sz w:val="22"/>
          <w:szCs w:val="22"/>
        </w:rPr>
        <w:t xml:space="preserve">surii din SDL </w:t>
      </w:r>
      <w:r w:rsidR="000A034C">
        <w:rPr>
          <w:rFonts w:ascii="Arial" w:hAnsi="Arial" w:cs="Arial"/>
          <w:sz w:val="22"/>
          <w:szCs w:val="22"/>
        </w:rPr>
        <w:t>s</w:t>
      </w:r>
      <w:r w:rsidRPr="00A51BE3">
        <w:rPr>
          <w:rFonts w:ascii="Arial" w:hAnsi="Arial" w:cs="Arial"/>
          <w:sz w:val="22"/>
          <w:szCs w:val="22"/>
        </w:rPr>
        <w:t>i a prevederilor din legisla</w:t>
      </w:r>
      <w:r w:rsidR="000A034C">
        <w:rPr>
          <w:rFonts w:ascii="Arial" w:hAnsi="Arial" w:cs="Arial"/>
          <w:sz w:val="22"/>
          <w:szCs w:val="22"/>
        </w:rPr>
        <w:t>t</w:t>
      </w:r>
      <w:r w:rsidRPr="00A51BE3">
        <w:rPr>
          <w:rFonts w:ascii="Arial" w:hAnsi="Arial" w:cs="Arial"/>
          <w:sz w:val="22"/>
          <w:szCs w:val="22"/>
        </w:rPr>
        <w:t>ia na</w:t>
      </w:r>
      <w:r w:rsidR="000A034C">
        <w:rPr>
          <w:rFonts w:ascii="Arial" w:hAnsi="Arial" w:cs="Arial"/>
          <w:sz w:val="22"/>
          <w:szCs w:val="22"/>
        </w:rPr>
        <w:t>t</w:t>
      </w:r>
      <w:r w:rsidRPr="00A51BE3">
        <w:rPr>
          <w:rFonts w:ascii="Arial" w:hAnsi="Arial" w:cs="Arial"/>
          <w:sz w:val="22"/>
          <w:szCs w:val="22"/>
        </w:rPr>
        <w:t>ional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european</w:t>
      </w:r>
      <w:r w:rsidR="000A034C">
        <w:rPr>
          <w:rFonts w:ascii="Arial" w:hAnsi="Arial" w:cs="Arial"/>
          <w:sz w:val="22"/>
          <w:szCs w:val="22"/>
        </w:rPr>
        <w:t>a</w:t>
      </w:r>
      <w:r w:rsidRPr="00A51BE3">
        <w:rPr>
          <w:rFonts w:ascii="Arial" w:hAnsi="Arial" w:cs="Arial"/>
          <w:sz w:val="22"/>
          <w:szCs w:val="22"/>
        </w:rPr>
        <w:t xml:space="preserve"> specifice tipurilor de opera</w:t>
      </w:r>
      <w:r w:rsidR="000A034C">
        <w:rPr>
          <w:rFonts w:ascii="Arial" w:hAnsi="Arial" w:cs="Arial"/>
          <w:sz w:val="22"/>
          <w:szCs w:val="22"/>
        </w:rPr>
        <w:t>t</w:t>
      </w:r>
      <w:r w:rsidRPr="00A51BE3">
        <w:rPr>
          <w:rFonts w:ascii="Arial" w:hAnsi="Arial" w:cs="Arial"/>
          <w:sz w:val="22"/>
          <w:szCs w:val="22"/>
        </w:rPr>
        <w:t>iuni finan</w:t>
      </w:r>
      <w:r w:rsidR="000A034C">
        <w:rPr>
          <w:rFonts w:ascii="Arial" w:hAnsi="Arial" w:cs="Arial"/>
          <w:sz w:val="22"/>
          <w:szCs w:val="22"/>
        </w:rPr>
        <w:t>t</w:t>
      </w:r>
      <w:r w:rsidRPr="00A51BE3">
        <w:rPr>
          <w:rFonts w:ascii="Arial" w:hAnsi="Arial" w:cs="Arial"/>
          <w:sz w:val="22"/>
          <w:szCs w:val="22"/>
        </w:rPr>
        <w:t>ate prin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aceast</w:t>
      </w:r>
      <w:r w:rsidR="000A034C">
        <w:rPr>
          <w:rFonts w:ascii="Arial" w:hAnsi="Arial" w:cs="Arial"/>
          <w:sz w:val="22"/>
          <w:szCs w:val="22"/>
        </w:rPr>
        <w:t>a</w:t>
      </w:r>
      <w:r w:rsidRPr="00A51BE3">
        <w:rPr>
          <w:rFonts w:ascii="Arial" w:hAnsi="Arial" w:cs="Arial"/>
          <w:sz w:val="22"/>
          <w:szCs w:val="22"/>
        </w:rPr>
        <w:t xml:space="preserve"> sec</w:t>
      </w:r>
      <w:r w:rsidR="000A034C">
        <w:rPr>
          <w:rFonts w:ascii="Arial" w:hAnsi="Arial" w:cs="Arial"/>
          <w:sz w:val="22"/>
          <w:szCs w:val="22"/>
        </w:rPr>
        <w:t>t</w:t>
      </w:r>
      <w:r w:rsidRPr="00A51BE3">
        <w:rPr>
          <w:rFonts w:ascii="Arial" w:hAnsi="Arial" w:cs="Arial"/>
          <w:sz w:val="22"/>
          <w:szCs w:val="22"/>
        </w:rPr>
        <w:t>iune sunt detaliate at</w:t>
      </w:r>
      <w:r w:rsidR="000A034C">
        <w:rPr>
          <w:rFonts w:ascii="Arial" w:hAnsi="Arial" w:cs="Arial"/>
          <w:sz w:val="22"/>
          <w:szCs w:val="22"/>
        </w:rPr>
        <w:t>a</w:t>
      </w:r>
      <w:r w:rsidRPr="00A51BE3">
        <w:rPr>
          <w:rFonts w:ascii="Arial" w:hAnsi="Arial" w:cs="Arial"/>
          <w:sz w:val="22"/>
          <w:szCs w:val="22"/>
        </w:rPr>
        <w:t>t cheltuielile eligibile,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cele neeligibile.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 fi eligibile cheltuielile, ac</w:t>
      </w:r>
      <w:r w:rsidR="000A034C">
        <w:rPr>
          <w:rFonts w:ascii="Arial" w:hAnsi="Arial" w:cs="Arial"/>
          <w:sz w:val="22"/>
          <w:szCs w:val="22"/>
        </w:rPr>
        <w:t>t</w:t>
      </w:r>
      <w:r w:rsidRPr="00A51BE3">
        <w:rPr>
          <w:rFonts w:ascii="Arial" w:hAnsi="Arial" w:cs="Arial"/>
          <w:sz w:val="22"/>
          <w:szCs w:val="22"/>
        </w:rPr>
        <w:t>iunile pentru care se fac cheltuielile trebuie s</w:t>
      </w:r>
      <w:r w:rsidR="000A034C">
        <w:rPr>
          <w:rFonts w:ascii="Arial" w:hAnsi="Arial" w:cs="Arial"/>
          <w:sz w:val="22"/>
          <w:szCs w:val="22"/>
        </w:rPr>
        <w:t>a</w:t>
      </w:r>
      <w:r w:rsidRPr="00A51BE3">
        <w:rPr>
          <w:rFonts w:ascii="Arial" w:hAnsi="Arial" w:cs="Arial"/>
          <w:sz w:val="22"/>
          <w:szCs w:val="22"/>
        </w:rPr>
        <w:t xml:space="preserve"> aib</w:t>
      </w:r>
      <w:r w:rsidR="000A034C">
        <w:rPr>
          <w:rFonts w:ascii="Arial" w:hAnsi="Arial" w:cs="Arial"/>
          <w:sz w:val="22"/>
          <w:szCs w:val="22"/>
        </w:rPr>
        <w:t>a</w:t>
      </w:r>
      <w:r w:rsidRPr="00A51BE3">
        <w:rPr>
          <w:rFonts w:ascii="Arial" w:hAnsi="Arial" w:cs="Arial"/>
          <w:sz w:val="22"/>
          <w:szCs w:val="22"/>
        </w:rPr>
        <w:t xml:space="preserve"> loc </w:t>
      </w:r>
      <w:r w:rsidR="000A034C">
        <w:rPr>
          <w:rFonts w:ascii="Arial" w:hAnsi="Arial" w:cs="Arial"/>
          <w:sz w:val="22"/>
          <w:szCs w:val="22"/>
        </w:rPr>
        <w:t>i</w:t>
      </w:r>
      <w:r w:rsidRPr="00A51BE3">
        <w:rPr>
          <w:rFonts w:ascii="Arial" w:hAnsi="Arial" w:cs="Arial"/>
          <w:sz w:val="22"/>
          <w:szCs w:val="22"/>
        </w:rPr>
        <w:t>n</w:t>
      </w:r>
      <w:r w:rsidR="00EC5734">
        <w:rPr>
          <w:rFonts w:ascii="Arial" w:hAnsi="Arial" w:cs="Arial"/>
          <w:sz w:val="22"/>
          <w:szCs w:val="22"/>
        </w:rPr>
        <w:t xml:space="preserve"> </w:t>
      </w:r>
      <w:r w:rsidRPr="00A51BE3">
        <w:rPr>
          <w:rFonts w:ascii="Arial" w:hAnsi="Arial" w:cs="Arial"/>
          <w:sz w:val="22"/>
          <w:szCs w:val="22"/>
        </w:rPr>
        <w:t xml:space="preserve">teritoriul GAL </w:t>
      </w:r>
      <w:r w:rsidR="002E7B0D">
        <w:rPr>
          <w:rFonts w:ascii="Arial" w:hAnsi="Arial" w:cs="Arial"/>
          <w:sz w:val="22"/>
          <w:szCs w:val="22"/>
        </w:rPr>
        <w:t>COLINELE OLTENIEI</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Cheltuielile neeligibile vor fi suportate integral de c</w:t>
      </w:r>
      <w:r w:rsidR="000A034C">
        <w:rPr>
          <w:rFonts w:ascii="Arial" w:hAnsi="Arial" w:cs="Arial"/>
          <w:sz w:val="22"/>
          <w:szCs w:val="22"/>
        </w:rPr>
        <w:t>a</w:t>
      </w:r>
      <w:r w:rsidRPr="00A51BE3">
        <w:rPr>
          <w:rFonts w:ascii="Arial" w:hAnsi="Arial" w:cs="Arial"/>
          <w:sz w:val="22"/>
          <w:szCs w:val="22"/>
        </w:rPr>
        <w:t>tre beneficiarul finan</w:t>
      </w:r>
      <w:r w:rsidR="000A034C">
        <w:rPr>
          <w:rFonts w:ascii="Arial" w:hAnsi="Arial" w:cs="Arial"/>
          <w:sz w:val="22"/>
          <w:szCs w:val="22"/>
        </w:rPr>
        <w:t>ta</w:t>
      </w:r>
      <w:r w:rsidRPr="00A51BE3">
        <w:rPr>
          <w:rFonts w:ascii="Arial" w:hAnsi="Arial" w:cs="Arial"/>
          <w:sz w:val="22"/>
          <w:szCs w:val="22"/>
        </w:rPr>
        <w:t>rii.</w:t>
      </w:r>
    </w:p>
    <w:p w:rsidR="003B0334" w:rsidRPr="00A51BE3" w:rsidRDefault="003B0334" w:rsidP="00914D7D">
      <w:pPr>
        <w:spacing w:line="276" w:lineRule="auto"/>
        <w:jc w:val="both"/>
        <w:rPr>
          <w:rFonts w:ascii="Arial" w:hAnsi="Arial" w:cs="Arial"/>
          <w:sz w:val="22"/>
          <w:szCs w:val="22"/>
        </w:rPr>
      </w:pPr>
    </w:p>
    <w:p w:rsidR="003B0334" w:rsidRPr="002E7B0D" w:rsidRDefault="00F87099" w:rsidP="00914D7D">
      <w:pPr>
        <w:spacing w:line="276" w:lineRule="auto"/>
        <w:jc w:val="both"/>
        <w:rPr>
          <w:rFonts w:ascii="Arial" w:hAnsi="Arial" w:cs="Arial"/>
          <w:color w:val="FFFFFF" w:themeColor="background1"/>
          <w:sz w:val="22"/>
          <w:szCs w:val="22"/>
        </w:rPr>
      </w:pPr>
      <w:r w:rsidRPr="002E7B0D">
        <w:rPr>
          <w:rFonts w:ascii="Arial" w:hAnsi="Arial" w:cs="Arial"/>
          <w:color w:val="FFFFFF" w:themeColor="background1"/>
          <w:sz w:val="22"/>
          <w:szCs w:val="22"/>
          <w:highlight w:val="black"/>
        </w:rPr>
        <w:t>6.1</w:t>
      </w:r>
      <w:r w:rsidR="002E7B0D" w:rsidRPr="002E7B0D">
        <w:rPr>
          <w:rFonts w:ascii="Arial" w:hAnsi="Arial" w:cs="Arial"/>
          <w:color w:val="FFFFFF" w:themeColor="background1"/>
          <w:sz w:val="22"/>
          <w:szCs w:val="22"/>
          <w:highlight w:val="black"/>
        </w:rPr>
        <w:t xml:space="preserve"> </w:t>
      </w:r>
      <w:r w:rsidRPr="002E7B0D">
        <w:rPr>
          <w:rFonts w:ascii="Arial" w:hAnsi="Arial" w:cs="Arial"/>
          <w:color w:val="FFFFFF" w:themeColor="background1"/>
          <w:sz w:val="22"/>
          <w:szCs w:val="22"/>
          <w:highlight w:val="black"/>
        </w:rPr>
        <w:t>Tipuri de investitii si cheltuieli eligibile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Activit</w:t>
      </w:r>
      <w:r w:rsidR="000A034C">
        <w:rPr>
          <w:rFonts w:ascii="Arial" w:hAnsi="Arial" w:cs="Arial"/>
          <w:sz w:val="22"/>
          <w:szCs w:val="22"/>
        </w:rPr>
        <w:t>at</w:t>
      </w:r>
      <w:r w:rsidRPr="00A51BE3">
        <w:rPr>
          <w:rFonts w:ascii="Arial" w:hAnsi="Arial" w:cs="Arial"/>
          <w:sz w:val="22"/>
          <w:szCs w:val="22"/>
        </w:rPr>
        <w:t>ile pentru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 xml:space="preserve">are prin </w:t>
      </w:r>
      <w:r w:rsidR="00EC5734">
        <w:rPr>
          <w:rFonts w:ascii="Arial" w:hAnsi="Arial" w:cs="Arial"/>
          <w:sz w:val="22"/>
          <w:szCs w:val="22"/>
        </w:rPr>
        <w:t>M</w:t>
      </w:r>
      <w:r w:rsidR="002E7B0D">
        <w:rPr>
          <w:rFonts w:ascii="Arial" w:hAnsi="Arial" w:cs="Arial"/>
          <w:sz w:val="22"/>
          <w:szCs w:val="22"/>
        </w:rPr>
        <w:t>3</w:t>
      </w:r>
      <w:r w:rsidR="00EC5734">
        <w:rPr>
          <w:rFonts w:ascii="Arial" w:hAnsi="Arial" w:cs="Arial"/>
          <w:sz w:val="22"/>
          <w:szCs w:val="22"/>
        </w:rPr>
        <w:t xml:space="preserve">/ 6A </w:t>
      </w:r>
      <w:r w:rsidRPr="00A51BE3">
        <w:rPr>
          <w:rFonts w:ascii="Arial" w:hAnsi="Arial" w:cs="Arial"/>
          <w:sz w:val="22"/>
          <w:szCs w:val="22"/>
        </w:rPr>
        <w:t>trebuie s</w:t>
      </w:r>
      <w:r w:rsidR="000A034C">
        <w:rPr>
          <w:rFonts w:ascii="Arial" w:hAnsi="Arial" w:cs="Arial"/>
          <w:sz w:val="22"/>
          <w:szCs w:val="22"/>
        </w:rPr>
        <w:t>a</w:t>
      </w:r>
      <w:r w:rsidRPr="00A51BE3">
        <w:rPr>
          <w:rFonts w:ascii="Arial" w:hAnsi="Arial" w:cs="Arial"/>
          <w:sz w:val="22"/>
          <w:szCs w:val="22"/>
        </w:rPr>
        <w:t xml:space="preserve"> se reg</w:t>
      </w:r>
      <w:r w:rsidR="000A034C">
        <w:rPr>
          <w:rFonts w:ascii="Arial" w:hAnsi="Arial" w:cs="Arial"/>
          <w:sz w:val="22"/>
          <w:szCs w:val="22"/>
        </w:rPr>
        <w:t>a</w:t>
      </w:r>
      <w:r w:rsidRPr="00A51BE3">
        <w:rPr>
          <w:rFonts w:ascii="Arial" w:hAnsi="Arial" w:cs="Arial"/>
          <w:sz w:val="22"/>
          <w:szCs w:val="22"/>
        </w:rPr>
        <w:t>seasc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Lista</w:t>
      </w:r>
      <w:r w:rsidR="00EC5734">
        <w:rPr>
          <w:rFonts w:ascii="Arial" w:hAnsi="Arial" w:cs="Arial"/>
          <w:sz w:val="22"/>
          <w:szCs w:val="22"/>
        </w:rPr>
        <w:t xml:space="preserve"> </w:t>
      </w:r>
      <w:r w:rsidRPr="00A51BE3">
        <w:rPr>
          <w:rFonts w:ascii="Arial" w:hAnsi="Arial" w:cs="Arial"/>
          <w:sz w:val="22"/>
          <w:szCs w:val="22"/>
        </w:rPr>
        <w:t xml:space="preserve">codurilor CAEN eligibile </w:t>
      </w:r>
      <w:r w:rsidR="000A034C">
        <w:rPr>
          <w:rFonts w:ascii="Arial" w:hAnsi="Arial" w:cs="Arial"/>
          <w:sz w:val="22"/>
          <w:szCs w:val="22"/>
        </w:rPr>
        <w:t>i</w:t>
      </w:r>
      <w:r w:rsidRPr="00A51BE3">
        <w:rPr>
          <w:rFonts w:ascii="Arial" w:hAnsi="Arial" w:cs="Arial"/>
          <w:sz w:val="22"/>
          <w:szCs w:val="22"/>
        </w:rPr>
        <w:t xml:space="preserve">n cadrul </w:t>
      </w:r>
      <w:r w:rsidR="00EC5734">
        <w:rPr>
          <w:rFonts w:ascii="Arial" w:hAnsi="Arial" w:cs="Arial"/>
          <w:sz w:val="22"/>
          <w:szCs w:val="22"/>
        </w:rPr>
        <w:t>M</w:t>
      </w:r>
      <w:r w:rsidR="002E7B0D">
        <w:rPr>
          <w:rFonts w:ascii="Arial" w:hAnsi="Arial" w:cs="Arial"/>
          <w:sz w:val="22"/>
          <w:szCs w:val="22"/>
        </w:rPr>
        <w:t>3</w:t>
      </w:r>
      <w:r w:rsidR="00EC5734">
        <w:rPr>
          <w:rFonts w:ascii="Arial" w:hAnsi="Arial" w:cs="Arial"/>
          <w:sz w:val="22"/>
          <w:szCs w:val="22"/>
        </w:rPr>
        <w:t xml:space="preserve">/ 6A </w:t>
      </w:r>
      <w:r w:rsidRPr="00A51BE3">
        <w:rPr>
          <w:rFonts w:ascii="Arial" w:hAnsi="Arial" w:cs="Arial"/>
          <w:sz w:val="22"/>
          <w:szCs w:val="22"/>
        </w:rPr>
        <w:t>(Anexa 7 la Ghidul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Sprijinul se acord</w:t>
      </w:r>
      <w:r w:rsidR="000A034C">
        <w:rPr>
          <w:rFonts w:ascii="Arial" w:hAnsi="Arial" w:cs="Arial"/>
          <w:sz w:val="22"/>
          <w:szCs w:val="22"/>
        </w:rPr>
        <w:t>a</w:t>
      </w:r>
      <w:r w:rsidRPr="00A51BE3">
        <w:rPr>
          <w:rFonts w:ascii="Arial" w:hAnsi="Arial" w:cs="Arial"/>
          <w:sz w:val="22"/>
          <w:szCs w:val="22"/>
        </w:rPr>
        <w:t xml:space="preserve"> pentru activit</w:t>
      </w:r>
      <w:r w:rsidR="000A034C">
        <w:rPr>
          <w:rFonts w:ascii="Arial" w:hAnsi="Arial" w:cs="Arial"/>
          <w:sz w:val="22"/>
          <w:szCs w:val="22"/>
        </w:rPr>
        <w:t>at</w:t>
      </w:r>
      <w:r w:rsidRPr="00A51BE3">
        <w:rPr>
          <w:rFonts w:ascii="Arial" w:hAnsi="Arial" w:cs="Arial"/>
          <w:sz w:val="22"/>
          <w:szCs w:val="22"/>
        </w:rPr>
        <w:t>ile prev</w:t>
      </w:r>
      <w:r w:rsidR="000A034C">
        <w:rPr>
          <w:rFonts w:ascii="Arial" w:hAnsi="Arial" w:cs="Arial"/>
          <w:sz w:val="22"/>
          <w:szCs w:val="22"/>
        </w:rPr>
        <w:t>a</w:t>
      </w:r>
      <w:r w:rsidRPr="00A51BE3">
        <w:rPr>
          <w:rFonts w:ascii="Arial" w:hAnsi="Arial" w:cs="Arial"/>
          <w:sz w:val="22"/>
          <w:szCs w:val="22"/>
        </w:rPr>
        <w:t xml:space="preserve">zute pentru </w:t>
      </w:r>
      <w:r w:rsidR="000A034C">
        <w:rPr>
          <w:rFonts w:ascii="Arial" w:hAnsi="Arial" w:cs="Arial"/>
          <w:sz w:val="22"/>
          <w:szCs w:val="22"/>
        </w:rPr>
        <w:t>i</w:t>
      </w:r>
      <w:r w:rsidRPr="00A51BE3">
        <w:rPr>
          <w:rFonts w:ascii="Arial" w:hAnsi="Arial" w:cs="Arial"/>
          <w:sz w:val="22"/>
          <w:szCs w:val="22"/>
        </w:rPr>
        <w:t>ndeplinirea obiectivelor</w:t>
      </w:r>
      <w:r w:rsidR="002E7B0D">
        <w:rPr>
          <w:rFonts w:ascii="Arial" w:hAnsi="Arial" w:cs="Arial"/>
          <w:sz w:val="22"/>
          <w:szCs w:val="22"/>
        </w:rPr>
        <w:t xml:space="preserve"> din cadrul Planului de afaceri </w:t>
      </w:r>
      <w:r w:rsidRPr="00A51BE3">
        <w:rPr>
          <w:rFonts w:ascii="Arial" w:hAnsi="Arial" w:cs="Arial"/>
          <w:sz w:val="22"/>
          <w:szCs w:val="22"/>
        </w:rPr>
        <w:t>(PA)</w:t>
      </w:r>
      <w:r w:rsidR="002E7B0D">
        <w:rPr>
          <w:rFonts w:ascii="Arial" w:hAnsi="Arial" w:cs="Arial"/>
          <w:sz w:val="22"/>
          <w:szCs w:val="22"/>
        </w:rPr>
        <w:t xml:space="preserve">. </w:t>
      </w:r>
      <w:r w:rsidRPr="00A51BE3">
        <w:rPr>
          <w:rFonts w:ascii="Arial" w:hAnsi="Arial" w:cs="Arial"/>
          <w:sz w:val="22"/>
          <w:szCs w:val="22"/>
        </w:rPr>
        <w:t xml:space="preserve">Toate cheltuielile propuse </w:t>
      </w:r>
      <w:r w:rsidR="000A034C">
        <w:rPr>
          <w:rFonts w:ascii="Arial" w:hAnsi="Arial" w:cs="Arial"/>
          <w:sz w:val="22"/>
          <w:szCs w:val="22"/>
        </w:rPr>
        <w:t>i</w:t>
      </w:r>
      <w:r w:rsidRPr="00A51BE3">
        <w:rPr>
          <w:rFonts w:ascii="Arial" w:hAnsi="Arial" w:cs="Arial"/>
          <w:sz w:val="22"/>
          <w:szCs w:val="22"/>
        </w:rPr>
        <w:t xml:space="preserve">n Planul de afaceri, inclusiv capitalul de lucru, capitalizarea </w:t>
      </w:r>
      <w:r w:rsidR="000A034C">
        <w:rPr>
          <w:rFonts w:ascii="Arial" w:hAnsi="Arial" w:cs="Arial"/>
          <w:sz w:val="22"/>
          <w:szCs w:val="22"/>
        </w:rPr>
        <w:t>i</w:t>
      </w:r>
      <w:r w:rsidRPr="00A51BE3">
        <w:rPr>
          <w:rFonts w:ascii="Arial" w:hAnsi="Arial" w:cs="Arial"/>
          <w:sz w:val="22"/>
          <w:szCs w:val="22"/>
        </w:rPr>
        <w:t xml:space="preserve">ntreprinderii </w:t>
      </w:r>
      <w:r w:rsidR="000A034C">
        <w:rPr>
          <w:rFonts w:ascii="Arial" w:hAnsi="Arial" w:cs="Arial"/>
          <w:sz w:val="22"/>
          <w:szCs w:val="22"/>
        </w:rPr>
        <w:t>s</w:t>
      </w:r>
      <w:r w:rsidRPr="00A51BE3">
        <w:rPr>
          <w:rFonts w:ascii="Arial" w:hAnsi="Arial" w:cs="Arial"/>
          <w:sz w:val="22"/>
          <w:szCs w:val="22"/>
        </w:rPr>
        <w:t>i activit</w:t>
      </w:r>
      <w:r w:rsidR="000A034C">
        <w:rPr>
          <w:rFonts w:ascii="Arial" w:hAnsi="Arial" w:cs="Arial"/>
          <w:sz w:val="22"/>
          <w:szCs w:val="22"/>
        </w:rPr>
        <w:t>at</w:t>
      </w:r>
      <w:r w:rsidRPr="00A51BE3">
        <w:rPr>
          <w:rFonts w:ascii="Arial" w:hAnsi="Arial" w:cs="Arial"/>
          <w:sz w:val="22"/>
          <w:szCs w:val="22"/>
        </w:rPr>
        <w:t>ile relevante pentru implementarea corect</w:t>
      </w:r>
      <w:r w:rsidR="000A034C">
        <w:rPr>
          <w:rFonts w:ascii="Arial" w:hAnsi="Arial" w:cs="Arial"/>
          <w:sz w:val="22"/>
          <w:szCs w:val="22"/>
        </w:rPr>
        <w:t>a</w:t>
      </w:r>
      <w:r w:rsidRPr="00A51BE3">
        <w:rPr>
          <w:rFonts w:ascii="Arial" w:hAnsi="Arial" w:cs="Arial"/>
          <w:sz w:val="22"/>
          <w:szCs w:val="22"/>
        </w:rPr>
        <w:t xml:space="preserve"> a </w:t>
      </w:r>
      <w:r w:rsidR="002E7B0D">
        <w:rPr>
          <w:rFonts w:ascii="Arial" w:hAnsi="Arial" w:cs="Arial"/>
          <w:sz w:val="22"/>
          <w:szCs w:val="22"/>
        </w:rPr>
        <w:t>PA</w:t>
      </w:r>
      <w:r w:rsidRPr="00A51BE3">
        <w:rPr>
          <w:rFonts w:ascii="Arial" w:hAnsi="Arial" w:cs="Arial"/>
          <w:sz w:val="22"/>
          <w:szCs w:val="22"/>
        </w:rPr>
        <w:t xml:space="preserve"> aprobat, corespunzatoare activitatilor codurilor CAEN din cererea de finan</w:t>
      </w:r>
      <w:r w:rsidR="000A034C">
        <w:rPr>
          <w:rFonts w:ascii="Arial" w:hAnsi="Arial" w:cs="Arial"/>
          <w:sz w:val="22"/>
          <w:szCs w:val="22"/>
        </w:rPr>
        <w:t>t</w:t>
      </w:r>
      <w:r w:rsidRPr="00A51BE3">
        <w:rPr>
          <w:rFonts w:ascii="Arial" w:hAnsi="Arial" w:cs="Arial"/>
          <w:sz w:val="22"/>
          <w:szCs w:val="22"/>
        </w:rPr>
        <w:t>are, sunt eligibile, indiferent de natura acestora, cu excep</w:t>
      </w:r>
      <w:r w:rsidR="000A034C">
        <w:rPr>
          <w:rFonts w:ascii="Arial" w:hAnsi="Arial" w:cs="Arial"/>
          <w:sz w:val="22"/>
          <w:szCs w:val="22"/>
        </w:rPr>
        <w:t>t</w:t>
      </w:r>
      <w:r w:rsidRPr="00A51BE3">
        <w:rPr>
          <w:rFonts w:ascii="Arial" w:hAnsi="Arial" w:cs="Arial"/>
          <w:sz w:val="22"/>
          <w:szCs w:val="22"/>
        </w:rPr>
        <w:t>ia achizi</w:t>
      </w:r>
      <w:r w:rsidR="000A034C">
        <w:rPr>
          <w:rFonts w:ascii="Arial" w:hAnsi="Arial" w:cs="Arial"/>
          <w:sz w:val="22"/>
          <w:szCs w:val="22"/>
        </w:rPr>
        <w:t>t</w:t>
      </w:r>
      <w:r w:rsidRPr="00A51BE3">
        <w:rPr>
          <w:rFonts w:ascii="Arial" w:hAnsi="Arial" w:cs="Arial"/>
          <w:sz w:val="22"/>
          <w:szCs w:val="22"/>
        </w:rPr>
        <w:t>ion</w:t>
      </w:r>
      <w:r w:rsidR="000A034C">
        <w:rPr>
          <w:rFonts w:ascii="Arial" w:hAnsi="Arial" w:cs="Arial"/>
          <w:sz w:val="22"/>
          <w:szCs w:val="22"/>
        </w:rPr>
        <w:t>a</w:t>
      </w:r>
      <w:r w:rsidRPr="00A51BE3">
        <w:rPr>
          <w:rFonts w:ascii="Arial" w:hAnsi="Arial" w:cs="Arial"/>
          <w:sz w:val="22"/>
          <w:szCs w:val="22"/>
        </w:rPr>
        <w:t>rii de vehicule pentru transportul rutier de m</w:t>
      </w:r>
      <w:r w:rsidR="000A034C">
        <w:rPr>
          <w:rFonts w:ascii="Arial" w:hAnsi="Arial" w:cs="Arial"/>
          <w:sz w:val="22"/>
          <w:szCs w:val="22"/>
        </w:rPr>
        <w:t>a</w:t>
      </w:r>
      <w:r w:rsidRPr="00A51BE3">
        <w:rPr>
          <w:rFonts w:ascii="Arial" w:hAnsi="Arial" w:cs="Arial"/>
          <w:sz w:val="22"/>
          <w:szCs w:val="22"/>
        </w:rPr>
        <w:t>rfuri, cu respectarea prevederilor Ordinului MADR nr. 1.731/2015,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Sprijinul financiar se va acorda avand in vedere cel mai mic plafon aferent activitatilor codurilor</w:t>
      </w:r>
      <w:r w:rsidR="00EC5734">
        <w:rPr>
          <w:rFonts w:ascii="Arial" w:hAnsi="Arial" w:cs="Arial"/>
          <w:sz w:val="22"/>
          <w:szCs w:val="22"/>
        </w:rPr>
        <w:t xml:space="preserve"> </w:t>
      </w:r>
      <w:r w:rsidRPr="00A51BE3">
        <w:rPr>
          <w:rFonts w:ascii="Arial" w:hAnsi="Arial" w:cs="Arial"/>
          <w:sz w:val="22"/>
          <w:szCs w:val="22"/>
        </w:rPr>
        <w:t>CAEN finantate prin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Anexa 8 la Ghidul solicitantului cuprinde Lista codurilor CAEN aferente activit</w:t>
      </w:r>
      <w:r w:rsidR="000A034C">
        <w:rPr>
          <w:rFonts w:ascii="Arial" w:hAnsi="Arial" w:cs="Arial"/>
          <w:sz w:val="22"/>
          <w:szCs w:val="22"/>
        </w:rPr>
        <w:t>at</w:t>
      </w:r>
      <w:r w:rsidRPr="00A51BE3">
        <w:rPr>
          <w:rFonts w:ascii="Arial" w:hAnsi="Arial" w:cs="Arial"/>
          <w:sz w:val="22"/>
          <w:szCs w:val="22"/>
        </w:rPr>
        <w:t>ilor pentru care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sunt permise doar cheltuieli de dotare.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Condi</w:t>
      </w:r>
      <w:r w:rsidR="000A034C">
        <w:rPr>
          <w:rFonts w:ascii="Arial" w:hAnsi="Arial" w:cs="Arial"/>
          <w:sz w:val="22"/>
          <w:szCs w:val="22"/>
        </w:rPr>
        <w:t>t</w:t>
      </w:r>
      <w:r w:rsidRPr="00A51BE3">
        <w:rPr>
          <w:rFonts w:ascii="Arial" w:hAnsi="Arial" w:cs="Arial"/>
          <w:sz w:val="22"/>
          <w:szCs w:val="22"/>
        </w:rPr>
        <w:t>ii speciale pentru eligibilitatea anumitor tipuri de cheltuieli: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(1) Cheltuieli cu achizi</w:t>
      </w:r>
      <w:r w:rsidR="000A034C">
        <w:rPr>
          <w:rFonts w:ascii="Arial" w:hAnsi="Arial" w:cs="Arial"/>
          <w:sz w:val="22"/>
          <w:szCs w:val="22"/>
        </w:rPr>
        <w:t>t</w:t>
      </w:r>
      <w:r w:rsidRPr="00A51BE3">
        <w:rPr>
          <w:rFonts w:ascii="Arial" w:hAnsi="Arial" w:cs="Arial"/>
          <w:sz w:val="22"/>
          <w:szCs w:val="22"/>
        </w:rPr>
        <w:t>ia de terenuri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Av</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 xml:space="preserve">n vedere obiectivele </w:t>
      </w:r>
      <w:r w:rsidR="002E7B0D">
        <w:rPr>
          <w:rFonts w:ascii="Arial" w:hAnsi="Arial" w:cs="Arial"/>
          <w:sz w:val="22"/>
          <w:szCs w:val="22"/>
        </w:rPr>
        <w:t>M3</w:t>
      </w:r>
      <w:r w:rsidR="006023EC">
        <w:rPr>
          <w:rFonts w:ascii="Arial" w:hAnsi="Arial" w:cs="Arial"/>
          <w:sz w:val="22"/>
          <w:szCs w:val="22"/>
        </w:rPr>
        <w:t>/ 6A</w:t>
      </w:r>
      <w:r w:rsidRPr="00A51BE3">
        <w:rPr>
          <w:rFonts w:ascii="Arial" w:hAnsi="Arial" w:cs="Arial"/>
          <w:sz w:val="22"/>
          <w:szCs w:val="22"/>
        </w:rPr>
        <w:t>, care vizeaz</w:t>
      </w:r>
      <w:r w:rsidR="000A034C">
        <w:rPr>
          <w:rFonts w:ascii="Arial" w:hAnsi="Arial" w:cs="Arial"/>
          <w:sz w:val="22"/>
          <w:szCs w:val="22"/>
        </w:rPr>
        <w:t>a</w:t>
      </w:r>
      <w:r w:rsidRPr="00A51BE3">
        <w:rPr>
          <w:rFonts w:ascii="Arial" w:hAnsi="Arial" w:cs="Arial"/>
          <w:sz w:val="22"/>
          <w:szCs w:val="22"/>
        </w:rPr>
        <w:t xml:space="preserve"> diversificarea economiei rurale prin cre</w:t>
      </w:r>
      <w:r w:rsidR="000A034C">
        <w:rPr>
          <w:rFonts w:ascii="Arial" w:hAnsi="Arial" w:cs="Arial"/>
          <w:sz w:val="22"/>
          <w:szCs w:val="22"/>
        </w:rPr>
        <w:t>s</w:t>
      </w:r>
      <w:r w:rsidRPr="00A51BE3">
        <w:rPr>
          <w:rFonts w:ascii="Arial" w:hAnsi="Arial" w:cs="Arial"/>
          <w:sz w:val="22"/>
          <w:szCs w:val="22"/>
        </w:rPr>
        <w:t>terea num</w:t>
      </w:r>
      <w:r w:rsidR="000A034C">
        <w:rPr>
          <w:rFonts w:ascii="Arial" w:hAnsi="Arial" w:cs="Arial"/>
          <w:sz w:val="22"/>
          <w:szCs w:val="22"/>
        </w:rPr>
        <w:t>a</w:t>
      </w:r>
      <w:r w:rsidRPr="00A51BE3">
        <w:rPr>
          <w:rFonts w:ascii="Arial" w:hAnsi="Arial" w:cs="Arial"/>
          <w:sz w:val="22"/>
          <w:szCs w:val="22"/>
        </w:rPr>
        <w:t>rului de micro-</w:t>
      </w:r>
      <w:r w:rsidR="000A034C">
        <w:rPr>
          <w:rFonts w:ascii="Arial" w:hAnsi="Arial" w:cs="Arial"/>
          <w:sz w:val="22"/>
          <w:szCs w:val="22"/>
        </w:rPr>
        <w:t>i</w:t>
      </w:r>
      <w:r w:rsidRPr="00A51BE3">
        <w:rPr>
          <w:rFonts w:ascii="Arial" w:hAnsi="Arial" w:cs="Arial"/>
          <w:sz w:val="22"/>
          <w:szCs w:val="22"/>
        </w:rPr>
        <w:t xml:space="preserve">ntreprinderi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 xml:space="preserve">ntreprinderi mici </w:t>
      </w:r>
      <w:r w:rsidR="000A034C">
        <w:rPr>
          <w:rFonts w:ascii="Arial" w:hAnsi="Arial" w:cs="Arial"/>
          <w:sz w:val="22"/>
          <w:szCs w:val="22"/>
        </w:rPr>
        <w:t>i</w:t>
      </w:r>
      <w:r w:rsidRPr="00A51BE3">
        <w:rPr>
          <w:rFonts w:ascii="Arial" w:hAnsi="Arial" w:cs="Arial"/>
          <w:sz w:val="22"/>
          <w:szCs w:val="22"/>
        </w:rPr>
        <w:t xml:space="preserve">n sectorul neagricol, crearea de servicii </w:t>
      </w:r>
      <w:r w:rsidR="000A034C">
        <w:rPr>
          <w:rFonts w:ascii="Arial" w:hAnsi="Arial" w:cs="Arial"/>
          <w:sz w:val="22"/>
          <w:szCs w:val="22"/>
        </w:rPr>
        <w:t>s</w:t>
      </w:r>
      <w:r w:rsidRPr="00A51BE3">
        <w:rPr>
          <w:rFonts w:ascii="Arial" w:hAnsi="Arial" w:cs="Arial"/>
          <w:sz w:val="22"/>
          <w:szCs w:val="22"/>
        </w:rPr>
        <w:t>i locuri de munc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spa</w:t>
      </w:r>
      <w:r w:rsidR="000A034C">
        <w:rPr>
          <w:rFonts w:ascii="Arial" w:hAnsi="Arial" w:cs="Arial"/>
          <w:sz w:val="22"/>
          <w:szCs w:val="22"/>
        </w:rPr>
        <w:t>t</w:t>
      </w:r>
      <w:r w:rsidRPr="00A51BE3">
        <w:rPr>
          <w:rFonts w:ascii="Arial" w:hAnsi="Arial" w:cs="Arial"/>
          <w:sz w:val="22"/>
          <w:szCs w:val="22"/>
        </w:rPr>
        <w:t xml:space="preserve">iul rural, precum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ncurajarea men</w:t>
      </w:r>
      <w:r w:rsidR="000A034C">
        <w:rPr>
          <w:rFonts w:ascii="Arial" w:hAnsi="Arial" w:cs="Arial"/>
          <w:sz w:val="22"/>
          <w:szCs w:val="22"/>
        </w:rPr>
        <w:t>t</w:t>
      </w:r>
      <w:r w:rsidRPr="00A51BE3">
        <w:rPr>
          <w:rFonts w:ascii="Arial" w:hAnsi="Arial" w:cs="Arial"/>
          <w:sz w:val="22"/>
          <w:szCs w:val="22"/>
        </w:rPr>
        <w:t xml:space="preserve">inerii </w:t>
      </w:r>
      <w:r w:rsidR="000A034C">
        <w:rPr>
          <w:rFonts w:ascii="Arial" w:hAnsi="Arial" w:cs="Arial"/>
          <w:sz w:val="22"/>
          <w:szCs w:val="22"/>
        </w:rPr>
        <w:t>s</w:t>
      </w:r>
      <w:r w:rsidRPr="00A51BE3">
        <w:rPr>
          <w:rFonts w:ascii="Arial" w:hAnsi="Arial" w:cs="Arial"/>
          <w:sz w:val="22"/>
          <w:szCs w:val="22"/>
        </w:rPr>
        <w:t>i dezvolt</w:t>
      </w:r>
      <w:r w:rsidR="000A034C">
        <w:rPr>
          <w:rFonts w:ascii="Arial" w:hAnsi="Arial" w:cs="Arial"/>
          <w:sz w:val="22"/>
          <w:szCs w:val="22"/>
        </w:rPr>
        <w:t>a</w:t>
      </w:r>
      <w:r w:rsidRPr="00A51BE3">
        <w:rPr>
          <w:rFonts w:ascii="Arial" w:hAnsi="Arial" w:cs="Arial"/>
          <w:sz w:val="22"/>
          <w:szCs w:val="22"/>
        </w:rPr>
        <w:t>rii activit</w:t>
      </w:r>
      <w:r w:rsidR="000A034C">
        <w:rPr>
          <w:rFonts w:ascii="Arial" w:hAnsi="Arial" w:cs="Arial"/>
          <w:sz w:val="22"/>
          <w:szCs w:val="22"/>
        </w:rPr>
        <w:t>at</w:t>
      </w:r>
      <w:r w:rsidRPr="00A51BE3">
        <w:rPr>
          <w:rFonts w:ascii="Arial" w:hAnsi="Arial" w:cs="Arial"/>
          <w:sz w:val="22"/>
          <w:szCs w:val="22"/>
        </w:rPr>
        <w:t>ilor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 tradi</w:t>
      </w:r>
      <w:r w:rsidR="000A034C">
        <w:rPr>
          <w:rFonts w:ascii="Arial" w:hAnsi="Arial" w:cs="Arial"/>
          <w:sz w:val="22"/>
          <w:szCs w:val="22"/>
        </w:rPr>
        <w:t>t</w:t>
      </w:r>
      <w:r w:rsidRPr="00A51BE3">
        <w:rPr>
          <w:rFonts w:ascii="Arial" w:hAnsi="Arial" w:cs="Arial"/>
          <w:sz w:val="22"/>
          <w:szCs w:val="22"/>
        </w:rPr>
        <w:t xml:space="preserve">ionale, </w:t>
      </w:r>
      <w:r w:rsidRPr="002E7B0D">
        <w:rPr>
          <w:rFonts w:ascii="Arial" w:hAnsi="Arial" w:cs="Arial"/>
          <w:sz w:val="22"/>
          <w:szCs w:val="22"/>
          <w:u w:val="single"/>
        </w:rPr>
        <w:t>achizi</w:t>
      </w:r>
      <w:r w:rsidR="000A034C">
        <w:rPr>
          <w:rFonts w:ascii="Arial" w:hAnsi="Arial" w:cs="Arial"/>
          <w:sz w:val="22"/>
          <w:szCs w:val="22"/>
          <w:u w:val="single"/>
        </w:rPr>
        <w:t>t</w:t>
      </w:r>
      <w:r w:rsidRPr="002E7B0D">
        <w:rPr>
          <w:rFonts w:ascii="Arial" w:hAnsi="Arial" w:cs="Arial"/>
          <w:sz w:val="22"/>
          <w:szCs w:val="22"/>
          <w:u w:val="single"/>
        </w:rPr>
        <w:t xml:space="preserve">ionarea de teren nu poate reprezenta un scop </w:t>
      </w:r>
      <w:r w:rsidR="000A034C">
        <w:rPr>
          <w:rFonts w:ascii="Arial" w:hAnsi="Arial" w:cs="Arial"/>
          <w:sz w:val="22"/>
          <w:szCs w:val="22"/>
          <w:u w:val="single"/>
        </w:rPr>
        <w:t>i</w:t>
      </w:r>
      <w:r w:rsidRPr="002E7B0D">
        <w:rPr>
          <w:rFonts w:ascii="Arial" w:hAnsi="Arial" w:cs="Arial"/>
          <w:sz w:val="22"/>
          <w:szCs w:val="22"/>
          <w:u w:val="single"/>
        </w:rPr>
        <w:t>n sine, realizabil prin accesarea acestei m</w:t>
      </w:r>
      <w:r w:rsidR="000A034C">
        <w:rPr>
          <w:rFonts w:ascii="Arial" w:hAnsi="Arial" w:cs="Arial"/>
          <w:sz w:val="22"/>
          <w:szCs w:val="22"/>
          <w:u w:val="single"/>
        </w:rPr>
        <w:t>a</w:t>
      </w:r>
      <w:r w:rsidRPr="002E7B0D">
        <w:rPr>
          <w:rFonts w:ascii="Arial" w:hAnsi="Arial" w:cs="Arial"/>
          <w:sz w:val="22"/>
          <w:szCs w:val="22"/>
          <w:u w:val="single"/>
        </w:rPr>
        <w:t>suri.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sectPr w:rsidR="003B0334" w:rsidRPr="00A51BE3" w:rsidSect="00F87099">
          <w:pgSz w:w="12240" w:h="15840"/>
          <w:pgMar w:top="1440" w:right="1080" w:bottom="1440" w:left="1080" w:header="687" w:footer="869" w:gutter="0"/>
          <w:cols w:space="720"/>
        </w:sectPr>
      </w:pPr>
      <w:r>
        <w:rPr>
          <w:rFonts w:ascii="Arial" w:hAnsi="Arial" w:cs="Arial"/>
          <w:sz w:val="22"/>
          <w:szCs w:val="22"/>
        </w:rPr>
        <w:t>I</w:t>
      </w:r>
      <w:r w:rsidR="00F87099" w:rsidRPr="00A51BE3">
        <w:rPr>
          <w:rFonts w:ascii="Arial" w:hAnsi="Arial" w:cs="Arial"/>
          <w:sz w:val="22"/>
          <w:szCs w:val="22"/>
        </w:rPr>
        <w:t>n vederea prevenirii utiliz</w:t>
      </w:r>
      <w:r>
        <w:rPr>
          <w:rFonts w:ascii="Arial" w:hAnsi="Arial" w:cs="Arial"/>
          <w:sz w:val="22"/>
          <w:szCs w:val="22"/>
        </w:rPr>
        <w:t>a</w:t>
      </w:r>
      <w:r w:rsidR="00F87099" w:rsidRPr="00A51BE3">
        <w:rPr>
          <w:rFonts w:ascii="Arial" w:hAnsi="Arial" w:cs="Arial"/>
          <w:sz w:val="22"/>
          <w:szCs w:val="22"/>
        </w:rPr>
        <w:t>rii aloc</w:t>
      </w:r>
      <w:r>
        <w:rPr>
          <w:rFonts w:ascii="Arial" w:hAnsi="Arial" w:cs="Arial"/>
          <w:sz w:val="22"/>
          <w:szCs w:val="22"/>
        </w:rPr>
        <w:t>a</w:t>
      </w:r>
      <w:r w:rsidR="00F87099" w:rsidRPr="00A51BE3">
        <w:rPr>
          <w:rFonts w:ascii="Arial" w:hAnsi="Arial" w:cs="Arial"/>
          <w:sz w:val="22"/>
          <w:szCs w:val="22"/>
        </w:rPr>
        <w:t xml:space="preserve">rii financiare aferente </w:t>
      </w:r>
      <w:r w:rsidR="00EC5734">
        <w:rPr>
          <w:rFonts w:ascii="Arial" w:hAnsi="Arial" w:cs="Arial"/>
          <w:sz w:val="22"/>
          <w:szCs w:val="22"/>
        </w:rPr>
        <w:t>M</w:t>
      </w:r>
      <w:r w:rsidR="002E7B0D">
        <w:rPr>
          <w:rFonts w:ascii="Arial" w:hAnsi="Arial" w:cs="Arial"/>
          <w:sz w:val="22"/>
          <w:szCs w:val="22"/>
        </w:rPr>
        <w:t>3</w:t>
      </w:r>
      <w:r w:rsidR="00EC5734">
        <w:rPr>
          <w:rFonts w:ascii="Arial" w:hAnsi="Arial" w:cs="Arial"/>
          <w:sz w:val="22"/>
          <w:szCs w:val="22"/>
        </w:rPr>
        <w:t>/ 6A</w:t>
      </w:r>
      <w:r w:rsidR="002E7B0D">
        <w:rPr>
          <w:rFonts w:ascii="Arial" w:hAnsi="Arial" w:cs="Arial"/>
          <w:sz w:val="22"/>
          <w:szCs w:val="22"/>
        </w:rPr>
        <w:t xml:space="preserve"> </w:t>
      </w:r>
      <w:r w:rsidR="00F87099" w:rsidRPr="00A51BE3">
        <w:rPr>
          <w:rFonts w:ascii="Arial" w:hAnsi="Arial" w:cs="Arial"/>
          <w:sz w:val="22"/>
          <w:szCs w:val="22"/>
        </w:rPr>
        <w:t>preponderent pentru achizi</w:t>
      </w:r>
      <w:r>
        <w:rPr>
          <w:rFonts w:ascii="Arial" w:hAnsi="Arial" w:cs="Arial"/>
          <w:sz w:val="22"/>
          <w:szCs w:val="22"/>
        </w:rPr>
        <w:t>t</w:t>
      </w:r>
      <w:r w:rsidR="00F87099" w:rsidRPr="00A51BE3">
        <w:rPr>
          <w:rFonts w:ascii="Arial" w:hAnsi="Arial" w:cs="Arial"/>
          <w:sz w:val="22"/>
          <w:szCs w:val="22"/>
        </w:rPr>
        <w:t>ionarea de teren construit/</w:t>
      </w:r>
      <w:r w:rsidR="002E7B0D">
        <w:rPr>
          <w:rFonts w:ascii="Arial" w:hAnsi="Arial" w:cs="Arial"/>
          <w:sz w:val="22"/>
          <w:szCs w:val="22"/>
        </w:rPr>
        <w:t xml:space="preserve"> </w:t>
      </w:r>
      <w:r w:rsidR="00F87099" w:rsidRPr="00A51BE3">
        <w:rPr>
          <w:rFonts w:ascii="Arial" w:hAnsi="Arial" w:cs="Arial"/>
          <w:sz w:val="22"/>
          <w:szCs w:val="22"/>
        </w:rPr>
        <w:t>neconstruit, aceast</w:t>
      </w:r>
      <w:r>
        <w:rPr>
          <w:rFonts w:ascii="Arial" w:hAnsi="Arial" w:cs="Arial"/>
          <w:sz w:val="22"/>
          <w:szCs w:val="22"/>
        </w:rPr>
        <w:t>a</w:t>
      </w:r>
      <w:r w:rsidR="00F87099" w:rsidRPr="00A51BE3">
        <w:rPr>
          <w:rFonts w:ascii="Arial" w:hAnsi="Arial" w:cs="Arial"/>
          <w:sz w:val="22"/>
          <w:szCs w:val="22"/>
        </w:rPr>
        <w:t xml:space="preserve"> ac</w:t>
      </w:r>
      <w:r>
        <w:rPr>
          <w:rFonts w:ascii="Arial" w:hAnsi="Arial" w:cs="Arial"/>
          <w:sz w:val="22"/>
          <w:szCs w:val="22"/>
        </w:rPr>
        <w:t>t</w:t>
      </w:r>
      <w:r w:rsidR="00F87099" w:rsidRPr="00A51BE3">
        <w:rPr>
          <w:rFonts w:ascii="Arial" w:hAnsi="Arial" w:cs="Arial"/>
          <w:sz w:val="22"/>
          <w:szCs w:val="22"/>
        </w:rPr>
        <w:t>iune este admis</w:t>
      </w:r>
      <w:r>
        <w:rPr>
          <w:rFonts w:ascii="Arial" w:hAnsi="Arial" w:cs="Arial"/>
          <w:sz w:val="22"/>
          <w:szCs w:val="22"/>
        </w:rPr>
        <w:t>a</w:t>
      </w:r>
      <w:r w:rsidR="00F87099" w:rsidRPr="00A51BE3">
        <w:rPr>
          <w:rFonts w:ascii="Arial" w:hAnsi="Arial" w:cs="Arial"/>
          <w:sz w:val="22"/>
          <w:szCs w:val="22"/>
        </w:rPr>
        <w:t xml:space="preserve"> cu </w:t>
      </w:r>
      <w:r>
        <w:rPr>
          <w:rFonts w:ascii="Arial" w:hAnsi="Arial" w:cs="Arial"/>
          <w:sz w:val="22"/>
          <w:szCs w:val="22"/>
        </w:rPr>
        <w:t>i</w:t>
      </w:r>
      <w:r w:rsidR="00F87099" w:rsidRPr="00A51BE3">
        <w:rPr>
          <w:rFonts w:ascii="Arial" w:hAnsi="Arial" w:cs="Arial"/>
          <w:sz w:val="22"/>
          <w:szCs w:val="22"/>
        </w:rPr>
        <w:t>ndeplinirea cumulativ</w:t>
      </w:r>
      <w:r>
        <w:rPr>
          <w:rFonts w:ascii="Arial" w:hAnsi="Arial" w:cs="Arial"/>
          <w:sz w:val="22"/>
          <w:szCs w:val="22"/>
        </w:rPr>
        <w:t>a</w:t>
      </w:r>
      <w:r w:rsidR="00F87099" w:rsidRPr="00A51BE3">
        <w:rPr>
          <w:rFonts w:ascii="Arial" w:hAnsi="Arial" w:cs="Arial"/>
          <w:sz w:val="22"/>
          <w:szCs w:val="22"/>
        </w:rPr>
        <w:t xml:space="preserve"> a urm</w:t>
      </w:r>
      <w:r>
        <w:rPr>
          <w:rFonts w:ascii="Arial" w:hAnsi="Arial" w:cs="Arial"/>
          <w:sz w:val="22"/>
          <w:szCs w:val="22"/>
        </w:rPr>
        <w:t>a</w:t>
      </w:r>
      <w:r w:rsidR="00F87099" w:rsidRPr="00A51BE3">
        <w:rPr>
          <w:rFonts w:ascii="Arial" w:hAnsi="Arial" w:cs="Arial"/>
          <w:sz w:val="22"/>
          <w:szCs w:val="22"/>
        </w:rPr>
        <w:t>toarelor cerin</w:t>
      </w:r>
      <w:r>
        <w:rPr>
          <w:rFonts w:ascii="Arial" w:hAnsi="Arial" w:cs="Arial"/>
          <w:sz w:val="22"/>
          <w:szCs w:val="22"/>
        </w:rPr>
        <w:t>t</w:t>
      </w:r>
      <w:r w:rsidR="00F87099" w:rsidRPr="00A51BE3">
        <w:rPr>
          <w:rFonts w:ascii="Arial" w:hAnsi="Arial" w:cs="Arial"/>
          <w:sz w:val="22"/>
          <w:szCs w:val="22"/>
        </w:rPr>
        <w: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Suma public</w:t>
      </w:r>
      <w:r w:rsidR="000A034C">
        <w:rPr>
          <w:rFonts w:ascii="Arial" w:hAnsi="Arial" w:cs="Arial"/>
          <w:sz w:val="22"/>
          <w:szCs w:val="22"/>
        </w:rPr>
        <w:t>a</w:t>
      </w:r>
      <w:r w:rsidRPr="00A51BE3">
        <w:rPr>
          <w:rFonts w:ascii="Arial" w:hAnsi="Arial" w:cs="Arial"/>
          <w:sz w:val="22"/>
          <w:szCs w:val="22"/>
        </w:rPr>
        <w:t xml:space="preserve"> nerambursabil</w:t>
      </w:r>
      <w:r w:rsidR="000A034C">
        <w:rPr>
          <w:rFonts w:ascii="Arial" w:hAnsi="Arial" w:cs="Arial"/>
          <w:sz w:val="22"/>
          <w:szCs w:val="22"/>
        </w:rPr>
        <w:t>a</w:t>
      </w:r>
      <w:r w:rsidRPr="00A51BE3">
        <w:rPr>
          <w:rFonts w:ascii="Arial" w:hAnsi="Arial" w:cs="Arial"/>
          <w:sz w:val="22"/>
          <w:szCs w:val="22"/>
        </w:rPr>
        <w:t xml:space="preserve"> utilizat</w:t>
      </w:r>
      <w:r w:rsidR="000A034C">
        <w:rPr>
          <w:rFonts w:ascii="Arial" w:hAnsi="Arial" w:cs="Arial"/>
          <w:sz w:val="22"/>
          <w:szCs w:val="22"/>
        </w:rPr>
        <w:t>a</w:t>
      </w:r>
      <w:r w:rsidRPr="00A51BE3">
        <w:rPr>
          <w:rFonts w:ascii="Arial" w:hAnsi="Arial" w:cs="Arial"/>
          <w:sz w:val="22"/>
          <w:szCs w:val="22"/>
        </w:rPr>
        <w:t xml:space="preserve"> pentru achizi</w:t>
      </w:r>
      <w:r w:rsidR="000A034C">
        <w:rPr>
          <w:rFonts w:ascii="Arial" w:hAnsi="Arial" w:cs="Arial"/>
          <w:sz w:val="22"/>
          <w:szCs w:val="22"/>
        </w:rPr>
        <w:t>t</w:t>
      </w:r>
      <w:r w:rsidRPr="00A51BE3">
        <w:rPr>
          <w:rFonts w:ascii="Arial" w:hAnsi="Arial" w:cs="Arial"/>
          <w:sz w:val="22"/>
          <w:szCs w:val="22"/>
        </w:rPr>
        <w:t>ionarea terenului construit/</w:t>
      </w:r>
      <w:r w:rsidR="002E7B0D">
        <w:rPr>
          <w:rFonts w:ascii="Arial" w:hAnsi="Arial" w:cs="Arial"/>
          <w:sz w:val="22"/>
          <w:szCs w:val="22"/>
        </w:rPr>
        <w:t xml:space="preserve"> </w:t>
      </w:r>
      <w:r w:rsidRPr="00A51BE3">
        <w:rPr>
          <w:rFonts w:ascii="Arial" w:hAnsi="Arial" w:cs="Arial"/>
          <w:sz w:val="22"/>
          <w:szCs w:val="22"/>
        </w:rPr>
        <w:t>neconstruit este acceptat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limita a 10% din valoarea sprijinului acordat.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Planul de afaceri se demonstreaz</w:t>
      </w:r>
      <w:r>
        <w:rPr>
          <w:rFonts w:ascii="Arial" w:hAnsi="Arial" w:cs="Arial"/>
          <w:sz w:val="22"/>
          <w:szCs w:val="22"/>
        </w:rPr>
        <w:t>a</w:t>
      </w:r>
      <w:r w:rsidR="00F87099" w:rsidRPr="00A51BE3">
        <w:rPr>
          <w:rFonts w:ascii="Arial" w:hAnsi="Arial" w:cs="Arial"/>
          <w:sz w:val="22"/>
          <w:szCs w:val="22"/>
        </w:rPr>
        <w:t xml:space="preserve"> necesitatea achizi</w:t>
      </w:r>
      <w:r>
        <w:rPr>
          <w:rFonts w:ascii="Arial" w:hAnsi="Arial" w:cs="Arial"/>
          <w:sz w:val="22"/>
          <w:szCs w:val="22"/>
        </w:rPr>
        <w:t>t</w:t>
      </w:r>
      <w:r w:rsidR="00F87099" w:rsidRPr="00A51BE3">
        <w:rPr>
          <w:rFonts w:ascii="Arial" w:hAnsi="Arial" w:cs="Arial"/>
          <w:sz w:val="22"/>
          <w:szCs w:val="22"/>
        </w:rPr>
        <w:t>ion</w:t>
      </w:r>
      <w:r>
        <w:rPr>
          <w:rFonts w:ascii="Arial" w:hAnsi="Arial" w:cs="Arial"/>
          <w:sz w:val="22"/>
          <w:szCs w:val="22"/>
        </w:rPr>
        <w:t>a</w:t>
      </w:r>
      <w:r w:rsidR="00F87099" w:rsidRPr="00A51BE3">
        <w:rPr>
          <w:rFonts w:ascii="Arial" w:hAnsi="Arial" w:cs="Arial"/>
          <w:sz w:val="22"/>
          <w:szCs w:val="22"/>
        </w:rPr>
        <w:t xml:space="preserve">rii terenului </w:t>
      </w:r>
      <w:r>
        <w:rPr>
          <w:rFonts w:ascii="Arial" w:hAnsi="Arial" w:cs="Arial"/>
          <w:sz w:val="22"/>
          <w:szCs w:val="22"/>
        </w:rPr>
        <w:t>i</w:t>
      </w:r>
      <w:r w:rsidR="00F87099" w:rsidRPr="00A51BE3">
        <w:rPr>
          <w:rFonts w:ascii="Arial" w:hAnsi="Arial" w:cs="Arial"/>
          <w:sz w:val="22"/>
          <w:szCs w:val="22"/>
        </w:rPr>
        <w:t>n vederea dezvolt</w:t>
      </w:r>
      <w:r>
        <w:rPr>
          <w:rFonts w:ascii="Arial" w:hAnsi="Arial" w:cs="Arial"/>
          <w:sz w:val="22"/>
          <w:szCs w:val="22"/>
        </w:rPr>
        <w:t>a</w:t>
      </w:r>
      <w:r w:rsidR="00F87099" w:rsidRPr="00A51BE3">
        <w:rPr>
          <w:rFonts w:ascii="Arial" w:hAnsi="Arial" w:cs="Arial"/>
          <w:sz w:val="22"/>
          <w:szCs w:val="22"/>
        </w:rPr>
        <w:t xml:space="preserve">rii afacerii </w:t>
      </w:r>
      <w:r>
        <w:rPr>
          <w:rFonts w:ascii="Arial" w:hAnsi="Arial" w:cs="Arial"/>
          <w:sz w:val="22"/>
          <w:szCs w:val="22"/>
        </w:rPr>
        <w:t>s</w:t>
      </w:r>
      <w:r w:rsidR="00F87099" w:rsidRPr="00A51BE3">
        <w:rPr>
          <w:rFonts w:ascii="Arial" w:hAnsi="Arial" w:cs="Arial"/>
          <w:sz w:val="22"/>
          <w:szCs w:val="22"/>
        </w:rPr>
        <w:t>i realiz</w:t>
      </w:r>
      <w:r>
        <w:rPr>
          <w:rFonts w:ascii="Arial" w:hAnsi="Arial" w:cs="Arial"/>
          <w:sz w:val="22"/>
          <w:szCs w:val="22"/>
        </w:rPr>
        <w:t>a</w:t>
      </w:r>
      <w:r w:rsidR="00F87099" w:rsidRPr="00A51BE3">
        <w:rPr>
          <w:rFonts w:ascii="Arial" w:hAnsi="Arial" w:cs="Arial"/>
          <w:sz w:val="22"/>
          <w:szCs w:val="22"/>
        </w:rPr>
        <w:t>rii obiectivului general al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Achizi</w:t>
      </w:r>
      <w:r w:rsidR="000A034C">
        <w:rPr>
          <w:rFonts w:ascii="Arial" w:hAnsi="Arial" w:cs="Arial"/>
          <w:sz w:val="22"/>
          <w:szCs w:val="22"/>
        </w:rPr>
        <w:t>t</w:t>
      </w:r>
      <w:r w:rsidRPr="00A51BE3">
        <w:rPr>
          <w:rFonts w:ascii="Arial" w:hAnsi="Arial" w:cs="Arial"/>
          <w:sz w:val="22"/>
          <w:szCs w:val="22"/>
        </w:rPr>
        <w:t>ia de teren reprezint</w:t>
      </w:r>
      <w:r w:rsidR="000A034C">
        <w:rPr>
          <w:rFonts w:ascii="Arial" w:hAnsi="Arial" w:cs="Arial"/>
          <w:sz w:val="22"/>
          <w:szCs w:val="22"/>
        </w:rPr>
        <w:t>a</w:t>
      </w:r>
      <w:r w:rsidRPr="00A51BE3">
        <w:rPr>
          <w:rFonts w:ascii="Arial" w:hAnsi="Arial" w:cs="Arial"/>
          <w:sz w:val="22"/>
          <w:szCs w:val="22"/>
        </w:rPr>
        <w:t xml:space="preserve"> o ac</w:t>
      </w:r>
      <w:r w:rsidR="000A034C">
        <w:rPr>
          <w:rFonts w:ascii="Arial" w:hAnsi="Arial" w:cs="Arial"/>
          <w:sz w:val="22"/>
          <w:szCs w:val="22"/>
        </w:rPr>
        <w:t>t</w:t>
      </w:r>
      <w:r w:rsidRPr="00A51BE3">
        <w:rPr>
          <w:rFonts w:ascii="Arial" w:hAnsi="Arial" w:cs="Arial"/>
          <w:sz w:val="22"/>
          <w:szCs w:val="22"/>
        </w:rPr>
        <w:t xml:space="preserve">iune </w:t>
      </w:r>
      <w:r w:rsidR="000A034C">
        <w:rPr>
          <w:rFonts w:ascii="Arial" w:hAnsi="Arial" w:cs="Arial"/>
          <w:sz w:val="22"/>
          <w:szCs w:val="22"/>
        </w:rPr>
        <w:t>i</w:t>
      </w:r>
      <w:r w:rsidRPr="00A51BE3">
        <w:rPr>
          <w:rFonts w:ascii="Arial" w:hAnsi="Arial" w:cs="Arial"/>
          <w:sz w:val="22"/>
          <w:szCs w:val="22"/>
        </w:rPr>
        <w:t>n cadrul unui obiectiv specific al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prin proiect, solicitantul propune achizi</w:t>
      </w:r>
      <w:r>
        <w:rPr>
          <w:rFonts w:ascii="Arial" w:hAnsi="Arial" w:cs="Arial"/>
          <w:sz w:val="22"/>
          <w:szCs w:val="22"/>
        </w:rPr>
        <w:t>t</w:t>
      </w:r>
      <w:r w:rsidR="00F87099" w:rsidRPr="00A51BE3">
        <w:rPr>
          <w:rFonts w:ascii="Arial" w:hAnsi="Arial" w:cs="Arial"/>
          <w:sz w:val="22"/>
          <w:szCs w:val="22"/>
        </w:rPr>
        <w:t xml:space="preserve">ie de teren, </w:t>
      </w:r>
      <w:r>
        <w:rPr>
          <w:rFonts w:ascii="Arial" w:hAnsi="Arial" w:cs="Arial"/>
          <w:sz w:val="22"/>
          <w:szCs w:val="22"/>
        </w:rPr>
        <w:t>i</w:t>
      </w:r>
      <w:r w:rsidR="00F87099" w:rsidRPr="00A51BE3">
        <w:rPr>
          <w:rFonts w:ascii="Arial" w:hAnsi="Arial" w:cs="Arial"/>
          <w:sz w:val="22"/>
          <w:szCs w:val="22"/>
        </w:rPr>
        <w:t>n Planul de afaceri se va men</w:t>
      </w:r>
      <w:r>
        <w:rPr>
          <w:rFonts w:ascii="Arial" w:hAnsi="Arial" w:cs="Arial"/>
          <w:sz w:val="22"/>
          <w:szCs w:val="22"/>
        </w:rPr>
        <w:t>t</w:t>
      </w:r>
      <w:r w:rsidR="00F87099" w:rsidRPr="00A51BE3">
        <w:rPr>
          <w:rFonts w:ascii="Arial" w:hAnsi="Arial" w:cs="Arial"/>
          <w:sz w:val="22"/>
          <w:szCs w:val="22"/>
        </w:rPr>
        <w:t xml:space="preserve">iona obligatoriu localitatea (nivel de UAT comuna) </w:t>
      </w:r>
      <w:r>
        <w:rPr>
          <w:rFonts w:ascii="Arial" w:hAnsi="Arial" w:cs="Arial"/>
          <w:sz w:val="22"/>
          <w:szCs w:val="22"/>
        </w:rPr>
        <w:t>i</w:t>
      </w:r>
      <w:r w:rsidR="00F87099" w:rsidRPr="00A51BE3">
        <w:rPr>
          <w:rFonts w:ascii="Arial" w:hAnsi="Arial" w:cs="Arial"/>
          <w:sz w:val="22"/>
          <w:szCs w:val="22"/>
        </w:rPr>
        <w:t>n care va fi achizitionat terenul aferent realizarii activit</w:t>
      </w:r>
      <w:r>
        <w:rPr>
          <w:rFonts w:ascii="Arial" w:hAnsi="Arial" w:cs="Arial"/>
          <w:sz w:val="22"/>
          <w:szCs w:val="22"/>
        </w:rPr>
        <w:t>at</w:t>
      </w:r>
      <w:r w:rsidR="00F87099" w:rsidRPr="00A51BE3">
        <w:rPr>
          <w:rFonts w:ascii="Arial" w:hAnsi="Arial" w:cs="Arial"/>
          <w:sz w:val="22"/>
          <w:szCs w:val="22"/>
        </w:rPr>
        <w:t xml:space="preserve">ilor propuse prin proiect; solicitantul/ beneficiarul este obligat sa implementeze proiectul </w:t>
      </w:r>
      <w:r>
        <w:rPr>
          <w:rFonts w:ascii="Arial" w:hAnsi="Arial" w:cs="Arial"/>
          <w:sz w:val="22"/>
          <w:szCs w:val="22"/>
        </w:rPr>
        <w:t>i</w:t>
      </w:r>
      <w:r w:rsidR="00F87099" w:rsidRPr="00A51BE3">
        <w:rPr>
          <w:rFonts w:ascii="Arial" w:hAnsi="Arial" w:cs="Arial"/>
          <w:sz w:val="22"/>
          <w:szCs w:val="22"/>
        </w:rPr>
        <w:t>n localitatea respectiva, men</w:t>
      </w:r>
      <w:r>
        <w:rPr>
          <w:rFonts w:ascii="Arial" w:hAnsi="Arial" w:cs="Arial"/>
          <w:sz w:val="22"/>
          <w:szCs w:val="22"/>
        </w:rPr>
        <w:t>t</w:t>
      </w:r>
      <w:r w:rsidR="00F87099" w:rsidRPr="00A51BE3">
        <w:rPr>
          <w:rFonts w:ascii="Arial" w:hAnsi="Arial" w:cs="Arial"/>
          <w:sz w:val="22"/>
          <w:szCs w:val="22"/>
        </w:rPr>
        <w:t>ionat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Planul de afaceri, sub sanc</w:t>
      </w:r>
      <w:r>
        <w:rPr>
          <w:rFonts w:ascii="Arial" w:hAnsi="Arial" w:cs="Arial"/>
          <w:sz w:val="22"/>
          <w:szCs w:val="22"/>
        </w:rPr>
        <w:t>t</w:t>
      </w:r>
      <w:r w:rsidR="00F87099" w:rsidRPr="00A51BE3">
        <w:rPr>
          <w:rFonts w:ascii="Arial" w:hAnsi="Arial" w:cs="Arial"/>
          <w:sz w:val="22"/>
          <w:szCs w:val="22"/>
        </w:rPr>
        <w:t>iunea rezilierii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Achizi</w:t>
      </w:r>
      <w:r w:rsidR="000A034C">
        <w:rPr>
          <w:rFonts w:ascii="Arial" w:hAnsi="Arial" w:cs="Arial"/>
          <w:sz w:val="22"/>
          <w:szCs w:val="22"/>
        </w:rPr>
        <w:t>t</w:t>
      </w:r>
      <w:r w:rsidRPr="00A51BE3">
        <w:rPr>
          <w:rFonts w:ascii="Arial" w:hAnsi="Arial" w:cs="Arial"/>
          <w:sz w:val="22"/>
          <w:szCs w:val="22"/>
        </w:rPr>
        <w:t>ionarea unei construc</w:t>
      </w:r>
      <w:r w:rsidR="000A034C">
        <w:rPr>
          <w:rFonts w:ascii="Arial" w:hAnsi="Arial" w:cs="Arial"/>
          <w:sz w:val="22"/>
          <w:szCs w:val="22"/>
        </w:rPr>
        <w:t>t</w:t>
      </w:r>
      <w:r w:rsidRPr="00A51BE3">
        <w:rPr>
          <w:rFonts w:ascii="Arial" w:hAnsi="Arial" w:cs="Arial"/>
          <w:sz w:val="22"/>
          <w:szCs w:val="22"/>
        </w:rPr>
        <w:t>ii poate fi eligibil</w:t>
      </w:r>
      <w:r w:rsidR="000A034C">
        <w:rPr>
          <w:rFonts w:ascii="Arial" w:hAnsi="Arial" w:cs="Arial"/>
          <w:sz w:val="22"/>
          <w:szCs w:val="22"/>
        </w:rPr>
        <w:t>a</w:t>
      </w:r>
      <w:r w:rsidRPr="00A51BE3">
        <w:rPr>
          <w:rFonts w:ascii="Arial" w:hAnsi="Arial" w:cs="Arial"/>
          <w:sz w:val="22"/>
          <w:szCs w:val="22"/>
        </w:rPr>
        <w:t xml:space="preserve"> numai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terenul aferent, valoarea total</w:t>
      </w:r>
      <w:r w:rsidR="000A034C">
        <w:rPr>
          <w:rFonts w:ascii="Arial" w:hAnsi="Arial" w:cs="Arial"/>
          <w:sz w:val="22"/>
          <w:szCs w:val="22"/>
        </w:rPr>
        <w:t>a</w:t>
      </w:r>
      <w:r w:rsidRPr="00A51BE3">
        <w:rPr>
          <w:rFonts w:ascii="Arial" w:hAnsi="Arial" w:cs="Arial"/>
          <w:sz w:val="22"/>
          <w:szCs w:val="22"/>
        </w:rPr>
        <w:t xml:space="preserve"> teren + construc</w:t>
      </w:r>
      <w:r w:rsidR="000A034C">
        <w:rPr>
          <w:rFonts w:ascii="Arial" w:hAnsi="Arial" w:cs="Arial"/>
          <w:sz w:val="22"/>
          <w:szCs w:val="22"/>
        </w:rPr>
        <w:t>t</w:t>
      </w:r>
      <w:r w:rsidRPr="00A51BE3">
        <w:rPr>
          <w:rFonts w:ascii="Arial" w:hAnsi="Arial" w:cs="Arial"/>
          <w:sz w:val="22"/>
          <w:szCs w:val="22"/>
        </w:rPr>
        <w:t>ie trebuie s</w:t>
      </w:r>
      <w:r w:rsidR="000A034C">
        <w:rPr>
          <w:rFonts w:ascii="Arial" w:hAnsi="Arial" w:cs="Arial"/>
          <w:sz w:val="22"/>
          <w:szCs w:val="22"/>
        </w:rPr>
        <w:t>a</w:t>
      </w:r>
      <w:r w:rsidRPr="00A51BE3">
        <w:rPr>
          <w:rFonts w:ascii="Arial" w:hAnsi="Arial" w:cs="Arial"/>
          <w:sz w:val="22"/>
          <w:szCs w:val="22"/>
        </w:rPr>
        <w:t xml:space="preserve"> se </w:t>
      </w:r>
      <w:r w:rsidR="000A034C">
        <w:rPr>
          <w:rFonts w:ascii="Arial" w:hAnsi="Arial" w:cs="Arial"/>
          <w:sz w:val="22"/>
          <w:szCs w:val="22"/>
        </w:rPr>
        <w:t>i</w:t>
      </w:r>
      <w:r w:rsidRPr="00A51BE3">
        <w:rPr>
          <w:rFonts w:ascii="Arial" w:hAnsi="Arial" w:cs="Arial"/>
          <w:sz w:val="22"/>
          <w:szCs w:val="22"/>
        </w:rPr>
        <w:t xml:space="preserve">ncadreze </w:t>
      </w:r>
      <w:r w:rsidR="000A034C">
        <w:rPr>
          <w:rFonts w:ascii="Arial" w:hAnsi="Arial" w:cs="Arial"/>
          <w:sz w:val="22"/>
          <w:szCs w:val="22"/>
        </w:rPr>
        <w:t>i</w:t>
      </w:r>
      <w:r w:rsidRPr="00A51BE3">
        <w:rPr>
          <w:rFonts w:ascii="Arial" w:hAnsi="Arial" w:cs="Arial"/>
          <w:sz w:val="22"/>
          <w:szCs w:val="22"/>
        </w:rPr>
        <w:t>n limita a 10% din valoarea sprijinului acordat.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Nu se accept</w:t>
      </w:r>
      <w:r w:rsidR="000A034C">
        <w:rPr>
          <w:rFonts w:ascii="Arial" w:hAnsi="Arial" w:cs="Arial"/>
          <w:sz w:val="22"/>
          <w:szCs w:val="22"/>
        </w:rPr>
        <w:t>a</w:t>
      </w:r>
      <w:r w:rsidRPr="00A51BE3">
        <w:rPr>
          <w:rFonts w:ascii="Arial" w:hAnsi="Arial" w:cs="Arial"/>
          <w:sz w:val="22"/>
          <w:szCs w:val="22"/>
        </w:rPr>
        <w:t xml:space="preserve"> achizi</w:t>
      </w:r>
      <w:r w:rsidR="000A034C">
        <w:rPr>
          <w:rFonts w:ascii="Arial" w:hAnsi="Arial" w:cs="Arial"/>
          <w:sz w:val="22"/>
          <w:szCs w:val="22"/>
        </w:rPr>
        <w:t>t</w:t>
      </w:r>
      <w:r w:rsidRPr="00A51BE3">
        <w:rPr>
          <w:rFonts w:ascii="Arial" w:hAnsi="Arial" w:cs="Arial"/>
          <w:sz w:val="22"/>
          <w:szCs w:val="22"/>
        </w:rPr>
        <w:t>ia apartamentelor/ birourilor in spa</w:t>
      </w:r>
      <w:r w:rsidR="000A034C">
        <w:rPr>
          <w:rFonts w:ascii="Arial" w:hAnsi="Arial" w:cs="Arial"/>
          <w:sz w:val="22"/>
          <w:szCs w:val="22"/>
        </w:rPr>
        <w:t>t</w:t>
      </w:r>
      <w:r w:rsidRPr="00A51BE3">
        <w:rPr>
          <w:rFonts w:ascii="Arial" w:hAnsi="Arial" w:cs="Arial"/>
          <w:sz w:val="22"/>
          <w:szCs w:val="22"/>
        </w:rPr>
        <w:t>ii reziden</w:t>
      </w:r>
      <w:r w:rsidR="000A034C">
        <w:rPr>
          <w:rFonts w:ascii="Arial" w:hAnsi="Arial" w:cs="Arial"/>
          <w:sz w:val="22"/>
          <w:szCs w:val="22"/>
        </w:rPr>
        <w:t>t</w:t>
      </w:r>
      <w:r w:rsidRPr="00A51BE3">
        <w:rPr>
          <w:rFonts w:ascii="Arial" w:hAnsi="Arial" w:cs="Arial"/>
          <w:sz w:val="22"/>
          <w:szCs w:val="22"/>
        </w:rPr>
        <w:t>iale, respectiv, de birouri.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la verificarea celei de-a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se constat</w:t>
      </w:r>
      <w:r w:rsidR="000A034C">
        <w:rPr>
          <w:rFonts w:ascii="Arial" w:hAnsi="Arial" w:cs="Arial"/>
          <w:sz w:val="22"/>
          <w:szCs w:val="22"/>
        </w:rPr>
        <w:t>a</w:t>
      </w:r>
      <w:r w:rsidRPr="00A51BE3">
        <w:rPr>
          <w:rFonts w:ascii="Arial" w:hAnsi="Arial" w:cs="Arial"/>
          <w:sz w:val="22"/>
          <w:szCs w:val="22"/>
        </w:rPr>
        <w:t xml:space="preserve"> faptul ca suma public</w:t>
      </w:r>
      <w:r w:rsidR="000A034C">
        <w:rPr>
          <w:rFonts w:ascii="Arial" w:hAnsi="Arial" w:cs="Arial"/>
          <w:sz w:val="22"/>
          <w:szCs w:val="22"/>
        </w:rPr>
        <w:t>a</w:t>
      </w:r>
      <w:r w:rsidRPr="00A51BE3">
        <w:rPr>
          <w:rFonts w:ascii="Arial" w:hAnsi="Arial" w:cs="Arial"/>
          <w:sz w:val="22"/>
          <w:szCs w:val="22"/>
        </w:rPr>
        <w:t xml:space="preserve"> nerambursabil</w:t>
      </w:r>
      <w:r w:rsidR="000A034C">
        <w:rPr>
          <w:rFonts w:ascii="Arial" w:hAnsi="Arial" w:cs="Arial"/>
          <w:sz w:val="22"/>
          <w:szCs w:val="22"/>
        </w:rPr>
        <w:t>a</w:t>
      </w:r>
      <w:r w:rsidRPr="00A51BE3">
        <w:rPr>
          <w:rFonts w:ascii="Arial" w:hAnsi="Arial" w:cs="Arial"/>
          <w:sz w:val="22"/>
          <w:szCs w:val="22"/>
        </w:rPr>
        <w:t xml:space="preserve"> utilizat</w:t>
      </w:r>
      <w:r w:rsidR="000A034C">
        <w:rPr>
          <w:rFonts w:ascii="Arial" w:hAnsi="Arial" w:cs="Arial"/>
          <w:sz w:val="22"/>
          <w:szCs w:val="22"/>
        </w:rPr>
        <w:t>a</w:t>
      </w:r>
      <w:r w:rsidRPr="00A51BE3">
        <w:rPr>
          <w:rFonts w:ascii="Arial" w:hAnsi="Arial" w:cs="Arial"/>
          <w:sz w:val="22"/>
          <w:szCs w:val="22"/>
        </w:rPr>
        <w:t xml:space="preserve"> pentru achizi</w:t>
      </w:r>
      <w:r w:rsidR="000A034C">
        <w:rPr>
          <w:rFonts w:ascii="Arial" w:hAnsi="Arial" w:cs="Arial"/>
          <w:sz w:val="22"/>
          <w:szCs w:val="22"/>
        </w:rPr>
        <w:t>t</w:t>
      </w:r>
      <w:r w:rsidRPr="00A51BE3">
        <w:rPr>
          <w:rFonts w:ascii="Arial" w:hAnsi="Arial" w:cs="Arial"/>
          <w:sz w:val="22"/>
          <w:szCs w:val="22"/>
        </w:rPr>
        <w:t>ia terenului construit/ neconstruit este mai mare de</w:t>
      </w:r>
      <w:r w:rsidR="002E7B0D">
        <w:rPr>
          <w:rFonts w:ascii="Arial" w:hAnsi="Arial" w:cs="Arial"/>
          <w:sz w:val="22"/>
          <w:szCs w:val="22"/>
        </w:rPr>
        <w:t xml:space="preserve"> </w:t>
      </w:r>
      <w:r w:rsidRPr="00A51BE3">
        <w:rPr>
          <w:rFonts w:ascii="Arial" w:hAnsi="Arial" w:cs="Arial"/>
          <w:sz w:val="22"/>
          <w:szCs w:val="22"/>
        </w:rPr>
        <w:t>10%   din   valoarea   nerambursabil</w:t>
      </w:r>
      <w:r w:rsidR="000A034C">
        <w:rPr>
          <w:rFonts w:ascii="Arial" w:hAnsi="Arial" w:cs="Arial"/>
          <w:sz w:val="22"/>
          <w:szCs w:val="22"/>
        </w:rPr>
        <w:t>a</w:t>
      </w:r>
      <w:r w:rsidRPr="00A51BE3">
        <w:rPr>
          <w:rFonts w:ascii="Arial" w:hAnsi="Arial" w:cs="Arial"/>
          <w:sz w:val="22"/>
          <w:szCs w:val="22"/>
        </w:rPr>
        <w:t xml:space="preserve">   aferent</w:t>
      </w:r>
      <w:r w:rsidR="000A034C">
        <w:rPr>
          <w:rFonts w:ascii="Arial" w:hAnsi="Arial" w:cs="Arial"/>
          <w:sz w:val="22"/>
          <w:szCs w:val="22"/>
        </w:rPr>
        <w:t>a</w:t>
      </w:r>
      <w:r w:rsidRPr="00A51BE3">
        <w:rPr>
          <w:rFonts w:ascii="Arial" w:hAnsi="Arial" w:cs="Arial"/>
          <w:sz w:val="22"/>
          <w:szCs w:val="22"/>
        </w:rPr>
        <w:t xml:space="preserve">   obiectivelor   </w:t>
      </w:r>
      <w:r w:rsidR="000A034C">
        <w:rPr>
          <w:rFonts w:ascii="Arial" w:hAnsi="Arial" w:cs="Arial"/>
          <w:sz w:val="22"/>
          <w:szCs w:val="22"/>
        </w:rPr>
        <w:t>i</w:t>
      </w:r>
      <w:r w:rsidRPr="00A51BE3">
        <w:rPr>
          <w:rFonts w:ascii="Arial" w:hAnsi="Arial" w:cs="Arial"/>
          <w:sz w:val="22"/>
          <w:szCs w:val="22"/>
        </w:rPr>
        <w:t>ndeplinite (calculat</w:t>
      </w:r>
      <w:r w:rsidR="000A034C">
        <w:rPr>
          <w:rFonts w:ascii="Arial" w:hAnsi="Arial" w:cs="Arial"/>
          <w:sz w:val="22"/>
          <w:szCs w:val="22"/>
        </w:rPr>
        <w:t>a</w:t>
      </w:r>
      <w:r w:rsidRPr="00A51BE3">
        <w:rPr>
          <w:rFonts w:ascii="Arial" w:hAnsi="Arial" w:cs="Arial"/>
          <w:sz w:val="22"/>
          <w:szCs w:val="22"/>
        </w:rPr>
        <w:t xml:space="preserve">   conform</w:t>
      </w:r>
      <w:r w:rsidR="002E7B0D">
        <w:rPr>
          <w:rFonts w:ascii="Arial" w:hAnsi="Arial" w:cs="Arial"/>
          <w:sz w:val="22"/>
          <w:szCs w:val="22"/>
        </w:rPr>
        <w:t xml:space="preserve"> </w:t>
      </w:r>
      <w:r w:rsidRPr="00A51BE3">
        <w:rPr>
          <w:rFonts w:ascii="Arial" w:hAnsi="Arial" w:cs="Arial"/>
          <w:sz w:val="22"/>
          <w:szCs w:val="22"/>
        </w:rPr>
        <w:t>procentelor),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va fi diminuat</w:t>
      </w:r>
      <w:r w:rsidR="000A034C">
        <w:rPr>
          <w:rFonts w:ascii="Arial" w:hAnsi="Arial" w:cs="Arial"/>
          <w:sz w:val="22"/>
          <w:szCs w:val="22"/>
        </w:rPr>
        <w:t>a</w:t>
      </w:r>
      <w:r w:rsidRPr="00A51BE3">
        <w:rPr>
          <w:rFonts w:ascii="Arial" w:hAnsi="Arial" w:cs="Arial"/>
          <w:sz w:val="22"/>
          <w:szCs w:val="22"/>
        </w:rPr>
        <w:t xml:space="preserve"> cu diferen</w:t>
      </w:r>
      <w:r w:rsidR="000A034C">
        <w:rPr>
          <w:rFonts w:ascii="Arial" w:hAnsi="Arial" w:cs="Arial"/>
          <w:sz w:val="22"/>
          <w:szCs w:val="22"/>
        </w:rPr>
        <w:t>t</w:t>
      </w:r>
      <w:r w:rsidRPr="00A51BE3">
        <w:rPr>
          <w:rFonts w:ascii="Arial" w:hAnsi="Arial" w:cs="Arial"/>
          <w:sz w:val="22"/>
          <w:szCs w:val="22"/>
        </w:rPr>
        <w:t>a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suma acceptat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diferen</w:t>
      </w:r>
      <w:r>
        <w:rPr>
          <w:rFonts w:ascii="Arial" w:hAnsi="Arial" w:cs="Arial"/>
          <w:sz w:val="22"/>
          <w:szCs w:val="22"/>
        </w:rPr>
        <w:t>t</w:t>
      </w:r>
      <w:r w:rsidR="00F87099" w:rsidRPr="00A51BE3">
        <w:rPr>
          <w:rFonts w:ascii="Arial" w:hAnsi="Arial" w:cs="Arial"/>
          <w:sz w:val="22"/>
          <w:szCs w:val="22"/>
        </w:rPr>
        <w:t>a este mai mare dec</w:t>
      </w:r>
      <w:r>
        <w:rPr>
          <w:rFonts w:ascii="Arial" w:hAnsi="Arial" w:cs="Arial"/>
          <w:sz w:val="22"/>
          <w:szCs w:val="22"/>
        </w:rPr>
        <w:t>a</w:t>
      </w:r>
      <w:r w:rsidR="00F87099" w:rsidRPr="00A51BE3">
        <w:rPr>
          <w:rFonts w:ascii="Arial" w:hAnsi="Arial" w:cs="Arial"/>
          <w:sz w:val="22"/>
          <w:szCs w:val="22"/>
        </w:rPr>
        <w:t>t cea de-a doua tran</w:t>
      </w:r>
      <w:r>
        <w:rPr>
          <w:rFonts w:ascii="Arial" w:hAnsi="Arial" w:cs="Arial"/>
          <w:sz w:val="22"/>
          <w:szCs w:val="22"/>
        </w:rPr>
        <w:t>sa</w:t>
      </w:r>
      <w:r w:rsidR="00F87099" w:rsidRPr="00A51BE3">
        <w:rPr>
          <w:rFonts w:ascii="Arial" w:hAnsi="Arial" w:cs="Arial"/>
          <w:sz w:val="22"/>
          <w:szCs w:val="22"/>
        </w:rPr>
        <w:t xml:space="preserve"> de plat</w:t>
      </w:r>
      <w:r>
        <w:rPr>
          <w:rFonts w:ascii="Arial" w:hAnsi="Arial" w:cs="Arial"/>
          <w:sz w:val="22"/>
          <w:szCs w:val="22"/>
        </w:rPr>
        <w:t>a</w:t>
      </w:r>
      <w:r w:rsidR="00F87099" w:rsidRPr="00A51BE3">
        <w:rPr>
          <w:rFonts w:ascii="Arial" w:hAnsi="Arial" w:cs="Arial"/>
          <w:sz w:val="22"/>
          <w:szCs w:val="22"/>
        </w:rPr>
        <w:t xml:space="preserve">, se constituie, </w:t>
      </w:r>
      <w:r>
        <w:rPr>
          <w:rFonts w:ascii="Arial" w:hAnsi="Arial" w:cs="Arial"/>
          <w:sz w:val="22"/>
          <w:szCs w:val="22"/>
        </w:rPr>
        <w:t>i</w:t>
      </w:r>
      <w:r w:rsidR="00F87099" w:rsidRPr="00A51BE3">
        <w:rPr>
          <w:rFonts w:ascii="Arial" w:hAnsi="Arial" w:cs="Arial"/>
          <w:sz w:val="22"/>
          <w:szCs w:val="22"/>
        </w:rPr>
        <w:t>n</w:t>
      </w:r>
      <w:r w:rsidR="006E0385">
        <w:rPr>
          <w:rFonts w:ascii="Arial" w:hAnsi="Arial" w:cs="Arial"/>
          <w:sz w:val="22"/>
          <w:szCs w:val="22"/>
        </w:rPr>
        <w:t xml:space="preserve"> </w:t>
      </w:r>
      <w:r w:rsidR="00F87099" w:rsidRPr="00A51BE3">
        <w:rPr>
          <w:rFonts w:ascii="Arial" w:hAnsi="Arial" w:cs="Arial"/>
          <w:sz w:val="22"/>
          <w:szCs w:val="22"/>
        </w:rPr>
        <w:t>completare, un debit de recuperat din prima trans</w:t>
      </w:r>
      <w:r>
        <w:rPr>
          <w:rFonts w:ascii="Arial" w:hAnsi="Arial" w:cs="Arial"/>
          <w:sz w:val="22"/>
          <w:szCs w:val="22"/>
        </w:rPr>
        <w:t>a</w:t>
      </w:r>
      <w:r w:rsidR="00F87099" w:rsidRPr="00A51BE3">
        <w:rPr>
          <w:rFonts w:ascii="Arial" w:hAnsi="Arial" w:cs="Arial"/>
          <w:sz w:val="22"/>
          <w:szCs w:val="22"/>
        </w:rPr>
        <w:t xml:space="preserve"> de plat</w:t>
      </w:r>
      <w:r>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Cu titlu de exemplu:</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un proiect cu valoare </w:t>
      </w:r>
      <w:r w:rsidR="006E0385">
        <w:rPr>
          <w:rFonts w:ascii="Arial" w:hAnsi="Arial" w:cs="Arial"/>
          <w:sz w:val="22"/>
          <w:szCs w:val="22"/>
        </w:rPr>
        <w:t>5</w:t>
      </w:r>
      <w:r w:rsidRPr="00A51BE3">
        <w:rPr>
          <w:rFonts w:ascii="Arial" w:hAnsi="Arial" w:cs="Arial"/>
          <w:sz w:val="22"/>
          <w:szCs w:val="22"/>
        </w:rPr>
        <w:t xml:space="preserve">0.000 euro la care obiectivul obligatoriu de </w:t>
      </w:r>
      <w:r w:rsidR="000A034C">
        <w:rPr>
          <w:rFonts w:ascii="Arial" w:hAnsi="Arial" w:cs="Arial"/>
          <w:sz w:val="22"/>
          <w:szCs w:val="22"/>
        </w:rPr>
        <w:t>i</w:t>
      </w:r>
      <w:r w:rsidRPr="00A51BE3">
        <w:rPr>
          <w:rFonts w:ascii="Arial" w:hAnsi="Arial" w:cs="Arial"/>
          <w:sz w:val="22"/>
          <w:szCs w:val="22"/>
        </w:rPr>
        <w:t xml:space="preserve">ndeplinit a fost respectat dar nu a fost </w:t>
      </w:r>
      <w:r w:rsidR="000A034C">
        <w:rPr>
          <w:rFonts w:ascii="Arial" w:hAnsi="Arial" w:cs="Arial"/>
          <w:sz w:val="22"/>
          <w:szCs w:val="22"/>
        </w:rPr>
        <w:t>i</w:t>
      </w:r>
      <w:r w:rsidRPr="00A51BE3">
        <w:rPr>
          <w:rFonts w:ascii="Arial" w:hAnsi="Arial" w:cs="Arial"/>
          <w:sz w:val="22"/>
          <w:szCs w:val="22"/>
        </w:rPr>
        <w:t>ndeplinit un obiectiv specific care particip</w:t>
      </w:r>
      <w:r w:rsidR="000A034C">
        <w:rPr>
          <w:rFonts w:ascii="Arial" w:hAnsi="Arial" w:cs="Arial"/>
          <w:sz w:val="22"/>
          <w:szCs w:val="22"/>
        </w:rPr>
        <w:t>a</w:t>
      </w:r>
      <w:r w:rsidRPr="00A51BE3">
        <w:rPr>
          <w:rFonts w:ascii="Arial" w:hAnsi="Arial" w:cs="Arial"/>
          <w:sz w:val="22"/>
          <w:szCs w:val="22"/>
        </w:rPr>
        <w:t xml:space="preserve"> cu 20% la </w:t>
      </w:r>
      <w:r w:rsidR="000A034C">
        <w:rPr>
          <w:rFonts w:ascii="Arial" w:hAnsi="Arial" w:cs="Arial"/>
          <w:sz w:val="22"/>
          <w:szCs w:val="22"/>
        </w:rPr>
        <w:t>i</w:t>
      </w:r>
      <w:r w:rsidRPr="00A51BE3">
        <w:rPr>
          <w:rFonts w:ascii="Arial" w:hAnsi="Arial" w:cs="Arial"/>
          <w:sz w:val="22"/>
          <w:szCs w:val="22"/>
        </w:rPr>
        <w:t>ndeplinirea obiectivului general al proiectului, valoarea total</w:t>
      </w:r>
      <w:r w:rsidR="000A034C">
        <w:rPr>
          <w:rFonts w:ascii="Arial" w:hAnsi="Arial" w:cs="Arial"/>
          <w:sz w:val="22"/>
          <w:szCs w:val="22"/>
        </w:rPr>
        <w:t>a</w:t>
      </w:r>
      <w:r w:rsidRPr="00A51BE3">
        <w:rPr>
          <w:rFonts w:ascii="Arial" w:hAnsi="Arial" w:cs="Arial"/>
          <w:sz w:val="22"/>
          <w:szCs w:val="22"/>
        </w:rPr>
        <w:t xml:space="preserve"> eligibil</w:t>
      </w:r>
      <w:r w:rsidR="000A034C">
        <w:rPr>
          <w:rFonts w:ascii="Arial" w:hAnsi="Arial" w:cs="Arial"/>
          <w:sz w:val="22"/>
          <w:szCs w:val="22"/>
        </w:rPr>
        <w:t>a</w:t>
      </w:r>
      <w:r w:rsidRPr="00A51BE3">
        <w:rPr>
          <w:rFonts w:ascii="Arial" w:hAnsi="Arial" w:cs="Arial"/>
          <w:sz w:val="22"/>
          <w:szCs w:val="22"/>
        </w:rPr>
        <w:t xml:space="preserve"> a terenului cons</w:t>
      </w:r>
      <w:r w:rsidR="006E0385">
        <w:rPr>
          <w:rFonts w:ascii="Arial" w:hAnsi="Arial" w:cs="Arial"/>
          <w:sz w:val="22"/>
          <w:szCs w:val="22"/>
        </w:rPr>
        <w:t>truit/ neconstruit este de:  10%</w:t>
      </w:r>
      <w:r w:rsidRPr="00A51BE3">
        <w:rPr>
          <w:rFonts w:ascii="Arial" w:hAnsi="Arial" w:cs="Arial"/>
          <w:sz w:val="22"/>
          <w:szCs w:val="22"/>
        </w:rPr>
        <w:t>*80%*</w:t>
      </w:r>
      <w:r w:rsidR="006E0385">
        <w:rPr>
          <w:rFonts w:ascii="Arial" w:hAnsi="Arial" w:cs="Arial"/>
          <w:sz w:val="22"/>
          <w:szCs w:val="22"/>
        </w:rPr>
        <w:t>5</w:t>
      </w:r>
      <w:r w:rsidRPr="00A51BE3">
        <w:rPr>
          <w:rFonts w:ascii="Arial" w:hAnsi="Arial" w:cs="Arial"/>
          <w:sz w:val="22"/>
          <w:szCs w:val="22"/>
        </w:rPr>
        <w:t xml:space="preserve">0.000 euro = </w:t>
      </w:r>
      <w:r w:rsidR="006E0385">
        <w:rPr>
          <w:rFonts w:ascii="Arial" w:hAnsi="Arial" w:cs="Arial"/>
          <w:sz w:val="22"/>
          <w:szCs w:val="22"/>
        </w:rPr>
        <w:t>4000</w:t>
      </w:r>
      <w:r w:rsidRPr="00A51BE3">
        <w:rPr>
          <w:rFonts w:ascii="Arial" w:hAnsi="Arial" w:cs="Arial"/>
          <w:sz w:val="22"/>
          <w:szCs w:val="22"/>
        </w:rPr>
        <w:t xml:space="preserve"> Euro.</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 Cheltuieli cu mijloacele de transport specializate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Sunt acceptate pentru finan</w:t>
      </w:r>
      <w:r w:rsidR="000A034C">
        <w:rPr>
          <w:rFonts w:ascii="Arial" w:hAnsi="Arial" w:cs="Arial"/>
          <w:sz w:val="22"/>
          <w:szCs w:val="22"/>
        </w:rPr>
        <w:t>t</w:t>
      </w:r>
      <w:r w:rsidRPr="00A51BE3">
        <w:rPr>
          <w:rFonts w:ascii="Arial" w:hAnsi="Arial" w:cs="Arial"/>
          <w:sz w:val="22"/>
          <w:szCs w:val="22"/>
        </w:rPr>
        <w:t>are urm</w:t>
      </w:r>
      <w:r w:rsidR="000A034C">
        <w:rPr>
          <w:rFonts w:ascii="Arial" w:hAnsi="Arial" w:cs="Arial"/>
          <w:sz w:val="22"/>
          <w:szCs w:val="22"/>
        </w:rPr>
        <w:t>a</w:t>
      </w:r>
      <w:r w:rsidRPr="00A51BE3">
        <w:rPr>
          <w:rFonts w:ascii="Arial" w:hAnsi="Arial" w:cs="Arial"/>
          <w:sz w:val="22"/>
          <w:szCs w:val="22"/>
        </w:rPr>
        <w:t>toarele tipuri de mijloace de transport:</w:t>
      </w:r>
    </w:p>
    <w:p w:rsidR="006E0385"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Ambulan</w:t>
      </w:r>
      <w:r w:rsidR="000A034C">
        <w:rPr>
          <w:rFonts w:ascii="Arial" w:hAnsi="Arial" w:cs="Arial"/>
          <w:sz w:val="22"/>
          <w:szCs w:val="22"/>
        </w:rPr>
        <w:t>t</w:t>
      </w:r>
      <w:r w:rsidRPr="006E0385">
        <w:rPr>
          <w:rFonts w:ascii="Arial" w:hAnsi="Arial" w:cs="Arial"/>
          <w:sz w:val="22"/>
          <w:szCs w:val="22"/>
        </w:rPr>
        <w:t>a umana;</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Autospeciala pentru salubrizare;</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Masina specializata p</w:t>
      </w:r>
      <w:r w:rsidR="006E0385">
        <w:rPr>
          <w:rFonts w:ascii="Arial" w:hAnsi="Arial" w:cs="Arial"/>
          <w:sz w:val="22"/>
          <w:szCs w:val="22"/>
        </w:rPr>
        <w:t>entru interven</w:t>
      </w:r>
      <w:r w:rsidR="000A034C">
        <w:rPr>
          <w:rFonts w:ascii="Arial" w:hAnsi="Arial" w:cs="Arial"/>
          <w:sz w:val="22"/>
          <w:szCs w:val="22"/>
        </w:rPr>
        <w:t>t</w:t>
      </w:r>
      <w:r w:rsidR="006E0385">
        <w:rPr>
          <w:rFonts w:ascii="Arial" w:hAnsi="Arial" w:cs="Arial"/>
          <w:sz w:val="22"/>
          <w:szCs w:val="22"/>
        </w:rPr>
        <w:t>ii, prevazuta cu</w:t>
      </w:r>
      <w:r w:rsidRPr="006E0385">
        <w:rPr>
          <w:rFonts w:ascii="Arial" w:hAnsi="Arial" w:cs="Arial"/>
          <w:sz w:val="22"/>
          <w:szCs w:val="22"/>
        </w:rPr>
        <w:t xml:space="preserve"> nacel</w:t>
      </w:r>
      <w:r w:rsidR="000A034C">
        <w:rPr>
          <w:rFonts w:ascii="Arial" w:hAnsi="Arial" w:cs="Arial"/>
          <w:sz w:val="22"/>
          <w:szCs w:val="22"/>
        </w:rPr>
        <w:t>a</w:t>
      </w:r>
      <w:r w:rsidRPr="006E0385">
        <w:rPr>
          <w:rFonts w:ascii="Arial" w:hAnsi="Arial" w:cs="Arial"/>
          <w:sz w:val="22"/>
          <w:szCs w:val="22"/>
        </w:rPr>
        <w:t xml:space="preserve"> pentru  execu</w:t>
      </w:r>
      <w:r w:rsidR="000A034C">
        <w:rPr>
          <w:rFonts w:ascii="Arial" w:hAnsi="Arial" w:cs="Arial"/>
          <w:sz w:val="22"/>
          <w:szCs w:val="22"/>
        </w:rPr>
        <w:t>t</w:t>
      </w:r>
      <w:r w:rsidRPr="006E0385">
        <w:rPr>
          <w:rFonts w:ascii="Arial" w:hAnsi="Arial" w:cs="Arial"/>
          <w:sz w:val="22"/>
          <w:szCs w:val="22"/>
        </w:rPr>
        <w:t>ia de lucr</w:t>
      </w:r>
      <w:r w:rsidR="000A034C">
        <w:rPr>
          <w:rFonts w:ascii="Arial" w:hAnsi="Arial" w:cs="Arial"/>
          <w:sz w:val="22"/>
          <w:szCs w:val="22"/>
        </w:rPr>
        <w:t>a</w:t>
      </w:r>
      <w:r w:rsidRPr="006E0385">
        <w:rPr>
          <w:rFonts w:ascii="Arial" w:hAnsi="Arial" w:cs="Arial"/>
          <w:sz w:val="22"/>
          <w:szCs w:val="22"/>
        </w:rPr>
        <w:t xml:space="preserve">ri la </w:t>
      </w:r>
      <w:r w:rsidR="000A034C">
        <w:rPr>
          <w:rFonts w:ascii="Arial" w:hAnsi="Arial" w:cs="Arial"/>
          <w:sz w:val="22"/>
          <w:szCs w:val="22"/>
        </w:rPr>
        <w:t>i</w:t>
      </w:r>
      <w:r w:rsidRPr="006E0385">
        <w:rPr>
          <w:rFonts w:ascii="Arial" w:hAnsi="Arial" w:cs="Arial"/>
          <w:sz w:val="22"/>
          <w:szCs w:val="22"/>
        </w:rPr>
        <w:t>nal</w:t>
      </w:r>
      <w:r w:rsidR="000A034C">
        <w:rPr>
          <w:rFonts w:ascii="Arial" w:hAnsi="Arial" w:cs="Arial"/>
          <w:sz w:val="22"/>
          <w:szCs w:val="22"/>
        </w:rPr>
        <w:t>t</w:t>
      </w:r>
      <w:r w:rsidRPr="006E0385">
        <w:rPr>
          <w:rFonts w:ascii="Arial" w:hAnsi="Arial" w:cs="Arial"/>
          <w:sz w:val="22"/>
          <w:szCs w:val="22"/>
        </w:rPr>
        <w:t>ime;</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Autocistern</w:t>
      </w:r>
      <w:r w:rsidR="000A034C">
        <w:rPr>
          <w:rFonts w:ascii="Arial" w:hAnsi="Arial" w:cs="Arial"/>
          <w:sz w:val="22"/>
          <w:szCs w:val="22"/>
        </w:rPr>
        <w:t>a</w:t>
      </w:r>
      <w:r w:rsidRPr="006E0385">
        <w:rPr>
          <w:rFonts w:ascii="Arial" w:hAnsi="Arial" w:cs="Arial"/>
          <w:sz w:val="22"/>
          <w:szCs w:val="22"/>
        </w:rPr>
        <w:t xml:space="preserve"> pentru produse nealimentare (doar autocistern</w:t>
      </w:r>
      <w:r w:rsidR="000A034C">
        <w:rPr>
          <w:rFonts w:ascii="Arial" w:hAnsi="Arial" w:cs="Arial"/>
          <w:sz w:val="22"/>
          <w:szCs w:val="22"/>
        </w:rPr>
        <w:t>a</w:t>
      </w:r>
      <w:r w:rsidRPr="006E0385">
        <w:rPr>
          <w:rFonts w:ascii="Arial" w:hAnsi="Arial" w:cs="Arial"/>
          <w:sz w:val="22"/>
          <w:szCs w:val="22"/>
        </w:rPr>
        <w:t xml:space="preserve"> pe auto</w:t>
      </w:r>
      <w:r w:rsidR="000A034C">
        <w:rPr>
          <w:rFonts w:ascii="Arial" w:hAnsi="Arial" w:cs="Arial"/>
          <w:sz w:val="22"/>
          <w:szCs w:val="22"/>
        </w:rPr>
        <w:t>s</w:t>
      </w:r>
      <w:r w:rsidRPr="006E0385">
        <w:rPr>
          <w:rFonts w:ascii="Arial" w:hAnsi="Arial" w:cs="Arial"/>
          <w:sz w:val="22"/>
          <w:szCs w:val="22"/>
        </w:rPr>
        <w:t>asiu - exclus cap tractor</w:t>
      </w:r>
    </w:p>
    <w:p w:rsidR="003B0334" w:rsidRPr="006E0385" w:rsidRDefault="000A034C" w:rsidP="006E0385">
      <w:pPr>
        <w:pStyle w:val="ListParagraph"/>
        <w:numPr>
          <w:ilvl w:val="0"/>
          <w:numId w:val="9"/>
        </w:numPr>
        <w:spacing w:line="276" w:lineRule="auto"/>
        <w:jc w:val="both"/>
        <w:rPr>
          <w:rFonts w:ascii="Arial" w:hAnsi="Arial" w:cs="Arial"/>
          <w:sz w:val="22"/>
          <w:szCs w:val="22"/>
        </w:rPr>
      </w:pPr>
      <w:r>
        <w:rPr>
          <w:rFonts w:ascii="Arial" w:hAnsi="Arial" w:cs="Arial"/>
          <w:sz w:val="22"/>
          <w:szCs w:val="22"/>
        </w:rPr>
        <w:t>s</w:t>
      </w:r>
      <w:r w:rsidR="00F87099" w:rsidRPr="006E0385">
        <w:rPr>
          <w:rFonts w:ascii="Arial" w:hAnsi="Arial" w:cs="Arial"/>
          <w:sz w:val="22"/>
          <w:szCs w:val="22"/>
        </w:rPr>
        <w:t>i remorca autocisterna sau una din ele separat)</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Ma</w:t>
      </w:r>
      <w:r w:rsidR="000A034C">
        <w:rPr>
          <w:rFonts w:ascii="Arial" w:hAnsi="Arial" w:cs="Arial"/>
          <w:sz w:val="22"/>
          <w:szCs w:val="22"/>
        </w:rPr>
        <w:t>s</w:t>
      </w:r>
      <w:r w:rsidRPr="006E0385">
        <w:rPr>
          <w:rFonts w:ascii="Arial" w:hAnsi="Arial" w:cs="Arial"/>
          <w:sz w:val="22"/>
          <w:szCs w:val="22"/>
        </w:rPr>
        <w:t>ina de m</w:t>
      </w:r>
      <w:r w:rsidR="000A034C">
        <w:rPr>
          <w:rFonts w:ascii="Arial" w:hAnsi="Arial" w:cs="Arial"/>
          <w:sz w:val="22"/>
          <w:szCs w:val="22"/>
        </w:rPr>
        <w:t>a</w:t>
      </w:r>
      <w:r w:rsidRPr="006E0385">
        <w:rPr>
          <w:rFonts w:ascii="Arial" w:hAnsi="Arial" w:cs="Arial"/>
          <w:sz w:val="22"/>
          <w:szCs w:val="22"/>
        </w:rPr>
        <w:t>turat carosabilul;</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Auto betonier</w:t>
      </w:r>
      <w:r w:rsidR="000A034C">
        <w:rPr>
          <w:rFonts w:ascii="Arial" w:hAnsi="Arial" w:cs="Arial"/>
          <w:sz w:val="22"/>
          <w:szCs w:val="22"/>
        </w:rPr>
        <w:t>a</w:t>
      </w:r>
      <w:r w:rsidRPr="006E0385">
        <w:rPr>
          <w:rFonts w:ascii="Arial" w:hAnsi="Arial" w:cs="Arial"/>
          <w:sz w:val="22"/>
          <w:szCs w:val="22"/>
        </w:rPr>
        <w:t>;</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Autovidanj</w:t>
      </w:r>
      <w:r w:rsidR="000A034C">
        <w:rPr>
          <w:rFonts w:ascii="Arial" w:hAnsi="Arial" w:cs="Arial"/>
          <w:sz w:val="22"/>
          <w:szCs w:val="22"/>
        </w:rPr>
        <w:t>a</w:t>
      </w:r>
      <w:r w:rsidRPr="006E0385">
        <w:rPr>
          <w:rFonts w:ascii="Arial" w:hAnsi="Arial" w:cs="Arial"/>
          <w:sz w:val="22"/>
          <w:szCs w:val="22"/>
        </w:rPr>
        <w:t>;</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lastRenderedPageBreak/>
        <w:t xml:space="preserve">Utilaj   specializat   pentru   </w:t>
      </w:r>
      <w:r w:rsidR="000A034C">
        <w:rPr>
          <w:rFonts w:ascii="Arial" w:hAnsi="Arial" w:cs="Arial"/>
          <w:sz w:val="22"/>
          <w:szCs w:val="22"/>
        </w:rPr>
        <w:t>i</w:t>
      </w:r>
      <w:r w:rsidRPr="006E0385">
        <w:rPr>
          <w:rFonts w:ascii="Arial" w:hAnsi="Arial" w:cs="Arial"/>
          <w:sz w:val="22"/>
          <w:szCs w:val="22"/>
        </w:rPr>
        <w:t>mpr</w:t>
      </w:r>
      <w:r w:rsidR="000A034C">
        <w:rPr>
          <w:rFonts w:ascii="Arial" w:hAnsi="Arial" w:cs="Arial"/>
          <w:sz w:val="22"/>
          <w:szCs w:val="22"/>
        </w:rPr>
        <w:t>as</w:t>
      </w:r>
      <w:r w:rsidRPr="006E0385">
        <w:rPr>
          <w:rFonts w:ascii="Arial" w:hAnsi="Arial" w:cs="Arial"/>
          <w:sz w:val="22"/>
          <w:szCs w:val="22"/>
        </w:rPr>
        <w:t>t</w:t>
      </w:r>
      <w:r w:rsidR="006E0385">
        <w:rPr>
          <w:rFonts w:ascii="Arial" w:hAnsi="Arial" w:cs="Arial"/>
          <w:sz w:val="22"/>
          <w:szCs w:val="22"/>
        </w:rPr>
        <w:t xml:space="preserve">iere   material   antiderapant </w:t>
      </w:r>
      <w:r w:rsidRPr="006E0385">
        <w:rPr>
          <w:rFonts w:ascii="Arial" w:hAnsi="Arial" w:cs="Arial"/>
          <w:sz w:val="22"/>
          <w:szCs w:val="22"/>
        </w:rPr>
        <w:t xml:space="preserve"> (este   eligibil   doar   dac</w:t>
      </w:r>
      <w:r w:rsidR="000A034C">
        <w:rPr>
          <w:rFonts w:ascii="Arial" w:hAnsi="Arial" w:cs="Arial"/>
          <w:sz w:val="22"/>
          <w:szCs w:val="22"/>
        </w:rPr>
        <w:t>a</w:t>
      </w:r>
      <w:r w:rsidRPr="006E0385">
        <w:rPr>
          <w:rFonts w:ascii="Arial" w:hAnsi="Arial" w:cs="Arial"/>
          <w:sz w:val="22"/>
          <w:szCs w:val="22"/>
        </w:rPr>
        <w:t xml:space="preserve"> echipamentul este montat direct pe auto</w:t>
      </w:r>
      <w:r w:rsidR="000A034C">
        <w:rPr>
          <w:rFonts w:ascii="Arial" w:hAnsi="Arial" w:cs="Arial"/>
          <w:sz w:val="22"/>
          <w:szCs w:val="22"/>
        </w:rPr>
        <w:t>s</w:t>
      </w:r>
      <w:r w:rsidRPr="006E0385">
        <w:rPr>
          <w:rFonts w:ascii="Arial" w:hAnsi="Arial" w:cs="Arial"/>
          <w:sz w:val="22"/>
          <w:szCs w:val="22"/>
        </w:rPr>
        <w:t>asiu, far</w:t>
      </w:r>
      <w:r w:rsidR="000A034C">
        <w:rPr>
          <w:rFonts w:ascii="Arial" w:hAnsi="Arial" w:cs="Arial"/>
          <w:sz w:val="22"/>
          <w:szCs w:val="22"/>
        </w:rPr>
        <w:t>a</w:t>
      </w:r>
      <w:r w:rsidRPr="006E0385">
        <w:rPr>
          <w:rFonts w:ascii="Arial" w:hAnsi="Arial" w:cs="Arial"/>
          <w:sz w:val="22"/>
          <w:szCs w:val="22"/>
        </w:rPr>
        <w:t xml:space="preserve"> a putea fi deta</w:t>
      </w:r>
      <w:r w:rsidR="000A034C">
        <w:rPr>
          <w:rFonts w:ascii="Arial" w:hAnsi="Arial" w:cs="Arial"/>
          <w:sz w:val="22"/>
          <w:szCs w:val="22"/>
        </w:rPr>
        <w:t>s</w:t>
      </w:r>
      <w:r w:rsidRPr="006E0385">
        <w:rPr>
          <w:rFonts w:ascii="Arial" w:hAnsi="Arial" w:cs="Arial"/>
          <w:sz w:val="22"/>
          <w:szCs w:val="22"/>
        </w:rPr>
        <w:t>at);</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Mijloc de transport de agrement (ex.: ATV, biciclete, trotinete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Ambulan</w:t>
      </w:r>
      <w:r w:rsidR="000A034C">
        <w:rPr>
          <w:rFonts w:ascii="Arial" w:hAnsi="Arial" w:cs="Arial"/>
          <w:sz w:val="22"/>
          <w:szCs w:val="22"/>
        </w:rPr>
        <w:t>t</w:t>
      </w:r>
      <w:r w:rsidRPr="00A51BE3">
        <w:rPr>
          <w:rFonts w:ascii="Arial" w:hAnsi="Arial" w:cs="Arial"/>
          <w:sz w:val="22"/>
          <w:szCs w:val="22"/>
        </w:rPr>
        <w:t>a veterinar</w:t>
      </w:r>
      <w:r w:rsidR="000A034C">
        <w:rPr>
          <w:rFonts w:ascii="Arial" w:hAnsi="Arial" w:cs="Arial"/>
          <w:sz w:val="22"/>
          <w:szCs w:val="22"/>
        </w:rPr>
        <w:t>a</w:t>
      </w:r>
      <w:r w:rsidRPr="00A51BE3">
        <w:rPr>
          <w:rFonts w:ascii="Arial" w:hAnsi="Arial" w:cs="Arial"/>
          <w:sz w:val="22"/>
          <w:szCs w:val="22"/>
        </w:rPr>
        <w:t>, ma</w:t>
      </w:r>
      <w:r w:rsidR="000A034C">
        <w:rPr>
          <w:rFonts w:ascii="Arial" w:hAnsi="Arial" w:cs="Arial"/>
          <w:sz w:val="22"/>
          <w:szCs w:val="22"/>
        </w:rPr>
        <w:t>s</w:t>
      </w:r>
      <w:r w:rsidRPr="00A51BE3">
        <w:rPr>
          <w:rFonts w:ascii="Arial" w:hAnsi="Arial" w:cs="Arial"/>
          <w:sz w:val="22"/>
          <w:szCs w:val="22"/>
        </w:rPr>
        <w:t xml:space="preserve">ina de transport funerar sunt eligibile cu </w:t>
      </w:r>
      <w:r w:rsidR="000A034C">
        <w:rPr>
          <w:rFonts w:ascii="Arial" w:hAnsi="Arial" w:cs="Arial"/>
          <w:sz w:val="22"/>
          <w:szCs w:val="22"/>
        </w:rPr>
        <w:t>i</w:t>
      </w:r>
      <w:r w:rsidRPr="00A51BE3">
        <w:rPr>
          <w:rFonts w:ascii="Arial" w:hAnsi="Arial" w:cs="Arial"/>
          <w:sz w:val="22"/>
          <w:szCs w:val="22"/>
        </w:rPr>
        <w:t>ndeplinirea cumulativ</w:t>
      </w:r>
      <w:r w:rsidR="000A034C">
        <w:rPr>
          <w:rFonts w:ascii="Arial" w:hAnsi="Arial" w:cs="Arial"/>
          <w:sz w:val="22"/>
          <w:szCs w:val="22"/>
        </w:rPr>
        <w:t>a</w:t>
      </w:r>
      <w:r w:rsidRPr="00A51BE3">
        <w:rPr>
          <w:rFonts w:ascii="Arial" w:hAnsi="Arial" w:cs="Arial"/>
          <w:sz w:val="22"/>
          <w:szCs w:val="22"/>
        </w:rPr>
        <w:t xml:space="preserve"> a urm</w:t>
      </w:r>
      <w:r w:rsidR="000A034C">
        <w:rPr>
          <w:rFonts w:ascii="Arial" w:hAnsi="Arial" w:cs="Arial"/>
          <w:sz w:val="22"/>
          <w:szCs w:val="22"/>
        </w:rPr>
        <w:t>a</w:t>
      </w:r>
      <w:r w:rsidRPr="00A51BE3">
        <w:rPr>
          <w:rFonts w:ascii="Arial" w:hAnsi="Arial" w:cs="Arial"/>
          <w:sz w:val="22"/>
          <w:szCs w:val="22"/>
        </w:rPr>
        <w:t>toarelor condi</w:t>
      </w:r>
      <w:r w:rsidR="000A034C">
        <w:rPr>
          <w:rFonts w:ascii="Arial" w:hAnsi="Arial" w:cs="Arial"/>
          <w:sz w:val="22"/>
          <w:szCs w:val="22"/>
        </w:rPr>
        <w:t>t</w:t>
      </w:r>
      <w:r w:rsidRPr="00A51BE3">
        <w:rPr>
          <w:rFonts w:ascii="Arial" w:hAnsi="Arial" w:cs="Arial"/>
          <w:sz w:val="22"/>
          <w:szCs w:val="22"/>
        </w:rPr>
        <w:t>ii:</w:t>
      </w:r>
    </w:p>
    <w:p w:rsidR="003B0334" w:rsidRPr="005A1024" w:rsidRDefault="00F87099" w:rsidP="005A1024">
      <w:pPr>
        <w:pStyle w:val="ListParagraph"/>
        <w:numPr>
          <w:ilvl w:val="0"/>
          <w:numId w:val="20"/>
        </w:numPr>
        <w:spacing w:line="276" w:lineRule="auto"/>
        <w:jc w:val="both"/>
        <w:rPr>
          <w:rFonts w:ascii="Arial" w:hAnsi="Arial" w:cs="Arial"/>
          <w:sz w:val="22"/>
          <w:szCs w:val="22"/>
        </w:rPr>
      </w:pPr>
      <w:r w:rsidRPr="005A1024">
        <w:rPr>
          <w:rFonts w:ascii="Arial" w:hAnsi="Arial" w:cs="Arial"/>
          <w:sz w:val="22"/>
          <w:szCs w:val="22"/>
        </w:rPr>
        <w:t>mijlocul de transport s</w:t>
      </w:r>
      <w:r w:rsidR="000A034C" w:rsidRPr="005A1024">
        <w:rPr>
          <w:rFonts w:ascii="Arial" w:hAnsi="Arial" w:cs="Arial"/>
          <w:sz w:val="22"/>
          <w:szCs w:val="22"/>
        </w:rPr>
        <w:t>a</w:t>
      </w:r>
      <w:r w:rsidRPr="005A1024">
        <w:rPr>
          <w:rFonts w:ascii="Arial" w:hAnsi="Arial" w:cs="Arial"/>
          <w:sz w:val="22"/>
          <w:szCs w:val="22"/>
        </w:rPr>
        <w:t xml:space="preserve"> fie </w:t>
      </w:r>
      <w:r w:rsidR="000A034C" w:rsidRPr="005A1024">
        <w:rPr>
          <w:rFonts w:ascii="Arial" w:hAnsi="Arial" w:cs="Arial"/>
          <w:sz w:val="22"/>
          <w:szCs w:val="22"/>
        </w:rPr>
        <w:t>i</w:t>
      </w:r>
      <w:r w:rsidRPr="005A1024">
        <w:rPr>
          <w:rFonts w:ascii="Arial" w:hAnsi="Arial" w:cs="Arial"/>
          <w:sz w:val="22"/>
          <w:szCs w:val="22"/>
        </w:rPr>
        <w:t xml:space="preserve">ncadrat </w:t>
      </w:r>
      <w:r w:rsidR="000A034C" w:rsidRPr="005A1024">
        <w:rPr>
          <w:rFonts w:ascii="Arial" w:hAnsi="Arial" w:cs="Arial"/>
          <w:sz w:val="22"/>
          <w:szCs w:val="22"/>
        </w:rPr>
        <w:t>i</w:t>
      </w:r>
      <w:r w:rsidRPr="005A1024">
        <w:rPr>
          <w:rFonts w:ascii="Arial" w:hAnsi="Arial" w:cs="Arial"/>
          <w:sz w:val="22"/>
          <w:szCs w:val="22"/>
        </w:rPr>
        <w:t xml:space="preserve">n categoria N1 sau N2 cu maximum 3 locuri </w:t>
      </w:r>
      <w:r w:rsidR="000A034C" w:rsidRPr="005A1024">
        <w:rPr>
          <w:rFonts w:ascii="Arial" w:hAnsi="Arial" w:cs="Arial"/>
          <w:sz w:val="22"/>
          <w:szCs w:val="22"/>
        </w:rPr>
        <w:t>s</w:t>
      </w:r>
      <w:r w:rsidRPr="005A1024">
        <w:rPr>
          <w:rFonts w:ascii="Arial" w:hAnsi="Arial" w:cs="Arial"/>
          <w:sz w:val="22"/>
          <w:szCs w:val="22"/>
        </w:rPr>
        <w:t>i 2 u</w:t>
      </w:r>
      <w:r w:rsidR="000A034C" w:rsidRPr="005A1024">
        <w:rPr>
          <w:rFonts w:ascii="Arial" w:hAnsi="Arial" w:cs="Arial"/>
          <w:sz w:val="22"/>
          <w:szCs w:val="22"/>
        </w:rPr>
        <w:t>s</w:t>
      </w:r>
      <w:r w:rsidRPr="005A1024">
        <w:rPr>
          <w:rFonts w:ascii="Arial" w:hAnsi="Arial" w:cs="Arial"/>
          <w:sz w:val="22"/>
          <w:szCs w:val="22"/>
        </w:rPr>
        <w:t xml:space="preserve">i de acces </w:t>
      </w:r>
      <w:r w:rsidR="000A034C" w:rsidRPr="005A1024">
        <w:rPr>
          <w:rFonts w:ascii="Arial" w:hAnsi="Arial" w:cs="Arial"/>
          <w:sz w:val="22"/>
          <w:szCs w:val="22"/>
        </w:rPr>
        <w:t>i</w:t>
      </w:r>
      <w:r w:rsidRPr="005A1024">
        <w:rPr>
          <w:rFonts w:ascii="Arial" w:hAnsi="Arial" w:cs="Arial"/>
          <w:sz w:val="22"/>
          <w:szCs w:val="22"/>
        </w:rPr>
        <w:t>n cabin</w:t>
      </w:r>
      <w:r w:rsidR="000A034C" w:rsidRPr="005A1024">
        <w:rPr>
          <w:rFonts w:ascii="Arial" w:hAnsi="Arial" w:cs="Arial"/>
          <w:sz w:val="22"/>
          <w:szCs w:val="22"/>
        </w:rPr>
        <w:t>a</w:t>
      </w:r>
      <w:r w:rsidRPr="005A1024">
        <w:rPr>
          <w:rFonts w:ascii="Arial" w:hAnsi="Arial" w:cs="Arial"/>
          <w:sz w:val="22"/>
          <w:szCs w:val="22"/>
        </w:rPr>
        <w:t>;</w:t>
      </w:r>
    </w:p>
    <w:p w:rsidR="003B0334" w:rsidRPr="005A1024" w:rsidRDefault="00F87099" w:rsidP="005A1024">
      <w:pPr>
        <w:pStyle w:val="ListParagraph"/>
        <w:numPr>
          <w:ilvl w:val="0"/>
          <w:numId w:val="20"/>
        </w:numPr>
        <w:spacing w:line="276" w:lineRule="auto"/>
        <w:jc w:val="both"/>
        <w:rPr>
          <w:rFonts w:ascii="Arial" w:hAnsi="Arial" w:cs="Arial"/>
          <w:sz w:val="22"/>
          <w:szCs w:val="22"/>
        </w:rPr>
      </w:pPr>
      <w:r w:rsidRPr="005A1024">
        <w:rPr>
          <w:rFonts w:ascii="Arial" w:hAnsi="Arial" w:cs="Arial"/>
          <w:sz w:val="22"/>
          <w:szCs w:val="22"/>
        </w:rPr>
        <w:t>s</w:t>
      </w:r>
      <w:r w:rsidR="000A034C" w:rsidRPr="005A1024">
        <w:rPr>
          <w:rFonts w:ascii="Arial" w:hAnsi="Arial" w:cs="Arial"/>
          <w:sz w:val="22"/>
          <w:szCs w:val="22"/>
        </w:rPr>
        <w:t>a</w:t>
      </w:r>
      <w:r w:rsidRPr="005A1024">
        <w:rPr>
          <w:rFonts w:ascii="Arial" w:hAnsi="Arial" w:cs="Arial"/>
          <w:sz w:val="22"/>
          <w:szCs w:val="22"/>
        </w:rPr>
        <w:t xml:space="preserve"> fie modificat constructiv </w:t>
      </w:r>
      <w:r w:rsidR="000A034C" w:rsidRPr="005A1024">
        <w:rPr>
          <w:rFonts w:ascii="Arial" w:hAnsi="Arial" w:cs="Arial"/>
          <w:sz w:val="22"/>
          <w:szCs w:val="22"/>
        </w:rPr>
        <w:t>s</w:t>
      </w:r>
      <w:r w:rsidRPr="005A1024">
        <w:rPr>
          <w:rFonts w:ascii="Arial" w:hAnsi="Arial" w:cs="Arial"/>
          <w:sz w:val="22"/>
          <w:szCs w:val="22"/>
        </w:rPr>
        <w:t>i omologat R.A.R. ca autovehicul special/ specializat</w:t>
      </w:r>
      <w:r w:rsidR="005A1024">
        <w:rPr>
          <w:rFonts w:ascii="Arial" w:hAnsi="Arial" w:cs="Arial"/>
          <w:sz w:val="22"/>
          <w:szCs w:val="22"/>
        </w:rPr>
        <w:t xml:space="preserve"> </w:t>
      </w:r>
      <w:r w:rsidRPr="005A1024">
        <w:rPr>
          <w:rFonts w:ascii="Arial" w:hAnsi="Arial" w:cs="Arial"/>
          <w:sz w:val="22"/>
          <w:szCs w:val="22"/>
        </w:rPr>
        <w:t>pentru activitatea propus</w:t>
      </w:r>
      <w:r w:rsidR="000A034C" w:rsidRPr="005A1024">
        <w:rPr>
          <w:rFonts w:ascii="Arial" w:hAnsi="Arial" w:cs="Arial"/>
          <w:sz w:val="22"/>
          <w:szCs w:val="22"/>
        </w:rPr>
        <w:t>a</w:t>
      </w:r>
      <w:r w:rsidRPr="005A1024">
        <w:rPr>
          <w:rFonts w:ascii="Arial" w:hAnsi="Arial" w:cs="Arial"/>
          <w:sz w:val="22"/>
          <w:szCs w:val="22"/>
        </w:rPr>
        <w:t xml:space="preserve"> prin proiect, cu excep</w:t>
      </w:r>
      <w:r w:rsidR="000A034C" w:rsidRPr="005A1024">
        <w:rPr>
          <w:rFonts w:ascii="Arial" w:hAnsi="Arial" w:cs="Arial"/>
          <w:sz w:val="22"/>
          <w:szCs w:val="22"/>
        </w:rPr>
        <w:t>t</w:t>
      </w:r>
      <w:r w:rsidRPr="005A1024">
        <w:rPr>
          <w:rFonts w:ascii="Arial" w:hAnsi="Arial" w:cs="Arial"/>
          <w:sz w:val="22"/>
          <w:szCs w:val="22"/>
        </w:rPr>
        <w:t>ia ambulan</w:t>
      </w:r>
      <w:r w:rsidR="000A034C" w:rsidRPr="005A1024">
        <w:rPr>
          <w:rFonts w:ascii="Arial" w:hAnsi="Arial" w:cs="Arial"/>
          <w:sz w:val="22"/>
          <w:szCs w:val="22"/>
        </w:rPr>
        <w:t>t</w:t>
      </w:r>
      <w:r w:rsidRPr="005A1024">
        <w:rPr>
          <w:rFonts w:ascii="Arial" w:hAnsi="Arial" w:cs="Arial"/>
          <w:sz w:val="22"/>
          <w:szCs w:val="22"/>
        </w:rPr>
        <w:t>elor veterinare.</w:t>
      </w:r>
    </w:p>
    <w:p w:rsidR="003B0334" w:rsidRPr="005A1024" w:rsidRDefault="000A034C" w:rsidP="005A1024">
      <w:pPr>
        <w:pStyle w:val="ListParagraph"/>
        <w:numPr>
          <w:ilvl w:val="0"/>
          <w:numId w:val="20"/>
        </w:numPr>
        <w:spacing w:line="276" w:lineRule="auto"/>
        <w:jc w:val="both"/>
        <w:rPr>
          <w:rFonts w:ascii="Arial" w:hAnsi="Arial" w:cs="Arial"/>
          <w:sz w:val="22"/>
          <w:szCs w:val="22"/>
        </w:rPr>
      </w:pPr>
      <w:r w:rsidRPr="005A1024">
        <w:rPr>
          <w:rFonts w:ascii="Arial" w:hAnsi="Arial" w:cs="Arial"/>
          <w:sz w:val="22"/>
          <w:szCs w:val="22"/>
        </w:rPr>
        <w:t>i</w:t>
      </w:r>
      <w:r w:rsidR="00F87099" w:rsidRPr="005A1024">
        <w:rPr>
          <w:rFonts w:ascii="Arial" w:hAnsi="Arial" w:cs="Arial"/>
          <w:sz w:val="22"/>
          <w:szCs w:val="22"/>
        </w:rPr>
        <w:t>n cazul ambulan</w:t>
      </w:r>
      <w:r w:rsidRPr="005A1024">
        <w:rPr>
          <w:rFonts w:ascii="Arial" w:hAnsi="Arial" w:cs="Arial"/>
          <w:sz w:val="22"/>
          <w:szCs w:val="22"/>
        </w:rPr>
        <w:t>t</w:t>
      </w:r>
      <w:r w:rsidR="00F87099" w:rsidRPr="005A1024">
        <w:rPr>
          <w:rFonts w:ascii="Arial" w:hAnsi="Arial" w:cs="Arial"/>
          <w:sz w:val="22"/>
          <w:szCs w:val="22"/>
        </w:rPr>
        <w:t>elor veterinare, omologarea RAR se ob</w:t>
      </w:r>
      <w:r w:rsidRPr="005A1024">
        <w:rPr>
          <w:rFonts w:ascii="Arial" w:hAnsi="Arial" w:cs="Arial"/>
          <w:sz w:val="22"/>
          <w:szCs w:val="22"/>
        </w:rPr>
        <w:t>t</w:t>
      </w:r>
      <w:r w:rsidR="00F87099" w:rsidRPr="005A1024">
        <w:rPr>
          <w:rFonts w:ascii="Arial" w:hAnsi="Arial" w:cs="Arial"/>
          <w:sz w:val="22"/>
          <w:szCs w:val="22"/>
        </w:rPr>
        <w:t xml:space="preserve">ine </w:t>
      </w:r>
      <w:r w:rsidRPr="005A1024">
        <w:rPr>
          <w:rFonts w:ascii="Arial" w:hAnsi="Arial" w:cs="Arial"/>
          <w:sz w:val="22"/>
          <w:szCs w:val="22"/>
        </w:rPr>
        <w:t>i</w:t>
      </w:r>
      <w:r w:rsidR="00F87099" w:rsidRPr="005A1024">
        <w:rPr>
          <w:rFonts w:ascii="Arial" w:hAnsi="Arial" w:cs="Arial"/>
          <w:sz w:val="22"/>
          <w:szCs w:val="22"/>
        </w:rPr>
        <w:t>n baza unui aviz emis de Colegiul Medicilor Veterinari care atest</w:t>
      </w:r>
      <w:r w:rsidRPr="005A1024">
        <w:rPr>
          <w:rFonts w:ascii="Arial" w:hAnsi="Arial" w:cs="Arial"/>
          <w:sz w:val="22"/>
          <w:szCs w:val="22"/>
        </w:rPr>
        <w:t>a</w:t>
      </w:r>
      <w:r w:rsidR="00F87099" w:rsidRPr="005A1024">
        <w:rPr>
          <w:rFonts w:ascii="Arial" w:hAnsi="Arial" w:cs="Arial"/>
          <w:sz w:val="22"/>
          <w:szCs w:val="22"/>
        </w:rPr>
        <w:t xml:space="preserve"> c</w:t>
      </w:r>
      <w:r w:rsidRPr="005A1024">
        <w:rPr>
          <w:rFonts w:ascii="Arial" w:hAnsi="Arial" w:cs="Arial"/>
          <w:sz w:val="22"/>
          <w:szCs w:val="22"/>
        </w:rPr>
        <w:t>a</w:t>
      </w:r>
      <w:r w:rsidR="00F87099" w:rsidRPr="005A1024">
        <w:rPr>
          <w:rFonts w:ascii="Arial" w:hAnsi="Arial" w:cs="Arial"/>
          <w:sz w:val="22"/>
          <w:szCs w:val="22"/>
        </w:rPr>
        <w:t xml:space="preserve"> autovehiculul este dotat conform Hotar</w:t>
      </w:r>
      <w:r w:rsidRPr="005A1024">
        <w:rPr>
          <w:rFonts w:ascii="Arial" w:hAnsi="Arial" w:cs="Arial"/>
          <w:sz w:val="22"/>
          <w:szCs w:val="22"/>
        </w:rPr>
        <w:t>a</w:t>
      </w:r>
      <w:r w:rsidR="00F87099" w:rsidRPr="005A1024">
        <w:rPr>
          <w:rFonts w:ascii="Arial" w:hAnsi="Arial" w:cs="Arial"/>
          <w:sz w:val="22"/>
          <w:szCs w:val="22"/>
        </w:rPr>
        <w:t>rii  Consiliului  Na</w:t>
      </w:r>
      <w:r w:rsidRPr="005A1024">
        <w:rPr>
          <w:rFonts w:ascii="Arial" w:hAnsi="Arial" w:cs="Arial"/>
          <w:sz w:val="22"/>
          <w:szCs w:val="22"/>
        </w:rPr>
        <w:t>t</w:t>
      </w:r>
      <w:r w:rsidR="00F87099" w:rsidRPr="005A1024">
        <w:rPr>
          <w:rFonts w:ascii="Arial" w:hAnsi="Arial" w:cs="Arial"/>
          <w:sz w:val="22"/>
          <w:szCs w:val="22"/>
        </w:rPr>
        <w:t>ional  2016;  RAR  va face men</w:t>
      </w:r>
      <w:r w:rsidRPr="005A1024">
        <w:rPr>
          <w:rFonts w:ascii="Arial" w:hAnsi="Arial" w:cs="Arial"/>
          <w:sz w:val="22"/>
          <w:szCs w:val="22"/>
        </w:rPr>
        <w:t>t</w:t>
      </w:r>
      <w:r w:rsidR="00F87099" w:rsidRPr="005A1024">
        <w:rPr>
          <w:rFonts w:ascii="Arial" w:hAnsi="Arial" w:cs="Arial"/>
          <w:sz w:val="22"/>
          <w:szCs w:val="22"/>
        </w:rPr>
        <w:t>iunea „echipare specific</w:t>
      </w:r>
      <w:r w:rsidRPr="005A1024">
        <w:rPr>
          <w:rFonts w:ascii="Arial" w:hAnsi="Arial" w:cs="Arial"/>
          <w:sz w:val="22"/>
          <w:szCs w:val="22"/>
        </w:rPr>
        <w:t>a</w:t>
      </w:r>
      <w:r w:rsidR="00F87099" w:rsidRPr="005A1024">
        <w:rPr>
          <w:rFonts w:ascii="Arial" w:hAnsi="Arial" w:cs="Arial"/>
          <w:sz w:val="22"/>
          <w:szCs w:val="22"/>
        </w:rPr>
        <w:t xml:space="preserve"> interven</w:t>
      </w:r>
      <w:r w:rsidRPr="005A1024">
        <w:rPr>
          <w:rFonts w:ascii="Arial" w:hAnsi="Arial" w:cs="Arial"/>
          <w:sz w:val="22"/>
          <w:szCs w:val="22"/>
        </w:rPr>
        <w:t>t</w:t>
      </w:r>
      <w:r w:rsidR="00F87099" w:rsidRPr="005A1024">
        <w:rPr>
          <w:rFonts w:ascii="Arial" w:hAnsi="Arial" w:cs="Arial"/>
          <w:sz w:val="22"/>
          <w:szCs w:val="22"/>
        </w:rPr>
        <w:t>ii medicin</w:t>
      </w:r>
      <w:r w:rsidRPr="005A1024">
        <w:rPr>
          <w:rFonts w:ascii="Arial" w:hAnsi="Arial" w:cs="Arial"/>
          <w:sz w:val="22"/>
          <w:szCs w:val="22"/>
        </w:rPr>
        <w:t>a</w:t>
      </w:r>
      <w:r w:rsidR="00F87099" w:rsidRPr="005A1024">
        <w:rPr>
          <w:rFonts w:ascii="Arial" w:hAnsi="Arial" w:cs="Arial"/>
          <w:sz w:val="22"/>
          <w:szCs w:val="22"/>
        </w:rPr>
        <w:t xml:space="preserve"> veterinar</w:t>
      </w:r>
      <w:r w:rsidRPr="005A1024">
        <w:rPr>
          <w:rFonts w:ascii="Arial" w:hAnsi="Arial" w:cs="Arial"/>
          <w:sz w:val="22"/>
          <w:szCs w:val="22"/>
        </w:rPr>
        <w:t>a</w:t>
      </w:r>
      <w:r w:rsidR="00F87099" w:rsidRPr="005A1024">
        <w:rPr>
          <w:rFonts w:ascii="Arial" w:hAnsi="Arial" w:cs="Arial"/>
          <w:sz w:val="22"/>
          <w:szCs w:val="22"/>
        </w:rPr>
        <w:t>”</w:t>
      </w:r>
      <w:r w:rsidR="005A1024">
        <w:rPr>
          <w:rFonts w:ascii="Arial" w:hAnsi="Arial" w:cs="Arial"/>
          <w:sz w:val="22"/>
          <w:szCs w:val="22"/>
        </w:rPr>
        <w:t xml:space="preserve"> </w:t>
      </w:r>
      <w:r w:rsidRPr="005A1024">
        <w:rPr>
          <w:rFonts w:ascii="Arial" w:hAnsi="Arial" w:cs="Arial"/>
          <w:sz w:val="22"/>
          <w:szCs w:val="22"/>
        </w:rPr>
        <w:t>i</w:t>
      </w:r>
      <w:r w:rsidR="00F87099" w:rsidRPr="005A1024">
        <w:rPr>
          <w:rFonts w:ascii="Arial" w:hAnsi="Arial" w:cs="Arial"/>
          <w:sz w:val="22"/>
          <w:szCs w:val="22"/>
        </w:rPr>
        <w:t xml:space="preserve">n cartea de identitate a vehiculului trebuie </w:t>
      </w:r>
      <w:r w:rsidRPr="005A1024">
        <w:rPr>
          <w:rFonts w:ascii="Arial" w:hAnsi="Arial" w:cs="Arial"/>
          <w:sz w:val="22"/>
          <w:szCs w:val="22"/>
        </w:rPr>
        <w:t>i</w:t>
      </w:r>
      <w:r w:rsidR="00F87099" w:rsidRPr="005A1024">
        <w:rPr>
          <w:rFonts w:ascii="Arial" w:hAnsi="Arial" w:cs="Arial"/>
          <w:sz w:val="22"/>
          <w:szCs w:val="22"/>
        </w:rPr>
        <w:t>nregistrat</w:t>
      </w:r>
      <w:r w:rsidRPr="005A1024">
        <w:rPr>
          <w:rFonts w:ascii="Arial" w:hAnsi="Arial" w:cs="Arial"/>
          <w:sz w:val="22"/>
          <w:szCs w:val="22"/>
        </w:rPr>
        <w:t>a</w:t>
      </w:r>
      <w:r w:rsidR="00F87099" w:rsidRPr="005A1024">
        <w:rPr>
          <w:rFonts w:ascii="Arial" w:hAnsi="Arial" w:cs="Arial"/>
          <w:sz w:val="22"/>
          <w:szCs w:val="22"/>
        </w:rPr>
        <w:t xml:space="preserve"> men</w:t>
      </w:r>
      <w:r w:rsidRPr="005A1024">
        <w:rPr>
          <w:rFonts w:ascii="Arial" w:hAnsi="Arial" w:cs="Arial"/>
          <w:sz w:val="22"/>
          <w:szCs w:val="22"/>
        </w:rPr>
        <w:t>t</w:t>
      </w:r>
      <w:r w:rsidR="00F87099" w:rsidRPr="005A1024">
        <w:rPr>
          <w:rFonts w:ascii="Arial" w:hAnsi="Arial" w:cs="Arial"/>
          <w:sz w:val="22"/>
          <w:szCs w:val="22"/>
        </w:rPr>
        <w:t>iunea special</w:t>
      </w:r>
      <w:r w:rsidRPr="005A1024">
        <w:rPr>
          <w:rFonts w:ascii="Arial" w:hAnsi="Arial" w:cs="Arial"/>
          <w:sz w:val="22"/>
          <w:szCs w:val="22"/>
        </w:rPr>
        <w:t>a</w:t>
      </w:r>
      <w:r w:rsidR="00F87099" w:rsidRPr="005A1024">
        <w:rPr>
          <w:rFonts w:ascii="Arial" w:hAnsi="Arial" w:cs="Arial"/>
          <w:sz w:val="22"/>
          <w:szCs w:val="22"/>
        </w:rPr>
        <w:t xml:space="preserve"> din care s</w:t>
      </w:r>
      <w:r w:rsidRPr="005A1024">
        <w:rPr>
          <w:rFonts w:ascii="Arial" w:hAnsi="Arial" w:cs="Arial"/>
          <w:sz w:val="22"/>
          <w:szCs w:val="22"/>
        </w:rPr>
        <w:t>a</w:t>
      </w:r>
      <w:r w:rsidR="00F87099" w:rsidRPr="005A1024">
        <w:rPr>
          <w:rFonts w:ascii="Arial" w:hAnsi="Arial" w:cs="Arial"/>
          <w:sz w:val="22"/>
          <w:szCs w:val="22"/>
        </w:rPr>
        <w:t xml:space="preserve"> reias</w:t>
      </w:r>
      <w:r w:rsidRPr="005A1024">
        <w:rPr>
          <w:rFonts w:ascii="Arial" w:hAnsi="Arial" w:cs="Arial"/>
          <w:sz w:val="22"/>
          <w:szCs w:val="22"/>
        </w:rPr>
        <w:t>a</w:t>
      </w:r>
      <w:r w:rsidR="00F87099" w:rsidRPr="005A1024">
        <w:rPr>
          <w:rFonts w:ascii="Arial" w:hAnsi="Arial" w:cs="Arial"/>
          <w:sz w:val="22"/>
          <w:szCs w:val="22"/>
        </w:rPr>
        <w:t xml:space="preserve"> modificarea de structur</w:t>
      </w:r>
      <w:r w:rsidRPr="005A1024">
        <w:rPr>
          <w:rFonts w:ascii="Arial" w:hAnsi="Arial" w:cs="Arial"/>
          <w:sz w:val="22"/>
          <w:szCs w:val="22"/>
        </w:rPr>
        <w:t>a</w:t>
      </w:r>
      <w:r w:rsidR="00F87099" w:rsidRPr="005A1024">
        <w:rPr>
          <w:rFonts w:ascii="Arial" w:hAnsi="Arial" w:cs="Arial"/>
          <w:sz w:val="22"/>
          <w:szCs w:val="22"/>
        </w:rPr>
        <w:t>, conform cerin</w:t>
      </w:r>
      <w:r w:rsidRPr="005A1024">
        <w:rPr>
          <w:rFonts w:ascii="Arial" w:hAnsi="Arial" w:cs="Arial"/>
          <w:sz w:val="22"/>
          <w:szCs w:val="22"/>
        </w:rPr>
        <w:t>t</w:t>
      </w:r>
      <w:r w:rsidR="00F87099" w:rsidRPr="005A1024">
        <w:rPr>
          <w:rFonts w:ascii="Arial" w:hAnsi="Arial" w:cs="Arial"/>
          <w:sz w:val="22"/>
          <w:szCs w:val="22"/>
        </w:rPr>
        <w:t>elor autorit</w:t>
      </w:r>
      <w:r w:rsidRPr="005A1024">
        <w:rPr>
          <w:rFonts w:ascii="Arial" w:hAnsi="Arial" w:cs="Arial"/>
          <w:sz w:val="22"/>
          <w:szCs w:val="22"/>
        </w:rPr>
        <w:t>at</w:t>
      </w:r>
      <w:r w:rsidR="00F87099" w:rsidRPr="005A1024">
        <w:rPr>
          <w:rFonts w:ascii="Arial" w:hAnsi="Arial" w:cs="Arial"/>
          <w:sz w:val="22"/>
          <w:szCs w:val="22"/>
        </w:rPr>
        <w:t xml:space="preserve">ii publice de resort </w:t>
      </w:r>
      <w:r w:rsidRPr="005A1024">
        <w:rPr>
          <w:rFonts w:ascii="Arial" w:hAnsi="Arial" w:cs="Arial"/>
          <w:sz w:val="22"/>
          <w:szCs w:val="22"/>
        </w:rPr>
        <w:t>s</w:t>
      </w:r>
      <w:r w:rsidR="00F87099" w:rsidRPr="005A1024">
        <w:rPr>
          <w:rFonts w:ascii="Arial" w:hAnsi="Arial" w:cs="Arial"/>
          <w:sz w:val="22"/>
          <w:szCs w:val="22"/>
        </w:rPr>
        <w:t>i legisla</w:t>
      </w:r>
      <w:r w:rsidRPr="005A1024">
        <w:rPr>
          <w:rFonts w:ascii="Arial" w:hAnsi="Arial" w:cs="Arial"/>
          <w:sz w:val="22"/>
          <w:szCs w:val="22"/>
        </w:rPr>
        <w:t>t</w:t>
      </w:r>
      <w:r w:rsidR="00F87099" w:rsidRPr="005A1024">
        <w:rPr>
          <w:rFonts w:ascii="Arial" w:hAnsi="Arial" w:cs="Arial"/>
          <w:sz w:val="22"/>
          <w:szCs w:val="22"/>
        </w:rPr>
        <w:t xml:space="preserve">iei </w:t>
      </w:r>
      <w:r w:rsidRPr="005A1024">
        <w:rPr>
          <w:rFonts w:ascii="Arial" w:hAnsi="Arial" w:cs="Arial"/>
          <w:sz w:val="22"/>
          <w:szCs w:val="22"/>
        </w:rPr>
        <w:t>i</w:t>
      </w:r>
      <w:r w:rsidR="00F87099" w:rsidRPr="005A1024">
        <w:rPr>
          <w:rFonts w:ascii="Arial" w:hAnsi="Arial" w:cs="Arial"/>
          <w:sz w:val="22"/>
          <w:szCs w:val="22"/>
        </w:rPr>
        <w:t>n vigoare.</w:t>
      </w:r>
    </w:p>
    <w:p w:rsidR="003B0334" w:rsidRPr="005A1024" w:rsidRDefault="00F87099" w:rsidP="005A1024">
      <w:pPr>
        <w:pStyle w:val="ListParagraph"/>
        <w:numPr>
          <w:ilvl w:val="0"/>
          <w:numId w:val="20"/>
        </w:numPr>
        <w:spacing w:line="276" w:lineRule="auto"/>
        <w:jc w:val="both"/>
        <w:rPr>
          <w:rFonts w:ascii="Arial" w:hAnsi="Arial" w:cs="Arial"/>
          <w:sz w:val="22"/>
          <w:szCs w:val="22"/>
        </w:rPr>
      </w:pPr>
      <w:r w:rsidRPr="005A1024">
        <w:rPr>
          <w:rFonts w:ascii="Arial" w:hAnsi="Arial" w:cs="Arial"/>
          <w:sz w:val="22"/>
          <w:szCs w:val="22"/>
        </w:rPr>
        <w:t>mijlocul de transport nu va fi folosit pentru alte activit</w:t>
      </w:r>
      <w:r w:rsidR="000A034C" w:rsidRPr="005A1024">
        <w:rPr>
          <w:rFonts w:ascii="Arial" w:hAnsi="Arial" w:cs="Arial"/>
          <w:sz w:val="22"/>
          <w:szCs w:val="22"/>
        </w:rPr>
        <w:t>at</w:t>
      </w:r>
      <w:r w:rsidRPr="005A1024">
        <w:rPr>
          <w:rFonts w:ascii="Arial" w:hAnsi="Arial" w:cs="Arial"/>
          <w:sz w:val="22"/>
          <w:szCs w:val="22"/>
        </w:rPr>
        <w:t>i, cu excep</w:t>
      </w:r>
      <w:r w:rsidR="000A034C" w:rsidRPr="005A1024">
        <w:rPr>
          <w:rFonts w:ascii="Arial" w:hAnsi="Arial" w:cs="Arial"/>
          <w:sz w:val="22"/>
          <w:szCs w:val="22"/>
        </w:rPr>
        <w:t>t</w:t>
      </w:r>
      <w:r w:rsidRPr="005A1024">
        <w:rPr>
          <w:rFonts w:ascii="Arial" w:hAnsi="Arial" w:cs="Arial"/>
          <w:sz w:val="22"/>
          <w:szCs w:val="22"/>
        </w:rPr>
        <w:t>ia celor propuse</w:t>
      </w:r>
      <w:r w:rsidR="005A1024">
        <w:rPr>
          <w:rFonts w:ascii="Arial" w:hAnsi="Arial" w:cs="Arial"/>
          <w:sz w:val="22"/>
          <w:szCs w:val="22"/>
        </w:rPr>
        <w:t xml:space="preserve"> </w:t>
      </w:r>
      <w:r w:rsidRPr="005A1024">
        <w:rPr>
          <w:rFonts w:ascii="Arial" w:hAnsi="Arial" w:cs="Arial"/>
          <w:sz w:val="22"/>
          <w:szCs w:val="22"/>
        </w:rPr>
        <w:t>prin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Mijloacele  de  transport  de  mai  sus  trebuie  s</w:t>
      </w:r>
      <w:r w:rsidR="000A034C">
        <w:rPr>
          <w:rFonts w:ascii="Arial" w:hAnsi="Arial" w:cs="Arial"/>
          <w:sz w:val="22"/>
          <w:szCs w:val="22"/>
        </w:rPr>
        <w:t>a</w:t>
      </w:r>
      <w:r w:rsidRPr="00A51BE3">
        <w:rPr>
          <w:rFonts w:ascii="Arial" w:hAnsi="Arial" w:cs="Arial"/>
          <w:sz w:val="22"/>
          <w:szCs w:val="22"/>
        </w:rPr>
        <w:t xml:space="preserve">  fie  compacte,  specializate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 xml:space="preserve">  deserveasc</w:t>
      </w:r>
      <w:r w:rsidR="000A034C">
        <w:rPr>
          <w:rFonts w:ascii="Arial" w:hAnsi="Arial" w:cs="Arial"/>
          <w:sz w:val="22"/>
          <w:szCs w:val="22"/>
        </w:rPr>
        <w:t>a</w:t>
      </w:r>
      <w:r w:rsidRPr="00A51BE3">
        <w:rPr>
          <w:rFonts w:ascii="Arial" w:hAnsi="Arial" w:cs="Arial"/>
          <w:sz w:val="22"/>
          <w:szCs w:val="22"/>
        </w:rPr>
        <w:t xml:space="preserve"> exclusiv activit</w:t>
      </w:r>
      <w:r w:rsidR="000A034C">
        <w:rPr>
          <w:rFonts w:ascii="Arial" w:hAnsi="Arial" w:cs="Arial"/>
          <w:sz w:val="22"/>
          <w:szCs w:val="22"/>
        </w:rPr>
        <w:t>at</w:t>
      </w:r>
      <w:r w:rsidRPr="00A51BE3">
        <w:rPr>
          <w:rFonts w:ascii="Arial" w:hAnsi="Arial" w:cs="Arial"/>
          <w:sz w:val="22"/>
          <w:szCs w:val="22"/>
        </w:rPr>
        <w:t>ile propuse prin proiect. Nu se accept</w:t>
      </w:r>
      <w:r w:rsidR="000A034C">
        <w:rPr>
          <w:rFonts w:ascii="Arial" w:hAnsi="Arial" w:cs="Arial"/>
          <w:sz w:val="22"/>
          <w:szCs w:val="22"/>
        </w:rPr>
        <w:t>a</w:t>
      </w:r>
      <w:r w:rsidRPr="00A51BE3">
        <w:rPr>
          <w:rFonts w:ascii="Arial" w:hAnsi="Arial" w:cs="Arial"/>
          <w:sz w:val="22"/>
          <w:szCs w:val="22"/>
        </w:rPr>
        <w:t xml:space="preserve"> mijloace de transport de tip tractor/ cap tractor cu remorc</w:t>
      </w:r>
      <w:r w:rsidR="000A034C">
        <w:rPr>
          <w:rFonts w:ascii="Arial" w:hAnsi="Arial" w:cs="Arial"/>
          <w:sz w:val="22"/>
          <w:szCs w:val="22"/>
        </w:rPr>
        <w:t>a</w:t>
      </w:r>
      <w:r w:rsidRPr="00A51BE3">
        <w:rPr>
          <w:rFonts w:ascii="Arial" w:hAnsi="Arial" w:cs="Arial"/>
          <w:sz w:val="22"/>
          <w:szCs w:val="22"/>
        </w:rPr>
        <w:t>/ semiremorc</w:t>
      </w:r>
      <w:r w:rsidR="000A034C">
        <w:rPr>
          <w:rFonts w:ascii="Arial" w:hAnsi="Arial" w:cs="Arial"/>
          <w:sz w:val="22"/>
          <w:szCs w:val="22"/>
        </w:rPr>
        <w:t>a</w:t>
      </w:r>
      <w:r w:rsidRPr="00A51BE3">
        <w:rPr>
          <w:rFonts w:ascii="Arial" w:hAnsi="Arial" w:cs="Arial"/>
          <w:sz w:val="22"/>
          <w:szCs w:val="22"/>
        </w:rPr>
        <w:t xml:space="preserve"> (capul tractor poate fi folosit </w:t>
      </w:r>
      <w:r w:rsidR="000A034C">
        <w:rPr>
          <w:rFonts w:ascii="Arial" w:hAnsi="Arial" w:cs="Arial"/>
          <w:sz w:val="22"/>
          <w:szCs w:val="22"/>
        </w:rPr>
        <w:t>s</w:t>
      </w:r>
      <w:r w:rsidRPr="00A51BE3">
        <w:rPr>
          <w:rFonts w:ascii="Arial" w:hAnsi="Arial" w:cs="Arial"/>
          <w:sz w:val="22"/>
          <w:szCs w:val="22"/>
        </w:rPr>
        <w:t>i pentru alte tipuri de activit</w:t>
      </w:r>
      <w:r w:rsidR="000A034C">
        <w:rPr>
          <w:rFonts w:ascii="Arial" w:hAnsi="Arial" w:cs="Arial"/>
          <w:sz w:val="22"/>
          <w:szCs w:val="22"/>
        </w:rPr>
        <w:t>at</w:t>
      </w:r>
      <w:r w:rsidRPr="00A51BE3">
        <w:rPr>
          <w:rFonts w:ascii="Arial" w:hAnsi="Arial" w:cs="Arial"/>
          <w:sz w:val="22"/>
          <w:szCs w:val="22"/>
        </w:rPr>
        <w:t>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Se va aduce obligatoriu omologarea RAR la ultima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Tipurile de ambarca</w:t>
      </w:r>
      <w:r w:rsidR="000A034C">
        <w:rPr>
          <w:rFonts w:ascii="Arial" w:hAnsi="Arial" w:cs="Arial"/>
          <w:sz w:val="22"/>
          <w:szCs w:val="22"/>
        </w:rPr>
        <w:t>t</w:t>
      </w:r>
      <w:r w:rsidRPr="00A51BE3">
        <w:rPr>
          <w:rFonts w:ascii="Arial" w:hAnsi="Arial" w:cs="Arial"/>
          <w:sz w:val="22"/>
          <w:szCs w:val="22"/>
        </w:rPr>
        <w:t>iuni ce pot fi achizi</w:t>
      </w:r>
      <w:r w:rsidR="000A034C">
        <w:rPr>
          <w:rFonts w:ascii="Arial" w:hAnsi="Arial" w:cs="Arial"/>
          <w:sz w:val="22"/>
          <w:szCs w:val="22"/>
        </w:rPr>
        <w:t>t</w:t>
      </w:r>
      <w:r w:rsidRPr="00A51BE3">
        <w:rPr>
          <w:rFonts w:ascii="Arial" w:hAnsi="Arial" w:cs="Arial"/>
          <w:sz w:val="22"/>
          <w:szCs w:val="22"/>
        </w:rPr>
        <w:t>ionate: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 b</w:t>
      </w:r>
      <w:r w:rsidR="000A034C">
        <w:rPr>
          <w:rFonts w:ascii="Arial" w:hAnsi="Arial" w:cs="Arial"/>
          <w:sz w:val="22"/>
          <w:szCs w:val="22"/>
        </w:rPr>
        <w:t>a</w:t>
      </w:r>
      <w:r w:rsidRPr="00A51BE3">
        <w:rPr>
          <w:rFonts w:ascii="Arial" w:hAnsi="Arial" w:cs="Arial"/>
          <w:sz w:val="22"/>
          <w:szCs w:val="22"/>
        </w:rPr>
        <w:t>rci cu rame, canotci, caiace, canoe, b</w:t>
      </w:r>
      <w:r w:rsidR="000A034C">
        <w:rPr>
          <w:rFonts w:ascii="Arial" w:hAnsi="Arial" w:cs="Arial"/>
          <w:sz w:val="22"/>
          <w:szCs w:val="22"/>
        </w:rPr>
        <w:t>a</w:t>
      </w:r>
      <w:r w:rsidRPr="00A51BE3">
        <w:rPr>
          <w:rFonts w:ascii="Arial" w:hAnsi="Arial" w:cs="Arial"/>
          <w:sz w:val="22"/>
          <w:szCs w:val="22"/>
        </w:rPr>
        <w:t>rci cu vele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 ambarca</w:t>
      </w:r>
      <w:r w:rsidR="000A034C">
        <w:rPr>
          <w:rFonts w:ascii="Arial" w:hAnsi="Arial" w:cs="Arial"/>
          <w:sz w:val="22"/>
          <w:szCs w:val="22"/>
        </w:rPr>
        <w:t>t</w:t>
      </w:r>
      <w:r w:rsidRPr="00A51BE3">
        <w:rPr>
          <w:rFonts w:ascii="Arial" w:hAnsi="Arial" w:cs="Arial"/>
          <w:sz w:val="22"/>
          <w:szCs w:val="22"/>
        </w:rPr>
        <w:t>iuni sportive de agrement cu mecanism de propulsare cu pedale (hidrobiciclete)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 ambarcatiuni de agrement autopropulsate tip barc</w:t>
      </w:r>
      <w:r w:rsidR="000A034C">
        <w:rPr>
          <w:rFonts w:ascii="Arial" w:hAnsi="Arial" w:cs="Arial"/>
          <w:sz w:val="22"/>
          <w:szCs w:val="22"/>
        </w:rPr>
        <w:t>a</w:t>
      </w:r>
      <w:r w:rsidRPr="00A51BE3">
        <w:rPr>
          <w:rFonts w:ascii="Arial" w:hAnsi="Arial" w:cs="Arial"/>
          <w:sz w:val="22"/>
          <w:szCs w:val="22"/>
        </w:rPr>
        <w:t xml:space="preserve"> cu motor </w:t>
      </w:r>
      <w:r w:rsidR="000A034C">
        <w:rPr>
          <w:rFonts w:ascii="Arial" w:hAnsi="Arial" w:cs="Arial"/>
          <w:sz w:val="22"/>
          <w:szCs w:val="22"/>
        </w:rPr>
        <w:t>s</w:t>
      </w:r>
      <w:r w:rsidRPr="00A51BE3">
        <w:rPr>
          <w:rFonts w:ascii="Arial" w:hAnsi="Arial" w:cs="Arial"/>
          <w:sz w:val="22"/>
          <w:szCs w:val="22"/>
        </w:rPr>
        <w:t>i barca cu vele si motor destinate transportului turistilor conform HG 2195/2004 privind stabilirea condi</w:t>
      </w:r>
      <w:r w:rsidR="000A034C">
        <w:rPr>
          <w:rFonts w:ascii="Arial" w:hAnsi="Arial" w:cs="Arial"/>
          <w:sz w:val="22"/>
          <w:szCs w:val="22"/>
        </w:rPr>
        <w:t>t</w:t>
      </w:r>
      <w:r w:rsidRPr="00A51BE3">
        <w:rPr>
          <w:rFonts w:ascii="Arial" w:hAnsi="Arial" w:cs="Arial"/>
          <w:sz w:val="22"/>
          <w:szCs w:val="22"/>
        </w:rPr>
        <w:t xml:space="preserve">iilor de introducere pe piata </w:t>
      </w:r>
      <w:r w:rsidR="000A034C">
        <w:rPr>
          <w:rFonts w:ascii="Arial" w:hAnsi="Arial" w:cs="Arial"/>
          <w:sz w:val="22"/>
          <w:szCs w:val="22"/>
        </w:rPr>
        <w:t>s</w:t>
      </w:r>
      <w:r w:rsidRPr="00A51BE3">
        <w:rPr>
          <w:rFonts w:ascii="Arial" w:hAnsi="Arial" w:cs="Arial"/>
          <w:sz w:val="22"/>
          <w:szCs w:val="22"/>
        </w:rPr>
        <w:t xml:space="preserve">i/ sau punere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iune a ambarca</w:t>
      </w:r>
      <w:r w:rsidR="000A034C">
        <w:rPr>
          <w:rFonts w:ascii="Arial" w:hAnsi="Arial" w:cs="Arial"/>
          <w:sz w:val="22"/>
          <w:szCs w:val="22"/>
        </w:rPr>
        <w:t>t</w:t>
      </w:r>
      <w:r w:rsidRPr="00A51BE3">
        <w:rPr>
          <w:rFonts w:ascii="Arial" w:hAnsi="Arial" w:cs="Arial"/>
          <w:sz w:val="22"/>
          <w:szCs w:val="22"/>
        </w:rPr>
        <w:t xml:space="preserve">iunilor de agrement </w:t>
      </w:r>
      <w:r w:rsidR="000A034C">
        <w:rPr>
          <w:rFonts w:ascii="Arial" w:hAnsi="Arial" w:cs="Arial"/>
          <w:sz w:val="22"/>
          <w:szCs w:val="22"/>
        </w:rPr>
        <w:t>s</w:t>
      </w:r>
      <w:r w:rsidRPr="00A51BE3">
        <w:rPr>
          <w:rFonts w:ascii="Arial" w:hAnsi="Arial" w:cs="Arial"/>
          <w:sz w:val="22"/>
          <w:szCs w:val="22"/>
        </w:rPr>
        <w:t xml:space="preserve">i cu acordul custodelui, </w:t>
      </w:r>
      <w:r w:rsidR="000A034C">
        <w:rPr>
          <w:rFonts w:ascii="Arial" w:hAnsi="Arial" w:cs="Arial"/>
          <w:sz w:val="22"/>
          <w:szCs w:val="22"/>
        </w:rPr>
        <w:t>i</w:t>
      </w:r>
      <w:r w:rsidRPr="00A51BE3">
        <w:rPr>
          <w:rFonts w:ascii="Arial" w:hAnsi="Arial" w:cs="Arial"/>
          <w:sz w:val="22"/>
          <w:szCs w:val="22"/>
        </w:rPr>
        <w:t>n cazul ariilor naturale protejate.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Pr="005A1024">
        <w:rPr>
          <w:rFonts w:ascii="Arial" w:hAnsi="Arial" w:cs="Arial"/>
          <w:sz w:val="22"/>
          <w:szCs w:val="22"/>
          <w:highlight w:val="darkCyan"/>
        </w:rPr>
        <w:t>Tipurile de ambarcat</w:t>
      </w:r>
      <w:r w:rsidR="006E0385" w:rsidRPr="005A1024">
        <w:rPr>
          <w:rFonts w:ascii="Arial" w:hAnsi="Arial" w:cs="Arial"/>
          <w:sz w:val="22"/>
          <w:szCs w:val="22"/>
          <w:highlight w:val="darkCyan"/>
        </w:rPr>
        <w:t>iuni mentionate la punctele a),</w:t>
      </w:r>
      <w:r w:rsidRPr="005A1024">
        <w:rPr>
          <w:rFonts w:ascii="Arial" w:hAnsi="Arial" w:cs="Arial"/>
          <w:sz w:val="22"/>
          <w:szCs w:val="22"/>
          <w:highlight w:val="darkCyan"/>
        </w:rPr>
        <w:t xml:space="preserve">b),c) vor fi achizitionate doar </w:t>
      </w:r>
      <w:r w:rsidR="000A034C" w:rsidRPr="005A1024">
        <w:rPr>
          <w:rFonts w:ascii="Arial" w:hAnsi="Arial" w:cs="Arial"/>
          <w:sz w:val="22"/>
          <w:szCs w:val="22"/>
          <w:highlight w:val="darkCyan"/>
        </w:rPr>
        <w:t>i</w:t>
      </w:r>
      <w:r w:rsidRPr="005A1024">
        <w:rPr>
          <w:rFonts w:ascii="Arial" w:hAnsi="Arial" w:cs="Arial"/>
          <w:sz w:val="22"/>
          <w:szCs w:val="22"/>
          <w:highlight w:val="darkCyan"/>
        </w:rPr>
        <w:t>n scop de agrement!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Utilajele agricole nu sunt costuri acceptate la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cazul proiectelor prin care se propune achizi</w:t>
      </w:r>
      <w:r>
        <w:rPr>
          <w:rFonts w:ascii="Arial" w:hAnsi="Arial" w:cs="Arial"/>
          <w:sz w:val="22"/>
          <w:szCs w:val="22"/>
        </w:rPr>
        <w:t>t</w:t>
      </w:r>
      <w:r w:rsidR="00F87099" w:rsidRPr="00A51BE3">
        <w:rPr>
          <w:rFonts w:ascii="Arial" w:hAnsi="Arial" w:cs="Arial"/>
          <w:sz w:val="22"/>
          <w:szCs w:val="22"/>
        </w:rPr>
        <w:t>ia de echipamente de agrement (ex.: arc, echipament Paintball, echipamente gonflabile etc.) solicitantul/ beneficiarul are obliga</w:t>
      </w:r>
      <w:r>
        <w:rPr>
          <w:rFonts w:ascii="Arial" w:hAnsi="Arial" w:cs="Arial"/>
          <w:sz w:val="22"/>
          <w:szCs w:val="22"/>
        </w:rPr>
        <w:t>t</w:t>
      </w:r>
      <w:r w:rsidR="00F87099" w:rsidRPr="00A51BE3">
        <w:rPr>
          <w:rFonts w:ascii="Arial" w:hAnsi="Arial" w:cs="Arial"/>
          <w:sz w:val="22"/>
          <w:szCs w:val="22"/>
        </w:rPr>
        <w:t xml:space="preserve">ia de a utiliza echipamentele achizitionate numai </w:t>
      </w:r>
      <w:r>
        <w:rPr>
          <w:rFonts w:ascii="Arial" w:hAnsi="Arial" w:cs="Arial"/>
          <w:sz w:val="22"/>
          <w:szCs w:val="22"/>
        </w:rPr>
        <w:t>i</w:t>
      </w:r>
      <w:r w:rsidR="00F87099" w:rsidRPr="00A51BE3">
        <w:rPr>
          <w:rFonts w:ascii="Arial" w:hAnsi="Arial" w:cs="Arial"/>
          <w:sz w:val="22"/>
          <w:szCs w:val="22"/>
        </w:rPr>
        <w:t xml:space="preserve">n scopul deservirii obiectivelor propuse prin proiect </w:t>
      </w:r>
      <w:r>
        <w:rPr>
          <w:rFonts w:ascii="Arial" w:hAnsi="Arial" w:cs="Arial"/>
          <w:sz w:val="22"/>
          <w:szCs w:val="22"/>
        </w:rPr>
        <w:t>s</w:t>
      </w:r>
      <w:r w:rsidR="00F87099" w:rsidRPr="00A51BE3">
        <w:rPr>
          <w:rFonts w:ascii="Arial" w:hAnsi="Arial" w:cs="Arial"/>
          <w:sz w:val="22"/>
          <w:szCs w:val="22"/>
        </w:rPr>
        <w:t xml:space="preserve">i numai </w:t>
      </w:r>
      <w:r>
        <w:rPr>
          <w:rFonts w:ascii="Arial" w:hAnsi="Arial" w:cs="Arial"/>
          <w:sz w:val="22"/>
          <w:szCs w:val="22"/>
        </w:rPr>
        <w:t>i</w:t>
      </w:r>
      <w:r w:rsidR="00F87099" w:rsidRPr="00A51BE3">
        <w:rPr>
          <w:rFonts w:ascii="Arial" w:hAnsi="Arial" w:cs="Arial"/>
          <w:sz w:val="22"/>
          <w:szCs w:val="22"/>
        </w:rPr>
        <w:t>n aria geografic</w:t>
      </w:r>
      <w:r>
        <w:rPr>
          <w:rFonts w:ascii="Arial" w:hAnsi="Arial" w:cs="Arial"/>
          <w:sz w:val="22"/>
          <w:szCs w:val="22"/>
        </w:rPr>
        <w:t>a</w:t>
      </w:r>
      <w:r w:rsidR="00F87099" w:rsidRPr="00A51BE3">
        <w:rPr>
          <w:rFonts w:ascii="Arial" w:hAnsi="Arial" w:cs="Arial"/>
          <w:sz w:val="22"/>
          <w:szCs w:val="22"/>
        </w:rPr>
        <w:t xml:space="preserve"> descris</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Planul de afaceri.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w:t>
      </w:r>
      <w:r>
        <w:rPr>
          <w:rFonts w:ascii="Arial" w:hAnsi="Arial" w:cs="Arial"/>
          <w:sz w:val="22"/>
          <w:szCs w:val="22"/>
        </w:rPr>
        <w:t>i</w:t>
      </w:r>
      <w:r w:rsidR="00F87099" w:rsidRPr="00A51BE3">
        <w:rPr>
          <w:rFonts w:ascii="Arial" w:hAnsi="Arial" w:cs="Arial"/>
          <w:sz w:val="22"/>
          <w:szCs w:val="22"/>
        </w:rPr>
        <w:t>n perioada de valabilitate a Contractului de finan</w:t>
      </w:r>
      <w:r>
        <w:rPr>
          <w:rFonts w:ascii="Arial" w:hAnsi="Arial" w:cs="Arial"/>
          <w:sz w:val="22"/>
          <w:szCs w:val="22"/>
        </w:rPr>
        <w:t>t</w:t>
      </w:r>
      <w:r w:rsidR="00F87099" w:rsidRPr="00A51BE3">
        <w:rPr>
          <w:rFonts w:ascii="Arial" w:hAnsi="Arial" w:cs="Arial"/>
          <w:sz w:val="22"/>
          <w:szCs w:val="22"/>
        </w:rPr>
        <w:t xml:space="preserve">are (inclusiv </w:t>
      </w:r>
      <w:r>
        <w:rPr>
          <w:rFonts w:ascii="Arial" w:hAnsi="Arial" w:cs="Arial"/>
          <w:sz w:val="22"/>
          <w:szCs w:val="22"/>
        </w:rPr>
        <w:t>i</w:t>
      </w:r>
      <w:r w:rsidR="00F87099" w:rsidRPr="00A51BE3">
        <w:rPr>
          <w:rFonts w:ascii="Arial" w:hAnsi="Arial" w:cs="Arial"/>
          <w:sz w:val="22"/>
          <w:szCs w:val="22"/>
        </w:rPr>
        <w:t xml:space="preserve">n perioada de monitorizare) se constata utilizarea mijloacelor de transport </w:t>
      </w:r>
      <w:r>
        <w:rPr>
          <w:rFonts w:ascii="Arial" w:hAnsi="Arial" w:cs="Arial"/>
          <w:sz w:val="22"/>
          <w:szCs w:val="22"/>
        </w:rPr>
        <w:t>s</w:t>
      </w:r>
      <w:r w:rsidR="00F87099" w:rsidRPr="00A51BE3">
        <w:rPr>
          <w:rFonts w:ascii="Arial" w:hAnsi="Arial" w:cs="Arial"/>
          <w:sz w:val="22"/>
          <w:szCs w:val="22"/>
        </w:rPr>
        <w:t xml:space="preserve">i a echipamentelor de agremenent </w:t>
      </w:r>
      <w:r>
        <w:rPr>
          <w:rFonts w:ascii="Arial" w:hAnsi="Arial" w:cs="Arial"/>
          <w:sz w:val="22"/>
          <w:szCs w:val="22"/>
        </w:rPr>
        <w:t>i</w:t>
      </w:r>
      <w:r w:rsidR="00F87099" w:rsidRPr="00A51BE3">
        <w:rPr>
          <w:rFonts w:ascii="Arial" w:hAnsi="Arial" w:cs="Arial"/>
          <w:sz w:val="22"/>
          <w:szCs w:val="22"/>
        </w:rPr>
        <w:t xml:space="preserve">n afara </w:t>
      </w:r>
      <w:r w:rsidR="00F87099" w:rsidRPr="00A51BE3">
        <w:rPr>
          <w:rFonts w:ascii="Arial" w:hAnsi="Arial" w:cs="Arial"/>
          <w:sz w:val="22"/>
          <w:szCs w:val="22"/>
        </w:rPr>
        <w:lastRenderedPageBreak/>
        <w:t xml:space="preserve">ariei descrise, va fi recuperat </w:t>
      </w:r>
      <w:r>
        <w:rPr>
          <w:rFonts w:ascii="Arial" w:hAnsi="Arial" w:cs="Arial"/>
          <w:sz w:val="22"/>
          <w:szCs w:val="22"/>
        </w:rPr>
        <w:t>i</w:t>
      </w:r>
      <w:r w:rsidR="00F87099" w:rsidRPr="00A51BE3">
        <w:rPr>
          <w:rFonts w:ascii="Arial" w:hAnsi="Arial" w:cs="Arial"/>
          <w:sz w:val="22"/>
          <w:szCs w:val="22"/>
        </w:rPr>
        <w:t>ntregul ajutor financiar pl</w:t>
      </w:r>
      <w:r>
        <w:rPr>
          <w:rFonts w:ascii="Arial" w:hAnsi="Arial" w:cs="Arial"/>
          <w:sz w:val="22"/>
          <w:szCs w:val="22"/>
        </w:rPr>
        <w:t>a</w:t>
      </w:r>
      <w:r w:rsidR="00F87099" w:rsidRPr="00A51BE3">
        <w:rPr>
          <w:rFonts w:ascii="Arial" w:hAnsi="Arial" w:cs="Arial"/>
          <w:sz w:val="22"/>
          <w:szCs w:val="22"/>
        </w:rPr>
        <w:t>tit p</w:t>
      </w:r>
      <w:r>
        <w:rPr>
          <w:rFonts w:ascii="Arial" w:hAnsi="Arial" w:cs="Arial"/>
          <w:sz w:val="22"/>
          <w:szCs w:val="22"/>
        </w:rPr>
        <w:t>a</w:t>
      </w:r>
      <w:r w:rsidR="00F87099" w:rsidRPr="00A51BE3">
        <w:rPr>
          <w:rFonts w:ascii="Arial" w:hAnsi="Arial" w:cs="Arial"/>
          <w:sz w:val="22"/>
          <w:szCs w:val="22"/>
        </w:rPr>
        <w:t>n</w:t>
      </w:r>
      <w:r>
        <w:rPr>
          <w:rFonts w:ascii="Arial" w:hAnsi="Arial" w:cs="Arial"/>
          <w:sz w:val="22"/>
          <w:szCs w:val="22"/>
        </w:rPr>
        <w:t>a</w:t>
      </w:r>
      <w:r w:rsidR="00F87099" w:rsidRPr="00A51BE3">
        <w:rPr>
          <w:rFonts w:ascii="Arial" w:hAnsi="Arial" w:cs="Arial"/>
          <w:sz w:val="22"/>
          <w:szCs w:val="22"/>
        </w:rPr>
        <w:t xml:space="preserve"> la data respectiv</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s</w:t>
      </w:r>
      <w:r w:rsidR="00F87099" w:rsidRPr="00A51BE3">
        <w:rPr>
          <w:rFonts w:ascii="Arial" w:hAnsi="Arial" w:cs="Arial"/>
          <w:sz w:val="22"/>
          <w:szCs w:val="22"/>
        </w:rPr>
        <w:t>i nu se va mai efectua nici o plat</w:t>
      </w:r>
      <w:r>
        <w:rPr>
          <w:rFonts w:ascii="Arial" w:hAnsi="Arial" w:cs="Arial"/>
          <w:sz w:val="22"/>
          <w:szCs w:val="22"/>
        </w:rPr>
        <w:t>a</w:t>
      </w:r>
      <w:r w:rsidR="00F87099" w:rsidRPr="00A51BE3">
        <w:rPr>
          <w:rFonts w:ascii="Arial" w:hAnsi="Arial" w:cs="Arial"/>
          <w:sz w:val="22"/>
          <w:szCs w:val="22"/>
        </w:rPr>
        <w:t xml:space="preserve"> ulterioar</w:t>
      </w:r>
      <w:r>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5A1024" w:rsidRDefault="00F87099" w:rsidP="00914D7D">
      <w:pPr>
        <w:spacing w:line="276" w:lineRule="auto"/>
        <w:jc w:val="both"/>
        <w:rPr>
          <w:rFonts w:ascii="Arial" w:hAnsi="Arial" w:cs="Arial"/>
          <w:sz w:val="22"/>
          <w:szCs w:val="22"/>
          <w:highlight w:val="darkCyan"/>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ie!</w:t>
      </w:r>
      <w:r w:rsidRPr="005A1024">
        <w:rPr>
          <w:rFonts w:ascii="Arial" w:hAnsi="Arial" w:cs="Arial"/>
          <w:sz w:val="22"/>
          <w:szCs w:val="22"/>
          <w:highlight w:val="darkCyan"/>
        </w:rPr>
        <w:t xml:space="preserve"> </w:t>
      </w:r>
      <w:r w:rsidR="000A034C" w:rsidRPr="005A1024">
        <w:rPr>
          <w:rFonts w:ascii="Arial" w:hAnsi="Arial" w:cs="Arial"/>
          <w:sz w:val="22"/>
          <w:szCs w:val="22"/>
          <w:highlight w:val="darkCyan"/>
        </w:rPr>
        <w:t>I</w:t>
      </w:r>
      <w:r w:rsidRPr="005A1024">
        <w:rPr>
          <w:rFonts w:ascii="Arial" w:hAnsi="Arial" w:cs="Arial"/>
          <w:sz w:val="22"/>
          <w:szCs w:val="22"/>
          <w:highlight w:val="darkCyan"/>
        </w:rPr>
        <w:t>n cadrul proiectelor care vizeaz</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activit</w:t>
      </w:r>
      <w:r w:rsidR="000A034C" w:rsidRPr="005A1024">
        <w:rPr>
          <w:rFonts w:ascii="Arial" w:hAnsi="Arial" w:cs="Arial"/>
          <w:sz w:val="22"/>
          <w:szCs w:val="22"/>
          <w:highlight w:val="darkCyan"/>
        </w:rPr>
        <w:t>at</w:t>
      </w:r>
      <w:r w:rsidRPr="005A1024">
        <w:rPr>
          <w:rFonts w:ascii="Arial" w:hAnsi="Arial" w:cs="Arial"/>
          <w:sz w:val="22"/>
          <w:szCs w:val="22"/>
          <w:highlight w:val="darkCyan"/>
        </w:rPr>
        <w:t xml:space="preserve">i </w:t>
      </w:r>
      <w:r w:rsidR="000A034C" w:rsidRPr="005A1024">
        <w:rPr>
          <w:rFonts w:ascii="Arial" w:hAnsi="Arial" w:cs="Arial"/>
          <w:sz w:val="22"/>
          <w:szCs w:val="22"/>
          <w:highlight w:val="darkCyan"/>
        </w:rPr>
        <w:t>i</w:t>
      </w:r>
      <w:r w:rsidRPr="005A1024">
        <w:rPr>
          <w:rFonts w:ascii="Arial" w:hAnsi="Arial" w:cs="Arial"/>
          <w:sz w:val="22"/>
          <w:szCs w:val="22"/>
          <w:highlight w:val="darkCyan"/>
        </w:rPr>
        <w:t xml:space="preserve">n cadrul CAEN 5530 – Parcuri pentru rulote, camping </w:t>
      </w:r>
      <w:r w:rsidR="000A034C" w:rsidRPr="005A1024">
        <w:rPr>
          <w:rFonts w:ascii="Arial" w:hAnsi="Arial" w:cs="Arial"/>
          <w:sz w:val="22"/>
          <w:szCs w:val="22"/>
          <w:highlight w:val="darkCyan"/>
        </w:rPr>
        <w:t>s</w:t>
      </w:r>
      <w:r w:rsidRPr="005A1024">
        <w:rPr>
          <w:rFonts w:ascii="Arial" w:hAnsi="Arial" w:cs="Arial"/>
          <w:sz w:val="22"/>
          <w:szCs w:val="22"/>
          <w:highlight w:val="darkCyan"/>
        </w:rPr>
        <w:t>i tabere, pentru construire c</w:t>
      </w:r>
      <w:r w:rsidR="000A034C" w:rsidRPr="005A1024">
        <w:rPr>
          <w:rFonts w:ascii="Arial" w:hAnsi="Arial" w:cs="Arial"/>
          <w:sz w:val="22"/>
          <w:szCs w:val="22"/>
          <w:highlight w:val="darkCyan"/>
        </w:rPr>
        <w:t>a</w:t>
      </w:r>
      <w:r w:rsidRPr="005A1024">
        <w:rPr>
          <w:rFonts w:ascii="Arial" w:hAnsi="Arial" w:cs="Arial"/>
          <w:sz w:val="22"/>
          <w:szCs w:val="22"/>
          <w:highlight w:val="darkCyan"/>
        </w:rPr>
        <w:t>su</w:t>
      </w:r>
      <w:r w:rsidR="000A034C" w:rsidRPr="005A1024">
        <w:rPr>
          <w:rFonts w:ascii="Arial" w:hAnsi="Arial" w:cs="Arial"/>
          <w:sz w:val="22"/>
          <w:szCs w:val="22"/>
          <w:highlight w:val="darkCyan"/>
        </w:rPr>
        <w:t>t</w:t>
      </w:r>
      <w:r w:rsidRPr="005A1024">
        <w:rPr>
          <w:rFonts w:ascii="Arial" w:hAnsi="Arial" w:cs="Arial"/>
          <w:sz w:val="22"/>
          <w:szCs w:val="22"/>
          <w:highlight w:val="darkCyan"/>
        </w:rPr>
        <w:t>e capacitatea de cazare construita/modernizat</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prin proiect se va limita la capacitatea maxim</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de cazare de 3 - 4 locuri/ c</w:t>
      </w:r>
      <w:r w:rsidR="000A034C" w:rsidRPr="005A1024">
        <w:rPr>
          <w:rFonts w:ascii="Arial" w:hAnsi="Arial" w:cs="Arial"/>
          <w:sz w:val="22"/>
          <w:szCs w:val="22"/>
          <w:highlight w:val="darkCyan"/>
        </w:rPr>
        <w:t>a</w:t>
      </w:r>
      <w:r w:rsidRPr="005A1024">
        <w:rPr>
          <w:rFonts w:ascii="Arial" w:hAnsi="Arial" w:cs="Arial"/>
          <w:sz w:val="22"/>
          <w:szCs w:val="22"/>
          <w:highlight w:val="darkCyan"/>
        </w:rPr>
        <w:t>su</w:t>
      </w:r>
      <w:r w:rsidR="000A034C" w:rsidRPr="005A1024">
        <w:rPr>
          <w:rFonts w:ascii="Arial" w:hAnsi="Arial" w:cs="Arial"/>
          <w:sz w:val="22"/>
          <w:szCs w:val="22"/>
          <w:highlight w:val="darkCyan"/>
        </w:rPr>
        <w:t>ta</w:t>
      </w:r>
      <w:r w:rsidRPr="005A1024">
        <w:rPr>
          <w:rFonts w:ascii="Arial" w:hAnsi="Arial" w:cs="Arial"/>
          <w:sz w:val="22"/>
          <w:szCs w:val="22"/>
          <w:highlight w:val="darkCyan"/>
        </w:rPr>
        <w:t>, f</w:t>
      </w:r>
      <w:r w:rsidR="000A034C" w:rsidRPr="005A1024">
        <w:rPr>
          <w:rFonts w:ascii="Arial" w:hAnsi="Arial" w:cs="Arial"/>
          <w:sz w:val="22"/>
          <w:szCs w:val="22"/>
          <w:highlight w:val="darkCyan"/>
        </w:rPr>
        <w:t>a</w:t>
      </w:r>
      <w:r w:rsidRPr="005A1024">
        <w:rPr>
          <w:rFonts w:ascii="Arial" w:hAnsi="Arial" w:cs="Arial"/>
          <w:sz w:val="22"/>
          <w:szCs w:val="22"/>
          <w:highlight w:val="darkCyan"/>
        </w:rPr>
        <w:t>r</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a fi limitat num</w:t>
      </w:r>
      <w:r w:rsidR="000A034C" w:rsidRPr="005A1024">
        <w:rPr>
          <w:rFonts w:ascii="Arial" w:hAnsi="Arial" w:cs="Arial"/>
          <w:sz w:val="22"/>
          <w:szCs w:val="22"/>
          <w:highlight w:val="darkCyan"/>
        </w:rPr>
        <w:t>a</w:t>
      </w:r>
      <w:r w:rsidRPr="005A1024">
        <w:rPr>
          <w:rFonts w:ascii="Arial" w:hAnsi="Arial" w:cs="Arial"/>
          <w:sz w:val="22"/>
          <w:szCs w:val="22"/>
          <w:highlight w:val="darkCyan"/>
        </w:rPr>
        <w:t>rul c</w:t>
      </w:r>
      <w:r w:rsidR="000A034C" w:rsidRPr="005A1024">
        <w:rPr>
          <w:rFonts w:ascii="Arial" w:hAnsi="Arial" w:cs="Arial"/>
          <w:sz w:val="22"/>
          <w:szCs w:val="22"/>
          <w:highlight w:val="darkCyan"/>
        </w:rPr>
        <w:t>a</w:t>
      </w:r>
      <w:r w:rsidRPr="005A1024">
        <w:rPr>
          <w:rFonts w:ascii="Arial" w:hAnsi="Arial" w:cs="Arial"/>
          <w:sz w:val="22"/>
          <w:szCs w:val="22"/>
          <w:highlight w:val="darkCyan"/>
        </w:rPr>
        <w:t>su</w:t>
      </w:r>
      <w:r w:rsidR="000A034C" w:rsidRPr="005A1024">
        <w:rPr>
          <w:rFonts w:ascii="Arial" w:hAnsi="Arial" w:cs="Arial"/>
          <w:sz w:val="22"/>
          <w:szCs w:val="22"/>
          <w:highlight w:val="darkCyan"/>
        </w:rPr>
        <w:t>t</w:t>
      </w:r>
      <w:r w:rsidRPr="005A1024">
        <w:rPr>
          <w:rFonts w:ascii="Arial" w:hAnsi="Arial" w:cs="Arial"/>
          <w:sz w:val="22"/>
          <w:szCs w:val="22"/>
          <w:highlight w:val="darkCyan"/>
        </w:rPr>
        <w:t>elor, iar pentru bungalowuri - se accept</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construirea unui singur bungalow cu o capacitate de cazare de maximum 8 camere (16 locuri de cazare). Structurile dezvoltate prin proiecte finan</w:t>
      </w:r>
      <w:r w:rsidR="000A034C" w:rsidRPr="005A1024">
        <w:rPr>
          <w:rFonts w:ascii="Arial" w:hAnsi="Arial" w:cs="Arial"/>
          <w:sz w:val="22"/>
          <w:szCs w:val="22"/>
          <w:highlight w:val="darkCyan"/>
        </w:rPr>
        <w:t>t</w:t>
      </w:r>
      <w:r w:rsidRPr="005A1024">
        <w:rPr>
          <w:rFonts w:ascii="Arial" w:hAnsi="Arial" w:cs="Arial"/>
          <w:sz w:val="22"/>
          <w:szCs w:val="22"/>
          <w:highlight w:val="darkCyan"/>
        </w:rPr>
        <w:t>ate pe acest cod CAEN trebuie s</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respecte prevederile aplicabile OANT 65/2013, inclusiv defini</w:t>
      </w:r>
      <w:r w:rsidR="000A034C" w:rsidRPr="005A1024">
        <w:rPr>
          <w:rFonts w:ascii="Arial" w:hAnsi="Arial" w:cs="Arial"/>
          <w:sz w:val="22"/>
          <w:szCs w:val="22"/>
          <w:highlight w:val="darkCyan"/>
        </w:rPr>
        <w:t>t</w:t>
      </w:r>
      <w:r w:rsidRPr="005A1024">
        <w:rPr>
          <w:rFonts w:ascii="Arial" w:hAnsi="Arial" w:cs="Arial"/>
          <w:sz w:val="22"/>
          <w:szCs w:val="22"/>
          <w:highlight w:val="darkCyan"/>
        </w:rPr>
        <w:t xml:space="preserve">iile </w:t>
      </w:r>
      <w:r w:rsidR="000A034C" w:rsidRPr="005A1024">
        <w:rPr>
          <w:rFonts w:ascii="Arial" w:hAnsi="Arial" w:cs="Arial"/>
          <w:sz w:val="22"/>
          <w:szCs w:val="22"/>
          <w:highlight w:val="darkCyan"/>
        </w:rPr>
        <w:t>s</w:t>
      </w:r>
      <w:r w:rsidRPr="005A1024">
        <w:rPr>
          <w:rFonts w:ascii="Arial" w:hAnsi="Arial" w:cs="Arial"/>
          <w:sz w:val="22"/>
          <w:szCs w:val="22"/>
          <w:highlight w:val="darkCyan"/>
        </w:rPr>
        <w:t xml:space="preserve">i criteriile minime obligatorii prevazute </w:t>
      </w:r>
      <w:r w:rsidR="000A034C" w:rsidRPr="005A1024">
        <w:rPr>
          <w:rFonts w:ascii="Arial" w:hAnsi="Arial" w:cs="Arial"/>
          <w:sz w:val="22"/>
          <w:szCs w:val="22"/>
          <w:highlight w:val="darkCyan"/>
        </w:rPr>
        <w:t>i</w:t>
      </w:r>
      <w:r w:rsidRPr="005A1024">
        <w:rPr>
          <w:rFonts w:ascii="Arial" w:hAnsi="Arial" w:cs="Arial"/>
          <w:sz w:val="22"/>
          <w:szCs w:val="22"/>
          <w:highlight w:val="darkCyan"/>
        </w:rPr>
        <w:t>n Anexa</w:t>
      </w:r>
      <w:r w:rsidR="005A1024">
        <w:rPr>
          <w:rFonts w:ascii="Arial" w:hAnsi="Arial" w:cs="Arial"/>
          <w:sz w:val="22"/>
          <w:szCs w:val="22"/>
          <w:highlight w:val="darkCyan"/>
        </w:rPr>
        <w:t xml:space="preserve"> </w:t>
      </w:r>
      <w:r w:rsidRPr="005A1024">
        <w:rPr>
          <w:rFonts w:ascii="Arial" w:hAnsi="Arial" w:cs="Arial"/>
          <w:sz w:val="22"/>
          <w:szCs w:val="22"/>
          <w:highlight w:val="darkCyan"/>
        </w:rPr>
        <w:t>1(6) a acestui act normativ.</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proiectele prin care se propun venituri din organizare de tabere, grupurile de turi</w:t>
      </w:r>
      <w:r w:rsidR="000A034C">
        <w:rPr>
          <w:rFonts w:ascii="Arial" w:hAnsi="Arial" w:cs="Arial"/>
          <w:sz w:val="22"/>
          <w:szCs w:val="22"/>
        </w:rPr>
        <w:t>s</w:t>
      </w:r>
      <w:r w:rsidRPr="00A51BE3">
        <w:rPr>
          <w:rFonts w:ascii="Arial" w:hAnsi="Arial" w:cs="Arial"/>
          <w:sz w:val="22"/>
          <w:szCs w:val="22"/>
        </w:rPr>
        <w:t xml:space="preserve">ti vor fi cazate </w:t>
      </w:r>
      <w:r w:rsidR="000A034C">
        <w:rPr>
          <w:rFonts w:ascii="Arial" w:hAnsi="Arial" w:cs="Arial"/>
          <w:sz w:val="22"/>
          <w:szCs w:val="22"/>
        </w:rPr>
        <w:t>i</w:t>
      </w:r>
      <w:r w:rsidRPr="00A51BE3">
        <w:rPr>
          <w:rFonts w:ascii="Arial" w:hAnsi="Arial" w:cs="Arial"/>
          <w:sz w:val="22"/>
          <w:szCs w:val="22"/>
        </w:rPr>
        <w:t>n c</w:t>
      </w:r>
      <w:r w:rsidR="000A034C">
        <w:rPr>
          <w:rFonts w:ascii="Arial" w:hAnsi="Arial" w:cs="Arial"/>
          <w:sz w:val="22"/>
          <w:szCs w:val="22"/>
        </w:rPr>
        <w:t>a</w:t>
      </w:r>
      <w:r w:rsidRPr="00A51BE3">
        <w:rPr>
          <w:rFonts w:ascii="Arial" w:hAnsi="Arial" w:cs="Arial"/>
          <w:sz w:val="22"/>
          <w:szCs w:val="22"/>
        </w:rPr>
        <w:t>su</w:t>
      </w:r>
      <w:r w:rsidR="000A034C">
        <w:rPr>
          <w:rFonts w:ascii="Arial" w:hAnsi="Arial" w:cs="Arial"/>
          <w:sz w:val="22"/>
          <w:szCs w:val="22"/>
        </w:rPr>
        <w:t>t</w:t>
      </w:r>
      <w:r w:rsidRPr="00A51BE3">
        <w:rPr>
          <w:rFonts w:ascii="Arial" w:hAnsi="Arial" w:cs="Arial"/>
          <w:sz w:val="22"/>
          <w:szCs w:val="22"/>
        </w:rPr>
        <w:t>e sau bungalow.</w:t>
      </w:r>
    </w:p>
    <w:p w:rsidR="005A1024" w:rsidRDefault="005A102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000A034C" w:rsidRPr="005A1024">
        <w:rPr>
          <w:rFonts w:ascii="Arial" w:hAnsi="Arial" w:cs="Arial"/>
          <w:sz w:val="22"/>
          <w:szCs w:val="22"/>
          <w:highlight w:val="darkCyan"/>
        </w:rPr>
        <w:t>I</w:t>
      </w:r>
      <w:r w:rsidRPr="005A1024">
        <w:rPr>
          <w:rFonts w:ascii="Arial" w:hAnsi="Arial" w:cs="Arial"/>
          <w:sz w:val="22"/>
          <w:szCs w:val="22"/>
          <w:highlight w:val="darkCyan"/>
        </w:rPr>
        <w:t>n ariile naturale protejate sunt eligibile echipamentele de agrement autopropulsate numai cu acordul administratorului/ custodelui ariei naturale respective.</w:t>
      </w:r>
    </w:p>
    <w:p w:rsidR="003B0334" w:rsidRPr="00A51BE3" w:rsidRDefault="003B0334" w:rsidP="00914D7D">
      <w:pPr>
        <w:spacing w:line="276" w:lineRule="auto"/>
        <w:jc w:val="both"/>
        <w:rPr>
          <w:rFonts w:ascii="Arial" w:hAnsi="Arial" w:cs="Arial"/>
          <w:sz w:val="22"/>
          <w:szCs w:val="22"/>
        </w:rPr>
      </w:pPr>
    </w:p>
    <w:p w:rsidR="003B0334" w:rsidRPr="004050BC" w:rsidRDefault="004050BC" w:rsidP="00914D7D">
      <w:pPr>
        <w:spacing w:line="276" w:lineRule="auto"/>
        <w:jc w:val="both"/>
        <w:rPr>
          <w:rFonts w:ascii="Arial" w:hAnsi="Arial" w:cs="Arial"/>
          <w:color w:val="FFFFFF" w:themeColor="background1"/>
          <w:sz w:val="22"/>
          <w:szCs w:val="22"/>
        </w:rPr>
      </w:pPr>
      <w:r w:rsidRPr="004050BC">
        <w:rPr>
          <w:rFonts w:ascii="Arial" w:hAnsi="Arial" w:cs="Arial"/>
          <w:color w:val="FFFFFF" w:themeColor="background1"/>
          <w:sz w:val="22"/>
          <w:szCs w:val="22"/>
          <w:highlight w:val="black"/>
        </w:rPr>
        <w:t xml:space="preserve">6.2 </w:t>
      </w:r>
      <w:r w:rsidR="00F87099" w:rsidRPr="004050BC">
        <w:rPr>
          <w:rFonts w:ascii="Arial" w:hAnsi="Arial" w:cs="Arial"/>
          <w:color w:val="FFFFFF" w:themeColor="background1"/>
          <w:sz w:val="22"/>
          <w:szCs w:val="22"/>
          <w:highlight w:val="black"/>
        </w:rPr>
        <w:t>Tipuri de investi</w:t>
      </w:r>
      <w:r w:rsidR="000A034C" w:rsidRPr="004050BC">
        <w:rPr>
          <w:rFonts w:ascii="Arial" w:hAnsi="Arial" w:cs="Arial"/>
          <w:color w:val="FFFFFF" w:themeColor="background1"/>
          <w:sz w:val="22"/>
          <w:szCs w:val="22"/>
          <w:highlight w:val="black"/>
        </w:rPr>
        <w:t>t</w:t>
      </w:r>
      <w:r w:rsidR="00F87099" w:rsidRPr="004050BC">
        <w:rPr>
          <w:rFonts w:ascii="Arial" w:hAnsi="Arial" w:cs="Arial"/>
          <w:color w:val="FFFFFF" w:themeColor="background1"/>
          <w:sz w:val="22"/>
          <w:szCs w:val="22"/>
          <w:highlight w:val="black"/>
        </w:rPr>
        <w:t xml:space="preserve">ii </w:t>
      </w:r>
      <w:r w:rsidR="000A034C" w:rsidRPr="004050BC">
        <w:rPr>
          <w:rFonts w:ascii="Arial" w:hAnsi="Arial" w:cs="Arial"/>
          <w:color w:val="FFFFFF" w:themeColor="background1"/>
          <w:sz w:val="22"/>
          <w:szCs w:val="22"/>
          <w:highlight w:val="black"/>
        </w:rPr>
        <w:t>s</w:t>
      </w:r>
      <w:r w:rsidR="00F87099" w:rsidRPr="004050BC">
        <w:rPr>
          <w:rFonts w:ascii="Arial" w:hAnsi="Arial" w:cs="Arial"/>
          <w:color w:val="FFFFFF" w:themeColor="background1"/>
          <w:sz w:val="22"/>
          <w:szCs w:val="22"/>
          <w:highlight w:val="black"/>
        </w:rPr>
        <w:t>i cheltuieli neeligibile</w:t>
      </w:r>
      <w:r w:rsidR="006E0385" w:rsidRPr="004050BC">
        <w:rPr>
          <w:rFonts w:ascii="Arial" w:hAnsi="Arial" w:cs="Arial"/>
          <w:color w:val="FFFFFF" w:themeColor="background1"/>
          <w:sz w:val="22"/>
          <w:szCs w:val="22"/>
          <w:highlight w:val="black"/>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Cheltuielile neeligibile vor fi suportate integral de c</w:t>
      </w:r>
      <w:r w:rsidR="000A034C">
        <w:rPr>
          <w:rFonts w:ascii="Arial" w:hAnsi="Arial" w:cs="Arial"/>
          <w:sz w:val="22"/>
          <w:szCs w:val="22"/>
        </w:rPr>
        <w:t>a</w:t>
      </w:r>
      <w:r w:rsidRPr="00A51BE3">
        <w:rPr>
          <w:rFonts w:ascii="Arial" w:hAnsi="Arial" w:cs="Arial"/>
          <w:sz w:val="22"/>
          <w:szCs w:val="22"/>
        </w:rPr>
        <w:t>tre beneficiarul finan</w:t>
      </w:r>
      <w:r w:rsidR="000A034C">
        <w:rPr>
          <w:rFonts w:ascii="Arial" w:hAnsi="Arial" w:cs="Arial"/>
          <w:sz w:val="22"/>
          <w:szCs w:val="22"/>
        </w:rPr>
        <w:t>ta</w:t>
      </w:r>
      <w:r w:rsidRPr="00A51BE3">
        <w:rPr>
          <w:rFonts w:ascii="Arial" w:hAnsi="Arial" w:cs="Arial"/>
          <w:sz w:val="22"/>
          <w:szCs w:val="22"/>
        </w:rPr>
        <w:t>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Nu sunt eligibile:</w:t>
      </w:r>
    </w:p>
    <w:p w:rsidR="003B0334" w:rsidRPr="006E0385" w:rsidRDefault="00F87099" w:rsidP="006E0385">
      <w:pPr>
        <w:pStyle w:val="ListParagraph"/>
        <w:numPr>
          <w:ilvl w:val="0"/>
          <w:numId w:val="10"/>
        </w:numPr>
        <w:spacing w:line="276" w:lineRule="auto"/>
        <w:jc w:val="both"/>
        <w:rPr>
          <w:rFonts w:ascii="Arial" w:hAnsi="Arial" w:cs="Arial"/>
          <w:sz w:val="22"/>
          <w:szCs w:val="22"/>
        </w:rPr>
      </w:pPr>
      <w:r w:rsidRPr="006E0385">
        <w:rPr>
          <w:rFonts w:ascii="Arial" w:hAnsi="Arial" w:cs="Arial"/>
          <w:sz w:val="22"/>
          <w:szCs w:val="22"/>
        </w:rPr>
        <w:t>cheltuielile cu achizi</w:t>
      </w:r>
      <w:r w:rsidR="000A034C">
        <w:rPr>
          <w:rFonts w:ascii="Arial" w:hAnsi="Arial" w:cs="Arial"/>
          <w:sz w:val="22"/>
          <w:szCs w:val="22"/>
        </w:rPr>
        <w:t>t</w:t>
      </w:r>
      <w:r w:rsidRPr="006E0385">
        <w:rPr>
          <w:rFonts w:ascii="Arial" w:hAnsi="Arial" w:cs="Arial"/>
          <w:sz w:val="22"/>
          <w:szCs w:val="22"/>
        </w:rPr>
        <w:t xml:space="preserve">ionarea de utilaje </w:t>
      </w:r>
      <w:r w:rsidR="000A034C">
        <w:rPr>
          <w:rFonts w:ascii="Arial" w:hAnsi="Arial" w:cs="Arial"/>
          <w:sz w:val="22"/>
          <w:szCs w:val="22"/>
        </w:rPr>
        <w:t>s</w:t>
      </w:r>
      <w:r w:rsidRPr="006E0385">
        <w:rPr>
          <w:rFonts w:ascii="Arial" w:hAnsi="Arial" w:cs="Arial"/>
          <w:sz w:val="22"/>
          <w:szCs w:val="22"/>
        </w:rPr>
        <w:t>i echipamente agricole aferente activit</w:t>
      </w:r>
      <w:r w:rsidR="000A034C">
        <w:rPr>
          <w:rFonts w:ascii="Arial" w:hAnsi="Arial" w:cs="Arial"/>
          <w:sz w:val="22"/>
          <w:szCs w:val="22"/>
        </w:rPr>
        <w:t>at</w:t>
      </w:r>
      <w:r w:rsidR="004050BC">
        <w:rPr>
          <w:rFonts w:ascii="Arial" w:hAnsi="Arial" w:cs="Arial"/>
          <w:sz w:val="22"/>
          <w:szCs w:val="22"/>
        </w:rPr>
        <w:t>ii de prestare de servicii</w:t>
      </w:r>
      <w:r w:rsidRPr="006E0385">
        <w:rPr>
          <w:rFonts w:ascii="Arial" w:hAnsi="Arial" w:cs="Arial"/>
          <w:sz w:val="22"/>
          <w:szCs w:val="22"/>
        </w:rPr>
        <w:t xml:space="preserve"> agricole, </w:t>
      </w:r>
      <w:r w:rsidR="000A034C">
        <w:rPr>
          <w:rFonts w:ascii="Arial" w:hAnsi="Arial" w:cs="Arial"/>
          <w:sz w:val="22"/>
          <w:szCs w:val="22"/>
        </w:rPr>
        <w:t>i</w:t>
      </w:r>
      <w:r w:rsidR="004050BC">
        <w:rPr>
          <w:rFonts w:ascii="Arial" w:hAnsi="Arial" w:cs="Arial"/>
          <w:sz w:val="22"/>
          <w:szCs w:val="22"/>
        </w:rPr>
        <w:t xml:space="preserve">n </w:t>
      </w:r>
      <w:r w:rsidRPr="006E0385">
        <w:rPr>
          <w:rFonts w:ascii="Arial" w:hAnsi="Arial" w:cs="Arial"/>
          <w:sz w:val="22"/>
          <w:szCs w:val="22"/>
        </w:rPr>
        <w:t>conformitate cu  Clasificarea Activit</w:t>
      </w:r>
      <w:r w:rsidR="000A034C">
        <w:rPr>
          <w:rFonts w:ascii="Arial" w:hAnsi="Arial" w:cs="Arial"/>
          <w:sz w:val="22"/>
          <w:szCs w:val="22"/>
        </w:rPr>
        <w:t>at</w:t>
      </w:r>
      <w:r w:rsidRPr="006E0385">
        <w:rPr>
          <w:rFonts w:ascii="Arial" w:hAnsi="Arial" w:cs="Arial"/>
          <w:sz w:val="22"/>
          <w:szCs w:val="22"/>
        </w:rPr>
        <w:t>ilor  Economice Na</w:t>
      </w:r>
      <w:r w:rsidR="000A034C">
        <w:rPr>
          <w:rFonts w:ascii="Arial" w:hAnsi="Arial" w:cs="Arial"/>
          <w:sz w:val="22"/>
          <w:szCs w:val="22"/>
        </w:rPr>
        <w:t>t</w:t>
      </w:r>
      <w:r w:rsidRPr="006E0385">
        <w:rPr>
          <w:rFonts w:ascii="Arial" w:hAnsi="Arial" w:cs="Arial"/>
          <w:sz w:val="22"/>
          <w:szCs w:val="22"/>
        </w:rPr>
        <w:t xml:space="preserve">ionale, precum </w:t>
      </w:r>
      <w:r w:rsidR="000A034C">
        <w:rPr>
          <w:rFonts w:ascii="Arial" w:hAnsi="Arial" w:cs="Arial"/>
          <w:sz w:val="22"/>
          <w:szCs w:val="22"/>
        </w:rPr>
        <w:t>s</w:t>
      </w:r>
      <w:r w:rsidRPr="006E0385">
        <w:rPr>
          <w:rFonts w:ascii="Arial" w:hAnsi="Arial" w:cs="Arial"/>
          <w:sz w:val="22"/>
          <w:szCs w:val="22"/>
        </w:rPr>
        <w:t xml:space="preserve">i producerea </w:t>
      </w:r>
      <w:r w:rsidR="000A034C">
        <w:rPr>
          <w:rFonts w:ascii="Arial" w:hAnsi="Arial" w:cs="Arial"/>
          <w:sz w:val="22"/>
          <w:szCs w:val="22"/>
        </w:rPr>
        <w:t>s</w:t>
      </w:r>
      <w:r w:rsidRPr="006E0385">
        <w:rPr>
          <w:rFonts w:ascii="Arial" w:hAnsi="Arial" w:cs="Arial"/>
          <w:sz w:val="22"/>
          <w:szCs w:val="22"/>
        </w:rPr>
        <w:t>i comercializarea produselor din Anexa I la Tratat;</w:t>
      </w:r>
    </w:p>
    <w:p w:rsidR="003B0334" w:rsidRPr="006E0385" w:rsidRDefault="004050BC" w:rsidP="00914D7D">
      <w:pPr>
        <w:pStyle w:val="ListParagraph"/>
        <w:numPr>
          <w:ilvl w:val="0"/>
          <w:numId w:val="10"/>
        </w:numPr>
        <w:spacing w:line="276" w:lineRule="auto"/>
        <w:jc w:val="both"/>
        <w:rPr>
          <w:rFonts w:ascii="Arial" w:hAnsi="Arial" w:cs="Arial"/>
          <w:sz w:val="22"/>
          <w:szCs w:val="22"/>
        </w:rPr>
      </w:pPr>
      <w:r>
        <w:rPr>
          <w:rFonts w:ascii="Arial" w:hAnsi="Arial" w:cs="Arial"/>
          <w:sz w:val="22"/>
          <w:szCs w:val="22"/>
        </w:rPr>
        <w:t xml:space="preserve">cheltuielile aferente </w:t>
      </w:r>
      <w:r w:rsidR="00F87099" w:rsidRPr="006E0385">
        <w:rPr>
          <w:rFonts w:ascii="Arial" w:hAnsi="Arial" w:cs="Arial"/>
          <w:sz w:val="22"/>
          <w:szCs w:val="22"/>
        </w:rPr>
        <w:t xml:space="preserve">domeniilor  exceptate  </w:t>
      </w:r>
      <w:r w:rsidR="000A034C">
        <w:rPr>
          <w:rFonts w:ascii="Arial" w:hAnsi="Arial" w:cs="Arial"/>
          <w:sz w:val="22"/>
          <w:szCs w:val="22"/>
        </w:rPr>
        <w:t>i</w:t>
      </w:r>
      <w:r w:rsidR="00F87099" w:rsidRPr="006E0385">
        <w:rPr>
          <w:rFonts w:ascii="Arial" w:hAnsi="Arial" w:cs="Arial"/>
          <w:sz w:val="22"/>
          <w:szCs w:val="22"/>
        </w:rPr>
        <w:t>n  conformitate  cu  prevederile  Ordinului</w:t>
      </w:r>
      <w:r w:rsidR="006E0385">
        <w:rPr>
          <w:rFonts w:ascii="Arial" w:hAnsi="Arial" w:cs="Arial"/>
          <w:sz w:val="22"/>
          <w:szCs w:val="22"/>
        </w:rPr>
        <w:t xml:space="preserve"> </w:t>
      </w:r>
      <w:r w:rsidR="00F87099" w:rsidRPr="006E0385">
        <w:rPr>
          <w:rFonts w:ascii="Arial" w:hAnsi="Arial" w:cs="Arial"/>
          <w:sz w:val="22"/>
          <w:szCs w:val="22"/>
        </w:rPr>
        <w:t>MADR nr. 1731/2015, cu modific</w:t>
      </w:r>
      <w:r w:rsidR="000A034C">
        <w:rPr>
          <w:rFonts w:ascii="Arial" w:hAnsi="Arial" w:cs="Arial"/>
          <w:sz w:val="22"/>
          <w:szCs w:val="22"/>
        </w:rPr>
        <w:t>a</w:t>
      </w:r>
      <w:r w:rsidR="00F87099" w:rsidRPr="006E0385">
        <w:rPr>
          <w:rFonts w:ascii="Arial" w:hAnsi="Arial" w:cs="Arial"/>
          <w:sz w:val="22"/>
          <w:szCs w:val="22"/>
        </w:rPr>
        <w:t xml:space="preserve">rile </w:t>
      </w:r>
      <w:r w:rsidR="000A034C">
        <w:rPr>
          <w:rFonts w:ascii="Arial" w:hAnsi="Arial" w:cs="Arial"/>
          <w:sz w:val="22"/>
          <w:szCs w:val="22"/>
        </w:rPr>
        <w:t>s</w:t>
      </w:r>
      <w:r w:rsidR="00F87099" w:rsidRPr="006E0385">
        <w:rPr>
          <w:rFonts w:ascii="Arial" w:hAnsi="Arial" w:cs="Arial"/>
          <w:sz w:val="22"/>
          <w:szCs w:val="22"/>
        </w:rPr>
        <w:t>i complet</w:t>
      </w:r>
      <w:r w:rsidR="000A034C">
        <w:rPr>
          <w:rFonts w:ascii="Arial" w:hAnsi="Arial" w:cs="Arial"/>
          <w:sz w:val="22"/>
          <w:szCs w:val="22"/>
        </w:rPr>
        <w:t>a</w:t>
      </w:r>
      <w:r w:rsidR="00F87099" w:rsidRPr="006E0385">
        <w:rPr>
          <w:rFonts w:ascii="Arial" w:hAnsi="Arial" w:cs="Arial"/>
          <w:sz w:val="22"/>
          <w:szCs w:val="22"/>
        </w:rPr>
        <w:t>rile ulterioare</w:t>
      </w:r>
      <w:r w:rsidR="006E0385" w:rsidRPr="006E0385">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Cheltuielile neeligibile generale conform Prevederilor Cap.8.1 din PNDR</w:t>
      </w:r>
      <w:r w:rsidR="006E0385">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cadrul proiectului nu pot fi incluse cheltuieli neeligibile generale, a</w:t>
      </w:r>
      <w:r>
        <w:rPr>
          <w:rFonts w:ascii="Arial" w:hAnsi="Arial" w:cs="Arial"/>
          <w:sz w:val="22"/>
          <w:szCs w:val="22"/>
        </w:rPr>
        <w:t>s</w:t>
      </w:r>
      <w:r w:rsidR="00F87099" w:rsidRPr="00A51BE3">
        <w:rPr>
          <w:rFonts w:ascii="Arial" w:hAnsi="Arial" w:cs="Arial"/>
          <w:sz w:val="22"/>
          <w:szCs w:val="22"/>
        </w:rPr>
        <w:t>a cum sunt acestea prev</w:t>
      </w:r>
      <w:r>
        <w:rPr>
          <w:rFonts w:ascii="Arial" w:hAnsi="Arial" w:cs="Arial"/>
          <w:sz w:val="22"/>
          <w:szCs w:val="22"/>
        </w:rPr>
        <w:t>a</w:t>
      </w:r>
      <w:r w:rsidR="00F87099" w:rsidRPr="00A51BE3">
        <w:rPr>
          <w:rFonts w:ascii="Arial" w:hAnsi="Arial" w:cs="Arial"/>
          <w:sz w:val="22"/>
          <w:szCs w:val="22"/>
        </w:rPr>
        <w:t xml:space="preserve">zute </w:t>
      </w:r>
      <w:r>
        <w:rPr>
          <w:rFonts w:ascii="Arial" w:hAnsi="Arial" w:cs="Arial"/>
          <w:sz w:val="22"/>
          <w:szCs w:val="22"/>
        </w:rPr>
        <w:t>i</w:t>
      </w:r>
      <w:r w:rsidR="00F87099" w:rsidRPr="00A51BE3">
        <w:rPr>
          <w:rFonts w:ascii="Arial" w:hAnsi="Arial" w:cs="Arial"/>
          <w:sz w:val="22"/>
          <w:szCs w:val="22"/>
        </w:rPr>
        <w:t>n Cap. 8.1 al PNDR 2014 – 2020:</w:t>
      </w:r>
    </w:p>
    <w:p w:rsidR="003B0334" w:rsidRPr="00A51BE3" w:rsidRDefault="003B0334" w:rsidP="00914D7D">
      <w:pPr>
        <w:spacing w:line="276" w:lineRule="auto"/>
        <w:jc w:val="both"/>
        <w:rPr>
          <w:rFonts w:ascii="Arial" w:hAnsi="Arial" w:cs="Arial"/>
          <w:sz w:val="22"/>
          <w:szCs w:val="22"/>
        </w:rPr>
      </w:pPr>
    </w:p>
    <w:p w:rsidR="003B0334" w:rsidRPr="006E0385" w:rsidRDefault="00F87099"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cheltuielile cu achizi</w:t>
      </w:r>
      <w:r w:rsidR="000A034C">
        <w:rPr>
          <w:rFonts w:ascii="Arial" w:hAnsi="Arial" w:cs="Arial"/>
          <w:sz w:val="22"/>
          <w:szCs w:val="22"/>
        </w:rPr>
        <w:t>t</w:t>
      </w:r>
      <w:r w:rsidRPr="006E0385">
        <w:rPr>
          <w:rFonts w:ascii="Arial" w:hAnsi="Arial" w:cs="Arial"/>
          <w:sz w:val="22"/>
          <w:szCs w:val="22"/>
        </w:rPr>
        <w:t xml:space="preserve">ionarea de bunuri </w:t>
      </w:r>
      <w:r w:rsidR="000A034C">
        <w:rPr>
          <w:rFonts w:ascii="Arial" w:hAnsi="Arial" w:cs="Arial"/>
          <w:sz w:val="22"/>
          <w:szCs w:val="22"/>
        </w:rPr>
        <w:t>s</w:t>
      </w:r>
      <w:r w:rsidRPr="006E0385">
        <w:rPr>
          <w:rFonts w:ascii="Arial" w:hAnsi="Arial" w:cs="Arial"/>
          <w:sz w:val="22"/>
          <w:szCs w:val="22"/>
        </w:rPr>
        <w:t>i echipamente „second hand”;</w:t>
      </w:r>
    </w:p>
    <w:p w:rsidR="003B0334" w:rsidRPr="006E0385" w:rsidRDefault="006E0385"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cheltuieli</w:t>
      </w:r>
      <w:r w:rsidR="004050BC">
        <w:rPr>
          <w:rFonts w:ascii="Arial" w:hAnsi="Arial" w:cs="Arial"/>
          <w:sz w:val="22"/>
          <w:szCs w:val="22"/>
        </w:rPr>
        <w:t xml:space="preserve"> efectuate</w:t>
      </w:r>
      <w:r w:rsidR="00F87099" w:rsidRPr="006E0385">
        <w:rPr>
          <w:rFonts w:ascii="Arial" w:hAnsi="Arial" w:cs="Arial"/>
          <w:sz w:val="22"/>
          <w:szCs w:val="22"/>
        </w:rPr>
        <w:t xml:space="preserve"> </w:t>
      </w:r>
      <w:r w:rsidR="000A034C">
        <w:rPr>
          <w:rFonts w:ascii="Arial" w:hAnsi="Arial" w:cs="Arial"/>
          <w:sz w:val="22"/>
          <w:szCs w:val="22"/>
        </w:rPr>
        <w:t>i</w:t>
      </w:r>
      <w:r w:rsidR="00F87099" w:rsidRPr="006E0385">
        <w:rPr>
          <w:rFonts w:ascii="Arial" w:hAnsi="Arial" w:cs="Arial"/>
          <w:sz w:val="22"/>
          <w:szCs w:val="22"/>
        </w:rPr>
        <w:t>nainte  de  semnarea  contractului  de  finan</w:t>
      </w:r>
      <w:r w:rsidR="000A034C">
        <w:rPr>
          <w:rFonts w:ascii="Arial" w:hAnsi="Arial" w:cs="Arial"/>
          <w:sz w:val="22"/>
          <w:szCs w:val="22"/>
        </w:rPr>
        <w:t>t</w:t>
      </w:r>
      <w:r w:rsidR="00F87099" w:rsidRPr="006E0385">
        <w:rPr>
          <w:rFonts w:ascii="Arial" w:hAnsi="Arial" w:cs="Arial"/>
          <w:sz w:val="22"/>
          <w:szCs w:val="22"/>
        </w:rPr>
        <w:t>are  a  proiectului  cu excep</w:t>
      </w:r>
      <w:r w:rsidR="000A034C">
        <w:rPr>
          <w:rFonts w:ascii="Arial" w:hAnsi="Arial" w:cs="Arial"/>
          <w:sz w:val="22"/>
          <w:szCs w:val="22"/>
        </w:rPr>
        <w:t>t</w:t>
      </w:r>
      <w:r w:rsidR="00F87099" w:rsidRPr="006E0385">
        <w:rPr>
          <w:rFonts w:ascii="Arial" w:hAnsi="Arial" w:cs="Arial"/>
          <w:sz w:val="22"/>
          <w:szCs w:val="22"/>
        </w:rPr>
        <w:t>ia:costurilor generale definite la art 45, alin. 2 lit. c) din R (UE) nr. 1305 / 2013 , cu modific</w:t>
      </w:r>
      <w:r w:rsidR="000A034C">
        <w:rPr>
          <w:rFonts w:ascii="Arial" w:hAnsi="Arial" w:cs="Arial"/>
          <w:sz w:val="22"/>
          <w:szCs w:val="22"/>
        </w:rPr>
        <w:t>a</w:t>
      </w:r>
      <w:r w:rsidR="00F87099" w:rsidRPr="006E0385">
        <w:rPr>
          <w:rFonts w:ascii="Arial" w:hAnsi="Arial" w:cs="Arial"/>
          <w:sz w:val="22"/>
          <w:szCs w:val="22"/>
        </w:rPr>
        <w:t xml:space="preserve">rile </w:t>
      </w:r>
      <w:r w:rsidR="000A034C">
        <w:rPr>
          <w:rFonts w:ascii="Arial" w:hAnsi="Arial" w:cs="Arial"/>
          <w:sz w:val="22"/>
          <w:szCs w:val="22"/>
        </w:rPr>
        <w:t>s</w:t>
      </w:r>
      <w:r w:rsidR="00F87099" w:rsidRPr="006E0385">
        <w:rPr>
          <w:rFonts w:ascii="Arial" w:hAnsi="Arial" w:cs="Arial"/>
          <w:sz w:val="22"/>
          <w:szCs w:val="22"/>
        </w:rPr>
        <w:t>icomplet</w:t>
      </w:r>
      <w:r w:rsidR="000A034C">
        <w:rPr>
          <w:rFonts w:ascii="Arial" w:hAnsi="Arial" w:cs="Arial"/>
          <w:sz w:val="22"/>
          <w:szCs w:val="22"/>
        </w:rPr>
        <w:t>a</w:t>
      </w:r>
      <w:r w:rsidR="00F87099" w:rsidRPr="006E0385">
        <w:rPr>
          <w:rFonts w:ascii="Arial" w:hAnsi="Arial" w:cs="Arial"/>
          <w:sz w:val="22"/>
          <w:szCs w:val="22"/>
        </w:rPr>
        <w:t xml:space="preserve">rile ulterioare care pot fi realizate </w:t>
      </w:r>
      <w:r w:rsidR="000A034C">
        <w:rPr>
          <w:rFonts w:ascii="Arial" w:hAnsi="Arial" w:cs="Arial"/>
          <w:sz w:val="22"/>
          <w:szCs w:val="22"/>
        </w:rPr>
        <w:t>i</w:t>
      </w:r>
      <w:r w:rsidR="00F87099" w:rsidRPr="006E0385">
        <w:rPr>
          <w:rFonts w:ascii="Arial" w:hAnsi="Arial" w:cs="Arial"/>
          <w:sz w:val="22"/>
          <w:szCs w:val="22"/>
        </w:rPr>
        <w:t>nainte de depunerea cererii de finan</w:t>
      </w:r>
      <w:r w:rsidR="000A034C">
        <w:rPr>
          <w:rFonts w:ascii="Arial" w:hAnsi="Arial" w:cs="Arial"/>
          <w:sz w:val="22"/>
          <w:szCs w:val="22"/>
        </w:rPr>
        <w:t>t</w:t>
      </w:r>
      <w:r w:rsidR="00F87099" w:rsidRPr="006E0385">
        <w:rPr>
          <w:rFonts w:ascii="Arial" w:hAnsi="Arial" w:cs="Arial"/>
          <w:sz w:val="22"/>
          <w:szCs w:val="22"/>
        </w:rPr>
        <w:t>are;</w:t>
      </w:r>
    </w:p>
    <w:p w:rsidR="003B0334" w:rsidRPr="006E0385" w:rsidRDefault="00F87099"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cheltuieli cu achizi</w:t>
      </w:r>
      <w:r w:rsidR="000A034C">
        <w:rPr>
          <w:rFonts w:ascii="Arial" w:hAnsi="Arial" w:cs="Arial"/>
          <w:sz w:val="22"/>
          <w:szCs w:val="22"/>
        </w:rPr>
        <w:t>t</w:t>
      </w:r>
      <w:r w:rsidRPr="006E0385">
        <w:rPr>
          <w:rFonts w:ascii="Arial" w:hAnsi="Arial" w:cs="Arial"/>
          <w:sz w:val="22"/>
          <w:szCs w:val="22"/>
        </w:rPr>
        <w:t xml:space="preserve">ia mijloacelor de transport pentru uz personal </w:t>
      </w:r>
      <w:r w:rsidR="000A034C">
        <w:rPr>
          <w:rFonts w:ascii="Arial" w:hAnsi="Arial" w:cs="Arial"/>
          <w:sz w:val="22"/>
          <w:szCs w:val="22"/>
        </w:rPr>
        <w:t>s</w:t>
      </w:r>
      <w:r w:rsidRPr="006E0385">
        <w:rPr>
          <w:rFonts w:ascii="Arial" w:hAnsi="Arial" w:cs="Arial"/>
          <w:sz w:val="22"/>
          <w:szCs w:val="22"/>
        </w:rPr>
        <w:t>i pentru transport</w:t>
      </w:r>
      <w:r w:rsidR="006E0385">
        <w:rPr>
          <w:rFonts w:ascii="Arial" w:hAnsi="Arial" w:cs="Arial"/>
          <w:sz w:val="22"/>
          <w:szCs w:val="22"/>
        </w:rPr>
        <w:t xml:space="preserve"> </w:t>
      </w:r>
      <w:r w:rsidRPr="006E0385">
        <w:rPr>
          <w:rFonts w:ascii="Arial" w:hAnsi="Arial" w:cs="Arial"/>
          <w:sz w:val="22"/>
          <w:szCs w:val="22"/>
        </w:rPr>
        <w:t>persoane;</w:t>
      </w:r>
    </w:p>
    <w:p w:rsidR="003B0334" w:rsidRPr="006E0385" w:rsidRDefault="00F87099"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cheltuieli cu investi</w:t>
      </w:r>
      <w:r w:rsidR="000A034C">
        <w:rPr>
          <w:rFonts w:ascii="Arial" w:hAnsi="Arial" w:cs="Arial"/>
          <w:sz w:val="22"/>
          <w:szCs w:val="22"/>
        </w:rPr>
        <w:t>t</w:t>
      </w:r>
      <w:r w:rsidRPr="006E0385">
        <w:rPr>
          <w:rFonts w:ascii="Arial" w:hAnsi="Arial" w:cs="Arial"/>
          <w:sz w:val="22"/>
          <w:szCs w:val="22"/>
        </w:rPr>
        <w:t>iile ce fac obiectul dublei  finan</w:t>
      </w:r>
      <w:r w:rsidR="000A034C">
        <w:rPr>
          <w:rFonts w:ascii="Arial" w:hAnsi="Arial" w:cs="Arial"/>
          <w:sz w:val="22"/>
          <w:szCs w:val="22"/>
        </w:rPr>
        <w:t>ta</w:t>
      </w:r>
      <w:r w:rsidRPr="006E0385">
        <w:rPr>
          <w:rFonts w:ascii="Arial" w:hAnsi="Arial" w:cs="Arial"/>
          <w:sz w:val="22"/>
          <w:szCs w:val="22"/>
        </w:rPr>
        <w:t>ri care vizeaz</w:t>
      </w:r>
      <w:r w:rsidR="000A034C">
        <w:rPr>
          <w:rFonts w:ascii="Arial" w:hAnsi="Arial" w:cs="Arial"/>
          <w:sz w:val="22"/>
          <w:szCs w:val="22"/>
        </w:rPr>
        <w:t>a</w:t>
      </w:r>
      <w:r w:rsidRPr="006E0385">
        <w:rPr>
          <w:rFonts w:ascii="Arial" w:hAnsi="Arial" w:cs="Arial"/>
          <w:sz w:val="22"/>
          <w:szCs w:val="22"/>
        </w:rPr>
        <w:t xml:space="preserve"> acelea</w:t>
      </w:r>
      <w:r w:rsidR="000A034C">
        <w:rPr>
          <w:rFonts w:ascii="Arial" w:hAnsi="Arial" w:cs="Arial"/>
          <w:sz w:val="22"/>
          <w:szCs w:val="22"/>
        </w:rPr>
        <w:t>s</w:t>
      </w:r>
      <w:r w:rsidRPr="006E0385">
        <w:rPr>
          <w:rFonts w:ascii="Arial" w:hAnsi="Arial" w:cs="Arial"/>
          <w:sz w:val="22"/>
          <w:szCs w:val="22"/>
        </w:rPr>
        <w:t>i costuri</w:t>
      </w:r>
      <w:r w:rsidR="006E0385">
        <w:rPr>
          <w:rFonts w:ascii="Arial" w:hAnsi="Arial" w:cs="Arial"/>
          <w:sz w:val="22"/>
          <w:szCs w:val="22"/>
        </w:rPr>
        <w:t xml:space="preserve"> </w:t>
      </w:r>
      <w:r w:rsidRPr="006E0385">
        <w:rPr>
          <w:rFonts w:ascii="Arial" w:hAnsi="Arial" w:cs="Arial"/>
          <w:sz w:val="22"/>
          <w:szCs w:val="22"/>
        </w:rPr>
        <w:t>eligibile;</w:t>
      </w:r>
    </w:p>
    <w:p w:rsidR="003B0334" w:rsidRDefault="000A034C" w:rsidP="006E0385">
      <w:pPr>
        <w:pStyle w:val="ListParagraph"/>
        <w:numPr>
          <w:ilvl w:val="0"/>
          <w:numId w:val="11"/>
        </w:numPr>
        <w:spacing w:line="276" w:lineRule="auto"/>
        <w:jc w:val="both"/>
        <w:rPr>
          <w:rFonts w:ascii="Arial" w:hAnsi="Arial" w:cs="Arial"/>
          <w:sz w:val="22"/>
          <w:szCs w:val="22"/>
        </w:rPr>
      </w:pPr>
      <w:r>
        <w:rPr>
          <w:rFonts w:ascii="Arial" w:hAnsi="Arial" w:cs="Arial"/>
          <w:sz w:val="22"/>
          <w:szCs w:val="22"/>
        </w:rPr>
        <w:t>i</w:t>
      </w:r>
      <w:r w:rsidR="00F87099" w:rsidRPr="006E0385">
        <w:rPr>
          <w:rFonts w:ascii="Arial" w:hAnsi="Arial" w:cs="Arial"/>
          <w:sz w:val="22"/>
          <w:szCs w:val="22"/>
        </w:rPr>
        <w:t>n cazul contractelor de leasing, celelalte costuri legate de contractele de leasing, cum ar fi marja locatorului, costurile de refinan</w:t>
      </w:r>
      <w:r>
        <w:rPr>
          <w:rFonts w:ascii="Arial" w:hAnsi="Arial" w:cs="Arial"/>
          <w:sz w:val="22"/>
          <w:szCs w:val="22"/>
        </w:rPr>
        <w:t>t</w:t>
      </w:r>
      <w:r w:rsidR="00F87099" w:rsidRPr="006E0385">
        <w:rPr>
          <w:rFonts w:ascii="Arial" w:hAnsi="Arial" w:cs="Arial"/>
          <w:sz w:val="22"/>
          <w:szCs w:val="22"/>
        </w:rPr>
        <w:t>are a dob</w:t>
      </w:r>
      <w:r>
        <w:rPr>
          <w:rFonts w:ascii="Arial" w:hAnsi="Arial" w:cs="Arial"/>
          <w:sz w:val="22"/>
          <w:szCs w:val="22"/>
        </w:rPr>
        <w:t>a</w:t>
      </w:r>
      <w:r w:rsidR="00F87099" w:rsidRPr="006E0385">
        <w:rPr>
          <w:rFonts w:ascii="Arial" w:hAnsi="Arial" w:cs="Arial"/>
          <w:sz w:val="22"/>
          <w:szCs w:val="22"/>
        </w:rPr>
        <w:t xml:space="preserve">nzilor, cheltuielile generale </w:t>
      </w:r>
      <w:r>
        <w:rPr>
          <w:rFonts w:ascii="Arial" w:hAnsi="Arial" w:cs="Arial"/>
          <w:sz w:val="22"/>
          <w:szCs w:val="22"/>
        </w:rPr>
        <w:t>s</w:t>
      </w:r>
      <w:r w:rsidR="00F87099" w:rsidRPr="006E0385">
        <w:rPr>
          <w:rFonts w:ascii="Arial" w:hAnsi="Arial" w:cs="Arial"/>
          <w:sz w:val="22"/>
          <w:szCs w:val="22"/>
        </w:rPr>
        <w:t>i cheltuielile de asigurare</w:t>
      </w:r>
      <w:r w:rsidR="006E0385">
        <w:rPr>
          <w:rFonts w:ascii="Arial" w:hAnsi="Arial" w:cs="Arial"/>
          <w:sz w:val="22"/>
          <w:szCs w:val="22"/>
        </w:rPr>
        <w:t>;</w:t>
      </w:r>
    </w:p>
    <w:p w:rsidR="003B0334" w:rsidRPr="006E0385" w:rsidRDefault="00F87099"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 xml:space="preserve">cheltuieli neeligibile </w:t>
      </w:r>
      <w:r w:rsidR="000A034C">
        <w:rPr>
          <w:rFonts w:ascii="Arial" w:hAnsi="Arial" w:cs="Arial"/>
          <w:sz w:val="22"/>
          <w:szCs w:val="22"/>
        </w:rPr>
        <w:t>i</w:t>
      </w:r>
      <w:r w:rsidRPr="006E0385">
        <w:rPr>
          <w:rFonts w:ascii="Arial" w:hAnsi="Arial" w:cs="Arial"/>
          <w:sz w:val="22"/>
          <w:szCs w:val="22"/>
        </w:rPr>
        <w:t xml:space="preserve">n conformitate cu art. 69, alin (3) din R (UE) nr. 1303 / 2013 </w:t>
      </w:r>
      <w:r w:rsidR="000A034C">
        <w:rPr>
          <w:rFonts w:ascii="Arial" w:hAnsi="Arial" w:cs="Arial"/>
          <w:sz w:val="22"/>
          <w:szCs w:val="22"/>
        </w:rPr>
        <w:t>s</w:t>
      </w:r>
      <w:r w:rsidRPr="006E0385">
        <w:rPr>
          <w:rFonts w:ascii="Arial" w:hAnsi="Arial" w:cs="Arial"/>
          <w:sz w:val="22"/>
          <w:szCs w:val="22"/>
        </w:rPr>
        <w:t>i</w:t>
      </w:r>
      <w:r w:rsidR="006E0385">
        <w:rPr>
          <w:rFonts w:ascii="Arial" w:hAnsi="Arial" w:cs="Arial"/>
          <w:sz w:val="22"/>
          <w:szCs w:val="22"/>
        </w:rPr>
        <w:t xml:space="preserve"> </w:t>
      </w:r>
      <w:r w:rsidRPr="006E0385">
        <w:rPr>
          <w:rFonts w:ascii="Arial" w:hAnsi="Arial" w:cs="Arial"/>
          <w:sz w:val="22"/>
          <w:szCs w:val="22"/>
        </w:rPr>
        <w:t>anume: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a. dob</w:t>
      </w:r>
      <w:r w:rsidR="000A034C">
        <w:rPr>
          <w:rFonts w:ascii="Arial" w:hAnsi="Arial" w:cs="Arial"/>
          <w:sz w:val="22"/>
          <w:szCs w:val="22"/>
        </w:rPr>
        <w:t>a</w:t>
      </w:r>
      <w:r w:rsidRPr="00A51BE3">
        <w:rPr>
          <w:rFonts w:ascii="Arial" w:hAnsi="Arial" w:cs="Arial"/>
          <w:sz w:val="22"/>
          <w:szCs w:val="22"/>
        </w:rPr>
        <w:t>nzi debitoare, cu excep</w:t>
      </w:r>
      <w:r w:rsidR="000A034C">
        <w:rPr>
          <w:rFonts w:ascii="Arial" w:hAnsi="Arial" w:cs="Arial"/>
          <w:sz w:val="22"/>
          <w:szCs w:val="22"/>
        </w:rPr>
        <w:t>t</w:t>
      </w:r>
      <w:r w:rsidRPr="00A51BE3">
        <w:rPr>
          <w:rFonts w:ascii="Arial" w:hAnsi="Arial" w:cs="Arial"/>
          <w:sz w:val="22"/>
          <w:szCs w:val="22"/>
        </w:rPr>
        <w:t>ia celor referitoare la granturi acordate sub forma unei subven</w:t>
      </w:r>
      <w:r w:rsidR="000A034C">
        <w:rPr>
          <w:rFonts w:ascii="Arial" w:hAnsi="Arial" w:cs="Arial"/>
          <w:sz w:val="22"/>
          <w:szCs w:val="22"/>
        </w:rPr>
        <w:t>t</w:t>
      </w:r>
      <w:r w:rsidRPr="00A51BE3">
        <w:rPr>
          <w:rFonts w:ascii="Arial" w:hAnsi="Arial" w:cs="Arial"/>
          <w:sz w:val="22"/>
          <w:szCs w:val="22"/>
        </w:rPr>
        <w:t>ii pentru dob</w:t>
      </w:r>
      <w:r w:rsidR="000A034C">
        <w:rPr>
          <w:rFonts w:ascii="Arial" w:hAnsi="Arial" w:cs="Arial"/>
          <w:sz w:val="22"/>
          <w:szCs w:val="22"/>
        </w:rPr>
        <w:t>a</w:t>
      </w:r>
      <w:r w:rsidRPr="00A51BE3">
        <w:rPr>
          <w:rFonts w:ascii="Arial" w:hAnsi="Arial" w:cs="Arial"/>
          <w:sz w:val="22"/>
          <w:szCs w:val="22"/>
        </w:rPr>
        <w:t>nd</w:t>
      </w:r>
      <w:r w:rsidR="000A034C">
        <w:rPr>
          <w:rFonts w:ascii="Arial" w:hAnsi="Arial" w:cs="Arial"/>
          <w:sz w:val="22"/>
          <w:szCs w:val="22"/>
        </w:rPr>
        <w:t>a</w:t>
      </w:r>
      <w:r w:rsidRPr="00A51BE3">
        <w:rPr>
          <w:rFonts w:ascii="Arial" w:hAnsi="Arial" w:cs="Arial"/>
          <w:sz w:val="22"/>
          <w:szCs w:val="22"/>
        </w:rPr>
        <w:t xml:space="preserve"> sau a unei subven</w:t>
      </w:r>
      <w:r w:rsidR="000A034C">
        <w:rPr>
          <w:rFonts w:ascii="Arial" w:hAnsi="Arial" w:cs="Arial"/>
          <w:sz w:val="22"/>
          <w:szCs w:val="22"/>
        </w:rPr>
        <w:t>t</w:t>
      </w:r>
      <w:r w:rsidRPr="00A51BE3">
        <w:rPr>
          <w:rFonts w:ascii="Arial" w:hAnsi="Arial" w:cs="Arial"/>
          <w:sz w:val="22"/>
          <w:szCs w:val="22"/>
        </w:rPr>
        <w:t>ii pentru comisioanele de garantare;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 achizi</w:t>
      </w:r>
      <w:r w:rsidR="000A034C">
        <w:rPr>
          <w:rFonts w:ascii="Arial" w:hAnsi="Arial" w:cs="Arial"/>
          <w:sz w:val="22"/>
          <w:szCs w:val="22"/>
        </w:rPr>
        <w:t>t</w:t>
      </w:r>
      <w:r w:rsidRPr="00A51BE3">
        <w:rPr>
          <w:rFonts w:ascii="Arial" w:hAnsi="Arial" w:cs="Arial"/>
          <w:sz w:val="22"/>
          <w:szCs w:val="22"/>
        </w:rPr>
        <w:t xml:space="preserve">ionarea de terenuri neconstruite </w:t>
      </w:r>
      <w:r w:rsidR="000A034C">
        <w:rPr>
          <w:rFonts w:ascii="Arial" w:hAnsi="Arial" w:cs="Arial"/>
          <w:sz w:val="22"/>
          <w:szCs w:val="22"/>
        </w:rPr>
        <w:t>s</w:t>
      </w:r>
      <w:r w:rsidRPr="00A51BE3">
        <w:rPr>
          <w:rFonts w:ascii="Arial" w:hAnsi="Arial" w:cs="Arial"/>
          <w:sz w:val="22"/>
          <w:szCs w:val="22"/>
        </w:rPr>
        <w:t>i de terenuri construite;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 taxa pe valoarea ad</w:t>
      </w:r>
      <w:r w:rsidR="000A034C">
        <w:rPr>
          <w:rFonts w:ascii="Arial" w:hAnsi="Arial" w:cs="Arial"/>
          <w:sz w:val="22"/>
          <w:szCs w:val="22"/>
        </w:rPr>
        <w:t>a</w:t>
      </w:r>
      <w:r w:rsidRPr="00A51BE3">
        <w:rPr>
          <w:rFonts w:ascii="Arial" w:hAnsi="Arial" w:cs="Arial"/>
          <w:sz w:val="22"/>
          <w:szCs w:val="22"/>
        </w:rPr>
        <w:t>ugat</w:t>
      </w:r>
      <w:r w:rsidR="000A034C">
        <w:rPr>
          <w:rFonts w:ascii="Arial" w:hAnsi="Arial" w:cs="Arial"/>
          <w:sz w:val="22"/>
          <w:szCs w:val="22"/>
        </w:rPr>
        <w:t>a</w:t>
      </w:r>
      <w:r w:rsidRPr="00A51BE3">
        <w:rPr>
          <w:rFonts w:ascii="Arial" w:hAnsi="Arial" w:cs="Arial"/>
          <w:sz w:val="22"/>
          <w:szCs w:val="22"/>
        </w:rPr>
        <w:t>, cu excep</w:t>
      </w:r>
      <w:r w:rsidR="000A034C">
        <w:rPr>
          <w:rFonts w:ascii="Arial" w:hAnsi="Arial" w:cs="Arial"/>
          <w:sz w:val="22"/>
          <w:szCs w:val="22"/>
        </w:rPr>
        <w:t>t</w:t>
      </w:r>
      <w:r w:rsidRPr="00A51BE3">
        <w:rPr>
          <w:rFonts w:ascii="Arial" w:hAnsi="Arial" w:cs="Arial"/>
          <w:sz w:val="22"/>
          <w:szCs w:val="22"/>
        </w:rPr>
        <w:t xml:space="preserve">ia cazului </w:t>
      </w:r>
      <w:r w:rsidR="000A034C">
        <w:rPr>
          <w:rFonts w:ascii="Arial" w:hAnsi="Arial" w:cs="Arial"/>
          <w:sz w:val="22"/>
          <w:szCs w:val="22"/>
        </w:rPr>
        <w:t>i</w:t>
      </w:r>
      <w:r w:rsidRPr="00A51BE3">
        <w:rPr>
          <w:rFonts w:ascii="Arial" w:hAnsi="Arial" w:cs="Arial"/>
          <w:sz w:val="22"/>
          <w:szCs w:val="22"/>
        </w:rPr>
        <w:t>n care aceasta nu se poate</w:t>
      </w:r>
      <w:r w:rsidR="006E0385">
        <w:rPr>
          <w:rFonts w:ascii="Arial" w:hAnsi="Arial" w:cs="Arial"/>
          <w:sz w:val="22"/>
          <w:szCs w:val="22"/>
        </w:rPr>
        <w:t xml:space="preserve"> recupera </w:t>
      </w:r>
      <w:r w:rsidR="000A034C">
        <w:rPr>
          <w:rFonts w:ascii="Arial" w:hAnsi="Arial" w:cs="Arial"/>
          <w:sz w:val="22"/>
          <w:szCs w:val="22"/>
        </w:rPr>
        <w:t>i</w:t>
      </w:r>
      <w:r w:rsidR="006E0385">
        <w:rPr>
          <w:rFonts w:ascii="Arial" w:hAnsi="Arial" w:cs="Arial"/>
          <w:sz w:val="22"/>
          <w:szCs w:val="22"/>
        </w:rPr>
        <w:t>n</w:t>
      </w:r>
      <w:r w:rsidRPr="00A51BE3">
        <w:rPr>
          <w:rFonts w:ascii="Arial" w:hAnsi="Arial" w:cs="Arial"/>
          <w:sz w:val="22"/>
          <w:szCs w:val="22"/>
        </w:rPr>
        <w:t xml:space="preserve"> temeiul  legisla</w:t>
      </w:r>
      <w:r w:rsidR="000A034C">
        <w:rPr>
          <w:rFonts w:ascii="Arial" w:hAnsi="Arial" w:cs="Arial"/>
          <w:sz w:val="22"/>
          <w:szCs w:val="22"/>
        </w:rPr>
        <w:t>t</w:t>
      </w:r>
      <w:r w:rsidRPr="00A51BE3">
        <w:rPr>
          <w:rFonts w:ascii="Arial" w:hAnsi="Arial" w:cs="Arial"/>
          <w:sz w:val="22"/>
          <w:szCs w:val="22"/>
        </w:rPr>
        <w:t>iei  na</w:t>
      </w:r>
      <w:r w:rsidR="000A034C">
        <w:rPr>
          <w:rFonts w:ascii="Arial" w:hAnsi="Arial" w:cs="Arial"/>
          <w:sz w:val="22"/>
          <w:szCs w:val="22"/>
        </w:rPr>
        <w:t>t</w:t>
      </w:r>
      <w:r w:rsidRPr="00A51BE3">
        <w:rPr>
          <w:rFonts w:ascii="Arial" w:hAnsi="Arial" w:cs="Arial"/>
          <w:sz w:val="22"/>
          <w:szCs w:val="22"/>
        </w:rPr>
        <w:t>ionale  privind  TVA</w:t>
      </w:r>
      <w:r w:rsidRPr="00A51BE3">
        <w:rPr>
          <w:rFonts w:ascii="Cambria Math" w:eastAsia="Cambria Math" w:hAnsi="Cambria Math" w:cs="Cambria Math"/>
          <w:sz w:val="22"/>
          <w:szCs w:val="22"/>
        </w:rPr>
        <w:t>‐</w:t>
      </w:r>
      <w:r w:rsidRPr="00A51BE3">
        <w:rPr>
          <w:rFonts w:ascii="Arial" w:hAnsi="Arial" w:cs="Arial"/>
          <w:sz w:val="22"/>
          <w:szCs w:val="22"/>
        </w:rPr>
        <w:t>ul  sau  a  prevederilor</w:t>
      </w:r>
      <w:r w:rsidR="006E0385">
        <w:rPr>
          <w:rFonts w:ascii="Arial" w:hAnsi="Arial" w:cs="Arial"/>
          <w:sz w:val="22"/>
          <w:szCs w:val="22"/>
        </w:rPr>
        <w:t xml:space="preserve"> </w:t>
      </w:r>
      <w:r w:rsidRPr="00A51BE3">
        <w:rPr>
          <w:rFonts w:ascii="Arial" w:hAnsi="Arial" w:cs="Arial"/>
          <w:sz w:val="22"/>
          <w:szCs w:val="22"/>
        </w:rPr>
        <w:t>specifice pentru instrumente financiare.</w:t>
      </w:r>
    </w:p>
    <w:p w:rsidR="003B0334" w:rsidRPr="00A51BE3" w:rsidRDefault="003B0334" w:rsidP="00914D7D">
      <w:pPr>
        <w:spacing w:line="276" w:lineRule="auto"/>
        <w:jc w:val="both"/>
        <w:rPr>
          <w:rFonts w:ascii="Arial" w:hAnsi="Arial" w:cs="Arial"/>
          <w:sz w:val="22"/>
          <w:szCs w:val="22"/>
        </w:rPr>
      </w:pPr>
    </w:p>
    <w:p w:rsidR="006E0385" w:rsidRDefault="00F87099" w:rsidP="00914D7D">
      <w:pPr>
        <w:spacing w:line="276" w:lineRule="auto"/>
        <w:jc w:val="both"/>
        <w:rPr>
          <w:rFonts w:ascii="Arial" w:hAnsi="Arial" w:cs="Arial"/>
          <w:sz w:val="22"/>
          <w:szCs w:val="22"/>
        </w:rPr>
      </w:pPr>
      <w:r w:rsidRPr="00A51BE3">
        <w:rPr>
          <w:rFonts w:ascii="Arial" w:hAnsi="Arial" w:cs="Arial"/>
          <w:sz w:val="22"/>
          <w:szCs w:val="22"/>
        </w:rPr>
        <w:t>Lista investi</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costurilor neeligibile se completeaz</w:t>
      </w:r>
      <w:r w:rsidR="000A034C">
        <w:rPr>
          <w:rFonts w:ascii="Arial" w:hAnsi="Arial" w:cs="Arial"/>
          <w:sz w:val="22"/>
          <w:szCs w:val="22"/>
        </w:rPr>
        <w:t>a</w:t>
      </w:r>
      <w:r w:rsidRPr="00A51BE3">
        <w:rPr>
          <w:rFonts w:ascii="Arial" w:hAnsi="Arial" w:cs="Arial"/>
          <w:sz w:val="22"/>
          <w:szCs w:val="22"/>
        </w:rPr>
        <w:t xml:space="preserve"> cu prevederile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rii de Guvern nr.</w:t>
      </w:r>
      <w:r w:rsidR="006E0385">
        <w:rPr>
          <w:rFonts w:ascii="Arial" w:hAnsi="Arial" w:cs="Arial"/>
          <w:sz w:val="22"/>
          <w:szCs w:val="22"/>
        </w:rPr>
        <w:t xml:space="preserve"> </w:t>
      </w:r>
      <w:r w:rsidRPr="00A51BE3">
        <w:rPr>
          <w:rFonts w:ascii="Arial" w:hAnsi="Arial" w:cs="Arial"/>
          <w:sz w:val="22"/>
          <w:szCs w:val="22"/>
        </w:rPr>
        <w:t>226/</w:t>
      </w:r>
      <w:r w:rsidR="006E0385">
        <w:rPr>
          <w:rFonts w:ascii="Arial" w:hAnsi="Arial" w:cs="Arial"/>
          <w:sz w:val="22"/>
          <w:szCs w:val="22"/>
        </w:rPr>
        <w:t xml:space="preserve"> </w:t>
      </w:r>
      <w:r w:rsidRPr="00A51BE3">
        <w:rPr>
          <w:rFonts w:ascii="Arial" w:hAnsi="Arial" w:cs="Arial"/>
          <w:sz w:val="22"/>
          <w:szCs w:val="22"/>
        </w:rPr>
        <w:t>2 aprilie 2015 privind stabilirea cadrului general de implementare a M</w:t>
      </w:r>
      <w:r w:rsidR="000A034C">
        <w:rPr>
          <w:rFonts w:ascii="Arial" w:hAnsi="Arial" w:cs="Arial"/>
          <w:sz w:val="22"/>
          <w:szCs w:val="22"/>
        </w:rPr>
        <w:t>a</w:t>
      </w:r>
      <w:r w:rsidRPr="00A51BE3">
        <w:rPr>
          <w:rFonts w:ascii="Arial" w:hAnsi="Arial" w:cs="Arial"/>
          <w:sz w:val="22"/>
          <w:szCs w:val="22"/>
        </w:rPr>
        <w:t>surilor Programului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r w:rsidRPr="00A51BE3">
        <w:rPr>
          <w:rFonts w:ascii="Arial" w:hAnsi="Arial" w:cs="Arial"/>
          <w:sz w:val="22"/>
          <w:szCs w:val="22"/>
        </w:rPr>
        <w:t xml:space="preserve"> cofinan</w:t>
      </w:r>
      <w:r w:rsidR="000A034C">
        <w:rPr>
          <w:rFonts w:ascii="Arial" w:hAnsi="Arial" w:cs="Arial"/>
          <w:sz w:val="22"/>
          <w:szCs w:val="22"/>
        </w:rPr>
        <w:t>t</w:t>
      </w:r>
      <w:r w:rsidRPr="00A51BE3">
        <w:rPr>
          <w:rFonts w:ascii="Arial" w:hAnsi="Arial" w:cs="Arial"/>
          <w:sz w:val="22"/>
          <w:szCs w:val="22"/>
        </w:rPr>
        <w:t>ate din Fondul European Agricol pentru Dezvoltare Rural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de la bugetul de stat pentru perioada 2014 – 2020,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6E0385" w:rsidRDefault="006E0385"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3B0334" w:rsidRPr="005A1024" w:rsidRDefault="00F87099" w:rsidP="005A1024">
      <w:pPr>
        <w:spacing w:line="276" w:lineRule="auto"/>
        <w:jc w:val="center"/>
        <w:rPr>
          <w:rFonts w:ascii="Arial" w:hAnsi="Arial" w:cs="Arial"/>
          <w:color w:val="FFFFFF" w:themeColor="background1"/>
          <w:sz w:val="24"/>
          <w:szCs w:val="22"/>
        </w:rPr>
      </w:pPr>
      <w:r w:rsidRPr="005A1024">
        <w:rPr>
          <w:rFonts w:ascii="Arial" w:hAnsi="Arial" w:cs="Arial"/>
          <w:color w:val="FFFFFF" w:themeColor="background1"/>
          <w:sz w:val="24"/>
          <w:szCs w:val="22"/>
          <w:highlight w:val="black"/>
        </w:rPr>
        <w:lastRenderedPageBreak/>
        <w:t>Capitolul 7. SELEC</w:t>
      </w:r>
      <w:r w:rsidR="000A034C" w:rsidRPr="005A1024">
        <w:rPr>
          <w:rFonts w:ascii="Arial" w:hAnsi="Arial" w:cs="Arial"/>
          <w:color w:val="FFFFFF" w:themeColor="background1"/>
          <w:sz w:val="24"/>
          <w:szCs w:val="22"/>
          <w:highlight w:val="black"/>
        </w:rPr>
        <w:t>T</w:t>
      </w:r>
      <w:r w:rsidRPr="005A1024">
        <w:rPr>
          <w:rFonts w:ascii="Arial" w:hAnsi="Arial" w:cs="Arial"/>
          <w:color w:val="FFFFFF" w:themeColor="background1"/>
          <w:sz w:val="24"/>
          <w:szCs w:val="22"/>
          <w:highlight w:val="black"/>
        </w:rPr>
        <w:t>IA PROIECTELOR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Proiectele prin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 prin FEADR sunt supuse unui sistem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baza c</w:t>
      </w:r>
      <w:r w:rsidR="000A034C">
        <w:rPr>
          <w:rFonts w:ascii="Arial" w:hAnsi="Arial" w:cs="Arial"/>
          <w:sz w:val="22"/>
          <w:szCs w:val="22"/>
        </w:rPr>
        <w:t>a</w:t>
      </w:r>
      <w:r w:rsidRPr="00A51BE3">
        <w:rPr>
          <w:rFonts w:ascii="Arial" w:hAnsi="Arial" w:cs="Arial"/>
          <w:sz w:val="22"/>
          <w:szCs w:val="22"/>
        </w:rPr>
        <w:t>ruia fiecare proiect este punctat conform principiilor privind stabilirea criteriilor de selec</w:t>
      </w:r>
      <w:r w:rsidR="000A034C">
        <w:rPr>
          <w:rFonts w:ascii="Arial" w:hAnsi="Arial" w:cs="Arial"/>
          <w:sz w:val="22"/>
          <w:szCs w:val="22"/>
        </w:rPr>
        <w:t>t</w:t>
      </w:r>
      <w:r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ia proiectelor se efectueaz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s</w:t>
      </w:r>
      <w:r w:rsidRPr="00A51BE3">
        <w:rPr>
          <w:rFonts w:ascii="Arial" w:hAnsi="Arial" w:cs="Arial"/>
          <w:sz w:val="22"/>
          <w:szCs w:val="22"/>
        </w:rPr>
        <w:t xml:space="preserve">i parcurge, </w:t>
      </w:r>
      <w:r w:rsidR="000A034C">
        <w:rPr>
          <w:rFonts w:ascii="Arial" w:hAnsi="Arial" w:cs="Arial"/>
          <w:sz w:val="22"/>
          <w:szCs w:val="22"/>
        </w:rPr>
        <w:t>i</w:t>
      </w:r>
      <w:r w:rsidRPr="00A51BE3">
        <w:rPr>
          <w:rFonts w:ascii="Arial" w:hAnsi="Arial" w:cs="Arial"/>
          <w:sz w:val="22"/>
          <w:szCs w:val="22"/>
        </w:rPr>
        <w:t>n mod obligatoriu, toate etapele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 xml:space="preserve">n Cap. XI al SDL – ”Procedura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a proiectelor depuse </w:t>
      </w:r>
      <w:r w:rsidR="000A034C">
        <w:rPr>
          <w:rFonts w:ascii="Arial" w:hAnsi="Arial" w:cs="Arial"/>
          <w:sz w:val="22"/>
          <w:szCs w:val="22"/>
        </w:rPr>
        <w:t>i</w:t>
      </w:r>
      <w:r w:rsidRPr="00A51BE3">
        <w:rPr>
          <w:rFonts w:ascii="Arial" w:hAnsi="Arial" w:cs="Arial"/>
          <w:sz w:val="22"/>
          <w:szCs w:val="22"/>
        </w:rPr>
        <w:t>n cadrul SDL” aprobat</w:t>
      </w:r>
      <w:r w:rsidR="000A034C">
        <w:rPr>
          <w:rFonts w:ascii="Arial" w:hAnsi="Arial" w:cs="Arial"/>
          <w:sz w:val="22"/>
          <w:szCs w:val="22"/>
        </w:rPr>
        <w:t>a</w:t>
      </w:r>
      <w:r w:rsidRPr="00A51BE3">
        <w:rPr>
          <w:rFonts w:ascii="Arial" w:hAnsi="Arial" w:cs="Arial"/>
          <w:sz w:val="22"/>
          <w:szCs w:val="22"/>
        </w:rPr>
        <w:t>, inclusiv etapa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iilor.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Punctajele acordate fiec</w:t>
      </w:r>
      <w:r w:rsidR="000A034C">
        <w:rPr>
          <w:rFonts w:ascii="Arial" w:hAnsi="Arial" w:cs="Arial"/>
          <w:sz w:val="22"/>
          <w:szCs w:val="22"/>
        </w:rPr>
        <w:t>a</w:t>
      </w:r>
      <w:r w:rsidRPr="00A51BE3">
        <w:rPr>
          <w:rFonts w:ascii="Arial" w:hAnsi="Arial" w:cs="Arial"/>
          <w:sz w:val="22"/>
          <w:szCs w:val="22"/>
        </w:rPr>
        <w:t>rui criteriu de selec</w:t>
      </w:r>
      <w:r w:rsidR="000A034C">
        <w:rPr>
          <w:rFonts w:ascii="Arial" w:hAnsi="Arial" w:cs="Arial"/>
          <w:sz w:val="22"/>
          <w:szCs w:val="22"/>
        </w:rPr>
        <w:t>t</w:t>
      </w:r>
      <w:r w:rsidRPr="00A51BE3">
        <w:rPr>
          <w:rFonts w:ascii="Arial" w:hAnsi="Arial" w:cs="Arial"/>
          <w:sz w:val="22"/>
          <w:szCs w:val="22"/>
        </w:rPr>
        <w:t xml:space="preserve">ie, punctajul minim pentru selectarea unui proiect </w:t>
      </w:r>
      <w:r w:rsidR="000A034C">
        <w:rPr>
          <w:rFonts w:ascii="Arial" w:hAnsi="Arial" w:cs="Arial"/>
          <w:sz w:val="22"/>
          <w:szCs w:val="22"/>
        </w:rPr>
        <w:t>s</w:t>
      </w:r>
      <w:r w:rsidRPr="00A51BE3">
        <w:rPr>
          <w:rFonts w:ascii="Arial" w:hAnsi="Arial" w:cs="Arial"/>
          <w:sz w:val="22"/>
          <w:szCs w:val="22"/>
        </w:rPr>
        <w:t>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metodologia de punctare au fost stabilite de c</w:t>
      </w:r>
      <w:r w:rsidR="000A034C">
        <w:rPr>
          <w:rFonts w:ascii="Arial" w:hAnsi="Arial" w:cs="Arial"/>
          <w:sz w:val="22"/>
          <w:szCs w:val="22"/>
        </w:rPr>
        <w:t>a</w:t>
      </w:r>
      <w:r w:rsidRPr="00A51BE3">
        <w:rPr>
          <w:rFonts w:ascii="Arial" w:hAnsi="Arial" w:cs="Arial"/>
          <w:sz w:val="22"/>
          <w:szCs w:val="22"/>
        </w:rPr>
        <w:t>tre GAL, conform importan</w:t>
      </w:r>
      <w:r w:rsidR="000A034C">
        <w:rPr>
          <w:rFonts w:ascii="Arial" w:hAnsi="Arial" w:cs="Arial"/>
          <w:sz w:val="22"/>
          <w:szCs w:val="22"/>
        </w:rPr>
        <w:t>t</w:t>
      </w:r>
      <w:r w:rsidRPr="00A51BE3">
        <w:rPr>
          <w:rFonts w:ascii="Arial" w:hAnsi="Arial" w:cs="Arial"/>
          <w:sz w:val="22"/>
          <w:szCs w:val="22"/>
        </w:rPr>
        <w:t>ei lor, permi</w:t>
      </w:r>
      <w:r w:rsidR="000A034C">
        <w:rPr>
          <w:rFonts w:ascii="Arial" w:hAnsi="Arial" w:cs="Arial"/>
          <w:sz w:val="22"/>
          <w:szCs w:val="22"/>
        </w:rPr>
        <w:t>ta</w:t>
      </w:r>
      <w:r w:rsidRPr="00A51BE3">
        <w:rPr>
          <w:rFonts w:ascii="Arial" w:hAnsi="Arial" w:cs="Arial"/>
          <w:sz w:val="22"/>
          <w:szCs w:val="22"/>
        </w:rPr>
        <w:t>nd ierarhizarea cererilor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derularea corespunz</w:t>
      </w:r>
      <w:r w:rsidR="000A034C">
        <w:rPr>
          <w:rFonts w:ascii="Arial" w:hAnsi="Arial" w:cs="Arial"/>
          <w:sz w:val="22"/>
          <w:szCs w:val="22"/>
        </w:rPr>
        <w:t>a</w:t>
      </w:r>
      <w:r w:rsidRPr="00A51BE3">
        <w:rPr>
          <w:rFonts w:ascii="Arial" w:hAnsi="Arial" w:cs="Arial"/>
          <w:sz w:val="22"/>
          <w:szCs w:val="22"/>
        </w:rPr>
        <w:t>toare a activit</w:t>
      </w:r>
      <w:r w:rsidR="000A034C">
        <w:rPr>
          <w:rFonts w:ascii="Arial" w:hAnsi="Arial" w:cs="Arial"/>
          <w:sz w:val="22"/>
          <w:szCs w:val="22"/>
        </w:rPr>
        <w:t>at</w:t>
      </w:r>
      <w:r w:rsidRPr="00A51BE3">
        <w:rPr>
          <w:rFonts w:ascii="Arial" w:hAnsi="Arial" w:cs="Arial"/>
          <w:sz w:val="22"/>
          <w:szCs w:val="22"/>
        </w:rPr>
        <w:t>ii de evaluare/selectare.</w:t>
      </w:r>
    </w:p>
    <w:p w:rsidR="003B0334" w:rsidRPr="00A51BE3" w:rsidRDefault="003B0334" w:rsidP="00914D7D">
      <w:pPr>
        <w:spacing w:line="276" w:lineRule="auto"/>
        <w:jc w:val="both"/>
        <w:rPr>
          <w:rFonts w:ascii="Arial" w:hAnsi="Arial" w:cs="Arial"/>
          <w:sz w:val="22"/>
          <w:szCs w:val="22"/>
        </w:rPr>
      </w:pPr>
    </w:p>
    <w:p w:rsidR="003B0334" w:rsidRPr="006E0385" w:rsidRDefault="006E0385" w:rsidP="00914D7D">
      <w:pPr>
        <w:spacing w:line="276" w:lineRule="auto"/>
        <w:jc w:val="both"/>
        <w:rPr>
          <w:rFonts w:ascii="Arial" w:hAnsi="Arial" w:cs="Arial"/>
          <w:color w:val="FFFFFF" w:themeColor="background1"/>
          <w:sz w:val="22"/>
          <w:szCs w:val="22"/>
        </w:rPr>
      </w:pPr>
      <w:r w:rsidRPr="006E0385">
        <w:rPr>
          <w:rFonts w:ascii="Arial" w:hAnsi="Arial" w:cs="Arial"/>
          <w:color w:val="FFFFFF" w:themeColor="background1"/>
          <w:sz w:val="22"/>
          <w:szCs w:val="22"/>
          <w:highlight w:val="black"/>
        </w:rPr>
        <w:t xml:space="preserve">7.1 </w:t>
      </w:r>
      <w:r w:rsidR="00F87099" w:rsidRPr="006E0385">
        <w:rPr>
          <w:rFonts w:ascii="Arial" w:hAnsi="Arial" w:cs="Arial"/>
          <w:color w:val="FFFFFF" w:themeColor="background1"/>
          <w:sz w:val="22"/>
          <w:szCs w:val="22"/>
          <w:highlight w:val="black"/>
        </w:rPr>
        <w:t>Criterii de selec</w:t>
      </w:r>
      <w:r w:rsidR="000A034C">
        <w:rPr>
          <w:rFonts w:ascii="Arial" w:hAnsi="Arial" w:cs="Arial"/>
          <w:color w:val="FFFFFF" w:themeColor="background1"/>
          <w:sz w:val="22"/>
          <w:szCs w:val="22"/>
          <w:highlight w:val="black"/>
        </w:rPr>
        <w:t>t</w:t>
      </w:r>
      <w:r w:rsidR="00F87099" w:rsidRPr="006E0385">
        <w:rPr>
          <w:rFonts w:ascii="Arial" w:hAnsi="Arial" w:cs="Arial"/>
          <w:color w:val="FFFFFF" w:themeColor="background1"/>
          <w:sz w:val="22"/>
          <w:szCs w:val="22"/>
          <w:highlight w:val="black"/>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Evaluarea proiectelor se realizeaz</w:t>
      </w:r>
      <w:r w:rsidR="000A034C">
        <w:rPr>
          <w:rFonts w:ascii="Arial" w:hAnsi="Arial" w:cs="Arial"/>
          <w:sz w:val="22"/>
          <w:szCs w:val="22"/>
        </w:rPr>
        <w:t>a</w:t>
      </w:r>
      <w:r w:rsidRPr="00A51BE3">
        <w:rPr>
          <w:rFonts w:ascii="Arial" w:hAnsi="Arial" w:cs="Arial"/>
          <w:sz w:val="22"/>
          <w:szCs w:val="22"/>
        </w:rPr>
        <w:t xml:space="preserve"> dup</w:t>
      </w:r>
      <w:r w:rsidR="000A034C">
        <w:rPr>
          <w:rFonts w:ascii="Arial" w:hAnsi="Arial" w:cs="Arial"/>
          <w:sz w:val="22"/>
          <w:szCs w:val="22"/>
        </w:rPr>
        <w:t>a</w:t>
      </w:r>
      <w:r w:rsidRPr="00A51BE3">
        <w:rPr>
          <w:rFonts w:ascii="Arial" w:hAnsi="Arial" w:cs="Arial"/>
          <w:sz w:val="22"/>
          <w:szCs w:val="22"/>
        </w:rPr>
        <w:t xml:space="preserve"> </w:t>
      </w:r>
      <w:r w:rsidR="006E0385">
        <w:rPr>
          <w:rFonts w:ascii="Arial" w:hAnsi="Arial" w:cs="Arial"/>
          <w:sz w:val="22"/>
          <w:szCs w:val="22"/>
        </w:rPr>
        <w:t>inregistrarea</w:t>
      </w:r>
      <w:r w:rsidRPr="00A51BE3">
        <w:rPr>
          <w:rFonts w:ascii="Arial" w:hAnsi="Arial" w:cs="Arial"/>
          <w:sz w:val="22"/>
          <w:szCs w:val="22"/>
        </w:rPr>
        <w:t xml:space="preserve"> proiectelor aferent</w:t>
      </w:r>
      <w:r w:rsidR="006E0385">
        <w:rPr>
          <w:rFonts w:ascii="Arial" w:hAnsi="Arial" w:cs="Arial"/>
          <w:sz w:val="22"/>
          <w:szCs w:val="22"/>
        </w:rPr>
        <w:t>e M3/ 6A</w:t>
      </w:r>
      <w:r w:rsidRPr="00A51BE3">
        <w:rPr>
          <w:rFonts w:ascii="Arial" w:hAnsi="Arial" w:cs="Arial"/>
          <w:sz w:val="22"/>
          <w:szCs w:val="22"/>
        </w:rPr>
        <w:t xml:space="preserve">,  lansat  de GAL </w:t>
      </w:r>
      <w:r w:rsidR="006E0385">
        <w:rPr>
          <w:rFonts w:ascii="Arial" w:hAnsi="Arial" w:cs="Arial"/>
          <w:sz w:val="22"/>
          <w:szCs w:val="22"/>
        </w:rPr>
        <w:t>COLINELE OLTENIEI,  pentru  proiectele ce au</w:t>
      </w:r>
      <w:r w:rsidRPr="00A51BE3">
        <w:rPr>
          <w:rFonts w:ascii="Arial" w:hAnsi="Arial" w:cs="Arial"/>
          <w:sz w:val="22"/>
          <w:szCs w:val="22"/>
        </w:rPr>
        <w:t xml:space="preserve"> un  punctaj  estimat  (auto- evaluare/pre-scoring) mai mare sau egal cu pragul minim men</w:t>
      </w:r>
      <w:r w:rsidR="000A034C">
        <w:rPr>
          <w:rFonts w:ascii="Arial" w:hAnsi="Arial" w:cs="Arial"/>
          <w:sz w:val="22"/>
          <w:szCs w:val="22"/>
        </w:rPr>
        <w:t>t</w:t>
      </w:r>
      <w:r w:rsidRPr="00A51BE3">
        <w:rPr>
          <w:rFonts w:ascii="Arial" w:hAnsi="Arial" w:cs="Arial"/>
          <w:sz w:val="22"/>
          <w:szCs w:val="22"/>
        </w:rPr>
        <w:t xml:space="preserve">ionat </w:t>
      </w:r>
      <w:r w:rsidR="000A034C">
        <w:rPr>
          <w:rFonts w:ascii="Arial" w:hAnsi="Arial" w:cs="Arial"/>
          <w:sz w:val="22"/>
          <w:szCs w:val="22"/>
        </w:rPr>
        <w:t>i</w:t>
      </w:r>
      <w:r w:rsidRPr="00A51BE3">
        <w:rPr>
          <w:rFonts w:ascii="Arial" w:hAnsi="Arial" w:cs="Arial"/>
          <w:sz w:val="22"/>
          <w:szCs w:val="22"/>
        </w:rPr>
        <w:t>n anun</w:t>
      </w:r>
      <w:r w:rsidR="000A034C">
        <w:rPr>
          <w:rFonts w:ascii="Arial" w:hAnsi="Arial" w:cs="Arial"/>
          <w:sz w:val="22"/>
          <w:szCs w:val="22"/>
        </w:rPr>
        <w:t>t</w:t>
      </w:r>
      <w:r w:rsidRPr="00A51BE3">
        <w:rPr>
          <w:rFonts w:ascii="Arial" w:hAnsi="Arial" w:cs="Arial"/>
          <w:sz w:val="22"/>
          <w:szCs w:val="22"/>
        </w:rPr>
        <w:t>ul lans</w:t>
      </w:r>
      <w:r w:rsidR="000A034C">
        <w:rPr>
          <w:rFonts w:ascii="Arial" w:hAnsi="Arial" w:cs="Arial"/>
          <w:sz w:val="22"/>
          <w:szCs w:val="22"/>
        </w:rPr>
        <w:t>a</w:t>
      </w:r>
      <w:r w:rsidRPr="00A51BE3">
        <w:rPr>
          <w:rFonts w:ascii="Arial" w:hAnsi="Arial" w:cs="Arial"/>
          <w:sz w:val="22"/>
          <w:szCs w:val="22"/>
        </w:rPr>
        <w:t>rii apelului de proiecte.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Este important ca </w:t>
      </w:r>
      <w:r w:rsidR="000A034C">
        <w:rPr>
          <w:rFonts w:ascii="Arial" w:hAnsi="Arial" w:cs="Arial"/>
          <w:sz w:val="22"/>
          <w:szCs w:val="22"/>
        </w:rPr>
        <w:t>i</w:t>
      </w:r>
      <w:r w:rsidRPr="00A51BE3">
        <w:rPr>
          <w:rFonts w:ascii="Arial" w:hAnsi="Arial" w:cs="Arial"/>
          <w:sz w:val="22"/>
          <w:szCs w:val="22"/>
        </w:rPr>
        <w:t>nainte de depunerea cererii de finan</w:t>
      </w:r>
      <w:r w:rsidR="000A034C">
        <w:rPr>
          <w:rFonts w:ascii="Arial" w:hAnsi="Arial" w:cs="Arial"/>
          <w:sz w:val="22"/>
          <w:szCs w:val="22"/>
        </w:rPr>
        <w:t>t</w:t>
      </w:r>
      <w:r w:rsidRPr="00A51BE3">
        <w:rPr>
          <w:rFonts w:ascii="Arial" w:hAnsi="Arial" w:cs="Arial"/>
          <w:sz w:val="22"/>
          <w:szCs w:val="22"/>
        </w:rPr>
        <w:t>are, s</w:t>
      </w:r>
      <w:r w:rsidR="000A034C">
        <w:rPr>
          <w:rFonts w:ascii="Arial" w:hAnsi="Arial" w:cs="Arial"/>
          <w:sz w:val="22"/>
          <w:szCs w:val="22"/>
        </w:rPr>
        <w:t>a</w:t>
      </w:r>
      <w:r w:rsidRPr="00A51BE3">
        <w:rPr>
          <w:rFonts w:ascii="Arial" w:hAnsi="Arial" w:cs="Arial"/>
          <w:sz w:val="22"/>
          <w:szCs w:val="22"/>
        </w:rPr>
        <w:t xml:space="preserve"> identifica</w:t>
      </w:r>
      <w:r w:rsidR="000A034C">
        <w:rPr>
          <w:rFonts w:ascii="Arial" w:hAnsi="Arial" w:cs="Arial"/>
          <w:sz w:val="22"/>
          <w:szCs w:val="22"/>
        </w:rPr>
        <w:t>t</w:t>
      </w:r>
      <w:r w:rsidRPr="00A51BE3">
        <w:rPr>
          <w:rFonts w:ascii="Arial" w:hAnsi="Arial" w:cs="Arial"/>
          <w:sz w:val="22"/>
          <w:szCs w:val="22"/>
        </w:rPr>
        <w:t>i, obiectiv,</w:t>
      </w:r>
      <w:r w:rsidR="006E0385">
        <w:rPr>
          <w:rFonts w:ascii="Arial" w:hAnsi="Arial" w:cs="Arial"/>
          <w:sz w:val="22"/>
          <w:szCs w:val="22"/>
        </w:rPr>
        <w:t xml:space="preserve"> </w:t>
      </w:r>
      <w:r w:rsidRPr="00A51BE3">
        <w:rPr>
          <w:rFonts w:ascii="Arial" w:hAnsi="Arial" w:cs="Arial"/>
          <w:sz w:val="22"/>
          <w:szCs w:val="22"/>
        </w:rPr>
        <w:t xml:space="preserve">punctajul estimat (autoevaluare, prescoring) pe care aceasta o </w:t>
      </w:r>
      <w:r w:rsidR="000A034C">
        <w:rPr>
          <w:rFonts w:ascii="Arial" w:hAnsi="Arial" w:cs="Arial"/>
          <w:sz w:val="22"/>
          <w:szCs w:val="22"/>
        </w:rPr>
        <w:t>i</w:t>
      </w:r>
      <w:r w:rsidRPr="00A51BE3">
        <w:rPr>
          <w:rFonts w:ascii="Arial" w:hAnsi="Arial" w:cs="Arial"/>
          <w:sz w:val="22"/>
          <w:szCs w:val="22"/>
        </w:rPr>
        <w:t>ntrune</w:t>
      </w:r>
      <w:r w:rsidR="000A034C">
        <w:rPr>
          <w:rFonts w:ascii="Arial" w:hAnsi="Arial" w:cs="Arial"/>
          <w:sz w:val="22"/>
          <w:szCs w:val="22"/>
        </w:rPr>
        <w:t>s</w:t>
      </w:r>
      <w:r w:rsidRPr="00A51BE3">
        <w:rPr>
          <w:rFonts w:ascii="Arial" w:hAnsi="Arial" w:cs="Arial"/>
          <w:sz w:val="22"/>
          <w:szCs w:val="22"/>
        </w:rPr>
        <w:t xml:space="preserve">te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Cambria Math" w:eastAsia="Cambria Math" w:hAnsi="Cambria Math" w:cs="Cambria Math"/>
          <w:sz w:val="22"/>
          <w:szCs w:val="22"/>
        </w:rPr>
        <w:t>‐</w:t>
      </w:r>
      <w:r w:rsidRPr="00A51BE3">
        <w:rPr>
          <w:rFonts w:ascii="Arial" w:hAnsi="Arial" w:cs="Arial"/>
          <w:sz w:val="22"/>
          <w:szCs w:val="22"/>
        </w:rPr>
        <w:t>l men</w:t>
      </w:r>
      <w:r w:rsidR="000A034C">
        <w:rPr>
          <w:rFonts w:ascii="Arial" w:hAnsi="Arial" w:cs="Arial"/>
          <w:sz w:val="22"/>
          <w:szCs w:val="22"/>
        </w:rPr>
        <w:t>t</w:t>
      </w:r>
      <w:r w:rsidRPr="00A51BE3">
        <w:rPr>
          <w:rFonts w:ascii="Arial" w:hAnsi="Arial" w:cs="Arial"/>
          <w:sz w:val="22"/>
          <w:szCs w:val="22"/>
        </w:rPr>
        <w:t>iona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w:t>
      </w:r>
      <w:r w:rsidR="006E0385">
        <w:rPr>
          <w:rFonts w:ascii="Arial" w:hAnsi="Arial" w:cs="Arial"/>
          <w:sz w:val="22"/>
          <w:szCs w:val="22"/>
        </w:rPr>
        <w:t xml:space="preserve"> </w:t>
      </w: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  sec</w:t>
      </w:r>
      <w:r w:rsidR="000A034C">
        <w:rPr>
          <w:rFonts w:ascii="Arial" w:hAnsi="Arial" w:cs="Arial"/>
          <w:sz w:val="22"/>
          <w:szCs w:val="22"/>
        </w:rPr>
        <w:t>t</w:t>
      </w:r>
      <w:r w:rsidRPr="00A51BE3">
        <w:rPr>
          <w:rFonts w:ascii="Arial" w:hAnsi="Arial" w:cs="Arial"/>
          <w:sz w:val="22"/>
          <w:szCs w:val="22"/>
        </w:rPr>
        <w:t xml:space="preserve">iunea A6  „Date despre tipul  de proiect  </w:t>
      </w:r>
      <w:r w:rsidR="000A034C">
        <w:rPr>
          <w:rFonts w:ascii="Arial" w:hAnsi="Arial" w:cs="Arial"/>
          <w:sz w:val="22"/>
          <w:szCs w:val="22"/>
        </w:rPr>
        <w:t>s</w:t>
      </w:r>
      <w:r w:rsidRPr="00A51BE3">
        <w:rPr>
          <w:rFonts w:ascii="Arial" w:hAnsi="Arial" w:cs="Arial"/>
          <w:sz w:val="22"/>
          <w:szCs w:val="22"/>
        </w:rPr>
        <w:t xml:space="preserve">i  beneficiar”,  precum  </w:t>
      </w:r>
      <w:r w:rsidR="000A034C">
        <w:rPr>
          <w:rFonts w:ascii="Arial" w:hAnsi="Arial" w:cs="Arial"/>
          <w:sz w:val="22"/>
          <w:szCs w:val="22"/>
        </w:rPr>
        <w:t>s</w:t>
      </w:r>
      <w:r w:rsidRPr="00A51BE3">
        <w:rPr>
          <w:rFonts w:ascii="Arial" w:hAnsi="Arial" w:cs="Arial"/>
          <w:sz w:val="22"/>
          <w:szCs w:val="22"/>
        </w:rPr>
        <w:t>i</w:t>
      </w:r>
      <w:r w:rsidR="006E0385">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ncadrarea corect</w:t>
      </w:r>
      <w:r w:rsidR="000A034C">
        <w:rPr>
          <w:rFonts w:ascii="Arial" w:hAnsi="Arial" w:cs="Arial"/>
          <w:sz w:val="22"/>
          <w:szCs w:val="22"/>
        </w:rPr>
        <w:t>a</w:t>
      </w:r>
      <w:r w:rsidRPr="00A51BE3">
        <w:rPr>
          <w:rFonts w:ascii="Arial" w:hAnsi="Arial" w:cs="Arial"/>
          <w:sz w:val="22"/>
          <w:szCs w:val="22"/>
        </w:rPr>
        <w:t xml:space="preserve"> a proiectului din punct de vedere a aloc</w:t>
      </w:r>
      <w:r w:rsidR="000A034C">
        <w:rPr>
          <w:rFonts w:ascii="Arial" w:hAnsi="Arial" w:cs="Arial"/>
          <w:sz w:val="22"/>
          <w:szCs w:val="22"/>
        </w:rPr>
        <w:t>a</w:t>
      </w:r>
      <w:r w:rsidRPr="00A51BE3">
        <w:rPr>
          <w:rFonts w:ascii="Arial" w:hAnsi="Arial" w:cs="Arial"/>
          <w:sz w:val="22"/>
          <w:szCs w:val="22"/>
        </w:rPr>
        <w:t>rii financiare a m</w:t>
      </w:r>
      <w:r w:rsidR="000A034C">
        <w:rPr>
          <w:rFonts w:ascii="Arial" w:hAnsi="Arial" w:cs="Arial"/>
          <w:sz w:val="22"/>
          <w:szCs w:val="22"/>
        </w:rPr>
        <w:t>a</w:t>
      </w:r>
      <w:r w:rsidRPr="00A51BE3">
        <w:rPr>
          <w:rFonts w:ascii="Arial" w:hAnsi="Arial" w:cs="Arial"/>
          <w:sz w:val="22"/>
          <w:szCs w:val="22"/>
        </w:rPr>
        <w:t>suri/subm</w:t>
      </w:r>
      <w:r w:rsidR="000A034C">
        <w:rPr>
          <w:rFonts w:ascii="Arial" w:hAnsi="Arial" w:cs="Arial"/>
          <w:sz w:val="22"/>
          <w:szCs w:val="22"/>
        </w:rPr>
        <w:t>a</w:t>
      </w:r>
      <w:r w:rsidRPr="00A51BE3">
        <w:rPr>
          <w:rFonts w:ascii="Arial" w:hAnsi="Arial" w:cs="Arial"/>
          <w:sz w:val="22"/>
          <w:szCs w:val="22"/>
        </w:rPr>
        <w:t>suri/</w:t>
      </w:r>
      <w:r w:rsidR="006E0385">
        <w:rPr>
          <w:rFonts w:ascii="Arial" w:hAnsi="Arial" w:cs="Arial"/>
          <w:sz w:val="22"/>
          <w:szCs w:val="22"/>
        </w:rPr>
        <w:t xml:space="preserve"> </w:t>
      </w:r>
      <w:r w:rsidRPr="00A51BE3">
        <w:rPr>
          <w:rFonts w:ascii="Arial" w:hAnsi="Arial" w:cs="Arial"/>
          <w:sz w:val="22"/>
          <w:szCs w:val="22"/>
        </w:rPr>
        <w:t>componente (alocare distinct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Solictantii vor detalia </w:t>
      </w:r>
      <w:r w:rsidR="000A034C">
        <w:rPr>
          <w:rFonts w:ascii="Arial" w:hAnsi="Arial" w:cs="Arial"/>
          <w:sz w:val="22"/>
          <w:szCs w:val="22"/>
        </w:rPr>
        <w:t>i</w:t>
      </w:r>
      <w:r w:rsidRPr="00A51BE3">
        <w:rPr>
          <w:rFonts w:ascii="Arial" w:hAnsi="Arial" w:cs="Arial"/>
          <w:sz w:val="22"/>
          <w:szCs w:val="22"/>
        </w:rPr>
        <w:t>n cadrul Cererii de Finan</w:t>
      </w:r>
      <w:r w:rsidR="000A034C">
        <w:rPr>
          <w:rFonts w:ascii="Arial" w:hAnsi="Arial" w:cs="Arial"/>
          <w:sz w:val="22"/>
          <w:szCs w:val="22"/>
        </w:rPr>
        <w:t>t</w:t>
      </w:r>
      <w:r w:rsidRPr="00A51BE3">
        <w:rPr>
          <w:rFonts w:ascii="Arial" w:hAnsi="Arial" w:cs="Arial"/>
          <w:sz w:val="22"/>
          <w:szCs w:val="22"/>
        </w:rPr>
        <w:t>are sec</w:t>
      </w:r>
      <w:r w:rsidR="000A034C">
        <w:rPr>
          <w:rFonts w:ascii="Arial" w:hAnsi="Arial" w:cs="Arial"/>
          <w:sz w:val="22"/>
          <w:szCs w:val="22"/>
        </w:rPr>
        <w:t>t</w:t>
      </w:r>
      <w:r w:rsidRPr="00A51BE3">
        <w:rPr>
          <w:rFonts w:ascii="Arial" w:hAnsi="Arial" w:cs="Arial"/>
          <w:sz w:val="22"/>
          <w:szCs w:val="22"/>
        </w:rPr>
        <w:t xml:space="preserve">iunea A „Date despre tipul de proiect </w:t>
      </w:r>
      <w:r w:rsidR="000A034C">
        <w:rPr>
          <w:rFonts w:ascii="Arial" w:hAnsi="Arial" w:cs="Arial"/>
          <w:sz w:val="22"/>
          <w:szCs w:val="22"/>
        </w:rPr>
        <w:t>s</w:t>
      </w:r>
      <w:r w:rsidR="006D1BFA">
        <w:rPr>
          <w:rFonts w:ascii="Arial" w:hAnsi="Arial" w:cs="Arial"/>
          <w:sz w:val="22"/>
          <w:szCs w:val="22"/>
        </w:rPr>
        <w:t xml:space="preserve">i beneficiar”, la punctual </w:t>
      </w:r>
      <w:r w:rsidR="00F27635">
        <w:rPr>
          <w:rFonts w:ascii="Arial" w:hAnsi="Arial" w:cs="Arial"/>
          <w:sz w:val="22"/>
          <w:szCs w:val="22"/>
        </w:rPr>
        <w:t>A6.3</w:t>
      </w:r>
      <w:r w:rsidRPr="00A51BE3">
        <w:rPr>
          <w:rFonts w:ascii="Arial" w:hAnsi="Arial" w:cs="Arial"/>
          <w:sz w:val="22"/>
          <w:szCs w:val="22"/>
        </w:rPr>
        <w:t>, fiecare criteriu de selec</w:t>
      </w:r>
      <w:r w:rsidR="000A034C">
        <w:rPr>
          <w:rFonts w:ascii="Arial" w:hAnsi="Arial" w:cs="Arial"/>
          <w:sz w:val="22"/>
          <w:szCs w:val="22"/>
        </w:rPr>
        <w:t>t</w:t>
      </w:r>
      <w:r w:rsidRPr="00A51BE3">
        <w:rPr>
          <w:rFonts w:ascii="Arial" w:hAnsi="Arial" w:cs="Arial"/>
          <w:sz w:val="22"/>
          <w:szCs w:val="22"/>
        </w:rPr>
        <w:t>ie care concur</w:t>
      </w:r>
      <w:r w:rsidR="000A034C">
        <w:rPr>
          <w:rFonts w:ascii="Arial" w:hAnsi="Arial" w:cs="Arial"/>
          <w:sz w:val="22"/>
          <w:szCs w:val="22"/>
        </w:rPr>
        <w:t>a</w:t>
      </w:r>
      <w:r w:rsidRPr="00A51BE3">
        <w:rPr>
          <w:rFonts w:ascii="Arial" w:hAnsi="Arial" w:cs="Arial"/>
          <w:sz w:val="22"/>
          <w:szCs w:val="22"/>
        </w:rPr>
        <w:t xml:space="preserve"> la prescoringul </w:t>
      </w:r>
      <w:r w:rsidR="000A034C">
        <w:rPr>
          <w:rFonts w:ascii="Arial" w:hAnsi="Arial" w:cs="Arial"/>
          <w:sz w:val="22"/>
          <w:szCs w:val="22"/>
        </w:rPr>
        <w:t>i</w:t>
      </w:r>
      <w:r w:rsidRPr="00A51BE3">
        <w:rPr>
          <w:rFonts w:ascii="Arial" w:hAnsi="Arial" w:cs="Arial"/>
          <w:sz w:val="22"/>
          <w:szCs w:val="22"/>
        </w:rPr>
        <w:t xml:space="preserve">nscris la punctul </w:t>
      </w:r>
      <w:r w:rsidR="00F27635">
        <w:rPr>
          <w:rFonts w:ascii="Arial" w:hAnsi="Arial" w:cs="Arial"/>
          <w:sz w:val="22"/>
          <w:szCs w:val="22"/>
        </w:rPr>
        <w:t>A6.4</w:t>
      </w:r>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Proiectele al c</w:t>
      </w:r>
      <w:r w:rsidR="000A034C">
        <w:rPr>
          <w:rFonts w:ascii="Arial" w:hAnsi="Arial" w:cs="Arial"/>
          <w:sz w:val="22"/>
          <w:szCs w:val="22"/>
        </w:rPr>
        <w:t>a</w:t>
      </w:r>
      <w:r w:rsidRPr="00A51BE3">
        <w:rPr>
          <w:rFonts w:ascii="Arial" w:hAnsi="Arial" w:cs="Arial"/>
          <w:sz w:val="22"/>
          <w:szCs w:val="22"/>
        </w:rPr>
        <w:t>ror punctaj va sc</w:t>
      </w:r>
      <w:r w:rsidR="000A034C">
        <w:rPr>
          <w:rFonts w:ascii="Arial" w:hAnsi="Arial" w:cs="Arial"/>
          <w:sz w:val="22"/>
          <w:szCs w:val="22"/>
        </w:rPr>
        <w:t>a</w:t>
      </w:r>
      <w:r w:rsidRPr="00A51BE3">
        <w:rPr>
          <w:rFonts w:ascii="Arial" w:hAnsi="Arial" w:cs="Arial"/>
          <w:sz w:val="22"/>
          <w:szCs w:val="22"/>
        </w:rPr>
        <w:t xml:space="preserve">dea </w:t>
      </w:r>
      <w:r w:rsidR="000A034C">
        <w:rPr>
          <w:rFonts w:ascii="Arial" w:hAnsi="Arial" w:cs="Arial"/>
          <w:sz w:val="22"/>
          <w:szCs w:val="22"/>
        </w:rPr>
        <w:t>i</w:t>
      </w:r>
      <w:r w:rsidRPr="00A51BE3">
        <w:rPr>
          <w:rFonts w:ascii="Arial" w:hAnsi="Arial" w:cs="Arial"/>
          <w:sz w:val="22"/>
          <w:szCs w:val="22"/>
        </w:rPr>
        <w:t>n urma evalu</w:t>
      </w:r>
      <w:r w:rsidR="000A034C">
        <w:rPr>
          <w:rFonts w:ascii="Arial" w:hAnsi="Arial" w:cs="Arial"/>
          <w:sz w:val="22"/>
          <w:szCs w:val="22"/>
        </w:rPr>
        <w:t>a</w:t>
      </w:r>
      <w:r w:rsidRPr="00A51BE3">
        <w:rPr>
          <w:rFonts w:ascii="Arial" w:hAnsi="Arial" w:cs="Arial"/>
          <w:sz w:val="22"/>
          <w:szCs w:val="22"/>
        </w:rPr>
        <w:t xml:space="preserve">rii GAL sub pragul minim </w:t>
      </w:r>
      <w:r w:rsidR="000A034C">
        <w:rPr>
          <w:rFonts w:ascii="Arial" w:hAnsi="Arial" w:cs="Arial"/>
          <w:sz w:val="22"/>
          <w:szCs w:val="22"/>
        </w:rPr>
        <w:t>s</w:t>
      </w:r>
      <w:r w:rsidRPr="00A51BE3">
        <w:rPr>
          <w:rFonts w:ascii="Arial" w:hAnsi="Arial" w:cs="Arial"/>
          <w:sz w:val="22"/>
          <w:szCs w:val="22"/>
        </w:rPr>
        <w:t>i proiectele</w:t>
      </w:r>
      <w:r w:rsidR="006E0385">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ncadrate   gre</w:t>
      </w:r>
      <w:r w:rsidR="000A034C">
        <w:rPr>
          <w:rFonts w:ascii="Arial" w:hAnsi="Arial" w:cs="Arial"/>
          <w:sz w:val="22"/>
          <w:szCs w:val="22"/>
        </w:rPr>
        <w:t>s</w:t>
      </w:r>
      <w:r w:rsidRPr="00A51BE3">
        <w:rPr>
          <w:rFonts w:ascii="Arial" w:hAnsi="Arial" w:cs="Arial"/>
          <w:sz w:val="22"/>
          <w:szCs w:val="22"/>
        </w:rPr>
        <w:t>it   din   punct   de   vedere   al   aloc</w:t>
      </w:r>
      <w:r w:rsidR="000A034C">
        <w:rPr>
          <w:rFonts w:ascii="Arial" w:hAnsi="Arial" w:cs="Arial"/>
          <w:sz w:val="22"/>
          <w:szCs w:val="22"/>
        </w:rPr>
        <w:t>a</w:t>
      </w:r>
      <w:r w:rsidR="006D1BFA">
        <w:rPr>
          <w:rFonts w:ascii="Arial" w:hAnsi="Arial" w:cs="Arial"/>
          <w:sz w:val="22"/>
          <w:szCs w:val="22"/>
        </w:rPr>
        <w:t>rii   financiare</w:t>
      </w:r>
      <w:r w:rsidRPr="00A51BE3">
        <w:rPr>
          <w:rFonts w:ascii="Arial" w:hAnsi="Arial" w:cs="Arial"/>
          <w:sz w:val="22"/>
          <w:szCs w:val="22"/>
        </w:rPr>
        <w:t xml:space="preserve">, vor fi declarate neconforme </w:t>
      </w:r>
      <w:r w:rsidR="000A034C">
        <w:rPr>
          <w:rFonts w:ascii="Arial" w:hAnsi="Arial" w:cs="Arial"/>
          <w:sz w:val="22"/>
          <w:szCs w:val="22"/>
        </w:rPr>
        <w:t>s</w:t>
      </w:r>
      <w:r w:rsidRPr="00A51BE3">
        <w:rPr>
          <w:rFonts w:ascii="Arial" w:hAnsi="Arial" w:cs="Arial"/>
          <w:sz w:val="22"/>
          <w:szCs w:val="22"/>
        </w:rPr>
        <w:t xml:space="preserve">i nu vor intra </w:t>
      </w:r>
      <w:r w:rsidR="000A034C">
        <w:rPr>
          <w:rFonts w:ascii="Arial" w:hAnsi="Arial" w:cs="Arial"/>
          <w:sz w:val="22"/>
          <w:szCs w:val="22"/>
        </w:rPr>
        <w:t>i</w:t>
      </w:r>
      <w:r w:rsidRPr="00A51BE3">
        <w:rPr>
          <w:rFonts w:ascii="Arial" w:hAnsi="Arial" w:cs="Arial"/>
          <w:sz w:val="22"/>
          <w:szCs w:val="22"/>
        </w:rPr>
        <w:t>n etapa de</w:t>
      </w:r>
    </w:p>
    <w:p w:rsidR="006E0385" w:rsidRDefault="00F87099" w:rsidP="00914D7D">
      <w:pPr>
        <w:spacing w:line="276" w:lineRule="auto"/>
        <w:jc w:val="both"/>
        <w:rPr>
          <w:rFonts w:ascii="Arial" w:hAnsi="Arial" w:cs="Arial"/>
          <w:sz w:val="22"/>
          <w:szCs w:val="22"/>
        </w:rPr>
      </w:pPr>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ie.</w:t>
      </w: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Punctajul proiectului se calculeaz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urm</w:t>
      </w:r>
      <w:r w:rsidR="000A034C">
        <w:rPr>
          <w:rFonts w:ascii="Arial" w:hAnsi="Arial" w:cs="Arial"/>
          <w:sz w:val="22"/>
          <w:szCs w:val="22"/>
        </w:rPr>
        <w:t>a</w:t>
      </w:r>
      <w:r w:rsidRPr="00A51BE3">
        <w:rPr>
          <w:rFonts w:ascii="Arial" w:hAnsi="Arial" w:cs="Arial"/>
          <w:sz w:val="22"/>
          <w:szCs w:val="22"/>
        </w:rPr>
        <w:t xml:space="preserve">toarelor principii </w:t>
      </w:r>
      <w:r w:rsidR="000A034C">
        <w:rPr>
          <w:rFonts w:ascii="Arial" w:hAnsi="Arial" w:cs="Arial"/>
          <w:sz w:val="22"/>
          <w:szCs w:val="22"/>
        </w:rPr>
        <w:t>s</w:t>
      </w:r>
      <w:r w:rsidRPr="00A51BE3">
        <w:rPr>
          <w:rFonts w:ascii="Arial" w:hAnsi="Arial" w:cs="Arial"/>
          <w:sz w:val="22"/>
          <w:szCs w:val="22"/>
        </w:rPr>
        <w:t>i criterii de selec</w:t>
      </w:r>
      <w:r w:rsidR="000A034C">
        <w:rPr>
          <w:rFonts w:ascii="Arial" w:hAnsi="Arial" w:cs="Arial"/>
          <w:sz w:val="22"/>
          <w:szCs w:val="22"/>
        </w:rPr>
        <w:t>t</w:t>
      </w:r>
      <w:r w:rsidRPr="00A51BE3">
        <w:rPr>
          <w:rFonts w:ascii="Arial" w:hAnsi="Arial" w:cs="Arial"/>
          <w:sz w:val="22"/>
          <w:szCs w:val="22"/>
        </w:rPr>
        <w:t>ie:</w:t>
      </w:r>
    </w:p>
    <w:tbl>
      <w:tblPr>
        <w:tblStyle w:val="TableGrid"/>
        <w:tblW w:w="0" w:type="auto"/>
        <w:tblLook w:val="04A0" w:firstRow="1" w:lastRow="0" w:firstColumn="1" w:lastColumn="0" w:noHBand="0" w:noVBand="1"/>
      </w:tblPr>
      <w:tblGrid>
        <w:gridCol w:w="1369"/>
        <w:gridCol w:w="5352"/>
        <w:gridCol w:w="3349"/>
      </w:tblGrid>
      <w:tr w:rsidR="00370573" w:rsidTr="005A1024">
        <w:tc>
          <w:tcPr>
            <w:tcW w:w="136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Nr. Criteriu</w:t>
            </w:r>
          </w:p>
        </w:tc>
        <w:tc>
          <w:tcPr>
            <w:tcW w:w="5352"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Principii si criterii de selectie</w:t>
            </w:r>
          </w:p>
        </w:tc>
        <w:tc>
          <w:tcPr>
            <w:tcW w:w="334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Punctaj</w:t>
            </w:r>
          </w:p>
        </w:tc>
      </w:tr>
      <w:tr w:rsidR="00370573" w:rsidTr="004050BC">
        <w:tc>
          <w:tcPr>
            <w:tcW w:w="136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CS 1</w:t>
            </w:r>
          </w:p>
        </w:tc>
        <w:tc>
          <w:tcPr>
            <w:tcW w:w="5352" w:type="dxa"/>
            <w:shd w:val="clear" w:color="auto" w:fill="000000" w:themeFill="text1"/>
          </w:tcPr>
          <w:p w:rsidR="00370573" w:rsidRDefault="00370573" w:rsidP="00914D7D">
            <w:pPr>
              <w:spacing w:line="276" w:lineRule="auto"/>
              <w:jc w:val="both"/>
              <w:rPr>
                <w:rFonts w:ascii="Arial" w:hAnsi="Arial" w:cs="Arial"/>
                <w:sz w:val="22"/>
                <w:szCs w:val="22"/>
              </w:rPr>
            </w:pPr>
            <w:r w:rsidRPr="00370573">
              <w:rPr>
                <w:rFonts w:ascii="Arial" w:hAnsi="Arial" w:cs="Arial"/>
                <w:sz w:val="22"/>
                <w:szCs w:val="22"/>
              </w:rPr>
              <w:t>Principiul diversific</w:t>
            </w:r>
            <w:r w:rsidR="000A034C">
              <w:rPr>
                <w:rFonts w:ascii="Arial" w:hAnsi="Arial" w:cs="Arial"/>
                <w:sz w:val="22"/>
                <w:szCs w:val="22"/>
              </w:rPr>
              <w:t>a</w:t>
            </w:r>
            <w:r w:rsidRPr="00370573">
              <w:rPr>
                <w:rFonts w:ascii="Arial" w:hAnsi="Arial" w:cs="Arial"/>
                <w:sz w:val="22"/>
                <w:szCs w:val="22"/>
              </w:rPr>
              <w:t>rii activit</w:t>
            </w:r>
            <w:r w:rsidR="000A034C">
              <w:rPr>
                <w:rFonts w:ascii="Arial" w:hAnsi="Arial" w:cs="Arial"/>
                <w:sz w:val="22"/>
                <w:szCs w:val="22"/>
              </w:rPr>
              <w:t>at</w:t>
            </w:r>
            <w:r w:rsidRPr="00370573">
              <w:rPr>
                <w:rFonts w:ascii="Arial" w:hAnsi="Arial" w:cs="Arial"/>
                <w:sz w:val="22"/>
                <w:szCs w:val="22"/>
              </w:rPr>
              <w:t>ii agricole a fermierilor c</w:t>
            </w:r>
            <w:r w:rsidR="000A034C">
              <w:rPr>
                <w:rFonts w:ascii="Arial" w:hAnsi="Arial" w:cs="Arial"/>
                <w:sz w:val="22"/>
                <w:szCs w:val="22"/>
              </w:rPr>
              <w:t>a</w:t>
            </w:r>
            <w:r w:rsidRPr="00370573">
              <w:rPr>
                <w:rFonts w:ascii="Arial" w:hAnsi="Arial" w:cs="Arial"/>
                <w:sz w:val="22"/>
                <w:szCs w:val="22"/>
              </w:rPr>
              <w:t>tre activit</w:t>
            </w:r>
            <w:r w:rsidR="000A034C">
              <w:rPr>
                <w:rFonts w:ascii="Arial" w:hAnsi="Arial" w:cs="Arial"/>
                <w:sz w:val="22"/>
                <w:szCs w:val="22"/>
              </w:rPr>
              <w:t>at</w:t>
            </w:r>
            <w:r w:rsidRPr="00370573">
              <w:rPr>
                <w:rFonts w:ascii="Arial" w:hAnsi="Arial" w:cs="Arial"/>
                <w:sz w:val="22"/>
                <w:szCs w:val="22"/>
              </w:rPr>
              <w:t>i non agricole;</w:t>
            </w:r>
          </w:p>
        </w:tc>
        <w:tc>
          <w:tcPr>
            <w:tcW w:w="334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20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P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care sunt ini</w:t>
            </w:r>
            <w:r w:rsidR="000A034C">
              <w:rPr>
                <w:rFonts w:ascii="Arial" w:hAnsi="Arial" w:cs="Arial"/>
                <w:sz w:val="22"/>
                <w:szCs w:val="22"/>
              </w:rPr>
              <w:t>t</w:t>
            </w:r>
            <w:r w:rsidRPr="00370573">
              <w:rPr>
                <w:rFonts w:ascii="Arial" w:hAnsi="Arial" w:cs="Arial"/>
                <w:sz w:val="22"/>
                <w:szCs w:val="22"/>
              </w:rPr>
              <w:t>iate de un fermier (pe</w:t>
            </w:r>
            <w:r>
              <w:rPr>
                <w:rFonts w:ascii="Arial" w:hAnsi="Arial" w:cs="Arial"/>
                <w:sz w:val="22"/>
                <w:szCs w:val="22"/>
              </w:rPr>
              <w:t>rsoan</w:t>
            </w:r>
            <w:r w:rsidR="000A034C">
              <w:rPr>
                <w:rFonts w:ascii="Arial" w:hAnsi="Arial" w:cs="Arial"/>
                <w:sz w:val="22"/>
                <w:szCs w:val="22"/>
              </w:rPr>
              <w:t>a</w:t>
            </w:r>
            <w:r>
              <w:rPr>
                <w:rFonts w:ascii="Arial" w:hAnsi="Arial" w:cs="Arial"/>
                <w:sz w:val="22"/>
                <w:szCs w:val="22"/>
              </w:rPr>
              <w:t xml:space="preserve"> neautorizat</w:t>
            </w:r>
            <w:r w:rsidR="000A034C">
              <w:rPr>
                <w:rFonts w:ascii="Arial" w:hAnsi="Arial" w:cs="Arial"/>
                <w:sz w:val="22"/>
                <w:szCs w:val="22"/>
              </w:rPr>
              <w:t>a</w:t>
            </w:r>
            <w:r>
              <w:rPr>
                <w:rFonts w:ascii="Arial" w:hAnsi="Arial" w:cs="Arial"/>
                <w:sz w:val="22"/>
                <w:szCs w:val="22"/>
              </w:rPr>
              <w:t xml:space="preserve">)/ membru al </w:t>
            </w:r>
            <w:r w:rsidRPr="00370573">
              <w:rPr>
                <w:rFonts w:ascii="Arial" w:hAnsi="Arial" w:cs="Arial"/>
                <w:sz w:val="22"/>
                <w:szCs w:val="22"/>
              </w:rPr>
              <w:t>gospod</w:t>
            </w:r>
            <w:r w:rsidR="000A034C">
              <w:rPr>
                <w:rFonts w:ascii="Arial" w:hAnsi="Arial" w:cs="Arial"/>
                <w:sz w:val="22"/>
                <w:szCs w:val="22"/>
              </w:rPr>
              <w:t>a</w:t>
            </w:r>
            <w:r w:rsidRPr="00370573">
              <w:rPr>
                <w:rFonts w:ascii="Arial" w:hAnsi="Arial" w:cs="Arial"/>
                <w:sz w:val="22"/>
                <w:szCs w:val="22"/>
              </w:rPr>
              <w:t xml:space="preserve">riei agricole/ </w:t>
            </w:r>
            <w:r w:rsidR="000A034C">
              <w:rPr>
                <w:rFonts w:ascii="Arial" w:hAnsi="Arial" w:cs="Arial"/>
                <w:sz w:val="22"/>
                <w:szCs w:val="22"/>
              </w:rPr>
              <w:t>i</w:t>
            </w:r>
            <w:r w:rsidRPr="00370573">
              <w:rPr>
                <w:rFonts w:ascii="Arial" w:hAnsi="Arial" w:cs="Arial"/>
                <w:sz w:val="22"/>
                <w:szCs w:val="22"/>
              </w:rPr>
              <w:t>ntreprindere existent</w:t>
            </w:r>
            <w:r w:rsidR="000A034C">
              <w:rPr>
                <w:rFonts w:ascii="Arial" w:hAnsi="Arial" w:cs="Arial"/>
                <w:sz w:val="22"/>
                <w:szCs w:val="22"/>
              </w:rPr>
              <w:t>a</w:t>
            </w:r>
            <w:r w:rsidRPr="00370573">
              <w:rPr>
                <w:rFonts w:ascii="Arial" w:hAnsi="Arial" w:cs="Arial"/>
                <w:sz w:val="22"/>
                <w:szCs w:val="22"/>
              </w:rPr>
              <w:t xml:space="preserve"> (c</w:t>
            </w:r>
            <w:r>
              <w:rPr>
                <w:rFonts w:ascii="Arial" w:hAnsi="Arial" w:cs="Arial"/>
                <w:sz w:val="22"/>
                <w:szCs w:val="22"/>
              </w:rPr>
              <w:t>el pu</w:t>
            </w:r>
            <w:r w:rsidR="000A034C">
              <w:rPr>
                <w:rFonts w:ascii="Arial" w:hAnsi="Arial" w:cs="Arial"/>
                <w:sz w:val="22"/>
                <w:szCs w:val="22"/>
              </w:rPr>
              <w:t>t</w:t>
            </w:r>
            <w:r>
              <w:rPr>
                <w:rFonts w:ascii="Arial" w:hAnsi="Arial" w:cs="Arial"/>
                <w:sz w:val="22"/>
                <w:szCs w:val="22"/>
              </w:rPr>
              <w:t xml:space="preserve">in PFA) care a activat </w:t>
            </w:r>
            <w:r w:rsidR="000A034C">
              <w:rPr>
                <w:rFonts w:ascii="Arial" w:hAnsi="Arial" w:cs="Arial"/>
                <w:sz w:val="22"/>
                <w:szCs w:val="22"/>
              </w:rPr>
              <w:t>i</w:t>
            </w:r>
            <w:r>
              <w:rPr>
                <w:rFonts w:ascii="Arial" w:hAnsi="Arial" w:cs="Arial"/>
                <w:sz w:val="22"/>
                <w:szCs w:val="22"/>
              </w:rPr>
              <w:t xml:space="preserve">n </w:t>
            </w:r>
            <w:r w:rsidRPr="00370573">
              <w:rPr>
                <w:rFonts w:ascii="Arial" w:hAnsi="Arial" w:cs="Arial"/>
                <w:sz w:val="22"/>
                <w:szCs w:val="22"/>
              </w:rPr>
              <w:t>agricultur</w:t>
            </w:r>
            <w:r w:rsidR="000A034C">
              <w:rPr>
                <w:rFonts w:ascii="Arial" w:hAnsi="Arial" w:cs="Arial"/>
                <w:sz w:val="22"/>
                <w:szCs w:val="22"/>
              </w:rPr>
              <w:t>a</w:t>
            </w:r>
            <w:r w:rsidRPr="00370573">
              <w:rPr>
                <w:rFonts w:ascii="Arial" w:hAnsi="Arial" w:cs="Arial"/>
                <w:sz w:val="22"/>
                <w:szCs w:val="22"/>
              </w:rPr>
              <w:t xml:space="preserve"> minimum 12 luni p</w:t>
            </w:r>
            <w:r w:rsidR="000A034C">
              <w:rPr>
                <w:rFonts w:ascii="Arial" w:hAnsi="Arial" w:cs="Arial"/>
                <w:sz w:val="22"/>
                <w:szCs w:val="22"/>
              </w:rPr>
              <w:t>a</w:t>
            </w:r>
            <w:r w:rsidRPr="00370573">
              <w:rPr>
                <w:rFonts w:ascii="Arial" w:hAnsi="Arial" w:cs="Arial"/>
                <w:sz w:val="22"/>
                <w:szCs w:val="22"/>
              </w:rPr>
              <w:t>n</w:t>
            </w:r>
            <w:r w:rsidR="000A034C">
              <w:rPr>
                <w:rFonts w:ascii="Arial" w:hAnsi="Arial" w:cs="Arial"/>
                <w:sz w:val="22"/>
                <w:szCs w:val="22"/>
              </w:rPr>
              <w:t>a</w:t>
            </w:r>
            <w:r w:rsidRPr="00370573">
              <w:rPr>
                <w:rFonts w:ascii="Arial" w:hAnsi="Arial" w:cs="Arial"/>
                <w:sz w:val="22"/>
                <w:szCs w:val="22"/>
              </w:rPr>
              <w:t xml:space="preserve"> la data depunerii c</w:t>
            </w:r>
            <w:r>
              <w:rPr>
                <w:rFonts w:ascii="Arial" w:hAnsi="Arial" w:cs="Arial"/>
                <w:sz w:val="22"/>
                <w:szCs w:val="22"/>
              </w:rPr>
              <w:t>ererii de finan</w:t>
            </w:r>
            <w:r w:rsidR="000A034C">
              <w:rPr>
                <w:rFonts w:ascii="Arial" w:hAnsi="Arial" w:cs="Arial"/>
                <w:sz w:val="22"/>
                <w:szCs w:val="22"/>
              </w:rPr>
              <w:t>t</w:t>
            </w:r>
            <w:r>
              <w:rPr>
                <w:rFonts w:ascii="Arial" w:hAnsi="Arial" w:cs="Arial"/>
                <w:sz w:val="22"/>
                <w:szCs w:val="22"/>
              </w:rPr>
              <w:t xml:space="preserve">are* (fapt </w:t>
            </w:r>
            <w:r w:rsidRPr="00370573">
              <w:rPr>
                <w:rFonts w:ascii="Arial" w:hAnsi="Arial" w:cs="Arial"/>
                <w:sz w:val="22"/>
                <w:szCs w:val="22"/>
              </w:rPr>
              <w:t xml:space="preserve">verificat </w:t>
            </w:r>
            <w:r w:rsidR="000A034C">
              <w:rPr>
                <w:rFonts w:ascii="Arial" w:hAnsi="Arial" w:cs="Arial"/>
                <w:sz w:val="22"/>
                <w:szCs w:val="22"/>
              </w:rPr>
              <w:t>i</w:t>
            </w:r>
            <w:r w:rsidRPr="00370573">
              <w:rPr>
                <w:rFonts w:ascii="Arial" w:hAnsi="Arial" w:cs="Arial"/>
                <w:sz w:val="22"/>
                <w:szCs w:val="22"/>
              </w:rPr>
              <w:t>n baza de date APIA/ Registrul ANSVS</w:t>
            </w:r>
            <w:r>
              <w:rPr>
                <w:rFonts w:ascii="Arial" w:hAnsi="Arial" w:cs="Arial"/>
                <w:sz w:val="22"/>
                <w:szCs w:val="22"/>
              </w:rPr>
              <w:t xml:space="preserve">A/ Registrul Agricol/ documente </w:t>
            </w:r>
            <w:r w:rsidRPr="00370573">
              <w:rPr>
                <w:rFonts w:ascii="Arial" w:hAnsi="Arial" w:cs="Arial"/>
                <w:sz w:val="22"/>
                <w:szCs w:val="22"/>
              </w:rPr>
              <w:t>financiar contabile).</w:t>
            </w:r>
          </w:p>
          <w:p w:rsidR="00370573" w:rsidRDefault="00370573" w:rsidP="00370573">
            <w:pPr>
              <w:spacing w:line="276" w:lineRule="auto"/>
              <w:jc w:val="both"/>
              <w:rPr>
                <w:rFonts w:ascii="Arial" w:hAnsi="Arial" w:cs="Arial"/>
                <w:sz w:val="22"/>
                <w:szCs w:val="22"/>
              </w:rPr>
            </w:pPr>
            <w:r w:rsidRPr="00370573">
              <w:rPr>
                <w:rFonts w:ascii="Arial" w:hAnsi="Arial" w:cs="Arial"/>
                <w:sz w:val="18"/>
                <w:szCs w:val="22"/>
              </w:rPr>
              <w:t xml:space="preserve">* </w:t>
            </w:r>
            <w:r w:rsidR="000A034C">
              <w:rPr>
                <w:rFonts w:ascii="Arial" w:hAnsi="Arial" w:cs="Arial"/>
                <w:sz w:val="18"/>
                <w:szCs w:val="22"/>
              </w:rPr>
              <w:t>i</w:t>
            </w:r>
            <w:r w:rsidRPr="00370573">
              <w:rPr>
                <w:rFonts w:ascii="Arial" w:hAnsi="Arial" w:cs="Arial"/>
                <w:sz w:val="18"/>
                <w:szCs w:val="22"/>
              </w:rPr>
              <w:t xml:space="preserve">n UAT-ul </w:t>
            </w:r>
            <w:r w:rsidR="000A034C">
              <w:rPr>
                <w:rFonts w:ascii="Arial" w:hAnsi="Arial" w:cs="Arial"/>
                <w:sz w:val="18"/>
                <w:szCs w:val="22"/>
              </w:rPr>
              <w:t>i</w:t>
            </w:r>
            <w:r w:rsidRPr="00370573">
              <w:rPr>
                <w:rFonts w:ascii="Arial" w:hAnsi="Arial" w:cs="Arial"/>
                <w:sz w:val="18"/>
                <w:szCs w:val="22"/>
              </w:rPr>
              <w:t xml:space="preserve">n care va realiza proiectul sau </w:t>
            </w:r>
            <w:r w:rsidR="000A034C">
              <w:rPr>
                <w:rFonts w:ascii="Arial" w:hAnsi="Arial" w:cs="Arial"/>
                <w:sz w:val="18"/>
                <w:szCs w:val="22"/>
              </w:rPr>
              <w:t>i</w:t>
            </w:r>
            <w:r w:rsidRPr="00370573">
              <w:rPr>
                <w:rFonts w:ascii="Arial" w:hAnsi="Arial" w:cs="Arial"/>
                <w:sz w:val="18"/>
                <w:szCs w:val="22"/>
              </w:rPr>
              <w:t>n UAT-uri limitrofe acesteia, cu conditia ca UAT-urile limitrofe sa fie situate in teritoriul GAL.</w:t>
            </w:r>
          </w:p>
        </w:tc>
        <w:tc>
          <w:tcPr>
            <w:tcW w:w="3349" w:type="dxa"/>
            <w:vMerge/>
          </w:tcPr>
          <w:p w:rsidR="00370573" w:rsidRDefault="00370573" w:rsidP="00914D7D">
            <w:pPr>
              <w:spacing w:line="276" w:lineRule="auto"/>
              <w:jc w:val="both"/>
              <w:rPr>
                <w:rFonts w:ascii="Arial" w:hAnsi="Arial" w:cs="Arial"/>
                <w:sz w:val="22"/>
                <w:szCs w:val="22"/>
              </w:rPr>
            </w:pPr>
          </w:p>
        </w:tc>
      </w:tr>
      <w:tr w:rsidR="00370573" w:rsidTr="004050BC">
        <w:tc>
          <w:tcPr>
            <w:tcW w:w="136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CS 2</w:t>
            </w:r>
          </w:p>
        </w:tc>
        <w:tc>
          <w:tcPr>
            <w:tcW w:w="5352" w:type="dxa"/>
            <w:shd w:val="clear" w:color="auto" w:fill="000000" w:themeFill="text1"/>
          </w:tcPr>
          <w:p w:rsidR="00370573" w:rsidRDefault="00370573" w:rsidP="00914D7D">
            <w:pPr>
              <w:spacing w:line="276" w:lineRule="auto"/>
              <w:jc w:val="both"/>
              <w:rPr>
                <w:rFonts w:ascii="Arial" w:hAnsi="Arial" w:cs="Arial"/>
                <w:sz w:val="22"/>
                <w:szCs w:val="22"/>
              </w:rPr>
            </w:pPr>
            <w:r>
              <w:rPr>
                <w:rFonts w:ascii="Arial" w:hAnsi="Arial" w:cs="Arial"/>
                <w:sz w:val="22"/>
                <w:szCs w:val="22"/>
              </w:rPr>
              <w:t>P</w:t>
            </w:r>
            <w:r w:rsidRPr="00370573">
              <w:rPr>
                <w:rFonts w:ascii="Arial" w:hAnsi="Arial" w:cs="Arial"/>
                <w:sz w:val="22"/>
                <w:szCs w:val="22"/>
              </w:rPr>
              <w:t>rincipiul prioritiz</w:t>
            </w:r>
            <w:r w:rsidR="000A034C">
              <w:rPr>
                <w:rFonts w:ascii="Arial" w:hAnsi="Arial" w:cs="Arial"/>
                <w:sz w:val="22"/>
                <w:szCs w:val="22"/>
              </w:rPr>
              <w:t>a</w:t>
            </w:r>
            <w:r w:rsidRPr="00370573">
              <w:rPr>
                <w:rFonts w:ascii="Arial" w:hAnsi="Arial" w:cs="Arial"/>
                <w:sz w:val="22"/>
                <w:szCs w:val="22"/>
              </w:rPr>
              <w:t>rii sectoarelor cu poten</w:t>
            </w:r>
            <w:r w:rsidR="000A034C">
              <w:rPr>
                <w:rFonts w:ascii="Arial" w:hAnsi="Arial" w:cs="Arial"/>
                <w:sz w:val="22"/>
                <w:szCs w:val="22"/>
              </w:rPr>
              <w:t>t</w:t>
            </w:r>
            <w:r w:rsidRPr="00370573">
              <w:rPr>
                <w:rFonts w:ascii="Arial" w:hAnsi="Arial" w:cs="Arial"/>
                <w:sz w:val="22"/>
                <w:szCs w:val="22"/>
              </w:rPr>
              <w:t>ial de cre</w:t>
            </w:r>
            <w:r w:rsidR="000A034C">
              <w:rPr>
                <w:rFonts w:ascii="Arial" w:hAnsi="Arial" w:cs="Arial"/>
                <w:sz w:val="22"/>
                <w:szCs w:val="22"/>
              </w:rPr>
              <w:t>s</w:t>
            </w:r>
            <w:r w:rsidRPr="00370573">
              <w:rPr>
                <w:rFonts w:ascii="Arial" w:hAnsi="Arial" w:cs="Arial"/>
                <w:sz w:val="22"/>
                <w:szCs w:val="22"/>
              </w:rPr>
              <w:t>tere;</w:t>
            </w:r>
          </w:p>
        </w:tc>
        <w:tc>
          <w:tcPr>
            <w:tcW w:w="334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 xml:space="preserve">Maxim </w:t>
            </w:r>
            <w:r w:rsidR="004F7B6A">
              <w:rPr>
                <w:rFonts w:ascii="Arial" w:hAnsi="Arial" w:cs="Arial"/>
                <w:sz w:val="22"/>
                <w:szCs w:val="22"/>
              </w:rPr>
              <w:t>2</w:t>
            </w:r>
            <w:r>
              <w:rPr>
                <w:rFonts w:ascii="Arial" w:hAnsi="Arial" w:cs="Arial"/>
                <w:sz w:val="22"/>
                <w:szCs w:val="22"/>
              </w:rPr>
              <w:t>0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ce vizeaz</w:t>
            </w:r>
            <w:r w:rsidR="000A034C">
              <w:rPr>
                <w:rFonts w:ascii="Arial" w:hAnsi="Arial" w:cs="Arial"/>
                <w:sz w:val="22"/>
                <w:szCs w:val="22"/>
              </w:rPr>
              <w:t>a</w:t>
            </w:r>
            <w:r w:rsidRPr="00370573">
              <w:rPr>
                <w:rFonts w:ascii="Arial" w:hAnsi="Arial" w:cs="Arial"/>
                <w:sz w:val="22"/>
                <w:szCs w:val="22"/>
              </w:rPr>
              <w:t xml:space="preserve"> activit</w:t>
            </w:r>
            <w:r w:rsidR="000A034C">
              <w:rPr>
                <w:rFonts w:ascii="Arial" w:hAnsi="Arial" w:cs="Arial"/>
                <w:sz w:val="22"/>
                <w:szCs w:val="22"/>
              </w:rPr>
              <w:t>at</w:t>
            </w:r>
            <w:r w:rsidRPr="00370573">
              <w:rPr>
                <w:rFonts w:ascii="Arial" w:hAnsi="Arial" w:cs="Arial"/>
                <w:sz w:val="22"/>
                <w:szCs w:val="22"/>
              </w:rPr>
              <w:t>i de produc</w:t>
            </w:r>
            <w:r w:rsidR="000A034C">
              <w:rPr>
                <w:rFonts w:ascii="Arial" w:hAnsi="Arial" w:cs="Arial"/>
                <w:sz w:val="22"/>
                <w:szCs w:val="22"/>
              </w:rPr>
              <w:t>t</w:t>
            </w:r>
            <w:r w:rsidRPr="00370573">
              <w:rPr>
                <w:rFonts w:ascii="Arial" w:hAnsi="Arial" w:cs="Arial"/>
                <w:sz w:val="22"/>
                <w:szCs w:val="22"/>
              </w:rPr>
              <w:t>ie</w:t>
            </w:r>
            <w:r>
              <w:rPr>
                <w:rFonts w:ascii="Arial" w:hAnsi="Arial" w:cs="Arial"/>
                <w:sz w:val="22"/>
                <w:szCs w:val="22"/>
              </w:rPr>
              <w:t xml:space="preserve"> din sectoarele cu poten</w:t>
            </w:r>
            <w:r w:rsidR="000A034C">
              <w:rPr>
                <w:rFonts w:ascii="Arial" w:hAnsi="Arial" w:cs="Arial"/>
                <w:sz w:val="22"/>
                <w:szCs w:val="22"/>
              </w:rPr>
              <w:t>t</w:t>
            </w:r>
            <w:r>
              <w:rPr>
                <w:rFonts w:ascii="Arial" w:hAnsi="Arial" w:cs="Arial"/>
                <w:sz w:val="22"/>
                <w:szCs w:val="22"/>
              </w:rPr>
              <w:t xml:space="preserve">ial de </w:t>
            </w:r>
            <w:r w:rsidRPr="00370573">
              <w:rPr>
                <w:rFonts w:ascii="Arial" w:hAnsi="Arial" w:cs="Arial"/>
                <w:sz w:val="22"/>
                <w:szCs w:val="22"/>
              </w:rPr>
              <w:t>cre</w:t>
            </w:r>
            <w:r w:rsidR="000A034C">
              <w:rPr>
                <w:rFonts w:ascii="Arial" w:hAnsi="Arial" w:cs="Arial"/>
                <w:sz w:val="22"/>
                <w:szCs w:val="22"/>
              </w:rPr>
              <w:t>s</w:t>
            </w:r>
            <w:r w:rsidRPr="00370573">
              <w:rPr>
                <w:rFonts w:ascii="Arial" w:hAnsi="Arial" w:cs="Arial"/>
                <w:sz w:val="22"/>
                <w:szCs w:val="22"/>
              </w:rPr>
              <w:t>tere, servicii medicale, sanitar-veterinare</w:t>
            </w:r>
            <w:r w:rsidR="00251308">
              <w:rPr>
                <w:rFonts w:ascii="Arial" w:hAnsi="Arial" w:cs="Arial"/>
                <w:sz w:val="22"/>
                <w:szCs w:val="22"/>
              </w:rPr>
              <w:t>, agroturism</w:t>
            </w:r>
            <w:r w:rsidRPr="00370573">
              <w:rPr>
                <w:rFonts w:ascii="Arial" w:hAnsi="Arial" w:cs="Arial"/>
                <w:sz w:val="22"/>
                <w:szCs w:val="22"/>
              </w:rPr>
              <w:t>.</w:t>
            </w:r>
          </w:p>
        </w:tc>
        <w:tc>
          <w:tcPr>
            <w:tcW w:w="3349" w:type="dxa"/>
          </w:tcPr>
          <w:p w:rsidR="00370573" w:rsidRDefault="004F7B6A" w:rsidP="00914D7D">
            <w:pPr>
              <w:spacing w:line="276" w:lineRule="auto"/>
              <w:jc w:val="both"/>
              <w:rPr>
                <w:rFonts w:ascii="Arial" w:hAnsi="Arial" w:cs="Arial"/>
                <w:sz w:val="22"/>
                <w:szCs w:val="22"/>
              </w:rPr>
            </w:pPr>
            <w:r>
              <w:rPr>
                <w:rFonts w:ascii="Arial" w:hAnsi="Arial" w:cs="Arial"/>
                <w:sz w:val="22"/>
                <w:szCs w:val="22"/>
              </w:rPr>
              <w:t>2</w:t>
            </w:r>
            <w:r w:rsidR="00251308">
              <w:rPr>
                <w:rFonts w:ascii="Arial" w:hAnsi="Arial" w:cs="Arial"/>
                <w:sz w:val="22"/>
                <w:szCs w:val="22"/>
              </w:rPr>
              <w:t>0</w:t>
            </w:r>
            <w:r w:rsidR="00370573">
              <w:rPr>
                <w:rFonts w:ascii="Arial" w:hAnsi="Arial" w:cs="Arial"/>
                <w:sz w:val="22"/>
                <w:szCs w:val="22"/>
              </w:rPr>
              <w:t xml:space="preserve">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P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ce vizeaz</w:t>
            </w:r>
            <w:r w:rsidR="000A034C">
              <w:rPr>
                <w:rFonts w:ascii="Arial" w:hAnsi="Arial" w:cs="Arial"/>
                <w:sz w:val="22"/>
                <w:szCs w:val="22"/>
              </w:rPr>
              <w:t>a</w:t>
            </w:r>
            <w:r w:rsidRPr="00370573">
              <w:rPr>
                <w:rFonts w:ascii="Arial" w:hAnsi="Arial" w:cs="Arial"/>
                <w:sz w:val="22"/>
                <w:szCs w:val="22"/>
              </w:rPr>
              <w:t xml:space="preserve"> servicii din sectoarele cu pot</w:t>
            </w:r>
            <w:r>
              <w:rPr>
                <w:rFonts w:ascii="Arial" w:hAnsi="Arial" w:cs="Arial"/>
                <w:sz w:val="22"/>
                <w:szCs w:val="22"/>
              </w:rPr>
              <w:t>en</w:t>
            </w:r>
            <w:r w:rsidR="000A034C">
              <w:rPr>
                <w:rFonts w:ascii="Arial" w:hAnsi="Arial" w:cs="Arial"/>
                <w:sz w:val="22"/>
                <w:szCs w:val="22"/>
              </w:rPr>
              <w:t>t</w:t>
            </w:r>
            <w:r>
              <w:rPr>
                <w:rFonts w:ascii="Arial" w:hAnsi="Arial" w:cs="Arial"/>
                <w:sz w:val="22"/>
                <w:szCs w:val="22"/>
              </w:rPr>
              <w:t>ial de cre</w:t>
            </w:r>
            <w:r w:rsidR="000A034C">
              <w:rPr>
                <w:rFonts w:ascii="Arial" w:hAnsi="Arial" w:cs="Arial"/>
                <w:sz w:val="22"/>
                <w:szCs w:val="22"/>
              </w:rPr>
              <w:t>s</w:t>
            </w:r>
            <w:r>
              <w:rPr>
                <w:rFonts w:ascii="Arial" w:hAnsi="Arial" w:cs="Arial"/>
                <w:sz w:val="22"/>
                <w:szCs w:val="22"/>
              </w:rPr>
              <w:t>tere (cu excep</w:t>
            </w:r>
            <w:r w:rsidR="000A034C">
              <w:rPr>
                <w:rFonts w:ascii="Arial" w:hAnsi="Arial" w:cs="Arial"/>
                <w:sz w:val="22"/>
                <w:szCs w:val="22"/>
              </w:rPr>
              <w:t>t</w:t>
            </w:r>
            <w:r>
              <w:rPr>
                <w:rFonts w:ascii="Arial" w:hAnsi="Arial" w:cs="Arial"/>
                <w:sz w:val="22"/>
                <w:szCs w:val="22"/>
              </w:rPr>
              <w:t xml:space="preserve">ia </w:t>
            </w:r>
            <w:r w:rsidRPr="00370573">
              <w:rPr>
                <w:rFonts w:ascii="Arial" w:hAnsi="Arial" w:cs="Arial"/>
                <w:sz w:val="22"/>
                <w:szCs w:val="22"/>
              </w:rPr>
              <w:t xml:space="preserve">serviciilor medicale, sanitar-veterinare </w:t>
            </w:r>
            <w:r w:rsidR="000A034C">
              <w:rPr>
                <w:rFonts w:ascii="Arial" w:hAnsi="Arial" w:cs="Arial"/>
                <w:sz w:val="22"/>
                <w:szCs w:val="22"/>
              </w:rPr>
              <w:t>s</w:t>
            </w:r>
            <w:r w:rsidRPr="00370573">
              <w:rPr>
                <w:rFonts w:ascii="Arial" w:hAnsi="Arial" w:cs="Arial"/>
                <w:sz w:val="22"/>
                <w:szCs w:val="22"/>
              </w:rPr>
              <w:t>i de agroturism).</w:t>
            </w:r>
          </w:p>
        </w:tc>
        <w:tc>
          <w:tcPr>
            <w:tcW w:w="3349" w:type="dxa"/>
          </w:tcPr>
          <w:p w:rsidR="00370573" w:rsidRDefault="004F7B6A" w:rsidP="00914D7D">
            <w:pPr>
              <w:spacing w:line="276" w:lineRule="auto"/>
              <w:jc w:val="both"/>
              <w:rPr>
                <w:rFonts w:ascii="Arial" w:hAnsi="Arial" w:cs="Arial"/>
                <w:sz w:val="22"/>
                <w:szCs w:val="22"/>
              </w:rPr>
            </w:pPr>
            <w:r>
              <w:rPr>
                <w:rFonts w:ascii="Arial" w:hAnsi="Arial" w:cs="Arial"/>
                <w:sz w:val="22"/>
                <w:szCs w:val="22"/>
              </w:rPr>
              <w:t>1</w:t>
            </w:r>
            <w:r w:rsidR="00251308">
              <w:rPr>
                <w:rFonts w:ascii="Arial" w:hAnsi="Arial" w:cs="Arial"/>
                <w:sz w:val="22"/>
                <w:szCs w:val="22"/>
              </w:rPr>
              <w:t>0</w:t>
            </w:r>
            <w:r w:rsidR="00370573">
              <w:rPr>
                <w:rFonts w:ascii="Arial" w:hAnsi="Arial" w:cs="Arial"/>
                <w:sz w:val="22"/>
                <w:szCs w:val="22"/>
              </w:rPr>
              <w:t xml:space="preserve"> puncte</w:t>
            </w:r>
          </w:p>
        </w:tc>
      </w:tr>
      <w:tr w:rsidR="00370573" w:rsidTr="004050BC">
        <w:tc>
          <w:tcPr>
            <w:tcW w:w="136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CS 3</w:t>
            </w:r>
          </w:p>
        </w:tc>
        <w:tc>
          <w:tcPr>
            <w:tcW w:w="5352" w:type="dxa"/>
            <w:shd w:val="clear" w:color="auto" w:fill="000000" w:themeFill="text1"/>
          </w:tcPr>
          <w:p w:rsidR="00370573" w:rsidRPr="00370573" w:rsidRDefault="00370573" w:rsidP="00370573">
            <w:pPr>
              <w:spacing w:line="276" w:lineRule="auto"/>
              <w:jc w:val="both"/>
              <w:rPr>
                <w:rFonts w:ascii="Arial" w:hAnsi="Arial" w:cs="Arial"/>
                <w:sz w:val="22"/>
                <w:szCs w:val="22"/>
              </w:rPr>
            </w:pPr>
            <w:r>
              <w:rPr>
                <w:rFonts w:ascii="Arial" w:hAnsi="Arial" w:cs="Arial"/>
                <w:sz w:val="22"/>
                <w:szCs w:val="22"/>
              </w:rPr>
              <w:t>P</w:t>
            </w:r>
            <w:r w:rsidRPr="00370573">
              <w:rPr>
                <w:rFonts w:ascii="Arial" w:hAnsi="Arial" w:cs="Arial"/>
                <w:sz w:val="22"/>
                <w:szCs w:val="22"/>
              </w:rPr>
              <w:t>rincipiul stimul</w:t>
            </w:r>
            <w:r w:rsidR="000A034C">
              <w:rPr>
                <w:rFonts w:ascii="Arial" w:hAnsi="Arial" w:cs="Arial"/>
                <w:sz w:val="22"/>
                <w:szCs w:val="22"/>
              </w:rPr>
              <w:t>a</w:t>
            </w:r>
            <w:r w:rsidRPr="00370573">
              <w:rPr>
                <w:rFonts w:ascii="Arial" w:hAnsi="Arial" w:cs="Arial"/>
                <w:sz w:val="22"/>
                <w:szCs w:val="22"/>
              </w:rPr>
              <w:t xml:space="preserve">rii unui nivel ridicat de calitate al planului de afaceri, care va fi stabilit </w:t>
            </w:r>
            <w:r w:rsidR="000A034C">
              <w:rPr>
                <w:rFonts w:ascii="Arial" w:hAnsi="Arial" w:cs="Arial"/>
                <w:sz w:val="22"/>
                <w:szCs w:val="22"/>
              </w:rPr>
              <w:t>i</w:t>
            </w:r>
            <w:r w:rsidRPr="00370573">
              <w:rPr>
                <w:rFonts w:ascii="Arial" w:hAnsi="Arial" w:cs="Arial"/>
                <w:sz w:val="22"/>
                <w:szCs w:val="22"/>
              </w:rPr>
              <w:t>n func</w:t>
            </w:r>
            <w:r w:rsidR="000A034C">
              <w:rPr>
                <w:rFonts w:ascii="Arial" w:hAnsi="Arial" w:cs="Arial"/>
                <w:sz w:val="22"/>
                <w:szCs w:val="22"/>
              </w:rPr>
              <w:t>t</w:t>
            </w:r>
            <w:r w:rsidRPr="00370573">
              <w:rPr>
                <w:rFonts w:ascii="Arial" w:hAnsi="Arial" w:cs="Arial"/>
                <w:sz w:val="22"/>
                <w:szCs w:val="22"/>
              </w:rPr>
              <w:t>ie de produc</w:t>
            </w:r>
            <w:r w:rsidR="000A034C">
              <w:rPr>
                <w:rFonts w:ascii="Arial" w:hAnsi="Arial" w:cs="Arial"/>
                <w:sz w:val="22"/>
                <w:szCs w:val="22"/>
              </w:rPr>
              <w:t>t</w:t>
            </w:r>
            <w:r w:rsidRPr="00370573">
              <w:rPr>
                <w:rFonts w:ascii="Arial" w:hAnsi="Arial" w:cs="Arial"/>
                <w:sz w:val="22"/>
                <w:szCs w:val="22"/>
              </w:rPr>
              <w:t>ia comercializat</w:t>
            </w:r>
            <w:r w:rsidR="000A034C">
              <w:rPr>
                <w:rFonts w:ascii="Arial" w:hAnsi="Arial" w:cs="Arial"/>
                <w:sz w:val="22"/>
                <w:szCs w:val="22"/>
              </w:rPr>
              <w:t>a</w:t>
            </w:r>
            <w:r w:rsidRPr="00370573">
              <w:rPr>
                <w:rFonts w:ascii="Arial" w:hAnsi="Arial" w:cs="Arial"/>
                <w:sz w:val="22"/>
                <w:szCs w:val="22"/>
              </w:rPr>
              <w:t xml:space="preserve"> sau activit</w:t>
            </w:r>
            <w:r w:rsidR="000A034C">
              <w:rPr>
                <w:rFonts w:ascii="Arial" w:hAnsi="Arial" w:cs="Arial"/>
                <w:sz w:val="22"/>
                <w:szCs w:val="22"/>
              </w:rPr>
              <w:t>at</w:t>
            </w:r>
            <w:r w:rsidRPr="00370573">
              <w:rPr>
                <w:rFonts w:ascii="Arial" w:hAnsi="Arial" w:cs="Arial"/>
                <w:sz w:val="22"/>
                <w:szCs w:val="22"/>
              </w:rPr>
              <w:t xml:space="preserve">ile prestate, </w:t>
            </w:r>
            <w:r w:rsidR="000A034C">
              <w:rPr>
                <w:rFonts w:ascii="Arial" w:hAnsi="Arial" w:cs="Arial"/>
                <w:sz w:val="22"/>
                <w:szCs w:val="22"/>
              </w:rPr>
              <w:t>i</w:t>
            </w:r>
            <w:r w:rsidRPr="00370573">
              <w:rPr>
                <w:rFonts w:ascii="Arial" w:hAnsi="Arial" w:cs="Arial"/>
                <w:sz w:val="22"/>
                <w:szCs w:val="22"/>
              </w:rPr>
              <w:t>n procent de peste 30% din valoarea primei tran</w:t>
            </w:r>
            <w:r w:rsidR="000A034C">
              <w:rPr>
                <w:rFonts w:ascii="Arial" w:hAnsi="Arial" w:cs="Arial"/>
                <w:sz w:val="22"/>
                <w:szCs w:val="22"/>
              </w:rPr>
              <w:t>s</w:t>
            </w:r>
            <w:r w:rsidRPr="00370573">
              <w:rPr>
                <w:rFonts w:ascii="Arial" w:hAnsi="Arial" w:cs="Arial"/>
                <w:sz w:val="22"/>
                <w:szCs w:val="22"/>
              </w:rPr>
              <w:t>e de plat</w:t>
            </w:r>
            <w:r w:rsidR="000A034C">
              <w:rPr>
                <w:rFonts w:ascii="Arial" w:hAnsi="Arial" w:cs="Arial"/>
                <w:sz w:val="22"/>
                <w:szCs w:val="22"/>
              </w:rPr>
              <w:t>a</w:t>
            </w:r>
            <w:r w:rsidRPr="00370573">
              <w:rPr>
                <w:rFonts w:ascii="Arial" w:hAnsi="Arial" w:cs="Arial"/>
                <w:sz w:val="22"/>
                <w:szCs w:val="22"/>
              </w:rPr>
              <w:t>;</w:t>
            </w:r>
          </w:p>
        </w:tc>
        <w:tc>
          <w:tcPr>
            <w:tcW w:w="334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Maxim 20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P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care prev</w:t>
            </w:r>
            <w:r w:rsidR="000A034C">
              <w:rPr>
                <w:rFonts w:ascii="Arial" w:hAnsi="Arial" w:cs="Arial"/>
                <w:sz w:val="22"/>
                <w:szCs w:val="22"/>
              </w:rPr>
              <w:t>a</w:t>
            </w:r>
            <w:r w:rsidRPr="00370573">
              <w:rPr>
                <w:rFonts w:ascii="Arial" w:hAnsi="Arial" w:cs="Arial"/>
                <w:sz w:val="22"/>
                <w:szCs w:val="22"/>
              </w:rPr>
              <w:t xml:space="preserve">d </w:t>
            </w:r>
            <w:r w:rsidR="000A034C">
              <w:rPr>
                <w:rFonts w:ascii="Arial" w:hAnsi="Arial" w:cs="Arial"/>
                <w:sz w:val="22"/>
                <w:szCs w:val="22"/>
              </w:rPr>
              <w:t>i</w:t>
            </w:r>
            <w:r w:rsidRPr="00370573">
              <w:rPr>
                <w:rFonts w:ascii="Arial" w:hAnsi="Arial" w:cs="Arial"/>
                <w:sz w:val="22"/>
                <w:szCs w:val="22"/>
              </w:rPr>
              <w:t>n planul de afaceri produc</w:t>
            </w:r>
            <w:r w:rsidR="000A034C">
              <w:rPr>
                <w:rFonts w:ascii="Arial" w:hAnsi="Arial" w:cs="Arial"/>
                <w:sz w:val="22"/>
                <w:szCs w:val="22"/>
              </w:rPr>
              <w:t>t</w:t>
            </w:r>
            <w:r w:rsidRPr="00370573">
              <w:rPr>
                <w:rFonts w:ascii="Arial" w:hAnsi="Arial" w:cs="Arial"/>
                <w:sz w:val="22"/>
                <w:szCs w:val="22"/>
              </w:rPr>
              <w:t xml:space="preserve">ie </w:t>
            </w:r>
            <w:r w:rsidR="00A926F2">
              <w:rPr>
                <w:rFonts w:ascii="Arial" w:hAnsi="Arial" w:cs="Arial"/>
                <w:sz w:val="22"/>
                <w:szCs w:val="22"/>
              </w:rPr>
              <w:t>comercializat</w:t>
            </w:r>
            <w:r w:rsidR="000A034C">
              <w:rPr>
                <w:rFonts w:ascii="Arial" w:hAnsi="Arial" w:cs="Arial"/>
                <w:sz w:val="22"/>
                <w:szCs w:val="22"/>
              </w:rPr>
              <w:t>a</w:t>
            </w:r>
            <w:r w:rsidR="00A926F2">
              <w:rPr>
                <w:rFonts w:ascii="Arial" w:hAnsi="Arial" w:cs="Arial"/>
                <w:sz w:val="22"/>
                <w:szCs w:val="22"/>
              </w:rPr>
              <w:t xml:space="preserve"> sau activit</w:t>
            </w:r>
            <w:r w:rsidR="000A034C">
              <w:rPr>
                <w:rFonts w:ascii="Arial" w:hAnsi="Arial" w:cs="Arial"/>
                <w:sz w:val="22"/>
                <w:szCs w:val="22"/>
              </w:rPr>
              <w:t>at</w:t>
            </w:r>
            <w:r w:rsidR="00A926F2">
              <w:rPr>
                <w:rFonts w:ascii="Arial" w:hAnsi="Arial" w:cs="Arial"/>
                <w:sz w:val="22"/>
                <w:szCs w:val="22"/>
              </w:rPr>
              <w:t xml:space="preserve">i </w:t>
            </w:r>
            <w:r w:rsidRPr="00370573">
              <w:rPr>
                <w:rFonts w:ascii="Arial" w:hAnsi="Arial" w:cs="Arial"/>
                <w:sz w:val="22"/>
                <w:szCs w:val="22"/>
              </w:rPr>
              <w:t xml:space="preserve">prestate </w:t>
            </w:r>
            <w:r w:rsidR="000A034C">
              <w:rPr>
                <w:rFonts w:ascii="Arial" w:hAnsi="Arial" w:cs="Arial"/>
                <w:sz w:val="22"/>
                <w:szCs w:val="22"/>
              </w:rPr>
              <w:t>i</w:t>
            </w:r>
            <w:r w:rsidRPr="00370573">
              <w:rPr>
                <w:rFonts w:ascii="Arial" w:hAnsi="Arial" w:cs="Arial"/>
                <w:sz w:val="22"/>
                <w:szCs w:val="22"/>
              </w:rPr>
              <w:t xml:space="preserve">ntr-un procent mai mare de </w:t>
            </w:r>
            <w:r w:rsidR="00A926F2">
              <w:rPr>
                <w:rFonts w:ascii="Arial" w:hAnsi="Arial" w:cs="Arial"/>
                <w:sz w:val="22"/>
                <w:szCs w:val="22"/>
              </w:rPr>
              <w:t>4</w:t>
            </w:r>
            <w:r w:rsidRPr="00370573">
              <w:rPr>
                <w:rFonts w:ascii="Arial" w:hAnsi="Arial" w:cs="Arial"/>
                <w:sz w:val="22"/>
                <w:szCs w:val="22"/>
              </w:rPr>
              <w:t>0% din valoarea primei tran</w:t>
            </w:r>
            <w:r w:rsidR="000A034C">
              <w:rPr>
                <w:rFonts w:ascii="Arial" w:hAnsi="Arial" w:cs="Arial"/>
                <w:sz w:val="22"/>
                <w:szCs w:val="22"/>
              </w:rPr>
              <w:t>s</w:t>
            </w:r>
            <w:r w:rsidRPr="00370573">
              <w:rPr>
                <w:rFonts w:ascii="Arial" w:hAnsi="Arial" w:cs="Arial"/>
                <w:sz w:val="22"/>
                <w:szCs w:val="22"/>
              </w:rPr>
              <w:t>e de plat</w:t>
            </w:r>
            <w:r w:rsidR="000A034C">
              <w:rPr>
                <w:rFonts w:ascii="Arial" w:hAnsi="Arial" w:cs="Arial"/>
                <w:sz w:val="22"/>
                <w:szCs w:val="22"/>
              </w:rPr>
              <w:t>a</w:t>
            </w:r>
            <w:r w:rsidRPr="00370573">
              <w:rPr>
                <w:rFonts w:ascii="Arial" w:hAnsi="Arial" w:cs="Arial"/>
                <w:sz w:val="22"/>
                <w:szCs w:val="22"/>
              </w:rPr>
              <w:t>.</w:t>
            </w:r>
          </w:p>
          <w:p w:rsidR="00370573" w:rsidRDefault="00370573" w:rsidP="00370573">
            <w:pPr>
              <w:spacing w:line="276" w:lineRule="auto"/>
              <w:jc w:val="both"/>
              <w:rPr>
                <w:rFonts w:ascii="Arial" w:hAnsi="Arial" w:cs="Arial"/>
                <w:sz w:val="22"/>
                <w:szCs w:val="22"/>
              </w:rPr>
            </w:pPr>
            <w:r w:rsidRPr="00370573">
              <w:rPr>
                <w:rFonts w:ascii="Arial" w:hAnsi="Arial" w:cs="Arial"/>
                <w:sz w:val="22"/>
                <w:szCs w:val="22"/>
              </w:rPr>
              <w:t>Verificarea se realizeaz</w:t>
            </w:r>
            <w:r w:rsidR="000A034C">
              <w:rPr>
                <w:rFonts w:ascii="Arial" w:hAnsi="Arial" w:cs="Arial"/>
                <w:sz w:val="22"/>
                <w:szCs w:val="22"/>
              </w:rPr>
              <w:t>a</w:t>
            </w:r>
            <w:r w:rsidRPr="00370573">
              <w:rPr>
                <w:rFonts w:ascii="Arial" w:hAnsi="Arial" w:cs="Arial"/>
                <w:sz w:val="22"/>
                <w:szCs w:val="22"/>
              </w:rPr>
              <w:t xml:space="preserve"> </w:t>
            </w:r>
            <w:r w:rsidR="000A034C">
              <w:rPr>
                <w:rFonts w:ascii="Arial" w:hAnsi="Arial" w:cs="Arial"/>
                <w:sz w:val="22"/>
                <w:szCs w:val="22"/>
              </w:rPr>
              <w:t>i</w:t>
            </w:r>
            <w:r w:rsidRPr="00370573">
              <w:rPr>
                <w:rFonts w:ascii="Arial" w:hAnsi="Arial" w:cs="Arial"/>
                <w:sz w:val="22"/>
                <w:szCs w:val="22"/>
              </w:rPr>
              <w:t>n baza prognozelor din Planul de afaceri.</w:t>
            </w:r>
          </w:p>
        </w:tc>
        <w:tc>
          <w:tcPr>
            <w:tcW w:w="3349" w:type="dxa"/>
          </w:tcPr>
          <w:p w:rsidR="00370573" w:rsidRDefault="00D52AD3" w:rsidP="00914D7D">
            <w:pPr>
              <w:spacing w:line="276" w:lineRule="auto"/>
              <w:jc w:val="both"/>
              <w:rPr>
                <w:rFonts w:ascii="Arial" w:hAnsi="Arial" w:cs="Arial"/>
                <w:sz w:val="22"/>
                <w:szCs w:val="22"/>
              </w:rPr>
            </w:pPr>
            <w:r>
              <w:rPr>
                <w:rFonts w:ascii="Arial" w:hAnsi="Arial" w:cs="Arial"/>
                <w:sz w:val="22"/>
                <w:szCs w:val="22"/>
              </w:rPr>
              <w:t>20</w:t>
            </w:r>
            <w:r w:rsidR="00A926F2">
              <w:rPr>
                <w:rFonts w:ascii="Arial" w:hAnsi="Arial" w:cs="Arial"/>
                <w:sz w:val="22"/>
                <w:szCs w:val="22"/>
              </w:rPr>
              <w:t xml:space="preserve">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Default="00A926F2" w:rsidP="00A926F2">
            <w:pPr>
              <w:spacing w:line="276" w:lineRule="auto"/>
              <w:jc w:val="both"/>
              <w:rPr>
                <w:rFonts w:ascii="Arial" w:hAnsi="Arial" w:cs="Arial"/>
                <w:sz w:val="22"/>
                <w:szCs w:val="22"/>
              </w:rPr>
            </w:pPr>
            <w:r w:rsidRPr="00A926F2">
              <w:rPr>
                <w:rFonts w:ascii="Arial" w:hAnsi="Arial" w:cs="Arial"/>
                <w:sz w:val="22"/>
                <w:szCs w:val="22"/>
              </w:rPr>
              <w:t>Proiecte care prev</w:t>
            </w:r>
            <w:r w:rsidR="000A034C">
              <w:rPr>
                <w:rFonts w:ascii="Arial" w:hAnsi="Arial" w:cs="Arial"/>
                <w:sz w:val="22"/>
                <w:szCs w:val="22"/>
              </w:rPr>
              <w:t>a</w:t>
            </w:r>
            <w:r w:rsidRPr="00A926F2">
              <w:rPr>
                <w:rFonts w:ascii="Arial" w:hAnsi="Arial" w:cs="Arial"/>
                <w:sz w:val="22"/>
                <w:szCs w:val="22"/>
              </w:rPr>
              <w:t xml:space="preserve">d </w:t>
            </w:r>
            <w:r w:rsidR="000A034C">
              <w:rPr>
                <w:rFonts w:ascii="Arial" w:hAnsi="Arial" w:cs="Arial"/>
                <w:sz w:val="22"/>
                <w:szCs w:val="22"/>
              </w:rPr>
              <w:t>i</w:t>
            </w:r>
            <w:r w:rsidRPr="00A926F2">
              <w:rPr>
                <w:rFonts w:ascii="Arial" w:hAnsi="Arial" w:cs="Arial"/>
                <w:sz w:val="22"/>
                <w:szCs w:val="22"/>
              </w:rPr>
              <w:t>n planul de afaceri produc</w:t>
            </w:r>
            <w:r w:rsidR="000A034C">
              <w:rPr>
                <w:rFonts w:ascii="Arial" w:hAnsi="Arial" w:cs="Arial"/>
                <w:sz w:val="22"/>
                <w:szCs w:val="22"/>
              </w:rPr>
              <w:t>t</w:t>
            </w:r>
            <w:r w:rsidRPr="00A926F2">
              <w:rPr>
                <w:rFonts w:ascii="Arial" w:hAnsi="Arial" w:cs="Arial"/>
                <w:sz w:val="22"/>
                <w:szCs w:val="22"/>
              </w:rPr>
              <w:t>i</w:t>
            </w:r>
            <w:r>
              <w:rPr>
                <w:rFonts w:ascii="Arial" w:hAnsi="Arial" w:cs="Arial"/>
                <w:sz w:val="22"/>
                <w:szCs w:val="22"/>
              </w:rPr>
              <w:t>e comercializat</w:t>
            </w:r>
            <w:r w:rsidR="000A034C">
              <w:rPr>
                <w:rFonts w:ascii="Arial" w:hAnsi="Arial" w:cs="Arial"/>
                <w:sz w:val="22"/>
                <w:szCs w:val="22"/>
              </w:rPr>
              <w:t>a</w:t>
            </w:r>
            <w:r>
              <w:rPr>
                <w:rFonts w:ascii="Arial" w:hAnsi="Arial" w:cs="Arial"/>
                <w:sz w:val="22"/>
                <w:szCs w:val="22"/>
              </w:rPr>
              <w:t xml:space="preserve"> sau activit</w:t>
            </w:r>
            <w:r w:rsidR="000A034C">
              <w:rPr>
                <w:rFonts w:ascii="Arial" w:hAnsi="Arial" w:cs="Arial"/>
                <w:sz w:val="22"/>
                <w:szCs w:val="22"/>
              </w:rPr>
              <w:t>at</w:t>
            </w:r>
            <w:r>
              <w:rPr>
                <w:rFonts w:ascii="Arial" w:hAnsi="Arial" w:cs="Arial"/>
                <w:sz w:val="22"/>
                <w:szCs w:val="22"/>
              </w:rPr>
              <w:t xml:space="preserve">i </w:t>
            </w:r>
            <w:r w:rsidRPr="00A926F2">
              <w:rPr>
                <w:rFonts w:ascii="Arial" w:hAnsi="Arial" w:cs="Arial"/>
                <w:sz w:val="22"/>
                <w:szCs w:val="22"/>
              </w:rPr>
              <w:t xml:space="preserve">prestate </w:t>
            </w:r>
            <w:r w:rsidR="000A034C">
              <w:rPr>
                <w:rFonts w:ascii="Arial" w:hAnsi="Arial" w:cs="Arial"/>
                <w:sz w:val="22"/>
                <w:szCs w:val="22"/>
              </w:rPr>
              <w:t>i</w:t>
            </w:r>
            <w:r w:rsidRPr="00A926F2">
              <w:rPr>
                <w:rFonts w:ascii="Arial" w:hAnsi="Arial" w:cs="Arial"/>
                <w:sz w:val="22"/>
                <w:szCs w:val="22"/>
              </w:rPr>
              <w:t xml:space="preserve">ntr-un procent mai mare de 30% </w:t>
            </w:r>
            <w:r w:rsidR="000A034C">
              <w:rPr>
                <w:rFonts w:ascii="Arial" w:hAnsi="Arial" w:cs="Arial"/>
                <w:sz w:val="22"/>
                <w:szCs w:val="22"/>
              </w:rPr>
              <w:t>s</w:t>
            </w:r>
            <w:r w:rsidRPr="00A926F2">
              <w:rPr>
                <w:rFonts w:ascii="Arial" w:hAnsi="Arial" w:cs="Arial"/>
                <w:sz w:val="22"/>
                <w:szCs w:val="22"/>
              </w:rPr>
              <w:t>i p</w:t>
            </w:r>
            <w:r w:rsidR="000A034C">
              <w:rPr>
                <w:rFonts w:ascii="Arial" w:hAnsi="Arial" w:cs="Arial"/>
                <w:sz w:val="22"/>
                <w:szCs w:val="22"/>
              </w:rPr>
              <w:t>a</w:t>
            </w:r>
            <w:r w:rsidRPr="00A926F2">
              <w:rPr>
                <w:rFonts w:ascii="Arial" w:hAnsi="Arial" w:cs="Arial"/>
                <w:sz w:val="22"/>
                <w:szCs w:val="22"/>
              </w:rPr>
              <w:t>n</w:t>
            </w:r>
            <w:r w:rsidR="000A034C">
              <w:rPr>
                <w:rFonts w:ascii="Arial" w:hAnsi="Arial" w:cs="Arial"/>
                <w:sz w:val="22"/>
                <w:szCs w:val="22"/>
              </w:rPr>
              <w:t>a</w:t>
            </w:r>
            <w:r w:rsidRPr="00A926F2">
              <w:rPr>
                <w:rFonts w:ascii="Arial" w:hAnsi="Arial" w:cs="Arial"/>
                <w:sz w:val="22"/>
                <w:szCs w:val="22"/>
              </w:rPr>
              <w:t xml:space="preserve"> la</w:t>
            </w:r>
            <w:r>
              <w:rPr>
                <w:rFonts w:ascii="Arial" w:hAnsi="Arial" w:cs="Arial"/>
                <w:sz w:val="22"/>
                <w:szCs w:val="22"/>
              </w:rPr>
              <w:t xml:space="preserve"> 40% (inclusiv) din valoarea primei tran</w:t>
            </w:r>
            <w:r w:rsidR="000A034C">
              <w:rPr>
                <w:rFonts w:ascii="Arial" w:hAnsi="Arial" w:cs="Arial"/>
                <w:sz w:val="22"/>
                <w:szCs w:val="22"/>
              </w:rPr>
              <w:t>s</w:t>
            </w:r>
            <w:r>
              <w:rPr>
                <w:rFonts w:ascii="Arial" w:hAnsi="Arial" w:cs="Arial"/>
                <w:sz w:val="22"/>
                <w:szCs w:val="22"/>
              </w:rPr>
              <w:t xml:space="preserve">e </w:t>
            </w:r>
            <w:r w:rsidRPr="00A926F2">
              <w:rPr>
                <w:rFonts w:ascii="Arial" w:hAnsi="Arial" w:cs="Arial"/>
                <w:sz w:val="22"/>
                <w:szCs w:val="22"/>
              </w:rPr>
              <w:t>de plat</w:t>
            </w:r>
            <w:r w:rsidR="000A034C">
              <w:rPr>
                <w:rFonts w:ascii="Arial" w:hAnsi="Arial" w:cs="Arial"/>
                <w:sz w:val="22"/>
                <w:szCs w:val="22"/>
              </w:rPr>
              <w:t>a</w:t>
            </w:r>
            <w:r w:rsidRPr="00A926F2">
              <w:rPr>
                <w:rFonts w:ascii="Arial" w:hAnsi="Arial" w:cs="Arial"/>
                <w:sz w:val="22"/>
                <w:szCs w:val="22"/>
              </w:rPr>
              <w:t>. Verificarea se realizeaz</w:t>
            </w:r>
            <w:r w:rsidR="000A034C">
              <w:rPr>
                <w:rFonts w:ascii="Arial" w:hAnsi="Arial" w:cs="Arial"/>
                <w:sz w:val="22"/>
                <w:szCs w:val="22"/>
              </w:rPr>
              <w:t>a</w:t>
            </w:r>
            <w:r w:rsidRPr="00A926F2">
              <w:rPr>
                <w:rFonts w:ascii="Arial" w:hAnsi="Arial" w:cs="Arial"/>
                <w:sz w:val="22"/>
                <w:szCs w:val="22"/>
              </w:rPr>
              <w:t xml:space="preserve"> </w:t>
            </w:r>
            <w:r w:rsidR="000A034C">
              <w:rPr>
                <w:rFonts w:ascii="Arial" w:hAnsi="Arial" w:cs="Arial"/>
                <w:sz w:val="22"/>
                <w:szCs w:val="22"/>
              </w:rPr>
              <w:t>i</w:t>
            </w:r>
            <w:r w:rsidRPr="00A926F2">
              <w:rPr>
                <w:rFonts w:ascii="Arial" w:hAnsi="Arial" w:cs="Arial"/>
                <w:sz w:val="22"/>
                <w:szCs w:val="22"/>
              </w:rPr>
              <w:t>n baza prognozelor din Planul de afaceri.</w:t>
            </w:r>
          </w:p>
          <w:p w:rsidR="00B53B4E" w:rsidRDefault="00B53B4E" w:rsidP="00A926F2">
            <w:pPr>
              <w:spacing w:line="276" w:lineRule="auto"/>
              <w:jc w:val="both"/>
              <w:rPr>
                <w:rFonts w:ascii="Arial" w:hAnsi="Arial" w:cs="Arial"/>
                <w:sz w:val="22"/>
                <w:szCs w:val="22"/>
              </w:rPr>
            </w:pPr>
          </w:p>
        </w:tc>
        <w:tc>
          <w:tcPr>
            <w:tcW w:w="3349" w:type="dxa"/>
          </w:tcPr>
          <w:p w:rsidR="00370573" w:rsidRDefault="00D52AD3" w:rsidP="00914D7D">
            <w:pPr>
              <w:spacing w:line="276" w:lineRule="auto"/>
              <w:jc w:val="both"/>
              <w:rPr>
                <w:rFonts w:ascii="Arial" w:hAnsi="Arial" w:cs="Arial"/>
                <w:sz w:val="22"/>
                <w:szCs w:val="22"/>
              </w:rPr>
            </w:pPr>
            <w:r>
              <w:rPr>
                <w:rFonts w:ascii="Arial" w:hAnsi="Arial" w:cs="Arial"/>
                <w:sz w:val="22"/>
                <w:szCs w:val="22"/>
              </w:rPr>
              <w:t>10</w:t>
            </w:r>
            <w:r w:rsidR="00A926F2">
              <w:rPr>
                <w:rFonts w:ascii="Arial" w:hAnsi="Arial" w:cs="Arial"/>
                <w:sz w:val="22"/>
                <w:szCs w:val="22"/>
              </w:rPr>
              <w:t xml:space="preserve"> puncte</w:t>
            </w:r>
          </w:p>
        </w:tc>
      </w:tr>
      <w:tr w:rsidR="00A926F2" w:rsidTr="004050BC">
        <w:tc>
          <w:tcPr>
            <w:tcW w:w="1369" w:type="dxa"/>
          </w:tcPr>
          <w:p w:rsidR="00A926F2" w:rsidRDefault="00A926F2" w:rsidP="00914D7D">
            <w:pPr>
              <w:spacing w:line="276" w:lineRule="auto"/>
              <w:jc w:val="both"/>
              <w:rPr>
                <w:rFonts w:ascii="Arial" w:hAnsi="Arial" w:cs="Arial"/>
                <w:sz w:val="22"/>
                <w:szCs w:val="22"/>
              </w:rPr>
            </w:pPr>
            <w:r>
              <w:rPr>
                <w:rFonts w:ascii="Arial" w:hAnsi="Arial" w:cs="Arial"/>
                <w:sz w:val="22"/>
                <w:szCs w:val="22"/>
              </w:rPr>
              <w:t>CS 4</w:t>
            </w:r>
          </w:p>
        </w:tc>
        <w:tc>
          <w:tcPr>
            <w:tcW w:w="5352" w:type="dxa"/>
            <w:shd w:val="clear" w:color="auto" w:fill="000000" w:themeFill="text1"/>
          </w:tcPr>
          <w:p w:rsidR="00A926F2" w:rsidRPr="00A926F2" w:rsidRDefault="00A926F2" w:rsidP="00A926F2">
            <w:pPr>
              <w:spacing w:line="276" w:lineRule="auto"/>
              <w:jc w:val="both"/>
              <w:rPr>
                <w:rFonts w:ascii="Arial" w:hAnsi="Arial" w:cs="Arial"/>
                <w:sz w:val="22"/>
                <w:szCs w:val="22"/>
              </w:rPr>
            </w:pPr>
            <w:r>
              <w:rPr>
                <w:rFonts w:ascii="Arial" w:hAnsi="Arial" w:cs="Arial"/>
                <w:sz w:val="22"/>
                <w:szCs w:val="22"/>
              </w:rPr>
              <w:t>P</w:t>
            </w:r>
            <w:r w:rsidRPr="00A926F2">
              <w:rPr>
                <w:rFonts w:ascii="Arial" w:hAnsi="Arial" w:cs="Arial"/>
                <w:sz w:val="22"/>
                <w:szCs w:val="22"/>
              </w:rPr>
              <w:t>roiecte care includ teme de mediu/ tehnologii/</w:t>
            </w:r>
            <w:r>
              <w:rPr>
                <w:rFonts w:ascii="Arial" w:hAnsi="Arial" w:cs="Arial"/>
                <w:sz w:val="22"/>
                <w:szCs w:val="22"/>
              </w:rPr>
              <w:t xml:space="preserve"> </w:t>
            </w:r>
            <w:r w:rsidRPr="00A926F2">
              <w:rPr>
                <w:rFonts w:ascii="Arial" w:hAnsi="Arial" w:cs="Arial"/>
                <w:sz w:val="22"/>
                <w:szCs w:val="22"/>
              </w:rPr>
              <w:t>procese inovatoare</w:t>
            </w:r>
          </w:p>
        </w:tc>
        <w:tc>
          <w:tcPr>
            <w:tcW w:w="3349" w:type="dxa"/>
          </w:tcPr>
          <w:p w:rsidR="00A926F2" w:rsidRDefault="00A926F2" w:rsidP="00914D7D">
            <w:pPr>
              <w:spacing w:line="276" w:lineRule="auto"/>
              <w:jc w:val="both"/>
              <w:rPr>
                <w:rFonts w:ascii="Arial" w:hAnsi="Arial" w:cs="Arial"/>
                <w:sz w:val="22"/>
                <w:szCs w:val="22"/>
              </w:rPr>
            </w:pPr>
            <w:r>
              <w:rPr>
                <w:rFonts w:ascii="Arial" w:hAnsi="Arial" w:cs="Arial"/>
                <w:sz w:val="22"/>
                <w:szCs w:val="22"/>
              </w:rPr>
              <w:t>1</w:t>
            </w:r>
            <w:r w:rsidR="004F7B6A">
              <w:rPr>
                <w:rFonts w:ascii="Arial" w:hAnsi="Arial" w:cs="Arial"/>
                <w:sz w:val="22"/>
                <w:szCs w:val="22"/>
              </w:rPr>
              <w:t>5</w:t>
            </w:r>
            <w:r>
              <w:rPr>
                <w:rFonts w:ascii="Arial" w:hAnsi="Arial" w:cs="Arial"/>
                <w:sz w:val="22"/>
                <w:szCs w:val="22"/>
              </w:rPr>
              <w:t xml:space="preserve"> puncte</w:t>
            </w:r>
          </w:p>
        </w:tc>
      </w:tr>
      <w:tr w:rsidR="00A926F2" w:rsidTr="004050BC">
        <w:tc>
          <w:tcPr>
            <w:tcW w:w="1369" w:type="dxa"/>
            <w:vMerge w:val="restart"/>
          </w:tcPr>
          <w:p w:rsidR="00A926F2" w:rsidRDefault="00A926F2" w:rsidP="00914D7D">
            <w:pPr>
              <w:spacing w:line="276" w:lineRule="auto"/>
              <w:jc w:val="both"/>
              <w:rPr>
                <w:rFonts w:ascii="Arial" w:hAnsi="Arial" w:cs="Arial"/>
                <w:sz w:val="22"/>
                <w:szCs w:val="22"/>
              </w:rPr>
            </w:pPr>
            <w:r>
              <w:rPr>
                <w:rFonts w:ascii="Arial" w:hAnsi="Arial" w:cs="Arial"/>
                <w:sz w:val="22"/>
                <w:szCs w:val="22"/>
              </w:rPr>
              <w:t>CS 5</w:t>
            </w:r>
          </w:p>
        </w:tc>
        <w:tc>
          <w:tcPr>
            <w:tcW w:w="5352" w:type="dxa"/>
            <w:shd w:val="clear" w:color="auto" w:fill="000000" w:themeFill="text1"/>
          </w:tcPr>
          <w:p w:rsidR="00A926F2" w:rsidRDefault="00A926F2" w:rsidP="00A926F2">
            <w:pPr>
              <w:spacing w:line="276" w:lineRule="auto"/>
              <w:jc w:val="both"/>
              <w:rPr>
                <w:rFonts w:ascii="Arial" w:hAnsi="Arial" w:cs="Arial"/>
                <w:sz w:val="22"/>
                <w:szCs w:val="22"/>
              </w:rPr>
            </w:pPr>
            <w:r>
              <w:rPr>
                <w:rFonts w:ascii="Arial" w:hAnsi="Arial" w:cs="Arial"/>
                <w:sz w:val="22"/>
                <w:szCs w:val="22"/>
              </w:rPr>
              <w:t>Numar de locuri de munca nou create</w:t>
            </w:r>
          </w:p>
        </w:tc>
        <w:tc>
          <w:tcPr>
            <w:tcW w:w="3349" w:type="dxa"/>
          </w:tcPr>
          <w:p w:rsidR="00A926F2" w:rsidRDefault="00A926F2" w:rsidP="00914D7D">
            <w:pPr>
              <w:spacing w:line="276" w:lineRule="auto"/>
              <w:jc w:val="both"/>
              <w:rPr>
                <w:rFonts w:ascii="Arial" w:hAnsi="Arial" w:cs="Arial"/>
                <w:sz w:val="22"/>
                <w:szCs w:val="22"/>
              </w:rPr>
            </w:pPr>
            <w:r>
              <w:rPr>
                <w:rFonts w:ascii="Arial" w:hAnsi="Arial" w:cs="Arial"/>
                <w:sz w:val="22"/>
                <w:szCs w:val="22"/>
              </w:rPr>
              <w:t xml:space="preserve">Maxim </w:t>
            </w:r>
            <w:r w:rsidR="004F7B6A">
              <w:rPr>
                <w:rFonts w:ascii="Arial" w:hAnsi="Arial" w:cs="Arial"/>
                <w:sz w:val="22"/>
                <w:szCs w:val="22"/>
              </w:rPr>
              <w:t>25</w:t>
            </w:r>
            <w:r>
              <w:rPr>
                <w:rFonts w:ascii="Arial" w:hAnsi="Arial" w:cs="Arial"/>
                <w:sz w:val="22"/>
                <w:szCs w:val="22"/>
              </w:rPr>
              <w:t xml:space="preserve"> puncte</w:t>
            </w:r>
          </w:p>
        </w:tc>
      </w:tr>
      <w:tr w:rsidR="00A926F2" w:rsidTr="005A1024">
        <w:tc>
          <w:tcPr>
            <w:tcW w:w="1369" w:type="dxa"/>
            <w:vMerge/>
          </w:tcPr>
          <w:p w:rsidR="00A926F2" w:rsidRDefault="00A926F2" w:rsidP="00914D7D">
            <w:pPr>
              <w:spacing w:line="276" w:lineRule="auto"/>
              <w:jc w:val="both"/>
              <w:rPr>
                <w:rFonts w:ascii="Arial" w:hAnsi="Arial" w:cs="Arial"/>
                <w:sz w:val="22"/>
                <w:szCs w:val="22"/>
              </w:rPr>
            </w:pPr>
          </w:p>
        </w:tc>
        <w:tc>
          <w:tcPr>
            <w:tcW w:w="5352" w:type="dxa"/>
          </w:tcPr>
          <w:p w:rsidR="00A926F2" w:rsidRDefault="00A926F2" w:rsidP="00A926F2">
            <w:pPr>
              <w:spacing w:line="276" w:lineRule="auto"/>
              <w:jc w:val="both"/>
              <w:rPr>
                <w:rFonts w:ascii="Arial" w:hAnsi="Arial" w:cs="Arial"/>
                <w:sz w:val="22"/>
                <w:szCs w:val="22"/>
              </w:rPr>
            </w:pPr>
            <w:r>
              <w:rPr>
                <w:rFonts w:ascii="Arial" w:hAnsi="Arial" w:cs="Arial"/>
                <w:sz w:val="22"/>
                <w:szCs w:val="22"/>
              </w:rPr>
              <w:t>Crearea a mai mult de 2 locuri de munca</w:t>
            </w:r>
          </w:p>
        </w:tc>
        <w:tc>
          <w:tcPr>
            <w:tcW w:w="3349" w:type="dxa"/>
          </w:tcPr>
          <w:p w:rsidR="00A926F2" w:rsidRDefault="004F7B6A" w:rsidP="00914D7D">
            <w:pPr>
              <w:spacing w:line="276" w:lineRule="auto"/>
              <w:jc w:val="both"/>
              <w:rPr>
                <w:rFonts w:ascii="Arial" w:hAnsi="Arial" w:cs="Arial"/>
                <w:sz w:val="22"/>
                <w:szCs w:val="22"/>
              </w:rPr>
            </w:pPr>
            <w:r>
              <w:rPr>
                <w:rFonts w:ascii="Arial" w:hAnsi="Arial" w:cs="Arial"/>
                <w:sz w:val="22"/>
                <w:szCs w:val="22"/>
              </w:rPr>
              <w:t>25</w:t>
            </w:r>
            <w:r w:rsidR="00A926F2">
              <w:rPr>
                <w:rFonts w:ascii="Arial" w:hAnsi="Arial" w:cs="Arial"/>
                <w:sz w:val="22"/>
                <w:szCs w:val="22"/>
              </w:rPr>
              <w:t xml:space="preserve"> puncte</w:t>
            </w:r>
          </w:p>
        </w:tc>
      </w:tr>
      <w:tr w:rsidR="00A926F2" w:rsidTr="005A1024">
        <w:tc>
          <w:tcPr>
            <w:tcW w:w="1369" w:type="dxa"/>
            <w:vMerge/>
          </w:tcPr>
          <w:p w:rsidR="00A926F2" w:rsidRDefault="00A926F2" w:rsidP="00914D7D">
            <w:pPr>
              <w:spacing w:line="276" w:lineRule="auto"/>
              <w:jc w:val="both"/>
              <w:rPr>
                <w:rFonts w:ascii="Arial" w:hAnsi="Arial" w:cs="Arial"/>
                <w:sz w:val="22"/>
                <w:szCs w:val="22"/>
              </w:rPr>
            </w:pPr>
          </w:p>
        </w:tc>
        <w:tc>
          <w:tcPr>
            <w:tcW w:w="5352" w:type="dxa"/>
          </w:tcPr>
          <w:p w:rsidR="00A926F2" w:rsidRDefault="00A926F2" w:rsidP="00A926F2">
            <w:pPr>
              <w:spacing w:line="276" w:lineRule="auto"/>
              <w:jc w:val="both"/>
              <w:rPr>
                <w:rFonts w:ascii="Arial" w:hAnsi="Arial" w:cs="Arial"/>
                <w:sz w:val="22"/>
                <w:szCs w:val="22"/>
              </w:rPr>
            </w:pPr>
            <w:r>
              <w:rPr>
                <w:rFonts w:ascii="Arial" w:hAnsi="Arial" w:cs="Arial"/>
                <w:sz w:val="22"/>
                <w:szCs w:val="22"/>
              </w:rPr>
              <w:t>Crearea a unui singur loc de munca</w:t>
            </w:r>
          </w:p>
        </w:tc>
        <w:tc>
          <w:tcPr>
            <w:tcW w:w="3349" w:type="dxa"/>
          </w:tcPr>
          <w:p w:rsidR="00A926F2" w:rsidRDefault="00D52AD3" w:rsidP="00914D7D">
            <w:pPr>
              <w:spacing w:line="276" w:lineRule="auto"/>
              <w:jc w:val="both"/>
              <w:rPr>
                <w:rFonts w:ascii="Arial" w:hAnsi="Arial" w:cs="Arial"/>
                <w:sz w:val="22"/>
                <w:szCs w:val="22"/>
              </w:rPr>
            </w:pPr>
            <w:r>
              <w:rPr>
                <w:rFonts w:ascii="Arial" w:hAnsi="Arial" w:cs="Arial"/>
                <w:sz w:val="22"/>
                <w:szCs w:val="22"/>
              </w:rPr>
              <w:t>10</w:t>
            </w:r>
            <w:r w:rsidR="00A926F2">
              <w:rPr>
                <w:rFonts w:ascii="Arial" w:hAnsi="Arial" w:cs="Arial"/>
                <w:sz w:val="22"/>
                <w:szCs w:val="22"/>
              </w:rPr>
              <w:t xml:space="preserve"> puncte</w:t>
            </w:r>
          </w:p>
        </w:tc>
      </w:tr>
    </w:tbl>
    <w:p w:rsidR="00FF5C79" w:rsidRDefault="00FF5C79" w:rsidP="00914D7D">
      <w:pPr>
        <w:spacing w:line="276" w:lineRule="auto"/>
        <w:jc w:val="both"/>
        <w:rPr>
          <w:rFonts w:ascii="Arial" w:hAnsi="Arial" w:cs="Arial"/>
          <w:sz w:val="22"/>
          <w:szCs w:val="22"/>
        </w:rPr>
      </w:pPr>
      <w:r>
        <w:rPr>
          <w:rFonts w:ascii="Arial" w:hAnsi="Arial" w:cs="Arial"/>
          <w:sz w:val="22"/>
          <w:szCs w:val="22"/>
        </w:rPr>
        <w:t>Punctaj minim este de 30 puncte.</w:t>
      </w:r>
    </w:p>
    <w:p w:rsidR="005A1024" w:rsidRDefault="005A1024" w:rsidP="00914D7D">
      <w:pPr>
        <w:spacing w:line="276" w:lineRule="auto"/>
        <w:jc w:val="both"/>
        <w:rPr>
          <w:rFonts w:ascii="Arial" w:hAnsi="Arial" w:cs="Arial"/>
          <w:sz w:val="22"/>
          <w:szCs w:val="22"/>
        </w:rPr>
      </w:pPr>
      <w:r>
        <w:rPr>
          <w:rFonts w:ascii="Arial" w:hAnsi="Arial" w:cs="Arial"/>
          <w:sz w:val="22"/>
          <w:szCs w:val="22"/>
        </w:rPr>
        <w:t>Punctajul maxim este de 100 puncte.</w:t>
      </w:r>
    </w:p>
    <w:p w:rsidR="003B0334" w:rsidRPr="00A51BE3" w:rsidRDefault="00B53B4E" w:rsidP="00914D7D">
      <w:pPr>
        <w:spacing w:line="276" w:lineRule="auto"/>
        <w:jc w:val="both"/>
        <w:rPr>
          <w:rFonts w:ascii="Arial" w:hAnsi="Arial" w:cs="Arial"/>
          <w:sz w:val="22"/>
          <w:szCs w:val="22"/>
        </w:rPr>
      </w:pPr>
      <w:r>
        <w:rPr>
          <w:rFonts w:ascii="Arial" w:hAnsi="Arial" w:cs="Arial"/>
          <w:sz w:val="22"/>
          <w:szCs w:val="22"/>
        </w:rPr>
        <w:t>Punctajul estimat</w:t>
      </w:r>
      <w:r w:rsidR="00F87099" w:rsidRPr="00A51BE3">
        <w:rPr>
          <w:rFonts w:ascii="Arial" w:hAnsi="Arial" w:cs="Arial"/>
          <w:sz w:val="22"/>
          <w:szCs w:val="22"/>
        </w:rPr>
        <w:t xml:space="preserve"> (autoevaluare,  prescoring)  se  va   face  pe  propria   r</w:t>
      </w:r>
      <w:r w:rsidR="000A034C">
        <w:rPr>
          <w:rFonts w:ascii="Arial" w:hAnsi="Arial" w:cs="Arial"/>
          <w:sz w:val="22"/>
          <w:szCs w:val="22"/>
        </w:rPr>
        <w:t>a</w:t>
      </w:r>
      <w:r w:rsidR="00F87099" w:rsidRPr="00A51BE3">
        <w:rPr>
          <w:rFonts w:ascii="Arial" w:hAnsi="Arial" w:cs="Arial"/>
          <w:sz w:val="22"/>
          <w:szCs w:val="22"/>
        </w:rPr>
        <w:t>spundere  a</w:t>
      </w:r>
      <w:r w:rsidR="00A926F2">
        <w:rPr>
          <w:rFonts w:ascii="Arial" w:hAnsi="Arial" w:cs="Arial"/>
          <w:sz w:val="22"/>
          <w:szCs w:val="22"/>
        </w:rPr>
        <w:t xml:space="preserve"> </w:t>
      </w:r>
      <w:r w:rsidR="00F87099" w:rsidRPr="00A51BE3">
        <w:rPr>
          <w:rFonts w:ascii="Arial" w:hAnsi="Arial" w:cs="Arial"/>
          <w:sz w:val="22"/>
          <w:szCs w:val="22"/>
        </w:rPr>
        <w:t>beneficiarului.</w:t>
      </w:r>
    </w:p>
    <w:p w:rsidR="00470263" w:rsidRDefault="00470263" w:rsidP="00470263">
      <w:pPr>
        <w:spacing w:line="276" w:lineRule="auto"/>
        <w:jc w:val="both"/>
        <w:rPr>
          <w:rFonts w:ascii="Arial" w:hAnsi="Arial" w:cs="Arial"/>
          <w:sz w:val="22"/>
          <w:szCs w:val="22"/>
        </w:rPr>
      </w:pPr>
    </w:p>
    <w:p w:rsidR="00470263" w:rsidRPr="00470263" w:rsidRDefault="00470263" w:rsidP="00470263">
      <w:pPr>
        <w:spacing w:line="276" w:lineRule="auto"/>
        <w:jc w:val="both"/>
        <w:rPr>
          <w:rFonts w:ascii="Arial" w:hAnsi="Arial" w:cs="Arial"/>
          <w:b/>
          <w:sz w:val="22"/>
          <w:szCs w:val="22"/>
        </w:rPr>
      </w:pPr>
      <w:r w:rsidRPr="00470263">
        <w:rPr>
          <w:rFonts w:ascii="Arial" w:hAnsi="Arial" w:cs="Arial"/>
          <w:b/>
          <w:sz w:val="22"/>
          <w:szCs w:val="22"/>
        </w:rPr>
        <w:t>Criterii pentru departajarea proiectelor cu punctaj egal:</w:t>
      </w:r>
    </w:p>
    <w:p w:rsidR="006D1BFA" w:rsidRPr="006D1BFA" w:rsidRDefault="006D1BFA" w:rsidP="006D1BFA">
      <w:pPr>
        <w:jc w:val="both"/>
        <w:rPr>
          <w:rFonts w:ascii="Arial" w:hAnsi="Arial" w:cs="Arial"/>
          <w:sz w:val="22"/>
          <w:szCs w:val="22"/>
        </w:rPr>
      </w:pPr>
      <w:r w:rsidRPr="006D1BFA">
        <w:rPr>
          <w:rFonts w:ascii="Arial" w:hAnsi="Arial" w:cs="Arial"/>
          <w:sz w:val="22"/>
          <w:szCs w:val="22"/>
        </w:rPr>
        <w:t>In cazul in  care  vor  exista  mai  multe  proiecte  cu  acelasi  punctaj,  vor  fi  aplicate urmatoarele criterii pentru departajare, ordinea prioritatilor de mai jos:</w:t>
      </w:r>
    </w:p>
    <w:p w:rsidR="006D1BFA" w:rsidRPr="006D1BFA" w:rsidRDefault="006D1BFA" w:rsidP="006D1BFA">
      <w:pPr>
        <w:pStyle w:val="ListParagraph"/>
        <w:numPr>
          <w:ilvl w:val="0"/>
          <w:numId w:val="14"/>
        </w:numPr>
        <w:spacing w:line="276" w:lineRule="auto"/>
        <w:jc w:val="both"/>
        <w:rPr>
          <w:rFonts w:ascii="Arial" w:hAnsi="Arial" w:cs="Arial"/>
          <w:sz w:val="22"/>
          <w:szCs w:val="22"/>
        </w:rPr>
      </w:pPr>
      <w:r w:rsidRPr="006D1BFA">
        <w:rPr>
          <w:rFonts w:ascii="Arial" w:hAnsi="Arial" w:cs="Arial"/>
          <w:sz w:val="22"/>
          <w:szCs w:val="22"/>
        </w:rPr>
        <w:t>Numarul de locuri de munca create;</w:t>
      </w:r>
    </w:p>
    <w:p w:rsidR="006D1BFA" w:rsidRPr="006D1BFA" w:rsidRDefault="006D1BFA" w:rsidP="006D1BFA">
      <w:pPr>
        <w:pStyle w:val="ListParagraph"/>
        <w:numPr>
          <w:ilvl w:val="0"/>
          <w:numId w:val="14"/>
        </w:numPr>
        <w:spacing w:line="276" w:lineRule="auto"/>
        <w:jc w:val="both"/>
        <w:rPr>
          <w:rFonts w:ascii="Arial" w:hAnsi="Arial" w:cs="Arial"/>
          <w:sz w:val="22"/>
          <w:szCs w:val="22"/>
        </w:rPr>
      </w:pPr>
      <w:r w:rsidRPr="006D1BFA">
        <w:rPr>
          <w:rFonts w:ascii="Arial" w:hAnsi="Arial" w:cs="Arial"/>
          <w:sz w:val="22"/>
          <w:szCs w:val="22"/>
        </w:rPr>
        <w:t>Proiectele care includ teme de mediu/ tehnologii/ procese inovatoare;</w:t>
      </w:r>
    </w:p>
    <w:p w:rsidR="00F27635" w:rsidRPr="006D1BFA" w:rsidRDefault="006D1BFA" w:rsidP="006D1BFA">
      <w:pPr>
        <w:pStyle w:val="ListParagraph"/>
        <w:numPr>
          <w:ilvl w:val="0"/>
          <w:numId w:val="14"/>
        </w:numPr>
        <w:spacing w:line="276" w:lineRule="auto"/>
        <w:jc w:val="both"/>
        <w:rPr>
          <w:rFonts w:ascii="Arial" w:hAnsi="Arial" w:cs="Arial"/>
          <w:sz w:val="22"/>
          <w:szCs w:val="22"/>
        </w:rPr>
      </w:pPr>
      <w:r w:rsidRPr="006D1BFA">
        <w:rPr>
          <w:rFonts w:ascii="Arial" w:hAnsi="Arial" w:cs="Arial"/>
          <w:sz w:val="22"/>
          <w:szCs w:val="22"/>
        </w:rPr>
        <w:t>Procentul mai mare de comercializare a productiei sau activitatii prestate.</w:t>
      </w:r>
    </w:p>
    <w:p w:rsidR="006D1BFA" w:rsidRDefault="006D1BFA"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depunerea Cererii de finan</w:t>
      </w:r>
      <w:r w:rsidR="000A034C">
        <w:rPr>
          <w:rFonts w:ascii="Arial" w:hAnsi="Arial" w:cs="Arial"/>
          <w:sz w:val="22"/>
          <w:szCs w:val="22"/>
        </w:rPr>
        <w:t>t</w:t>
      </w:r>
      <w:r w:rsidRPr="00A51BE3">
        <w:rPr>
          <w:rFonts w:ascii="Arial" w:hAnsi="Arial" w:cs="Arial"/>
          <w:sz w:val="22"/>
          <w:szCs w:val="22"/>
        </w:rPr>
        <w:t>are, solicitantul trebuie s</w:t>
      </w:r>
      <w:r w:rsidR="000A034C">
        <w:rPr>
          <w:rFonts w:ascii="Arial" w:hAnsi="Arial" w:cs="Arial"/>
          <w:sz w:val="22"/>
          <w:szCs w:val="22"/>
        </w:rPr>
        <w:t>a</w:t>
      </w:r>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 xml:space="preserve">nregistrat la ONRC ca micro- </w:t>
      </w:r>
      <w:r w:rsidR="000A034C">
        <w:rPr>
          <w:rFonts w:ascii="Arial" w:hAnsi="Arial" w:cs="Arial"/>
          <w:sz w:val="22"/>
          <w:szCs w:val="22"/>
        </w:rPr>
        <w:t>i</w:t>
      </w:r>
      <w:r w:rsidRPr="00A51BE3">
        <w:rPr>
          <w:rFonts w:ascii="Arial" w:hAnsi="Arial" w:cs="Arial"/>
          <w:sz w:val="22"/>
          <w:szCs w:val="22"/>
        </w:rPr>
        <w:t xml:space="preserve">ntreprindere/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 xml:space="preserve"> cu sediul social </w:t>
      </w:r>
      <w:r w:rsidR="000A034C">
        <w:rPr>
          <w:rFonts w:ascii="Arial" w:hAnsi="Arial" w:cs="Arial"/>
          <w:sz w:val="22"/>
          <w:szCs w:val="22"/>
        </w:rPr>
        <w:t>s</w:t>
      </w:r>
      <w:r w:rsidRPr="00A51BE3">
        <w:rPr>
          <w:rFonts w:ascii="Arial" w:hAnsi="Arial" w:cs="Arial"/>
          <w:sz w:val="22"/>
          <w:szCs w:val="22"/>
        </w:rPr>
        <w:t>i punctul de lucru (dac</w:t>
      </w:r>
      <w:r w:rsidR="000A034C">
        <w:rPr>
          <w:rFonts w:ascii="Arial" w:hAnsi="Arial" w:cs="Arial"/>
          <w:sz w:val="22"/>
          <w:szCs w:val="22"/>
        </w:rPr>
        <w:t>a</w:t>
      </w:r>
      <w:r w:rsidRPr="00A51BE3">
        <w:rPr>
          <w:rFonts w:ascii="Arial" w:hAnsi="Arial" w:cs="Arial"/>
          <w:sz w:val="22"/>
          <w:szCs w:val="22"/>
        </w:rPr>
        <w:t xml:space="preserve"> este cazul) pentru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mediul r</w:t>
      </w:r>
      <w:r w:rsidR="00A926F2">
        <w:rPr>
          <w:rFonts w:ascii="Arial" w:hAnsi="Arial" w:cs="Arial"/>
          <w:sz w:val="22"/>
          <w:szCs w:val="22"/>
        </w:rPr>
        <w:t>ural, in teritoriul GAL COLINELE OLTENIEI.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Sunt eligibile proiectele care propun activitati aferente mai multor coduri CAEN, unui singur cod CAEN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maximum 5 (cinci),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solicitantul propune realizarea de activit</w:t>
      </w:r>
      <w:r w:rsidR="000A034C">
        <w:rPr>
          <w:rFonts w:ascii="Arial" w:hAnsi="Arial" w:cs="Arial"/>
          <w:sz w:val="22"/>
          <w:szCs w:val="22"/>
        </w:rPr>
        <w:t>at</w:t>
      </w:r>
      <w:r w:rsidRPr="00A51BE3">
        <w:rPr>
          <w:rFonts w:ascii="Arial" w:hAnsi="Arial" w:cs="Arial"/>
          <w:sz w:val="22"/>
          <w:szCs w:val="22"/>
        </w:rPr>
        <w:t>i aferente mai multor coduri CAEN, acestea trebuie s</w:t>
      </w:r>
      <w:r w:rsidR="000A034C">
        <w:rPr>
          <w:rFonts w:ascii="Arial" w:hAnsi="Arial" w:cs="Arial"/>
          <w:sz w:val="22"/>
          <w:szCs w:val="22"/>
        </w:rPr>
        <w:t>a</w:t>
      </w:r>
      <w:r w:rsidRPr="00A51BE3">
        <w:rPr>
          <w:rFonts w:ascii="Arial" w:hAnsi="Arial" w:cs="Arial"/>
          <w:sz w:val="22"/>
          <w:szCs w:val="22"/>
        </w:rPr>
        <w:t xml:space="preserve"> se completeze, dezvolte sau s</w:t>
      </w:r>
      <w:r w:rsidR="000A034C">
        <w:rPr>
          <w:rFonts w:ascii="Arial" w:hAnsi="Arial" w:cs="Arial"/>
          <w:sz w:val="22"/>
          <w:szCs w:val="22"/>
        </w:rPr>
        <w:t>a</w:t>
      </w:r>
      <w:r w:rsidRPr="00A51BE3">
        <w:rPr>
          <w:rFonts w:ascii="Arial" w:hAnsi="Arial" w:cs="Arial"/>
          <w:sz w:val="22"/>
          <w:szCs w:val="22"/>
        </w:rPr>
        <w:t xml:space="preserve"> se optimizeze reciproc.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Preciz</w:t>
      </w:r>
      <w:r w:rsidR="000A034C">
        <w:rPr>
          <w:rFonts w:ascii="Arial" w:hAnsi="Arial" w:cs="Arial"/>
          <w:sz w:val="22"/>
          <w:szCs w:val="22"/>
        </w:rPr>
        <w:t>a</w:t>
      </w:r>
      <w:r w:rsidRPr="00A51BE3">
        <w:rPr>
          <w:rFonts w:ascii="Arial" w:hAnsi="Arial" w:cs="Arial"/>
          <w:sz w:val="22"/>
          <w:szCs w:val="22"/>
        </w:rPr>
        <w:t>ri cu privire la structurile de primire turistice – de tipul pensiunilor agroturistice.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-Beneficiarul/solicitantul trebuie s</w:t>
      </w:r>
      <w:r w:rsidR="000A034C">
        <w:rPr>
          <w:rFonts w:ascii="Arial" w:hAnsi="Arial" w:cs="Arial"/>
          <w:sz w:val="22"/>
          <w:szCs w:val="22"/>
        </w:rPr>
        <w:t>a</w:t>
      </w:r>
      <w:r w:rsidRPr="00A51BE3">
        <w:rPr>
          <w:rFonts w:ascii="Arial" w:hAnsi="Arial" w:cs="Arial"/>
          <w:sz w:val="22"/>
          <w:szCs w:val="22"/>
        </w:rPr>
        <w:t xml:space="preserve"> desf</w:t>
      </w:r>
      <w:r w:rsidR="000A034C">
        <w:rPr>
          <w:rFonts w:ascii="Arial" w:hAnsi="Arial" w:cs="Arial"/>
          <w:sz w:val="22"/>
          <w:szCs w:val="22"/>
        </w:rPr>
        <w:t>as</w:t>
      </w:r>
      <w:r w:rsidRPr="00A51BE3">
        <w:rPr>
          <w:rFonts w:ascii="Arial" w:hAnsi="Arial" w:cs="Arial"/>
          <w:sz w:val="22"/>
          <w:szCs w:val="22"/>
        </w:rPr>
        <w:t>oare o activitate agricol</w:t>
      </w:r>
      <w:r w:rsidR="000A034C">
        <w:rPr>
          <w:rFonts w:ascii="Arial" w:hAnsi="Arial" w:cs="Arial"/>
          <w:sz w:val="22"/>
          <w:szCs w:val="22"/>
        </w:rPr>
        <w:t>a</w:t>
      </w:r>
      <w:r w:rsidRPr="00A51BE3">
        <w:rPr>
          <w:rFonts w:ascii="Arial" w:hAnsi="Arial" w:cs="Arial"/>
          <w:sz w:val="22"/>
          <w:szCs w:val="22"/>
        </w:rPr>
        <w:t xml:space="preserve"> – cre</w:t>
      </w:r>
      <w:r w:rsidR="000A034C">
        <w:rPr>
          <w:rFonts w:ascii="Arial" w:hAnsi="Arial" w:cs="Arial"/>
          <w:sz w:val="22"/>
          <w:szCs w:val="22"/>
        </w:rPr>
        <w:t>s</w:t>
      </w:r>
      <w:r w:rsidRPr="00A51BE3">
        <w:rPr>
          <w:rFonts w:ascii="Arial" w:hAnsi="Arial" w:cs="Arial"/>
          <w:sz w:val="22"/>
          <w:szCs w:val="22"/>
        </w:rPr>
        <w:t>terea animalelor, cultivarea diferitelor tipuri de plante, livezi de pomi fructiferi - la momentul depunerii cererii de finan</w:t>
      </w:r>
      <w:r w:rsidR="000A034C">
        <w:rPr>
          <w:rFonts w:ascii="Arial" w:hAnsi="Arial" w:cs="Arial"/>
          <w:sz w:val="22"/>
          <w:szCs w:val="22"/>
        </w:rPr>
        <w:t>t</w:t>
      </w:r>
      <w:r w:rsidRPr="00A51BE3">
        <w:rPr>
          <w:rFonts w:ascii="Arial" w:hAnsi="Arial" w:cs="Arial"/>
          <w:sz w:val="22"/>
          <w:szCs w:val="22"/>
        </w:rPr>
        <w:t>are. Dup</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ncheierea contractului de finan</w:t>
      </w:r>
      <w:r w:rsidR="000A034C">
        <w:rPr>
          <w:rFonts w:ascii="Arial" w:hAnsi="Arial" w:cs="Arial"/>
          <w:sz w:val="22"/>
          <w:szCs w:val="22"/>
        </w:rPr>
        <w:t>t</w:t>
      </w:r>
      <w:r w:rsidRPr="00A51BE3">
        <w:rPr>
          <w:rFonts w:ascii="Arial" w:hAnsi="Arial" w:cs="Arial"/>
          <w:sz w:val="22"/>
          <w:szCs w:val="22"/>
        </w:rPr>
        <w:t>are, beneficiarul poate renun</w:t>
      </w:r>
      <w:r w:rsidR="000A034C">
        <w:rPr>
          <w:rFonts w:ascii="Arial" w:hAnsi="Arial" w:cs="Arial"/>
          <w:sz w:val="22"/>
          <w:szCs w:val="22"/>
        </w:rPr>
        <w:t>t</w:t>
      </w:r>
      <w:r w:rsidRPr="00A51BE3">
        <w:rPr>
          <w:rFonts w:ascii="Arial" w:hAnsi="Arial" w:cs="Arial"/>
          <w:sz w:val="22"/>
          <w:szCs w:val="22"/>
        </w:rPr>
        <w:t>a la activitatea agricol</w:t>
      </w:r>
      <w:r w:rsidR="000A034C">
        <w:rPr>
          <w:rFonts w:ascii="Arial" w:hAnsi="Arial" w:cs="Arial"/>
          <w:sz w:val="22"/>
          <w:szCs w:val="22"/>
        </w:rPr>
        <w:t>a</w:t>
      </w:r>
      <w:r w:rsidRPr="00A51BE3">
        <w:rPr>
          <w:rFonts w:ascii="Arial" w:hAnsi="Arial" w:cs="Arial"/>
          <w:sz w:val="22"/>
          <w:szCs w:val="22"/>
        </w:rPr>
        <w:t xml:space="preserve"> cu condi</w:t>
      </w:r>
      <w:r w:rsidR="000A034C">
        <w:rPr>
          <w:rFonts w:ascii="Arial" w:hAnsi="Arial" w:cs="Arial"/>
          <w:sz w:val="22"/>
          <w:szCs w:val="22"/>
        </w:rPr>
        <w:t>t</w:t>
      </w:r>
      <w:r w:rsidRPr="00A51BE3">
        <w:rPr>
          <w:rFonts w:ascii="Arial" w:hAnsi="Arial" w:cs="Arial"/>
          <w:sz w:val="22"/>
          <w:szCs w:val="22"/>
        </w:rPr>
        <w:t>ia desf</w:t>
      </w:r>
      <w:r w:rsidR="000A034C">
        <w:rPr>
          <w:rFonts w:ascii="Arial" w:hAnsi="Arial" w:cs="Arial"/>
          <w:sz w:val="22"/>
          <w:szCs w:val="22"/>
        </w:rPr>
        <w:t>as</w:t>
      </w:r>
      <w:r w:rsidRPr="00A51BE3">
        <w:rPr>
          <w:rFonts w:ascii="Arial" w:hAnsi="Arial" w:cs="Arial"/>
          <w:sz w:val="22"/>
          <w:szCs w:val="22"/>
        </w:rPr>
        <w:t>ur</w:t>
      </w:r>
      <w:r w:rsidR="000A034C">
        <w:rPr>
          <w:rFonts w:ascii="Arial" w:hAnsi="Arial" w:cs="Arial"/>
          <w:sz w:val="22"/>
          <w:szCs w:val="22"/>
        </w:rPr>
        <w:t>a</w:t>
      </w:r>
      <w:r w:rsidRPr="00A51BE3">
        <w:rPr>
          <w:rFonts w:ascii="Arial" w:hAnsi="Arial" w:cs="Arial"/>
          <w:sz w:val="22"/>
          <w:szCs w:val="22"/>
        </w:rPr>
        <w:t>rii unei activit</w:t>
      </w:r>
      <w:r w:rsidR="000A034C">
        <w:rPr>
          <w:rFonts w:ascii="Arial" w:hAnsi="Arial" w:cs="Arial"/>
          <w:sz w:val="22"/>
          <w:szCs w:val="22"/>
        </w:rPr>
        <w:t>at</w:t>
      </w:r>
      <w:r w:rsidRPr="00A51BE3">
        <w:rPr>
          <w:rFonts w:ascii="Arial" w:hAnsi="Arial" w:cs="Arial"/>
          <w:sz w:val="22"/>
          <w:szCs w:val="22"/>
        </w:rPr>
        <w:t>i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 cu atelier de lucru, din care rezult</w:t>
      </w:r>
      <w:r w:rsidR="000A034C">
        <w:rPr>
          <w:rFonts w:ascii="Arial" w:hAnsi="Arial" w:cs="Arial"/>
          <w:sz w:val="22"/>
          <w:szCs w:val="22"/>
        </w:rPr>
        <w:t>a</w:t>
      </w:r>
      <w:r w:rsidRPr="00A51BE3">
        <w:rPr>
          <w:rFonts w:ascii="Arial" w:hAnsi="Arial" w:cs="Arial"/>
          <w:sz w:val="22"/>
          <w:szCs w:val="22"/>
        </w:rPr>
        <w:t xml:space="preserve"> diferite articole de artizanat (pentru a respecta prevederile OANT 65/2013).</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r w:rsidR="000A034C">
        <w:rPr>
          <w:rFonts w:ascii="Arial" w:hAnsi="Arial" w:cs="Arial"/>
          <w:sz w:val="22"/>
          <w:szCs w:val="22"/>
        </w:rPr>
        <w:t>I</w:t>
      </w:r>
      <w:r w:rsidRPr="00A51BE3">
        <w:rPr>
          <w:rFonts w:ascii="Arial" w:hAnsi="Arial" w:cs="Arial"/>
          <w:sz w:val="22"/>
          <w:szCs w:val="22"/>
        </w:rPr>
        <w:t>n cazul start-up-urilor, activitatea agricol</w:t>
      </w:r>
      <w:r w:rsidR="000A034C">
        <w:rPr>
          <w:rFonts w:ascii="Arial" w:hAnsi="Arial" w:cs="Arial"/>
          <w:sz w:val="22"/>
          <w:szCs w:val="22"/>
        </w:rPr>
        <w:t>a</w:t>
      </w:r>
      <w:r w:rsidRPr="00A51BE3">
        <w:rPr>
          <w:rFonts w:ascii="Arial" w:hAnsi="Arial" w:cs="Arial"/>
          <w:sz w:val="22"/>
          <w:szCs w:val="22"/>
        </w:rPr>
        <w:t xml:space="preserve"> poate fi dovedita de asemenea si in cazul in care actionarul majoritar absolut (care detine minimum 50%+1 din actiunile/partile sociale ale solicitantului) a desf</w:t>
      </w:r>
      <w:r w:rsidR="000A034C">
        <w:rPr>
          <w:rFonts w:ascii="Arial" w:hAnsi="Arial" w:cs="Arial"/>
          <w:sz w:val="22"/>
          <w:szCs w:val="22"/>
        </w:rPr>
        <w:t>as</w:t>
      </w:r>
      <w:r w:rsidRPr="00A51BE3">
        <w:rPr>
          <w:rFonts w:ascii="Arial" w:hAnsi="Arial" w:cs="Arial"/>
          <w:sz w:val="22"/>
          <w:szCs w:val="22"/>
        </w:rPr>
        <w:t>urat activitate agricol</w:t>
      </w:r>
      <w:r w:rsidR="000A034C">
        <w:rPr>
          <w:rFonts w:ascii="Arial" w:hAnsi="Arial" w:cs="Arial"/>
          <w:sz w:val="22"/>
          <w:szCs w:val="22"/>
        </w:rPr>
        <w:t>a</w:t>
      </w:r>
      <w:r w:rsidRPr="00A51BE3">
        <w:rPr>
          <w:rFonts w:ascii="Arial" w:hAnsi="Arial" w:cs="Arial"/>
          <w:sz w:val="22"/>
          <w:szCs w:val="22"/>
        </w:rPr>
        <w:t xml:space="preserve"> la momentul depunerii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-Exploata</w:t>
      </w:r>
      <w:r w:rsidR="000A034C">
        <w:rPr>
          <w:rFonts w:ascii="Arial" w:hAnsi="Arial" w:cs="Arial"/>
          <w:sz w:val="22"/>
          <w:szCs w:val="22"/>
        </w:rPr>
        <w:t>t</w:t>
      </w:r>
      <w:r w:rsidRPr="00A51BE3">
        <w:rPr>
          <w:rFonts w:ascii="Arial" w:hAnsi="Arial" w:cs="Arial"/>
          <w:sz w:val="22"/>
          <w:szCs w:val="22"/>
        </w:rPr>
        <w:t>ia agricol</w:t>
      </w:r>
      <w:r w:rsidR="000A034C">
        <w:rPr>
          <w:rFonts w:ascii="Arial" w:hAnsi="Arial" w:cs="Arial"/>
          <w:sz w:val="22"/>
          <w:szCs w:val="22"/>
        </w:rPr>
        <w:t>a</w:t>
      </w:r>
      <w:r w:rsidRPr="00A51BE3">
        <w:rPr>
          <w:rFonts w:ascii="Arial" w:hAnsi="Arial" w:cs="Arial"/>
          <w:sz w:val="22"/>
          <w:szCs w:val="22"/>
        </w:rPr>
        <w:t xml:space="preserve"> aferent</w:t>
      </w:r>
      <w:r w:rsidR="000A034C">
        <w:rPr>
          <w:rFonts w:ascii="Arial" w:hAnsi="Arial" w:cs="Arial"/>
          <w:sz w:val="22"/>
          <w:szCs w:val="22"/>
        </w:rPr>
        <w:t>a</w:t>
      </w:r>
      <w:r w:rsidRPr="00A51BE3">
        <w:rPr>
          <w:rFonts w:ascii="Arial" w:hAnsi="Arial" w:cs="Arial"/>
          <w:sz w:val="22"/>
          <w:szCs w:val="22"/>
        </w:rPr>
        <w:t xml:space="preserve"> agropensiunii trebuie s</w:t>
      </w:r>
      <w:r w:rsidR="000A034C">
        <w:rPr>
          <w:rFonts w:ascii="Arial" w:hAnsi="Arial" w:cs="Arial"/>
          <w:sz w:val="22"/>
          <w:szCs w:val="22"/>
        </w:rPr>
        <w:t>a</w:t>
      </w:r>
      <w:r w:rsidRPr="00A51BE3">
        <w:rPr>
          <w:rFonts w:ascii="Arial" w:hAnsi="Arial" w:cs="Arial"/>
          <w:sz w:val="22"/>
          <w:szCs w:val="22"/>
        </w:rPr>
        <w:t xml:space="preserve"> fie amplasat</w:t>
      </w:r>
      <w:r w:rsidR="000A034C">
        <w:rPr>
          <w:rFonts w:ascii="Arial" w:hAnsi="Arial" w:cs="Arial"/>
          <w:sz w:val="22"/>
          <w:szCs w:val="22"/>
        </w:rPr>
        <w:t>a</w:t>
      </w:r>
      <w:r w:rsidRPr="00A51BE3">
        <w:rPr>
          <w:rFonts w:ascii="Arial" w:hAnsi="Arial" w:cs="Arial"/>
          <w:sz w:val="22"/>
          <w:szCs w:val="22"/>
        </w:rPr>
        <w:t xml:space="preserve"> pe raza aceleia</w:t>
      </w:r>
      <w:r w:rsidR="000A034C">
        <w:rPr>
          <w:rFonts w:ascii="Arial" w:hAnsi="Arial" w:cs="Arial"/>
          <w:sz w:val="22"/>
          <w:szCs w:val="22"/>
        </w:rPr>
        <w:t>s</w:t>
      </w:r>
      <w:r w:rsidRPr="00A51BE3">
        <w:rPr>
          <w:rFonts w:ascii="Arial" w:hAnsi="Arial" w:cs="Arial"/>
          <w:sz w:val="22"/>
          <w:szCs w:val="22"/>
        </w:rPr>
        <w:t>i unit</w:t>
      </w:r>
      <w:r w:rsidR="000A034C">
        <w:rPr>
          <w:rFonts w:ascii="Arial" w:hAnsi="Arial" w:cs="Arial"/>
          <w:sz w:val="22"/>
          <w:szCs w:val="22"/>
        </w:rPr>
        <w:t>at</w:t>
      </w:r>
      <w:r w:rsidRPr="00A51BE3">
        <w:rPr>
          <w:rFonts w:ascii="Arial" w:hAnsi="Arial" w:cs="Arial"/>
          <w:sz w:val="22"/>
          <w:szCs w:val="22"/>
        </w:rPr>
        <w:t>i administrativ – teritoriale (comun</w:t>
      </w:r>
      <w:r w:rsidR="000A034C">
        <w:rPr>
          <w:rFonts w:ascii="Arial" w:hAnsi="Arial" w:cs="Arial"/>
          <w:sz w:val="22"/>
          <w:szCs w:val="22"/>
        </w:rPr>
        <w:t>a</w:t>
      </w:r>
      <w:r w:rsidRPr="00A51BE3">
        <w:rPr>
          <w:rFonts w:ascii="Arial" w:hAnsi="Arial" w:cs="Arial"/>
          <w:sz w:val="22"/>
          <w:szCs w:val="22"/>
        </w:rPr>
        <w:t xml:space="preserve">) cu amplasamentul pe care se va realiza </w:t>
      </w:r>
      <w:r w:rsidR="000A034C">
        <w:rPr>
          <w:rFonts w:ascii="Arial" w:hAnsi="Arial" w:cs="Arial"/>
          <w:sz w:val="22"/>
          <w:szCs w:val="22"/>
        </w:rPr>
        <w:t>s</w:t>
      </w:r>
      <w:r w:rsidRPr="00A51BE3">
        <w:rPr>
          <w:rFonts w:ascii="Arial" w:hAnsi="Arial" w:cs="Arial"/>
          <w:sz w:val="22"/>
          <w:szCs w:val="22"/>
        </w:rPr>
        <w:t>i investi</w:t>
      </w:r>
      <w:r w:rsidR="000A034C">
        <w:rPr>
          <w:rFonts w:ascii="Arial" w:hAnsi="Arial" w:cs="Arial"/>
          <w:sz w:val="22"/>
          <w:szCs w:val="22"/>
        </w:rPr>
        <w:t>t</w:t>
      </w:r>
      <w:r w:rsidRPr="00A51BE3">
        <w:rPr>
          <w:rFonts w:ascii="Arial" w:hAnsi="Arial" w:cs="Arial"/>
          <w:sz w:val="22"/>
          <w:szCs w:val="22"/>
        </w:rPr>
        <w:t>ia (</w:t>
      </w:r>
      <w:r w:rsidR="000A034C">
        <w:rPr>
          <w:rFonts w:ascii="Arial" w:hAnsi="Arial" w:cs="Arial"/>
          <w:sz w:val="22"/>
          <w:szCs w:val="22"/>
        </w:rPr>
        <w:t>i</w:t>
      </w:r>
      <w:r w:rsidRPr="00A51BE3">
        <w:rPr>
          <w:rFonts w:ascii="Arial" w:hAnsi="Arial" w:cs="Arial"/>
          <w:sz w:val="22"/>
          <w:szCs w:val="22"/>
        </w:rPr>
        <w:t>n conformitate cu prevederile Ordinului ANT nr 65/2013,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-Structurile de primire turistice cu func</w:t>
      </w:r>
      <w:r w:rsidR="000A034C">
        <w:rPr>
          <w:rFonts w:ascii="Arial" w:hAnsi="Arial" w:cs="Arial"/>
          <w:sz w:val="22"/>
          <w:szCs w:val="22"/>
        </w:rPr>
        <w:t>t</w:t>
      </w:r>
      <w:r w:rsidRPr="00A51BE3">
        <w:rPr>
          <w:rFonts w:ascii="Arial" w:hAnsi="Arial" w:cs="Arial"/>
          <w:sz w:val="22"/>
          <w:szCs w:val="22"/>
        </w:rPr>
        <w:t>iuni de cazare de tipul pensiunilor agroturistice trebuie s</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ndeplineasc</w:t>
      </w:r>
      <w:r w:rsidR="000A034C">
        <w:rPr>
          <w:rFonts w:ascii="Arial" w:hAnsi="Arial" w:cs="Arial"/>
          <w:sz w:val="22"/>
          <w:szCs w:val="22"/>
        </w:rPr>
        <w:t>a</w:t>
      </w:r>
      <w:r w:rsidRPr="00A51BE3">
        <w:rPr>
          <w:rFonts w:ascii="Arial" w:hAnsi="Arial" w:cs="Arial"/>
          <w:sz w:val="22"/>
          <w:szCs w:val="22"/>
        </w:rPr>
        <w:t xml:space="preserve"> criteriile minime obligatorii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Ordinul pre</w:t>
      </w:r>
      <w:r w:rsidR="000A034C">
        <w:rPr>
          <w:rFonts w:ascii="Arial" w:hAnsi="Arial" w:cs="Arial"/>
          <w:sz w:val="22"/>
          <w:szCs w:val="22"/>
        </w:rPr>
        <w:t>s</w:t>
      </w:r>
      <w:r w:rsidRPr="00A51BE3">
        <w:rPr>
          <w:rFonts w:ascii="Arial" w:hAnsi="Arial" w:cs="Arial"/>
          <w:sz w:val="22"/>
          <w:szCs w:val="22"/>
        </w:rPr>
        <w:t>edintelui Autorit</w:t>
      </w:r>
      <w:r w:rsidR="000A034C">
        <w:rPr>
          <w:rFonts w:ascii="Arial" w:hAnsi="Arial" w:cs="Arial"/>
          <w:sz w:val="22"/>
          <w:szCs w:val="22"/>
        </w:rPr>
        <w:t>at</w:t>
      </w:r>
      <w:r w:rsidRPr="00A51BE3">
        <w:rPr>
          <w:rFonts w:ascii="Arial" w:hAnsi="Arial" w:cs="Arial"/>
          <w:sz w:val="22"/>
          <w:szCs w:val="22"/>
        </w:rPr>
        <w:t>ii  Na</w:t>
      </w:r>
      <w:r w:rsidR="000A034C">
        <w:rPr>
          <w:rFonts w:ascii="Arial" w:hAnsi="Arial" w:cs="Arial"/>
          <w:sz w:val="22"/>
          <w:szCs w:val="22"/>
        </w:rPr>
        <w:t>t</w:t>
      </w:r>
      <w:r w:rsidRPr="00A51BE3">
        <w:rPr>
          <w:rFonts w:ascii="Arial" w:hAnsi="Arial" w:cs="Arial"/>
          <w:sz w:val="22"/>
          <w:szCs w:val="22"/>
        </w:rPr>
        <w:t>ionale  pentr</w:t>
      </w:r>
      <w:r w:rsidR="00B53B4E">
        <w:rPr>
          <w:rFonts w:ascii="Arial" w:hAnsi="Arial" w:cs="Arial"/>
          <w:sz w:val="22"/>
          <w:szCs w:val="22"/>
        </w:rPr>
        <w:t>u  Turism  (ANT)  nr.  65/2013,</w:t>
      </w:r>
      <w:r w:rsidRPr="00A51BE3">
        <w:rPr>
          <w:rFonts w:ascii="Arial" w:hAnsi="Arial" w:cs="Arial"/>
          <w:sz w:val="22"/>
          <w:szCs w:val="22"/>
        </w:rPr>
        <w:t xml:space="preserv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Nivelul de confort </w:t>
      </w:r>
      <w:r w:rsidR="000A034C">
        <w:rPr>
          <w:rFonts w:ascii="Arial" w:hAnsi="Arial" w:cs="Arial"/>
          <w:sz w:val="22"/>
          <w:szCs w:val="22"/>
        </w:rPr>
        <w:t>s</w:t>
      </w:r>
      <w:r w:rsidRPr="00A51BE3">
        <w:rPr>
          <w:rFonts w:ascii="Arial" w:hAnsi="Arial" w:cs="Arial"/>
          <w:sz w:val="22"/>
          <w:szCs w:val="22"/>
        </w:rPr>
        <w:t>i calitatea serviciilor propuse prin pr</w:t>
      </w:r>
      <w:r w:rsidR="00B53B4E">
        <w:rPr>
          <w:rFonts w:ascii="Arial" w:hAnsi="Arial" w:cs="Arial"/>
          <w:sz w:val="22"/>
          <w:szCs w:val="22"/>
        </w:rPr>
        <w:t>oiect trebuie s</w:t>
      </w:r>
      <w:r w:rsidR="000A034C">
        <w:rPr>
          <w:rFonts w:ascii="Arial" w:hAnsi="Arial" w:cs="Arial"/>
          <w:sz w:val="22"/>
          <w:szCs w:val="22"/>
        </w:rPr>
        <w:t>a</w:t>
      </w:r>
      <w:r w:rsidR="00B53B4E">
        <w:rPr>
          <w:rFonts w:ascii="Arial" w:hAnsi="Arial" w:cs="Arial"/>
          <w:sz w:val="22"/>
          <w:szCs w:val="22"/>
        </w:rPr>
        <w:t xml:space="preserve"> </w:t>
      </w:r>
      <w:r w:rsidR="000A034C">
        <w:rPr>
          <w:rFonts w:ascii="Arial" w:hAnsi="Arial" w:cs="Arial"/>
          <w:sz w:val="22"/>
          <w:szCs w:val="22"/>
        </w:rPr>
        <w:t>i</w:t>
      </w:r>
      <w:r w:rsidR="00B53B4E">
        <w:rPr>
          <w:rFonts w:ascii="Arial" w:hAnsi="Arial" w:cs="Arial"/>
          <w:sz w:val="22"/>
          <w:szCs w:val="22"/>
        </w:rPr>
        <w:t>ndeplineasc</w:t>
      </w:r>
      <w:r w:rsidR="000A034C">
        <w:rPr>
          <w:rFonts w:ascii="Arial" w:hAnsi="Arial" w:cs="Arial"/>
          <w:sz w:val="22"/>
          <w:szCs w:val="22"/>
        </w:rPr>
        <w:t>a</w:t>
      </w:r>
      <w:r w:rsidR="00B53B4E">
        <w:rPr>
          <w:rFonts w:ascii="Arial" w:hAnsi="Arial" w:cs="Arial"/>
          <w:sz w:val="22"/>
          <w:szCs w:val="22"/>
        </w:rPr>
        <w:t xml:space="preserve"> </w:t>
      </w:r>
      <w:r w:rsidRPr="00A51BE3">
        <w:rPr>
          <w:rFonts w:ascii="Arial" w:hAnsi="Arial" w:cs="Arial"/>
          <w:sz w:val="22"/>
          <w:szCs w:val="22"/>
        </w:rPr>
        <w:t>criteriile  minime  obligatorii   pentru   pensiuni   agroturistice  clasificate  la minimum o margaret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-Pensiune agroturistic</w:t>
      </w:r>
      <w:r w:rsidR="000A034C">
        <w:rPr>
          <w:rFonts w:ascii="Arial" w:hAnsi="Arial" w:cs="Arial"/>
          <w:sz w:val="22"/>
          <w:szCs w:val="22"/>
        </w:rPr>
        <w:t>a</w:t>
      </w:r>
      <w:r w:rsidRPr="00A51BE3">
        <w:rPr>
          <w:rFonts w:ascii="Arial" w:hAnsi="Arial" w:cs="Arial"/>
          <w:sz w:val="22"/>
          <w:szCs w:val="22"/>
        </w:rPr>
        <w:t xml:space="preserve"> este o structur</w:t>
      </w:r>
      <w:r w:rsidR="000A034C">
        <w:rPr>
          <w:rFonts w:ascii="Arial" w:hAnsi="Arial" w:cs="Arial"/>
          <w:sz w:val="22"/>
          <w:szCs w:val="22"/>
        </w:rPr>
        <w:t>a</w:t>
      </w:r>
      <w:r w:rsidRPr="00A51BE3">
        <w:rPr>
          <w:rFonts w:ascii="Arial" w:hAnsi="Arial" w:cs="Arial"/>
          <w:sz w:val="22"/>
          <w:szCs w:val="22"/>
        </w:rPr>
        <w:t xml:space="preserve"> de primire turistic</w:t>
      </w:r>
      <w:r w:rsidR="000A034C">
        <w:rPr>
          <w:rFonts w:ascii="Arial" w:hAnsi="Arial" w:cs="Arial"/>
          <w:sz w:val="22"/>
          <w:szCs w:val="22"/>
        </w:rPr>
        <w:t>a</w:t>
      </w:r>
      <w:r w:rsidRPr="00A51BE3">
        <w:rPr>
          <w:rFonts w:ascii="Arial" w:hAnsi="Arial" w:cs="Arial"/>
          <w:sz w:val="22"/>
          <w:szCs w:val="22"/>
        </w:rPr>
        <w:t>, av</w:t>
      </w:r>
      <w:r w:rsidR="000A034C">
        <w:rPr>
          <w:rFonts w:ascii="Arial" w:hAnsi="Arial" w:cs="Arial"/>
          <w:sz w:val="22"/>
          <w:szCs w:val="22"/>
        </w:rPr>
        <w:t>a</w:t>
      </w:r>
      <w:r w:rsidRPr="00A51BE3">
        <w:rPr>
          <w:rFonts w:ascii="Arial" w:hAnsi="Arial" w:cs="Arial"/>
          <w:sz w:val="22"/>
          <w:szCs w:val="22"/>
        </w:rPr>
        <w:t>nd o capacitate de cazare de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8 camere, func</w:t>
      </w:r>
      <w:r w:rsidR="000A034C">
        <w:rPr>
          <w:rFonts w:ascii="Arial" w:hAnsi="Arial" w:cs="Arial"/>
          <w:sz w:val="22"/>
          <w:szCs w:val="22"/>
        </w:rPr>
        <w:t>t</w:t>
      </w:r>
      <w:r w:rsidRPr="00A51BE3">
        <w:rPr>
          <w:rFonts w:ascii="Arial" w:hAnsi="Arial" w:cs="Arial"/>
          <w:sz w:val="22"/>
          <w:szCs w:val="22"/>
        </w:rPr>
        <w:t>ion</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n locuin</w:t>
      </w:r>
      <w:r w:rsidR="000A034C">
        <w:rPr>
          <w:rFonts w:ascii="Arial" w:hAnsi="Arial" w:cs="Arial"/>
          <w:sz w:val="22"/>
          <w:szCs w:val="22"/>
        </w:rPr>
        <w:t>t</w:t>
      </w:r>
      <w:r w:rsidRPr="00A51BE3">
        <w:rPr>
          <w:rFonts w:ascii="Arial" w:hAnsi="Arial" w:cs="Arial"/>
          <w:sz w:val="22"/>
          <w:szCs w:val="22"/>
        </w:rPr>
        <w:t>ele cet</w:t>
      </w:r>
      <w:r w:rsidR="000A034C">
        <w:rPr>
          <w:rFonts w:ascii="Arial" w:hAnsi="Arial" w:cs="Arial"/>
          <w:sz w:val="22"/>
          <w:szCs w:val="22"/>
        </w:rPr>
        <w:t>at</w:t>
      </w:r>
      <w:r w:rsidRPr="00A51BE3">
        <w:rPr>
          <w:rFonts w:ascii="Arial" w:hAnsi="Arial" w:cs="Arial"/>
          <w:sz w:val="22"/>
          <w:szCs w:val="22"/>
        </w:rPr>
        <w:t xml:space="preserve">enilor sau </w:t>
      </w:r>
      <w:r w:rsidR="000A034C">
        <w:rPr>
          <w:rFonts w:ascii="Arial" w:hAnsi="Arial" w:cs="Arial"/>
          <w:sz w:val="22"/>
          <w:szCs w:val="22"/>
        </w:rPr>
        <w:t>i</w:t>
      </w:r>
      <w:r w:rsidRPr="00A51BE3">
        <w:rPr>
          <w:rFonts w:ascii="Arial" w:hAnsi="Arial" w:cs="Arial"/>
          <w:sz w:val="22"/>
          <w:szCs w:val="22"/>
        </w:rPr>
        <w:t>n cl</w:t>
      </w:r>
      <w:r w:rsidR="000A034C">
        <w:rPr>
          <w:rFonts w:ascii="Arial" w:hAnsi="Arial" w:cs="Arial"/>
          <w:sz w:val="22"/>
          <w:szCs w:val="22"/>
        </w:rPr>
        <w:t>a</w:t>
      </w:r>
      <w:r w:rsidRPr="00A51BE3">
        <w:rPr>
          <w:rFonts w:ascii="Arial" w:hAnsi="Arial" w:cs="Arial"/>
          <w:sz w:val="22"/>
          <w:szCs w:val="22"/>
        </w:rPr>
        <w:t>dire independent</w:t>
      </w:r>
      <w:r w:rsidR="000A034C">
        <w:rPr>
          <w:rFonts w:ascii="Arial" w:hAnsi="Arial" w:cs="Arial"/>
          <w:sz w:val="22"/>
          <w:szCs w:val="22"/>
        </w:rPr>
        <w:t>a</w:t>
      </w:r>
      <w:r w:rsidRPr="00A51BE3">
        <w:rPr>
          <w:rFonts w:ascii="Arial" w:hAnsi="Arial" w:cs="Arial"/>
          <w:sz w:val="22"/>
          <w:szCs w:val="22"/>
        </w:rPr>
        <w:t>, care asigur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spa</w:t>
      </w:r>
      <w:r w:rsidR="000A034C">
        <w:rPr>
          <w:rFonts w:ascii="Arial" w:hAnsi="Arial" w:cs="Arial"/>
          <w:sz w:val="22"/>
          <w:szCs w:val="22"/>
        </w:rPr>
        <w:t>t</w:t>
      </w:r>
      <w:r w:rsidRPr="00A51BE3">
        <w:rPr>
          <w:rFonts w:ascii="Arial" w:hAnsi="Arial" w:cs="Arial"/>
          <w:sz w:val="22"/>
          <w:szCs w:val="22"/>
        </w:rPr>
        <w:t xml:space="preserve">ii special </w:t>
      </w:r>
      <w:r w:rsidRPr="00A51BE3">
        <w:rPr>
          <w:rFonts w:ascii="Arial" w:hAnsi="Arial" w:cs="Arial"/>
          <w:sz w:val="22"/>
          <w:szCs w:val="22"/>
        </w:rPr>
        <w:lastRenderedPageBreak/>
        <w:t>amenajate cazarea turi</w:t>
      </w:r>
      <w:r w:rsidR="000A034C">
        <w:rPr>
          <w:rFonts w:ascii="Arial" w:hAnsi="Arial" w:cs="Arial"/>
          <w:sz w:val="22"/>
          <w:szCs w:val="22"/>
        </w:rPr>
        <w:t>s</w:t>
      </w:r>
      <w:r w:rsidRPr="00A51BE3">
        <w:rPr>
          <w:rFonts w:ascii="Arial" w:hAnsi="Arial" w:cs="Arial"/>
          <w:sz w:val="22"/>
          <w:szCs w:val="22"/>
        </w:rPr>
        <w:t xml:space="preserve">tilor </w:t>
      </w:r>
      <w:r w:rsidR="000A034C">
        <w:rPr>
          <w:rFonts w:ascii="Arial" w:hAnsi="Arial" w:cs="Arial"/>
          <w:sz w:val="22"/>
          <w:szCs w:val="22"/>
        </w:rPr>
        <w:t>s</w:t>
      </w:r>
      <w:r w:rsidRPr="00A51BE3">
        <w:rPr>
          <w:rFonts w:ascii="Arial" w:hAnsi="Arial" w:cs="Arial"/>
          <w:sz w:val="22"/>
          <w:szCs w:val="22"/>
        </w:rPr>
        <w:t>i condi</w:t>
      </w:r>
      <w:r w:rsidR="000A034C">
        <w:rPr>
          <w:rFonts w:ascii="Arial" w:hAnsi="Arial" w:cs="Arial"/>
          <w:sz w:val="22"/>
          <w:szCs w:val="22"/>
        </w:rPr>
        <w:t>t</w:t>
      </w:r>
      <w:r w:rsidRPr="00A51BE3">
        <w:rPr>
          <w:rFonts w:ascii="Arial" w:hAnsi="Arial" w:cs="Arial"/>
          <w:sz w:val="22"/>
          <w:szCs w:val="22"/>
        </w:rPr>
        <w:t>iile de preg</w:t>
      </w:r>
      <w:r w:rsidR="000A034C">
        <w:rPr>
          <w:rFonts w:ascii="Arial" w:hAnsi="Arial" w:cs="Arial"/>
          <w:sz w:val="22"/>
          <w:szCs w:val="22"/>
        </w:rPr>
        <w:t>a</w:t>
      </w:r>
      <w:r w:rsidRPr="00A51BE3">
        <w:rPr>
          <w:rFonts w:ascii="Arial" w:hAnsi="Arial" w:cs="Arial"/>
          <w:sz w:val="22"/>
          <w:szCs w:val="22"/>
        </w:rPr>
        <w:t xml:space="preserve">tire </w:t>
      </w:r>
      <w:r w:rsidR="000A034C">
        <w:rPr>
          <w:rFonts w:ascii="Arial" w:hAnsi="Arial" w:cs="Arial"/>
          <w:sz w:val="22"/>
          <w:szCs w:val="22"/>
        </w:rPr>
        <w:t>s</w:t>
      </w:r>
      <w:r w:rsidRPr="00A51BE3">
        <w:rPr>
          <w:rFonts w:ascii="Arial" w:hAnsi="Arial" w:cs="Arial"/>
          <w:sz w:val="22"/>
          <w:szCs w:val="22"/>
        </w:rPr>
        <w:t xml:space="preserve">i servire a mesei, precum </w:t>
      </w:r>
      <w:r w:rsidR="000A034C">
        <w:rPr>
          <w:rFonts w:ascii="Arial" w:hAnsi="Arial" w:cs="Arial"/>
          <w:sz w:val="22"/>
          <w:szCs w:val="22"/>
        </w:rPr>
        <w:t>s</w:t>
      </w:r>
      <w:r w:rsidRPr="00A51BE3">
        <w:rPr>
          <w:rFonts w:ascii="Arial" w:hAnsi="Arial" w:cs="Arial"/>
          <w:sz w:val="22"/>
          <w:szCs w:val="22"/>
        </w:rPr>
        <w:t>i posibilitatea particip</w:t>
      </w:r>
      <w:r w:rsidR="000A034C">
        <w:rPr>
          <w:rFonts w:ascii="Arial" w:hAnsi="Arial" w:cs="Arial"/>
          <w:sz w:val="22"/>
          <w:szCs w:val="22"/>
        </w:rPr>
        <w:t>a</w:t>
      </w:r>
      <w:r w:rsidRPr="00A51BE3">
        <w:rPr>
          <w:rFonts w:ascii="Arial" w:hAnsi="Arial" w:cs="Arial"/>
          <w:sz w:val="22"/>
          <w:szCs w:val="22"/>
        </w:rPr>
        <w:t>rii la activit</w:t>
      </w:r>
      <w:r w:rsidR="000A034C">
        <w:rPr>
          <w:rFonts w:ascii="Arial" w:hAnsi="Arial" w:cs="Arial"/>
          <w:sz w:val="22"/>
          <w:szCs w:val="22"/>
        </w:rPr>
        <w:t>at</w:t>
      </w:r>
      <w:r w:rsidRPr="00A51BE3">
        <w:rPr>
          <w:rFonts w:ascii="Arial" w:hAnsi="Arial" w:cs="Arial"/>
          <w:sz w:val="22"/>
          <w:szCs w:val="22"/>
        </w:rPr>
        <w:t>i gospod</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 sau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w:t>
      </w:r>
    </w:p>
    <w:p w:rsidR="003B0334" w:rsidRPr="00A51BE3" w:rsidRDefault="003B0334" w:rsidP="00914D7D">
      <w:pPr>
        <w:spacing w:line="276" w:lineRule="auto"/>
        <w:jc w:val="both"/>
        <w:rPr>
          <w:rFonts w:ascii="Arial" w:hAnsi="Arial" w:cs="Arial"/>
          <w:sz w:val="22"/>
          <w:szCs w:val="22"/>
        </w:rPr>
      </w:pPr>
    </w:p>
    <w:p w:rsidR="003B0334" w:rsidRPr="00A51BE3" w:rsidRDefault="00B53B4E" w:rsidP="00914D7D">
      <w:pPr>
        <w:spacing w:line="276" w:lineRule="auto"/>
        <w:jc w:val="both"/>
        <w:rPr>
          <w:rFonts w:ascii="Arial" w:hAnsi="Arial" w:cs="Arial"/>
          <w:sz w:val="22"/>
          <w:szCs w:val="22"/>
        </w:rPr>
      </w:pPr>
      <w:r>
        <w:rPr>
          <w:rFonts w:ascii="Arial" w:hAnsi="Arial" w:cs="Arial"/>
          <w:sz w:val="22"/>
          <w:szCs w:val="22"/>
        </w:rPr>
        <w:t>-</w:t>
      </w:r>
      <w:r w:rsidR="000A034C">
        <w:rPr>
          <w:rFonts w:ascii="Arial" w:hAnsi="Arial" w:cs="Arial"/>
          <w:sz w:val="22"/>
          <w:szCs w:val="22"/>
        </w:rPr>
        <w:t>I</w:t>
      </w:r>
      <w:r>
        <w:rPr>
          <w:rFonts w:ascii="Arial" w:hAnsi="Arial" w:cs="Arial"/>
          <w:sz w:val="22"/>
          <w:szCs w:val="22"/>
        </w:rPr>
        <w:t>n pensiunile</w:t>
      </w:r>
      <w:r w:rsidR="00F87099" w:rsidRPr="00A51BE3">
        <w:rPr>
          <w:rFonts w:ascii="Arial" w:hAnsi="Arial" w:cs="Arial"/>
          <w:sz w:val="22"/>
          <w:szCs w:val="22"/>
        </w:rPr>
        <w:t xml:space="preserve"> agroturistice,  turi</w:t>
      </w:r>
      <w:r w:rsidR="000A034C">
        <w:rPr>
          <w:rFonts w:ascii="Arial" w:hAnsi="Arial" w:cs="Arial"/>
          <w:sz w:val="22"/>
          <w:szCs w:val="22"/>
        </w:rPr>
        <w:t>s</w:t>
      </w:r>
      <w:r w:rsidR="00F87099" w:rsidRPr="00A51BE3">
        <w:rPr>
          <w:rFonts w:ascii="Arial" w:hAnsi="Arial" w:cs="Arial"/>
          <w:sz w:val="22"/>
          <w:szCs w:val="22"/>
        </w:rPr>
        <w:t>tilor  li  se  ofer</w:t>
      </w:r>
      <w:r w:rsidR="000A034C">
        <w:rPr>
          <w:rFonts w:ascii="Arial" w:hAnsi="Arial" w:cs="Arial"/>
          <w:sz w:val="22"/>
          <w:szCs w:val="22"/>
        </w:rPr>
        <w:t>a</w:t>
      </w:r>
      <w:r w:rsidR="00F87099" w:rsidRPr="00A51BE3">
        <w:rPr>
          <w:rFonts w:ascii="Arial" w:hAnsi="Arial" w:cs="Arial"/>
          <w:sz w:val="22"/>
          <w:szCs w:val="22"/>
        </w:rPr>
        <w:t xml:space="preserve">  masa  preparat</w:t>
      </w:r>
      <w:r w:rsidR="000A034C">
        <w:rPr>
          <w:rFonts w:ascii="Arial" w:hAnsi="Arial" w:cs="Arial"/>
          <w:sz w:val="22"/>
          <w:szCs w:val="22"/>
        </w:rPr>
        <w:t>a</w:t>
      </w:r>
      <w:r w:rsidR="00F87099" w:rsidRPr="00A51BE3">
        <w:rPr>
          <w:rFonts w:ascii="Arial" w:hAnsi="Arial" w:cs="Arial"/>
          <w:sz w:val="22"/>
          <w:szCs w:val="22"/>
        </w:rPr>
        <w:t xml:space="preserve">  din  produse  naturale, preponderent din gospod</w:t>
      </w:r>
      <w:r w:rsidR="000A034C">
        <w:rPr>
          <w:rFonts w:ascii="Arial" w:hAnsi="Arial" w:cs="Arial"/>
          <w:sz w:val="22"/>
          <w:szCs w:val="22"/>
        </w:rPr>
        <w:t>a</w:t>
      </w:r>
      <w:r w:rsidR="00F87099" w:rsidRPr="00A51BE3">
        <w:rPr>
          <w:rFonts w:ascii="Arial" w:hAnsi="Arial" w:cs="Arial"/>
          <w:sz w:val="22"/>
          <w:szCs w:val="22"/>
        </w:rPr>
        <w:t>ria proprie sau de la produc</w:t>
      </w:r>
      <w:r w:rsidR="000A034C">
        <w:rPr>
          <w:rFonts w:ascii="Arial" w:hAnsi="Arial" w:cs="Arial"/>
          <w:sz w:val="22"/>
          <w:szCs w:val="22"/>
        </w:rPr>
        <w:t>a</w:t>
      </w:r>
      <w:r w:rsidR="00F87099" w:rsidRPr="00A51BE3">
        <w:rPr>
          <w:rFonts w:ascii="Arial" w:hAnsi="Arial" w:cs="Arial"/>
          <w:sz w:val="22"/>
          <w:szCs w:val="22"/>
        </w:rPr>
        <w:t>tori autoriza</w:t>
      </w:r>
      <w:r w:rsidR="000A034C">
        <w:rPr>
          <w:rFonts w:ascii="Arial" w:hAnsi="Arial" w:cs="Arial"/>
          <w:sz w:val="22"/>
          <w:szCs w:val="22"/>
        </w:rPr>
        <w:t>t</w:t>
      </w:r>
      <w:r w:rsidR="00F87099" w:rsidRPr="00A51BE3">
        <w:rPr>
          <w:rFonts w:ascii="Arial" w:hAnsi="Arial" w:cs="Arial"/>
          <w:sz w:val="22"/>
          <w:szCs w:val="22"/>
        </w:rPr>
        <w:t>i de pe plan local iar gazdele se ocup</w:t>
      </w:r>
      <w:r w:rsidR="000A034C">
        <w:rPr>
          <w:rFonts w:ascii="Arial" w:hAnsi="Arial" w:cs="Arial"/>
          <w:sz w:val="22"/>
          <w:szCs w:val="22"/>
        </w:rPr>
        <w:t>a</w:t>
      </w:r>
      <w:r w:rsidR="00F87099" w:rsidRPr="00A51BE3">
        <w:rPr>
          <w:rFonts w:ascii="Arial" w:hAnsi="Arial" w:cs="Arial"/>
          <w:sz w:val="22"/>
          <w:szCs w:val="22"/>
        </w:rPr>
        <w:t xml:space="preserve"> direct de primirea turi</w:t>
      </w:r>
      <w:r w:rsidR="000A034C">
        <w:rPr>
          <w:rFonts w:ascii="Arial" w:hAnsi="Arial" w:cs="Arial"/>
          <w:sz w:val="22"/>
          <w:szCs w:val="22"/>
        </w:rPr>
        <w:t>s</w:t>
      </w:r>
      <w:r w:rsidR="00F87099" w:rsidRPr="00A51BE3">
        <w:rPr>
          <w:rFonts w:ascii="Arial" w:hAnsi="Arial" w:cs="Arial"/>
          <w:sz w:val="22"/>
          <w:szCs w:val="22"/>
        </w:rPr>
        <w:t xml:space="preserve">tilor </w:t>
      </w:r>
      <w:r w:rsidR="000A034C">
        <w:rPr>
          <w:rFonts w:ascii="Arial" w:hAnsi="Arial" w:cs="Arial"/>
          <w:sz w:val="22"/>
          <w:szCs w:val="22"/>
        </w:rPr>
        <w:t>s</w:t>
      </w:r>
      <w:r w:rsidR="00F87099" w:rsidRPr="00A51BE3">
        <w:rPr>
          <w:rFonts w:ascii="Arial" w:hAnsi="Arial" w:cs="Arial"/>
          <w:sz w:val="22"/>
          <w:szCs w:val="22"/>
        </w:rPr>
        <w:t>i de programul acestora pe tot parcursul sejurului pe ca</w:t>
      </w:r>
      <w:r>
        <w:rPr>
          <w:rFonts w:ascii="Arial" w:hAnsi="Arial" w:cs="Arial"/>
          <w:sz w:val="22"/>
          <w:szCs w:val="22"/>
        </w:rPr>
        <w:t xml:space="preserve">re </w:t>
      </w:r>
      <w:r w:rsidR="000A034C">
        <w:rPr>
          <w:rFonts w:ascii="Arial" w:hAnsi="Arial" w:cs="Arial"/>
          <w:sz w:val="22"/>
          <w:szCs w:val="22"/>
        </w:rPr>
        <w:t>i</w:t>
      </w:r>
      <w:r>
        <w:rPr>
          <w:rFonts w:ascii="Arial" w:hAnsi="Arial" w:cs="Arial"/>
          <w:sz w:val="22"/>
          <w:szCs w:val="22"/>
        </w:rPr>
        <w:t>l petrec  la  pensiune.  La</w:t>
      </w:r>
      <w:r w:rsidR="00F87099" w:rsidRPr="00A51BE3">
        <w:rPr>
          <w:rFonts w:ascii="Arial" w:hAnsi="Arial" w:cs="Arial"/>
          <w:sz w:val="22"/>
          <w:szCs w:val="22"/>
        </w:rPr>
        <w:t xml:space="preserve"> cea  de-a  doua  tran</w:t>
      </w:r>
      <w:r w:rsidR="000A034C">
        <w:rPr>
          <w:rFonts w:ascii="Arial" w:hAnsi="Arial" w:cs="Arial"/>
          <w:sz w:val="22"/>
          <w:szCs w:val="22"/>
        </w:rPr>
        <w:t>sa</w:t>
      </w:r>
      <w:r w:rsidR="00F87099" w:rsidRPr="00A51BE3">
        <w:rPr>
          <w:rFonts w:ascii="Arial" w:hAnsi="Arial" w:cs="Arial"/>
          <w:sz w:val="22"/>
          <w:szCs w:val="22"/>
        </w:rPr>
        <w:t xml:space="preserve">  de  plat</w:t>
      </w:r>
      <w:r w:rsidR="000A034C">
        <w:rPr>
          <w:rFonts w:ascii="Arial" w:hAnsi="Arial" w:cs="Arial"/>
          <w:sz w:val="22"/>
          <w:szCs w:val="22"/>
        </w:rPr>
        <w:t>a</w:t>
      </w:r>
      <w:r w:rsidR="00F87099" w:rsidRPr="00A51BE3">
        <w:rPr>
          <w:rFonts w:ascii="Arial" w:hAnsi="Arial" w:cs="Arial"/>
          <w:sz w:val="22"/>
          <w:szCs w:val="22"/>
        </w:rPr>
        <w:t xml:space="preserve">  beneficiarii  vor  depune  obligatoriu Autorizatia sanitar-veterinar</w:t>
      </w:r>
      <w:r w:rsidR="000A034C">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B53B4E" w:rsidP="00914D7D">
      <w:pPr>
        <w:spacing w:line="276" w:lineRule="auto"/>
        <w:jc w:val="both"/>
        <w:rPr>
          <w:rFonts w:ascii="Arial" w:hAnsi="Arial" w:cs="Arial"/>
          <w:sz w:val="22"/>
          <w:szCs w:val="22"/>
        </w:rPr>
      </w:pPr>
      <w:r>
        <w:rPr>
          <w:rFonts w:ascii="Arial" w:hAnsi="Arial" w:cs="Arial"/>
          <w:sz w:val="22"/>
          <w:szCs w:val="22"/>
        </w:rPr>
        <w:t>-Pe</w:t>
      </w:r>
      <w:r w:rsidR="00F87099" w:rsidRPr="00A51BE3">
        <w:rPr>
          <w:rFonts w:ascii="Arial" w:hAnsi="Arial" w:cs="Arial"/>
          <w:sz w:val="22"/>
          <w:szCs w:val="22"/>
        </w:rPr>
        <w:t xml:space="preserve"> toat</w:t>
      </w:r>
      <w:r w:rsidR="000A034C">
        <w:rPr>
          <w:rFonts w:ascii="Arial" w:hAnsi="Arial" w:cs="Arial"/>
          <w:sz w:val="22"/>
          <w:szCs w:val="22"/>
        </w:rPr>
        <w:t>a</w:t>
      </w:r>
      <w:r w:rsidR="00F87099" w:rsidRPr="00A51BE3">
        <w:rPr>
          <w:rFonts w:ascii="Arial" w:hAnsi="Arial" w:cs="Arial"/>
          <w:sz w:val="22"/>
          <w:szCs w:val="22"/>
        </w:rPr>
        <w:t xml:space="preserve">  perioada  de  valabilitate  a  contractului,  </w:t>
      </w:r>
      <w:r w:rsidR="000A034C">
        <w:rPr>
          <w:rFonts w:ascii="Arial" w:hAnsi="Arial" w:cs="Arial"/>
          <w:sz w:val="22"/>
          <w:szCs w:val="22"/>
        </w:rPr>
        <w:t>i</w:t>
      </w:r>
      <w:r w:rsidR="00F87099" w:rsidRPr="00A51BE3">
        <w:rPr>
          <w:rFonts w:ascii="Arial" w:hAnsi="Arial" w:cs="Arial"/>
          <w:sz w:val="22"/>
          <w:szCs w:val="22"/>
        </w:rPr>
        <w:t>n  cadrul  pensiunilor  agroturistice  se  va desf</w:t>
      </w:r>
      <w:r w:rsidR="000A034C">
        <w:rPr>
          <w:rFonts w:ascii="Arial" w:hAnsi="Arial" w:cs="Arial"/>
          <w:sz w:val="22"/>
          <w:szCs w:val="22"/>
        </w:rPr>
        <w:t>a</w:t>
      </w:r>
      <w:r w:rsidR="00F87099" w:rsidRPr="00A51BE3">
        <w:rPr>
          <w:rFonts w:ascii="Arial" w:hAnsi="Arial" w:cs="Arial"/>
          <w:sz w:val="22"/>
          <w:szCs w:val="22"/>
        </w:rPr>
        <w:t>sura cel pu</w:t>
      </w:r>
      <w:r w:rsidR="000A034C">
        <w:rPr>
          <w:rFonts w:ascii="Arial" w:hAnsi="Arial" w:cs="Arial"/>
          <w:sz w:val="22"/>
          <w:szCs w:val="22"/>
        </w:rPr>
        <w:t>t</w:t>
      </w:r>
      <w:r w:rsidR="00F87099" w:rsidRPr="00A51BE3">
        <w:rPr>
          <w:rFonts w:ascii="Arial" w:hAnsi="Arial" w:cs="Arial"/>
          <w:sz w:val="22"/>
          <w:szCs w:val="22"/>
        </w:rPr>
        <w:t>in o activitate legat</w:t>
      </w:r>
      <w:r w:rsidR="000A034C">
        <w:rPr>
          <w:rFonts w:ascii="Arial" w:hAnsi="Arial" w:cs="Arial"/>
          <w:sz w:val="22"/>
          <w:szCs w:val="22"/>
        </w:rPr>
        <w:t>a</w:t>
      </w:r>
      <w:r w:rsidR="00F87099" w:rsidRPr="00A51BE3">
        <w:rPr>
          <w:rFonts w:ascii="Arial" w:hAnsi="Arial" w:cs="Arial"/>
          <w:sz w:val="22"/>
          <w:szCs w:val="22"/>
        </w:rPr>
        <w:t xml:space="preserve"> de agricultur</w:t>
      </w:r>
      <w:r w:rsidR="000A034C">
        <w:rPr>
          <w:rFonts w:ascii="Arial" w:hAnsi="Arial" w:cs="Arial"/>
          <w:sz w:val="22"/>
          <w:szCs w:val="22"/>
        </w:rPr>
        <w:t>a</w:t>
      </w:r>
      <w:r w:rsidR="00F87099" w:rsidRPr="00A51BE3">
        <w:rPr>
          <w:rFonts w:ascii="Arial" w:hAnsi="Arial" w:cs="Arial"/>
          <w:sz w:val="22"/>
          <w:szCs w:val="22"/>
        </w:rPr>
        <w:t>, cre</w:t>
      </w:r>
      <w:r w:rsidR="000A034C">
        <w:rPr>
          <w:rFonts w:ascii="Arial" w:hAnsi="Arial" w:cs="Arial"/>
          <w:sz w:val="22"/>
          <w:szCs w:val="22"/>
        </w:rPr>
        <w:t>s</w:t>
      </w:r>
      <w:r w:rsidR="00F87099" w:rsidRPr="00A51BE3">
        <w:rPr>
          <w:rFonts w:ascii="Arial" w:hAnsi="Arial" w:cs="Arial"/>
          <w:sz w:val="22"/>
          <w:szCs w:val="22"/>
        </w:rPr>
        <w:t>terea animalelor, cultivarea diferitelor tipuri de plante, livezi de pomi fructiferi sau o activitate me</w:t>
      </w:r>
      <w:r w:rsidR="000A034C">
        <w:rPr>
          <w:rFonts w:ascii="Arial" w:hAnsi="Arial" w:cs="Arial"/>
          <w:sz w:val="22"/>
          <w:szCs w:val="22"/>
        </w:rPr>
        <w:t>s</w:t>
      </w:r>
      <w:r w:rsidR="00F87099" w:rsidRPr="00A51BE3">
        <w:rPr>
          <w:rFonts w:ascii="Arial" w:hAnsi="Arial" w:cs="Arial"/>
          <w:sz w:val="22"/>
          <w:szCs w:val="22"/>
        </w:rPr>
        <w:t>te</w:t>
      </w:r>
      <w:r w:rsidR="000A034C">
        <w:rPr>
          <w:rFonts w:ascii="Arial" w:hAnsi="Arial" w:cs="Arial"/>
          <w:sz w:val="22"/>
          <w:szCs w:val="22"/>
        </w:rPr>
        <w:t>s</w:t>
      </w:r>
      <w:r w:rsidR="00F87099" w:rsidRPr="00A51BE3">
        <w:rPr>
          <w:rFonts w:ascii="Arial" w:hAnsi="Arial" w:cs="Arial"/>
          <w:sz w:val="22"/>
          <w:szCs w:val="22"/>
        </w:rPr>
        <w:t>ug</w:t>
      </w:r>
      <w:r w:rsidR="000A034C">
        <w:rPr>
          <w:rFonts w:ascii="Arial" w:hAnsi="Arial" w:cs="Arial"/>
          <w:sz w:val="22"/>
          <w:szCs w:val="22"/>
        </w:rPr>
        <w:t>a</w:t>
      </w:r>
      <w:r w:rsidR="00F87099" w:rsidRPr="00A51BE3">
        <w:rPr>
          <w:rFonts w:ascii="Arial" w:hAnsi="Arial" w:cs="Arial"/>
          <w:sz w:val="22"/>
          <w:szCs w:val="22"/>
        </w:rPr>
        <w:t>reasc</w:t>
      </w:r>
      <w:r w:rsidR="000A034C">
        <w:rPr>
          <w:rFonts w:ascii="Arial" w:hAnsi="Arial" w:cs="Arial"/>
          <w:sz w:val="22"/>
          <w:szCs w:val="22"/>
        </w:rPr>
        <w:t>a</w:t>
      </w:r>
      <w:r w:rsidR="00F87099" w:rsidRPr="00A51BE3">
        <w:rPr>
          <w:rFonts w:ascii="Arial" w:hAnsi="Arial" w:cs="Arial"/>
          <w:sz w:val="22"/>
          <w:szCs w:val="22"/>
        </w:rPr>
        <w:t>, cu atelier de lucru, din care rezult</w:t>
      </w:r>
      <w:r w:rsidR="000A034C">
        <w:rPr>
          <w:rFonts w:ascii="Arial" w:hAnsi="Arial" w:cs="Arial"/>
          <w:sz w:val="22"/>
          <w:szCs w:val="22"/>
        </w:rPr>
        <w:t>a</w:t>
      </w:r>
      <w:r w:rsidR="00F87099" w:rsidRPr="00A51BE3">
        <w:rPr>
          <w:rFonts w:ascii="Arial" w:hAnsi="Arial" w:cs="Arial"/>
          <w:sz w:val="22"/>
          <w:szCs w:val="22"/>
        </w:rPr>
        <w:t xml:space="preserve"> diferite articole de artizanat.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Prognoza de venituri trebuie s</w:t>
      </w:r>
      <w:r w:rsidR="000A034C">
        <w:rPr>
          <w:rFonts w:ascii="Arial" w:hAnsi="Arial" w:cs="Arial"/>
          <w:sz w:val="22"/>
          <w:szCs w:val="22"/>
        </w:rPr>
        <w:t>a</w:t>
      </w:r>
      <w:r w:rsidRPr="00A51BE3">
        <w:rPr>
          <w:rFonts w:ascii="Arial" w:hAnsi="Arial" w:cs="Arial"/>
          <w:sz w:val="22"/>
          <w:szCs w:val="22"/>
        </w:rPr>
        <w:t xml:space="preserve"> reflecte veniturile din activit</w:t>
      </w:r>
      <w:r w:rsidR="000A034C">
        <w:rPr>
          <w:rFonts w:ascii="Arial" w:hAnsi="Arial" w:cs="Arial"/>
          <w:sz w:val="22"/>
          <w:szCs w:val="22"/>
        </w:rPr>
        <w:t>at</w:t>
      </w:r>
      <w:r w:rsidRPr="00A51BE3">
        <w:rPr>
          <w:rFonts w:ascii="Arial" w:hAnsi="Arial" w:cs="Arial"/>
          <w:sz w:val="22"/>
          <w:szCs w:val="22"/>
        </w:rPr>
        <w:t>ile aferente codului/ codurilor CAEN pentru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 a</w:t>
      </w:r>
      <w:r w:rsidR="000A034C">
        <w:rPr>
          <w:rFonts w:ascii="Arial" w:hAnsi="Arial" w:cs="Arial"/>
          <w:sz w:val="22"/>
          <w:szCs w:val="22"/>
        </w:rPr>
        <w:t>s</w:t>
      </w:r>
      <w:r w:rsidRPr="00A51BE3">
        <w:rPr>
          <w:rFonts w:ascii="Arial" w:hAnsi="Arial" w:cs="Arial"/>
          <w:sz w:val="22"/>
          <w:szCs w:val="22"/>
        </w:rPr>
        <w:t xml:space="preserve">a cum este specificat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titlul sec</w:t>
      </w:r>
      <w:r w:rsidR="000A034C">
        <w:rPr>
          <w:rFonts w:ascii="Arial" w:hAnsi="Arial" w:cs="Arial"/>
          <w:sz w:val="22"/>
          <w:szCs w:val="22"/>
        </w:rPr>
        <w:t>t</w:t>
      </w:r>
      <w:r w:rsidRPr="00A51BE3">
        <w:rPr>
          <w:rFonts w:ascii="Arial" w:hAnsi="Arial" w:cs="Arial"/>
          <w:sz w:val="22"/>
          <w:szCs w:val="22"/>
        </w:rPr>
        <w:t xml:space="preserve">iunii din Planul de Afaceri respectiv Prognoza veniturilor </w:t>
      </w:r>
      <w:r w:rsidR="000A034C">
        <w:rPr>
          <w:rFonts w:ascii="Arial" w:hAnsi="Arial" w:cs="Arial"/>
          <w:sz w:val="22"/>
          <w:szCs w:val="22"/>
        </w:rPr>
        <w:t>s</w:t>
      </w:r>
      <w:r w:rsidRPr="00A51BE3">
        <w:rPr>
          <w:rFonts w:ascii="Arial" w:hAnsi="Arial" w:cs="Arial"/>
          <w:sz w:val="22"/>
          <w:szCs w:val="22"/>
        </w:rPr>
        <w:t>i evolu</w:t>
      </w:r>
      <w:r w:rsidR="000A034C">
        <w:rPr>
          <w:rFonts w:ascii="Arial" w:hAnsi="Arial" w:cs="Arial"/>
          <w:sz w:val="22"/>
          <w:szCs w:val="22"/>
        </w:rPr>
        <w:t>t</w:t>
      </w:r>
      <w:r w:rsidRPr="00A51BE3">
        <w:rPr>
          <w:rFonts w:ascii="Arial" w:hAnsi="Arial" w:cs="Arial"/>
          <w:sz w:val="22"/>
          <w:szCs w:val="22"/>
        </w:rPr>
        <w:t>ia activit</w:t>
      </w:r>
      <w:r w:rsidR="000A034C">
        <w:rPr>
          <w:rFonts w:ascii="Arial" w:hAnsi="Arial" w:cs="Arial"/>
          <w:sz w:val="22"/>
          <w:szCs w:val="22"/>
        </w:rPr>
        <w:t>at</w:t>
      </w:r>
      <w:r w:rsidRPr="00A51BE3">
        <w:rPr>
          <w:rFonts w:ascii="Arial" w:hAnsi="Arial" w:cs="Arial"/>
          <w:sz w:val="22"/>
          <w:szCs w:val="22"/>
        </w:rPr>
        <w:t>ii propuse prin proiect.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w:t>
      </w:r>
      <w:r>
        <w:rPr>
          <w:rFonts w:ascii="Arial" w:hAnsi="Arial" w:cs="Arial"/>
          <w:sz w:val="22"/>
          <w:szCs w:val="22"/>
        </w:rPr>
        <w:t>i</w:t>
      </w:r>
      <w:r w:rsidR="00F87099" w:rsidRPr="00A51BE3">
        <w:rPr>
          <w:rFonts w:ascii="Arial" w:hAnsi="Arial" w:cs="Arial"/>
          <w:sz w:val="22"/>
          <w:szCs w:val="22"/>
        </w:rPr>
        <w:t xml:space="preserve">n prognoza de venituri sunt incluse venituri </w:t>
      </w:r>
      <w:r>
        <w:rPr>
          <w:rFonts w:ascii="Arial" w:hAnsi="Arial" w:cs="Arial"/>
          <w:sz w:val="22"/>
          <w:szCs w:val="22"/>
        </w:rPr>
        <w:t>s</w:t>
      </w:r>
      <w:r w:rsidR="00F87099" w:rsidRPr="00A51BE3">
        <w:rPr>
          <w:rFonts w:ascii="Arial" w:hAnsi="Arial" w:cs="Arial"/>
          <w:sz w:val="22"/>
          <w:szCs w:val="22"/>
        </w:rPr>
        <w:t>i din alte activit</w:t>
      </w:r>
      <w:r>
        <w:rPr>
          <w:rFonts w:ascii="Arial" w:hAnsi="Arial" w:cs="Arial"/>
          <w:sz w:val="22"/>
          <w:szCs w:val="22"/>
        </w:rPr>
        <w:t>at</w:t>
      </w:r>
      <w:r w:rsidR="00F87099" w:rsidRPr="00A51BE3">
        <w:rPr>
          <w:rFonts w:ascii="Arial" w:hAnsi="Arial" w:cs="Arial"/>
          <w:sz w:val="22"/>
          <w:szCs w:val="22"/>
        </w:rPr>
        <w:t>i aferente unor coduri CAEN pentru care nu se solicit</w:t>
      </w:r>
      <w:r>
        <w:rPr>
          <w:rFonts w:ascii="Arial" w:hAnsi="Arial" w:cs="Arial"/>
          <w:sz w:val="22"/>
          <w:szCs w:val="22"/>
        </w:rPr>
        <w:t>a</w:t>
      </w:r>
      <w:r w:rsidR="00F87099" w:rsidRPr="00A51BE3">
        <w:rPr>
          <w:rFonts w:ascii="Arial" w:hAnsi="Arial" w:cs="Arial"/>
          <w:sz w:val="22"/>
          <w:szCs w:val="22"/>
        </w:rPr>
        <w:t xml:space="preserv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i</w:t>
      </w:r>
      <w:r w:rsidR="00F87099" w:rsidRPr="00A51BE3">
        <w:rPr>
          <w:rFonts w:ascii="Arial" w:hAnsi="Arial" w:cs="Arial"/>
          <w:sz w:val="22"/>
          <w:szCs w:val="22"/>
        </w:rPr>
        <w:t xml:space="preserve">n proiect, la evaluarea proiectelor aceste venituri nu vor fi luate </w:t>
      </w:r>
      <w:r>
        <w:rPr>
          <w:rFonts w:ascii="Arial" w:hAnsi="Arial" w:cs="Arial"/>
          <w:sz w:val="22"/>
          <w:szCs w:val="22"/>
        </w:rPr>
        <w:t>i</w:t>
      </w:r>
      <w:r w:rsidR="00F87099" w:rsidRPr="00A51BE3">
        <w:rPr>
          <w:rFonts w:ascii="Arial" w:hAnsi="Arial" w:cs="Arial"/>
          <w:sz w:val="22"/>
          <w:szCs w:val="22"/>
        </w:rPr>
        <w:t>n considerare pentru calculul procentului de minim 30%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Totodat</w:t>
      </w:r>
      <w:r w:rsidR="000A034C">
        <w:rPr>
          <w:rFonts w:ascii="Arial" w:hAnsi="Arial" w:cs="Arial"/>
          <w:sz w:val="22"/>
          <w:szCs w:val="22"/>
        </w:rPr>
        <w:t>a</w:t>
      </w:r>
      <w:r w:rsidRPr="00A51BE3">
        <w:rPr>
          <w:rFonts w:ascii="Arial" w:hAnsi="Arial" w:cs="Arial"/>
          <w:sz w:val="22"/>
          <w:szCs w:val="22"/>
        </w:rPr>
        <w:t xml:space="preserve">, aceste venituri nu vor fi luate </w:t>
      </w:r>
      <w:r w:rsidR="000A034C">
        <w:rPr>
          <w:rFonts w:ascii="Arial" w:hAnsi="Arial" w:cs="Arial"/>
          <w:sz w:val="22"/>
          <w:szCs w:val="22"/>
        </w:rPr>
        <w:t>i</w:t>
      </w:r>
      <w:r w:rsidRPr="00A51BE3">
        <w:rPr>
          <w:rFonts w:ascii="Arial" w:hAnsi="Arial" w:cs="Arial"/>
          <w:sz w:val="22"/>
          <w:szCs w:val="22"/>
        </w:rPr>
        <w:t xml:space="preserve">n considerare nici </w:t>
      </w:r>
      <w:r w:rsidR="000A034C">
        <w:rPr>
          <w:rFonts w:ascii="Arial" w:hAnsi="Arial" w:cs="Arial"/>
          <w:sz w:val="22"/>
          <w:szCs w:val="22"/>
        </w:rPr>
        <w:t>i</w:t>
      </w:r>
      <w:r w:rsidRPr="00A51BE3">
        <w:rPr>
          <w:rFonts w:ascii="Arial" w:hAnsi="Arial" w:cs="Arial"/>
          <w:sz w:val="22"/>
          <w:szCs w:val="22"/>
        </w:rPr>
        <w:t xml:space="preserve">n calculul procentelor pentru punctarea </w:t>
      </w:r>
      <w:r w:rsidR="000A034C">
        <w:rPr>
          <w:rFonts w:ascii="Arial" w:hAnsi="Arial" w:cs="Arial"/>
          <w:sz w:val="22"/>
          <w:szCs w:val="22"/>
        </w:rPr>
        <w:t>i</w:t>
      </w:r>
      <w:r w:rsidRPr="00A51BE3">
        <w:rPr>
          <w:rFonts w:ascii="Arial" w:hAnsi="Arial" w:cs="Arial"/>
          <w:sz w:val="22"/>
          <w:szCs w:val="22"/>
        </w:rPr>
        <w:t>n cadrul Principiului de selectie CS3, respectiv Principiul stimul</w:t>
      </w:r>
      <w:r w:rsidR="000A034C">
        <w:rPr>
          <w:rFonts w:ascii="Arial" w:hAnsi="Arial" w:cs="Arial"/>
          <w:sz w:val="22"/>
          <w:szCs w:val="22"/>
        </w:rPr>
        <w:t>a</w:t>
      </w:r>
      <w:r w:rsidRPr="00A51BE3">
        <w:rPr>
          <w:rFonts w:ascii="Arial" w:hAnsi="Arial" w:cs="Arial"/>
          <w:sz w:val="22"/>
          <w:szCs w:val="22"/>
        </w:rPr>
        <w:t xml:space="preserve">rii unui nivel ridicat de calitate al planului de afaceri, care va fi stabilit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produc</w:t>
      </w:r>
      <w:r w:rsidR="000A034C">
        <w:rPr>
          <w:rFonts w:ascii="Arial" w:hAnsi="Arial" w:cs="Arial"/>
          <w:sz w:val="22"/>
          <w:szCs w:val="22"/>
        </w:rPr>
        <w:t>t</w:t>
      </w:r>
      <w:r w:rsidRPr="00A51BE3">
        <w:rPr>
          <w:rFonts w:ascii="Arial" w:hAnsi="Arial" w:cs="Arial"/>
          <w:sz w:val="22"/>
          <w:szCs w:val="22"/>
        </w:rPr>
        <w:t>ia comercializat</w:t>
      </w:r>
      <w:r w:rsidR="000A034C">
        <w:rPr>
          <w:rFonts w:ascii="Arial" w:hAnsi="Arial" w:cs="Arial"/>
          <w:sz w:val="22"/>
          <w:szCs w:val="22"/>
        </w:rPr>
        <w:t>a</w:t>
      </w:r>
      <w:r w:rsidRPr="00A51BE3">
        <w:rPr>
          <w:rFonts w:ascii="Arial" w:hAnsi="Arial" w:cs="Arial"/>
          <w:sz w:val="22"/>
          <w:szCs w:val="22"/>
        </w:rPr>
        <w:t xml:space="preserve"> sau activit</w:t>
      </w:r>
      <w:r w:rsidR="000A034C">
        <w:rPr>
          <w:rFonts w:ascii="Arial" w:hAnsi="Arial" w:cs="Arial"/>
          <w:sz w:val="22"/>
          <w:szCs w:val="22"/>
        </w:rPr>
        <w:t>at</w:t>
      </w:r>
      <w:r w:rsidRPr="00A51BE3">
        <w:rPr>
          <w:rFonts w:ascii="Arial" w:hAnsi="Arial" w:cs="Arial"/>
          <w:sz w:val="22"/>
          <w:szCs w:val="22"/>
        </w:rPr>
        <w:t xml:space="preserve">ile prestate, </w:t>
      </w:r>
      <w:r w:rsidR="000A034C">
        <w:rPr>
          <w:rFonts w:ascii="Arial" w:hAnsi="Arial" w:cs="Arial"/>
          <w:sz w:val="22"/>
          <w:szCs w:val="22"/>
        </w:rPr>
        <w:t>i</w:t>
      </w:r>
      <w:r w:rsidRPr="00A51BE3">
        <w:rPr>
          <w:rFonts w:ascii="Arial" w:hAnsi="Arial" w:cs="Arial"/>
          <w:sz w:val="22"/>
          <w:szCs w:val="22"/>
        </w:rPr>
        <w:t>n procent de peste 30% din valoarea primei tran</w:t>
      </w:r>
      <w:r w:rsidR="000A034C">
        <w:rPr>
          <w:rFonts w:ascii="Arial" w:hAnsi="Arial" w:cs="Arial"/>
          <w:sz w:val="22"/>
          <w:szCs w:val="22"/>
        </w:rPr>
        <w:t>s</w:t>
      </w:r>
      <w:r w:rsidRPr="00A51BE3">
        <w:rPr>
          <w:rFonts w:ascii="Arial" w:hAnsi="Arial" w:cs="Arial"/>
          <w:sz w:val="22"/>
          <w:szCs w:val="22"/>
        </w:rPr>
        <w:t>e de plata.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Schimbarea destina</w:t>
      </w:r>
      <w:r w:rsidR="000A034C">
        <w:rPr>
          <w:rFonts w:ascii="Arial" w:hAnsi="Arial" w:cs="Arial"/>
          <w:sz w:val="22"/>
          <w:szCs w:val="22"/>
        </w:rPr>
        <w:t>t</w:t>
      </w:r>
      <w:r w:rsidRPr="00A51BE3">
        <w:rPr>
          <w:rFonts w:ascii="Arial" w:hAnsi="Arial" w:cs="Arial"/>
          <w:sz w:val="22"/>
          <w:szCs w:val="22"/>
        </w:rPr>
        <w:t>iei unei locuin</w:t>
      </w:r>
      <w:r w:rsidR="000A034C">
        <w:rPr>
          <w:rFonts w:ascii="Arial" w:hAnsi="Arial" w:cs="Arial"/>
          <w:sz w:val="22"/>
          <w:szCs w:val="22"/>
        </w:rPr>
        <w:t>t</w:t>
      </w:r>
      <w:r w:rsidRPr="00A51BE3">
        <w:rPr>
          <w:rFonts w:ascii="Arial" w:hAnsi="Arial" w:cs="Arial"/>
          <w:sz w:val="22"/>
          <w:szCs w:val="22"/>
        </w:rPr>
        <w:t xml:space="preserve">e </w:t>
      </w:r>
      <w:r w:rsidR="000A034C">
        <w:rPr>
          <w:rFonts w:ascii="Arial" w:hAnsi="Arial" w:cs="Arial"/>
          <w:sz w:val="22"/>
          <w:szCs w:val="22"/>
        </w:rPr>
        <w:t>i</w:t>
      </w:r>
      <w:r w:rsidRPr="00A51BE3">
        <w:rPr>
          <w:rFonts w:ascii="Arial" w:hAnsi="Arial" w:cs="Arial"/>
          <w:sz w:val="22"/>
          <w:szCs w:val="22"/>
        </w:rPr>
        <w:t>n structur</w:t>
      </w:r>
      <w:r w:rsidR="000A034C">
        <w:rPr>
          <w:rFonts w:ascii="Arial" w:hAnsi="Arial" w:cs="Arial"/>
          <w:sz w:val="22"/>
          <w:szCs w:val="22"/>
        </w:rPr>
        <w:t>a</w:t>
      </w:r>
      <w:r w:rsidRPr="00A51BE3">
        <w:rPr>
          <w:rFonts w:ascii="Arial" w:hAnsi="Arial" w:cs="Arial"/>
          <w:sz w:val="22"/>
          <w:szCs w:val="22"/>
        </w:rPr>
        <w:t xml:space="preserve"> de primire turistic</w:t>
      </w:r>
      <w:r w:rsidR="000A034C">
        <w:rPr>
          <w:rFonts w:ascii="Arial" w:hAnsi="Arial" w:cs="Arial"/>
          <w:sz w:val="22"/>
          <w:szCs w:val="22"/>
        </w:rPr>
        <w:t>a</w:t>
      </w:r>
      <w:r w:rsidRPr="00A51BE3">
        <w:rPr>
          <w:rFonts w:ascii="Arial" w:hAnsi="Arial" w:cs="Arial"/>
          <w:sz w:val="22"/>
          <w:szCs w:val="22"/>
        </w:rPr>
        <w:t xml:space="preserve"> de tipul pensiune agroturistica este considerat</w:t>
      </w:r>
      <w:r w:rsidR="000A034C">
        <w:rPr>
          <w:rFonts w:ascii="Arial" w:hAnsi="Arial" w:cs="Arial"/>
          <w:sz w:val="22"/>
          <w:szCs w:val="22"/>
        </w:rPr>
        <w:t>a</w:t>
      </w:r>
      <w:r w:rsidRPr="00A51BE3">
        <w:rPr>
          <w:rFonts w:ascii="Arial" w:hAnsi="Arial" w:cs="Arial"/>
          <w:sz w:val="22"/>
          <w:szCs w:val="22"/>
        </w:rPr>
        <w:t xml:space="preserve"> investi</w:t>
      </w:r>
      <w:r w:rsidR="000A034C">
        <w:rPr>
          <w:rFonts w:ascii="Arial" w:hAnsi="Arial" w:cs="Arial"/>
          <w:sz w:val="22"/>
          <w:szCs w:val="22"/>
        </w:rPr>
        <w:t>t</w:t>
      </w:r>
      <w:r w:rsidRPr="00A51BE3">
        <w:rPr>
          <w:rFonts w:ascii="Arial" w:hAnsi="Arial" w:cs="Arial"/>
          <w:sz w:val="22"/>
          <w:szCs w:val="22"/>
        </w:rPr>
        <w:t>ie nou</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investi</w:t>
      </w:r>
      <w:r w:rsidR="000A034C">
        <w:rPr>
          <w:rFonts w:ascii="Arial" w:hAnsi="Arial" w:cs="Arial"/>
          <w:sz w:val="22"/>
          <w:szCs w:val="22"/>
        </w:rPr>
        <w:t>t</w:t>
      </w:r>
      <w:r w:rsidRPr="00A51BE3">
        <w:rPr>
          <w:rFonts w:ascii="Arial" w:hAnsi="Arial" w:cs="Arial"/>
          <w:sz w:val="22"/>
          <w:szCs w:val="22"/>
        </w:rPr>
        <w:t xml:space="preserve">iile  noi  </w:t>
      </w:r>
      <w:r w:rsidR="000A034C">
        <w:rPr>
          <w:rFonts w:ascii="Arial" w:hAnsi="Arial" w:cs="Arial"/>
          <w:sz w:val="22"/>
          <w:szCs w:val="22"/>
        </w:rPr>
        <w:t>i</w:t>
      </w:r>
      <w:r w:rsidRPr="00A51BE3">
        <w:rPr>
          <w:rFonts w:ascii="Arial" w:hAnsi="Arial" w:cs="Arial"/>
          <w:sz w:val="22"/>
          <w:szCs w:val="22"/>
        </w:rPr>
        <w:t>n  structurile  de  primire  turistic</w:t>
      </w:r>
      <w:r w:rsidR="000A034C">
        <w:rPr>
          <w:rFonts w:ascii="Arial" w:hAnsi="Arial" w:cs="Arial"/>
          <w:sz w:val="22"/>
          <w:szCs w:val="22"/>
        </w:rPr>
        <w:t>a</w:t>
      </w:r>
      <w:r w:rsidRPr="00A51BE3">
        <w:rPr>
          <w:rFonts w:ascii="Arial" w:hAnsi="Arial" w:cs="Arial"/>
          <w:sz w:val="22"/>
          <w:szCs w:val="22"/>
        </w:rPr>
        <w:t xml:space="preserve">  de  tipul  pensiune  agroturistic</w:t>
      </w:r>
      <w:r w:rsidR="000A034C">
        <w:rPr>
          <w:rFonts w:ascii="Arial" w:hAnsi="Arial" w:cs="Arial"/>
          <w:sz w:val="22"/>
          <w:szCs w:val="22"/>
        </w:rPr>
        <w:t>a</w:t>
      </w:r>
      <w:r w:rsidRPr="00A51BE3">
        <w:rPr>
          <w:rFonts w:ascii="Arial" w:hAnsi="Arial" w:cs="Arial"/>
          <w:sz w:val="22"/>
          <w:szCs w:val="22"/>
        </w:rPr>
        <w:t xml:space="preserve"> (construc</w:t>
      </w:r>
      <w:r w:rsidR="000A034C">
        <w:rPr>
          <w:rFonts w:ascii="Arial" w:hAnsi="Arial" w:cs="Arial"/>
          <w:sz w:val="22"/>
          <w:szCs w:val="22"/>
        </w:rPr>
        <w:t>t</w:t>
      </w:r>
      <w:r w:rsidRPr="00A51BE3">
        <w:rPr>
          <w:rFonts w:ascii="Arial" w:hAnsi="Arial" w:cs="Arial"/>
          <w:sz w:val="22"/>
          <w:szCs w:val="22"/>
        </w:rPr>
        <w:t>ie nou</w:t>
      </w:r>
      <w:r w:rsidR="000A034C">
        <w:rPr>
          <w:rFonts w:ascii="Arial" w:hAnsi="Arial" w:cs="Arial"/>
          <w:sz w:val="22"/>
          <w:szCs w:val="22"/>
        </w:rPr>
        <w:t>a</w:t>
      </w:r>
      <w:r w:rsidRPr="00A51BE3">
        <w:rPr>
          <w:rFonts w:ascii="Arial" w:hAnsi="Arial" w:cs="Arial"/>
          <w:sz w:val="22"/>
          <w:szCs w:val="22"/>
        </w:rPr>
        <w:t xml:space="preserve"> / schimbarea des</w:t>
      </w:r>
      <w:r w:rsidR="000A034C">
        <w:rPr>
          <w:rFonts w:ascii="Arial" w:hAnsi="Arial" w:cs="Arial"/>
          <w:sz w:val="22"/>
          <w:szCs w:val="22"/>
        </w:rPr>
        <w:t>t</w:t>
      </w:r>
      <w:r w:rsidRPr="00A51BE3">
        <w:rPr>
          <w:rFonts w:ascii="Arial" w:hAnsi="Arial" w:cs="Arial"/>
          <w:sz w:val="22"/>
          <w:szCs w:val="22"/>
        </w:rPr>
        <w:t>inatiei unei cladiri) suprafata de teren aferent</w:t>
      </w:r>
      <w:r w:rsidR="000A034C">
        <w:rPr>
          <w:rFonts w:ascii="Arial" w:hAnsi="Arial" w:cs="Arial"/>
          <w:sz w:val="22"/>
          <w:szCs w:val="22"/>
        </w:rPr>
        <w:t>a</w:t>
      </w:r>
      <w:r w:rsidRPr="00A51BE3">
        <w:rPr>
          <w:rFonts w:ascii="Arial" w:hAnsi="Arial" w:cs="Arial"/>
          <w:sz w:val="22"/>
          <w:szCs w:val="22"/>
        </w:rPr>
        <w:t xml:space="preserve"> structurii de primire turistic</w:t>
      </w:r>
      <w:r w:rsidR="000A034C">
        <w:rPr>
          <w:rFonts w:ascii="Arial" w:hAnsi="Arial" w:cs="Arial"/>
          <w:sz w:val="22"/>
          <w:szCs w:val="22"/>
        </w:rPr>
        <w:t>a</w:t>
      </w:r>
      <w:r w:rsidRPr="00A51BE3">
        <w:rPr>
          <w:rFonts w:ascii="Arial" w:hAnsi="Arial" w:cs="Arial"/>
          <w:sz w:val="22"/>
          <w:szCs w:val="22"/>
        </w:rPr>
        <w:t xml:space="preserve"> trebuie s</w:t>
      </w:r>
      <w:r w:rsidR="000A034C">
        <w:rPr>
          <w:rFonts w:ascii="Arial" w:hAnsi="Arial" w:cs="Arial"/>
          <w:sz w:val="22"/>
          <w:szCs w:val="22"/>
        </w:rPr>
        <w:t>a</w:t>
      </w:r>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n conformitate cu prevederile Ordinului ANT nr. 65/2013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w:t>
      </w:r>
      <w:r w:rsidR="000A034C">
        <w:rPr>
          <w:rFonts w:ascii="Arial" w:hAnsi="Arial" w:cs="Arial"/>
          <w:sz w:val="22"/>
          <w:szCs w:val="22"/>
        </w:rPr>
        <w:t>i</w:t>
      </w:r>
      <w:r w:rsidRPr="00A51BE3">
        <w:rPr>
          <w:rFonts w:ascii="Arial" w:hAnsi="Arial" w:cs="Arial"/>
          <w:sz w:val="22"/>
          <w:szCs w:val="22"/>
        </w:rPr>
        <w:t>n vederea evit</w:t>
      </w:r>
      <w:r w:rsidR="000A034C">
        <w:rPr>
          <w:rFonts w:ascii="Arial" w:hAnsi="Arial" w:cs="Arial"/>
          <w:sz w:val="22"/>
          <w:szCs w:val="22"/>
        </w:rPr>
        <w:t>a</w:t>
      </w:r>
      <w:r w:rsidRPr="00A51BE3">
        <w:rPr>
          <w:rFonts w:ascii="Arial" w:hAnsi="Arial" w:cs="Arial"/>
          <w:sz w:val="22"/>
          <w:szCs w:val="22"/>
        </w:rPr>
        <w:t>rii supra-aglomer</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s</w:t>
      </w:r>
      <w:r w:rsidRPr="00A51BE3">
        <w:rPr>
          <w:rFonts w:ascii="Arial" w:hAnsi="Arial" w:cs="Arial"/>
          <w:sz w:val="22"/>
          <w:szCs w:val="22"/>
        </w:rPr>
        <w:t>i a fragment</w:t>
      </w:r>
      <w:r w:rsidR="000A034C">
        <w:rPr>
          <w:rFonts w:ascii="Arial" w:hAnsi="Arial" w:cs="Arial"/>
          <w:sz w:val="22"/>
          <w:szCs w:val="22"/>
        </w:rPr>
        <w:t>a</w:t>
      </w:r>
      <w:r w:rsidRPr="00A51BE3">
        <w:rPr>
          <w:rFonts w:ascii="Arial" w:hAnsi="Arial" w:cs="Arial"/>
          <w:sz w:val="22"/>
          <w:szCs w:val="22"/>
        </w:rPr>
        <w:t>rii excesive a peisajului natural;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 </w:t>
      </w:r>
      <w:r w:rsidR="000A034C">
        <w:rPr>
          <w:rFonts w:ascii="Arial" w:hAnsi="Arial" w:cs="Arial"/>
          <w:sz w:val="22"/>
          <w:szCs w:val="22"/>
        </w:rPr>
        <w:t>is</w:t>
      </w:r>
      <w:r w:rsidRPr="00A51BE3">
        <w:rPr>
          <w:rFonts w:ascii="Arial" w:hAnsi="Arial" w:cs="Arial"/>
          <w:sz w:val="22"/>
          <w:szCs w:val="22"/>
        </w:rPr>
        <w:t>i va lua angajamentul c</w:t>
      </w:r>
      <w:r w:rsidR="000A034C">
        <w:rPr>
          <w:rFonts w:ascii="Arial" w:hAnsi="Arial" w:cs="Arial"/>
          <w:sz w:val="22"/>
          <w:szCs w:val="22"/>
        </w:rPr>
        <w:t>a</w:t>
      </w:r>
      <w:r w:rsidRPr="00A51BE3">
        <w:rPr>
          <w:rFonts w:ascii="Arial" w:hAnsi="Arial" w:cs="Arial"/>
          <w:sz w:val="22"/>
          <w:szCs w:val="22"/>
        </w:rPr>
        <w:t xml:space="preserve"> va introduce obiectivul investi</w:t>
      </w:r>
      <w:r w:rsidR="000A034C">
        <w:rPr>
          <w:rFonts w:ascii="Arial" w:hAnsi="Arial" w:cs="Arial"/>
          <w:sz w:val="22"/>
          <w:szCs w:val="22"/>
        </w:rPr>
        <w:t>t</w:t>
      </w:r>
      <w:r w:rsidRPr="00A51BE3">
        <w:rPr>
          <w:rFonts w:ascii="Arial" w:hAnsi="Arial" w:cs="Arial"/>
          <w:sz w:val="22"/>
          <w:szCs w:val="22"/>
        </w:rPr>
        <w:t xml:space="preserve">ional </w:t>
      </w:r>
      <w:r w:rsidR="000A034C">
        <w:rPr>
          <w:rFonts w:ascii="Arial" w:hAnsi="Arial" w:cs="Arial"/>
          <w:sz w:val="22"/>
          <w:szCs w:val="22"/>
        </w:rPr>
        <w:t>i</w:t>
      </w:r>
      <w:r w:rsidRPr="00A51BE3">
        <w:rPr>
          <w:rFonts w:ascii="Arial" w:hAnsi="Arial" w:cs="Arial"/>
          <w:sz w:val="22"/>
          <w:szCs w:val="22"/>
        </w:rPr>
        <w:t>n circuitul turistic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Beneficiarul trebuie s</w:t>
      </w:r>
      <w:r w:rsidR="000A034C">
        <w:rPr>
          <w:rFonts w:ascii="Arial" w:hAnsi="Arial" w:cs="Arial"/>
          <w:sz w:val="22"/>
          <w:szCs w:val="22"/>
        </w:rPr>
        <w:t>a</w:t>
      </w:r>
      <w:r w:rsidRPr="00A51BE3">
        <w:rPr>
          <w:rFonts w:ascii="Arial" w:hAnsi="Arial" w:cs="Arial"/>
          <w:sz w:val="22"/>
          <w:szCs w:val="22"/>
        </w:rPr>
        <w:t xml:space="preserve"> respecte cerin</w:t>
      </w:r>
      <w:r w:rsidR="000A034C">
        <w:rPr>
          <w:rFonts w:ascii="Arial" w:hAnsi="Arial" w:cs="Arial"/>
          <w:sz w:val="22"/>
          <w:szCs w:val="22"/>
        </w:rPr>
        <w:t>t</w:t>
      </w:r>
      <w:r w:rsidRPr="00A51BE3">
        <w:rPr>
          <w:rFonts w:ascii="Arial" w:hAnsi="Arial" w:cs="Arial"/>
          <w:sz w:val="22"/>
          <w:szCs w:val="22"/>
        </w:rPr>
        <w:t>ele de mediu specifice investi</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i</w:t>
      </w:r>
      <w:r w:rsidRPr="00A51BE3">
        <w:rPr>
          <w:rFonts w:ascii="Arial" w:hAnsi="Arial" w:cs="Arial"/>
          <w:sz w:val="22"/>
          <w:szCs w:val="22"/>
        </w:rPr>
        <w:t>n perimetrul ariilor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naturale protejate.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Preciz</w:t>
      </w:r>
      <w:r w:rsidR="000A034C">
        <w:rPr>
          <w:rFonts w:ascii="Arial" w:hAnsi="Arial" w:cs="Arial"/>
          <w:sz w:val="22"/>
          <w:szCs w:val="22"/>
        </w:rPr>
        <w:t>a</w:t>
      </w:r>
      <w:r w:rsidRPr="00A51BE3">
        <w:rPr>
          <w:rFonts w:ascii="Arial" w:hAnsi="Arial" w:cs="Arial"/>
          <w:sz w:val="22"/>
          <w:szCs w:val="22"/>
        </w:rPr>
        <w:t xml:space="preserve">ri cu privire la parcuri pentru rulote, campinguri </w:t>
      </w:r>
      <w:r w:rsidR="000A034C">
        <w:rPr>
          <w:rFonts w:ascii="Arial" w:hAnsi="Arial" w:cs="Arial"/>
          <w:sz w:val="22"/>
          <w:szCs w:val="22"/>
        </w:rPr>
        <w:t>s</w:t>
      </w:r>
      <w:r w:rsidRPr="00A51BE3">
        <w:rPr>
          <w:rFonts w:ascii="Arial" w:hAnsi="Arial" w:cs="Arial"/>
          <w:sz w:val="22"/>
          <w:szCs w:val="22"/>
        </w:rPr>
        <w:t>i tabere</w:t>
      </w:r>
    </w:p>
    <w:p w:rsidR="003B0334" w:rsidRPr="00A51BE3" w:rsidRDefault="003B0334" w:rsidP="00914D7D">
      <w:pPr>
        <w:spacing w:line="276" w:lineRule="auto"/>
        <w:jc w:val="both"/>
        <w:rPr>
          <w:rFonts w:ascii="Arial" w:hAnsi="Arial" w:cs="Arial"/>
          <w:sz w:val="22"/>
          <w:szCs w:val="22"/>
        </w:rPr>
      </w:pP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Nu sunt eligibile achizi</w:t>
      </w:r>
      <w:r w:rsidR="000A034C">
        <w:rPr>
          <w:rFonts w:ascii="Arial" w:hAnsi="Arial" w:cs="Arial"/>
          <w:sz w:val="22"/>
          <w:szCs w:val="22"/>
        </w:rPr>
        <w:t>t</w:t>
      </w:r>
      <w:r w:rsidRPr="00B53B4E">
        <w:rPr>
          <w:rFonts w:ascii="Arial" w:hAnsi="Arial" w:cs="Arial"/>
          <w:sz w:val="22"/>
          <w:szCs w:val="22"/>
        </w:rPr>
        <w:t>iile de rulote</w:t>
      </w:r>
      <w:r w:rsidR="00B53B4E" w:rsidRPr="00B53B4E">
        <w:rPr>
          <w:rFonts w:ascii="Arial" w:hAnsi="Arial" w:cs="Arial"/>
          <w:sz w:val="22"/>
          <w:szCs w:val="22"/>
        </w:rPr>
        <w:t>;</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Nu sunt eligibile taber</w:t>
      </w:r>
      <w:r w:rsidR="00B53B4E" w:rsidRPr="00B53B4E">
        <w:rPr>
          <w:rFonts w:ascii="Arial" w:hAnsi="Arial" w:cs="Arial"/>
          <w:sz w:val="22"/>
          <w:szCs w:val="22"/>
        </w:rPr>
        <w:t xml:space="preserve">ele pentru pescuit </w:t>
      </w:r>
      <w:r w:rsidR="000A034C">
        <w:rPr>
          <w:rFonts w:ascii="Arial" w:hAnsi="Arial" w:cs="Arial"/>
          <w:sz w:val="22"/>
          <w:szCs w:val="22"/>
        </w:rPr>
        <w:t>s</w:t>
      </w:r>
      <w:r w:rsidR="00B53B4E" w:rsidRPr="00B53B4E">
        <w:rPr>
          <w:rFonts w:ascii="Arial" w:hAnsi="Arial" w:cs="Arial"/>
          <w:sz w:val="22"/>
          <w:szCs w:val="22"/>
        </w:rPr>
        <w:t>i v</w:t>
      </w:r>
      <w:r w:rsidR="000A034C">
        <w:rPr>
          <w:rFonts w:ascii="Arial" w:hAnsi="Arial" w:cs="Arial"/>
          <w:sz w:val="22"/>
          <w:szCs w:val="22"/>
        </w:rPr>
        <w:t>a</w:t>
      </w:r>
      <w:r w:rsidR="00B53B4E" w:rsidRPr="00B53B4E">
        <w:rPr>
          <w:rFonts w:ascii="Arial" w:hAnsi="Arial" w:cs="Arial"/>
          <w:sz w:val="22"/>
          <w:szCs w:val="22"/>
        </w:rPr>
        <w:t>n</w:t>
      </w:r>
      <w:r w:rsidR="000A034C">
        <w:rPr>
          <w:rFonts w:ascii="Arial" w:hAnsi="Arial" w:cs="Arial"/>
          <w:sz w:val="22"/>
          <w:szCs w:val="22"/>
        </w:rPr>
        <w:t>a</w:t>
      </w:r>
      <w:r w:rsidR="00B53B4E" w:rsidRPr="00B53B4E">
        <w:rPr>
          <w:rFonts w:ascii="Arial" w:hAnsi="Arial" w:cs="Arial"/>
          <w:sz w:val="22"/>
          <w:szCs w:val="22"/>
        </w:rPr>
        <w:t>toare;</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lastRenderedPageBreak/>
        <w:t>S</w:t>
      </w:r>
      <w:r w:rsidR="00B53B4E" w:rsidRPr="00B53B4E">
        <w:rPr>
          <w:rFonts w:ascii="Arial" w:hAnsi="Arial" w:cs="Arial"/>
          <w:sz w:val="22"/>
          <w:szCs w:val="22"/>
        </w:rPr>
        <w:t>e</w:t>
      </w:r>
      <w:r w:rsidR="00B53B4E">
        <w:rPr>
          <w:rFonts w:ascii="Arial" w:hAnsi="Arial" w:cs="Arial"/>
          <w:sz w:val="22"/>
          <w:szCs w:val="22"/>
        </w:rPr>
        <w:t xml:space="preserve"> vor</w:t>
      </w:r>
      <w:r w:rsidRPr="00B53B4E">
        <w:rPr>
          <w:rFonts w:ascii="Arial" w:hAnsi="Arial" w:cs="Arial"/>
          <w:sz w:val="22"/>
          <w:szCs w:val="22"/>
        </w:rPr>
        <w:t xml:space="preserve"> respecta  prevederile  OANT  65/2013,  cu  modific</w:t>
      </w:r>
      <w:r w:rsidR="000A034C">
        <w:rPr>
          <w:rFonts w:ascii="Arial" w:hAnsi="Arial" w:cs="Arial"/>
          <w:sz w:val="22"/>
          <w:szCs w:val="22"/>
        </w:rPr>
        <w:t>a</w:t>
      </w:r>
      <w:r w:rsidRPr="00B53B4E">
        <w:rPr>
          <w:rFonts w:ascii="Arial" w:hAnsi="Arial" w:cs="Arial"/>
          <w:sz w:val="22"/>
          <w:szCs w:val="22"/>
        </w:rPr>
        <w:t xml:space="preserve">rile  </w:t>
      </w:r>
      <w:r w:rsidR="000A034C">
        <w:rPr>
          <w:rFonts w:ascii="Arial" w:hAnsi="Arial" w:cs="Arial"/>
          <w:sz w:val="22"/>
          <w:szCs w:val="22"/>
        </w:rPr>
        <w:t>s</w:t>
      </w:r>
      <w:r w:rsidRPr="00B53B4E">
        <w:rPr>
          <w:rFonts w:ascii="Arial" w:hAnsi="Arial" w:cs="Arial"/>
          <w:sz w:val="22"/>
          <w:szCs w:val="22"/>
        </w:rPr>
        <w:t>i  complet</w:t>
      </w:r>
      <w:r w:rsidR="000A034C">
        <w:rPr>
          <w:rFonts w:ascii="Arial" w:hAnsi="Arial" w:cs="Arial"/>
          <w:sz w:val="22"/>
          <w:szCs w:val="22"/>
        </w:rPr>
        <w:t>a</w:t>
      </w:r>
      <w:r w:rsidRPr="00B53B4E">
        <w:rPr>
          <w:rFonts w:ascii="Arial" w:hAnsi="Arial" w:cs="Arial"/>
          <w:sz w:val="22"/>
          <w:szCs w:val="22"/>
        </w:rPr>
        <w:t>rile  ulterioare, referitoare la criteriile minime obligatorii privind clasificarea structurilor de pri</w:t>
      </w:r>
      <w:r w:rsidR="00B53B4E" w:rsidRPr="00B53B4E">
        <w:rPr>
          <w:rFonts w:ascii="Arial" w:hAnsi="Arial" w:cs="Arial"/>
          <w:sz w:val="22"/>
          <w:szCs w:val="22"/>
        </w:rPr>
        <w:t>mire turistice de tipul camping;</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 xml:space="preserve">Taberele vor fi incluse </w:t>
      </w:r>
      <w:r w:rsidR="000A034C">
        <w:rPr>
          <w:rFonts w:ascii="Arial" w:hAnsi="Arial" w:cs="Arial"/>
          <w:sz w:val="22"/>
          <w:szCs w:val="22"/>
        </w:rPr>
        <w:t>i</w:t>
      </w:r>
      <w:r w:rsidRPr="00B53B4E">
        <w:rPr>
          <w:rFonts w:ascii="Arial" w:hAnsi="Arial" w:cs="Arial"/>
          <w:sz w:val="22"/>
          <w:szCs w:val="22"/>
        </w:rPr>
        <w:t>n structurile de primire turistic</w:t>
      </w:r>
      <w:r w:rsidR="000A034C">
        <w:rPr>
          <w:rFonts w:ascii="Arial" w:hAnsi="Arial" w:cs="Arial"/>
          <w:sz w:val="22"/>
          <w:szCs w:val="22"/>
        </w:rPr>
        <w:t>a</w:t>
      </w:r>
      <w:r w:rsidRPr="00B53B4E">
        <w:rPr>
          <w:rFonts w:ascii="Arial" w:hAnsi="Arial" w:cs="Arial"/>
          <w:sz w:val="22"/>
          <w:szCs w:val="22"/>
        </w:rPr>
        <w:t xml:space="preserve"> de tip camping</w:t>
      </w:r>
      <w:r w:rsidR="00B53B4E" w:rsidRPr="00B53B4E">
        <w:rPr>
          <w:rFonts w:ascii="Arial" w:hAnsi="Arial" w:cs="Arial"/>
          <w:sz w:val="22"/>
          <w:szCs w:val="22"/>
        </w:rPr>
        <w:t>;</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 xml:space="preserve">Campingul poate asigura servicii de cazare </w:t>
      </w:r>
      <w:r w:rsidR="000A034C">
        <w:rPr>
          <w:rFonts w:ascii="Arial" w:hAnsi="Arial" w:cs="Arial"/>
          <w:sz w:val="22"/>
          <w:szCs w:val="22"/>
        </w:rPr>
        <w:t>i</w:t>
      </w:r>
      <w:r w:rsidRPr="00B53B4E">
        <w:rPr>
          <w:rFonts w:ascii="Arial" w:hAnsi="Arial" w:cs="Arial"/>
          <w:sz w:val="22"/>
          <w:szCs w:val="22"/>
        </w:rPr>
        <w:t xml:space="preserve">n corturi </w:t>
      </w:r>
      <w:r w:rsidR="000A034C">
        <w:rPr>
          <w:rFonts w:ascii="Arial" w:hAnsi="Arial" w:cs="Arial"/>
          <w:sz w:val="22"/>
          <w:szCs w:val="22"/>
        </w:rPr>
        <w:t>s</w:t>
      </w:r>
      <w:r w:rsidRPr="00B53B4E">
        <w:rPr>
          <w:rFonts w:ascii="Arial" w:hAnsi="Arial" w:cs="Arial"/>
          <w:sz w:val="22"/>
          <w:szCs w:val="22"/>
        </w:rPr>
        <w:t>i/ sau c</w:t>
      </w:r>
      <w:r w:rsidR="000A034C">
        <w:rPr>
          <w:rFonts w:ascii="Arial" w:hAnsi="Arial" w:cs="Arial"/>
          <w:sz w:val="22"/>
          <w:szCs w:val="22"/>
        </w:rPr>
        <w:t>a</w:t>
      </w:r>
      <w:r w:rsidRPr="00B53B4E">
        <w:rPr>
          <w:rFonts w:ascii="Arial" w:hAnsi="Arial" w:cs="Arial"/>
          <w:sz w:val="22"/>
          <w:szCs w:val="22"/>
        </w:rPr>
        <w:t>su</w:t>
      </w:r>
      <w:r w:rsidR="000A034C">
        <w:rPr>
          <w:rFonts w:ascii="Arial" w:hAnsi="Arial" w:cs="Arial"/>
          <w:sz w:val="22"/>
          <w:szCs w:val="22"/>
        </w:rPr>
        <w:t>t</w:t>
      </w:r>
      <w:r w:rsidRPr="00B53B4E">
        <w:rPr>
          <w:rFonts w:ascii="Arial" w:hAnsi="Arial" w:cs="Arial"/>
          <w:sz w:val="22"/>
          <w:szCs w:val="22"/>
        </w:rPr>
        <w:t xml:space="preserve">e de tip camping </w:t>
      </w:r>
      <w:r w:rsidR="000A034C">
        <w:rPr>
          <w:rFonts w:ascii="Arial" w:hAnsi="Arial" w:cs="Arial"/>
          <w:sz w:val="22"/>
          <w:szCs w:val="22"/>
        </w:rPr>
        <w:t>s</w:t>
      </w:r>
      <w:r w:rsidRPr="00B53B4E">
        <w:rPr>
          <w:rFonts w:ascii="Arial" w:hAnsi="Arial" w:cs="Arial"/>
          <w:sz w:val="22"/>
          <w:szCs w:val="22"/>
        </w:rPr>
        <w:t>i/ sau bungalow, at</w:t>
      </w:r>
      <w:r w:rsidR="000A034C">
        <w:rPr>
          <w:rFonts w:ascii="Arial" w:hAnsi="Arial" w:cs="Arial"/>
          <w:sz w:val="22"/>
          <w:szCs w:val="22"/>
        </w:rPr>
        <w:t>a</w:t>
      </w:r>
      <w:r w:rsidRPr="00B53B4E">
        <w:rPr>
          <w:rFonts w:ascii="Arial" w:hAnsi="Arial" w:cs="Arial"/>
          <w:sz w:val="22"/>
          <w:szCs w:val="22"/>
        </w:rPr>
        <w:t>t c</w:t>
      </w:r>
      <w:r w:rsidR="000A034C">
        <w:rPr>
          <w:rFonts w:ascii="Arial" w:hAnsi="Arial" w:cs="Arial"/>
          <w:sz w:val="22"/>
          <w:szCs w:val="22"/>
        </w:rPr>
        <w:t>a</w:t>
      </w:r>
      <w:r w:rsidRPr="00B53B4E">
        <w:rPr>
          <w:rFonts w:ascii="Arial" w:hAnsi="Arial" w:cs="Arial"/>
          <w:sz w:val="22"/>
          <w:szCs w:val="22"/>
        </w:rPr>
        <w:t xml:space="preserve">t </w:t>
      </w:r>
      <w:r w:rsidR="000A034C">
        <w:rPr>
          <w:rFonts w:ascii="Arial" w:hAnsi="Arial" w:cs="Arial"/>
          <w:sz w:val="22"/>
          <w:szCs w:val="22"/>
        </w:rPr>
        <w:t>s</w:t>
      </w:r>
      <w:r w:rsidRPr="00B53B4E">
        <w:rPr>
          <w:rFonts w:ascii="Arial" w:hAnsi="Arial" w:cs="Arial"/>
          <w:sz w:val="22"/>
          <w:szCs w:val="22"/>
        </w:rPr>
        <w:t>i spa</w:t>
      </w:r>
      <w:r w:rsidR="000A034C">
        <w:rPr>
          <w:rFonts w:ascii="Arial" w:hAnsi="Arial" w:cs="Arial"/>
          <w:sz w:val="22"/>
          <w:szCs w:val="22"/>
        </w:rPr>
        <w:t>t</w:t>
      </w:r>
      <w:r w:rsidRPr="00B53B4E">
        <w:rPr>
          <w:rFonts w:ascii="Arial" w:hAnsi="Arial" w:cs="Arial"/>
          <w:sz w:val="22"/>
          <w:szCs w:val="22"/>
        </w:rPr>
        <w:t>ii de campare pentru rulote</w:t>
      </w:r>
      <w:r w:rsidR="00B53B4E" w:rsidRPr="00B53B4E">
        <w:rPr>
          <w:rFonts w:ascii="Arial" w:hAnsi="Arial" w:cs="Arial"/>
          <w:sz w:val="22"/>
          <w:szCs w:val="22"/>
        </w:rPr>
        <w:t>;</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 xml:space="preserve">Capacitatea  de  cazare  </w:t>
      </w:r>
      <w:r w:rsidR="000A034C">
        <w:rPr>
          <w:rFonts w:ascii="Arial" w:hAnsi="Arial" w:cs="Arial"/>
          <w:sz w:val="22"/>
          <w:szCs w:val="22"/>
        </w:rPr>
        <w:t>s</w:t>
      </w:r>
      <w:r w:rsidRPr="00B53B4E">
        <w:rPr>
          <w:rFonts w:ascii="Arial" w:hAnsi="Arial" w:cs="Arial"/>
          <w:sz w:val="22"/>
          <w:szCs w:val="22"/>
        </w:rPr>
        <w:t>i  suprafa</w:t>
      </w:r>
      <w:r w:rsidR="000A034C">
        <w:rPr>
          <w:rFonts w:ascii="Arial" w:hAnsi="Arial" w:cs="Arial"/>
          <w:sz w:val="22"/>
          <w:szCs w:val="22"/>
        </w:rPr>
        <w:t>t</w:t>
      </w:r>
      <w:r w:rsidRPr="00B53B4E">
        <w:rPr>
          <w:rFonts w:ascii="Arial" w:hAnsi="Arial" w:cs="Arial"/>
          <w:sz w:val="22"/>
          <w:szCs w:val="22"/>
        </w:rPr>
        <w:t>a  aferent</w:t>
      </w:r>
      <w:r w:rsidR="000A034C">
        <w:rPr>
          <w:rFonts w:ascii="Arial" w:hAnsi="Arial" w:cs="Arial"/>
          <w:sz w:val="22"/>
          <w:szCs w:val="22"/>
        </w:rPr>
        <w:t>a</w:t>
      </w:r>
      <w:r w:rsidRPr="00B53B4E">
        <w:rPr>
          <w:rFonts w:ascii="Arial" w:hAnsi="Arial" w:cs="Arial"/>
          <w:sz w:val="22"/>
          <w:szCs w:val="22"/>
        </w:rPr>
        <w:t xml:space="preserve">  campingului  trebuie  s</w:t>
      </w:r>
      <w:r w:rsidR="000A034C">
        <w:rPr>
          <w:rFonts w:ascii="Arial" w:hAnsi="Arial" w:cs="Arial"/>
          <w:sz w:val="22"/>
          <w:szCs w:val="22"/>
        </w:rPr>
        <w:t>a</w:t>
      </w:r>
      <w:r w:rsidRPr="00B53B4E">
        <w:rPr>
          <w:rFonts w:ascii="Arial" w:hAnsi="Arial" w:cs="Arial"/>
          <w:sz w:val="22"/>
          <w:szCs w:val="22"/>
        </w:rPr>
        <w:t xml:space="preserve">  respecte  prevederile</w:t>
      </w:r>
      <w:r w:rsidR="00B53B4E" w:rsidRPr="00B53B4E">
        <w:rPr>
          <w:rFonts w:ascii="Arial" w:hAnsi="Arial" w:cs="Arial"/>
          <w:sz w:val="22"/>
          <w:szCs w:val="22"/>
        </w:rPr>
        <w:t xml:space="preserve"> </w:t>
      </w:r>
      <w:r w:rsidRPr="00B53B4E">
        <w:rPr>
          <w:rFonts w:ascii="Arial" w:hAnsi="Arial" w:cs="Arial"/>
          <w:sz w:val="22"/>
          <w:szCs w:val="22"/>
        </w:rPr>
        <w:t>Anexei 16 din OANT 65/2013, cu modific</w:t>
      </w:r>
      <w:r w:rsidR="000A034C">
        <w:rPr>
          <w:rFonts w:ascii="Arial" w:hAnsi="Arial" w:cs="Arial"/>
          <w:sz w:val="22"/>
          <w:szCs w:val="22"/>
        </w:rPr>
        <w:t>a</w:t>
      </w:r>
      <w:r w:rsidRPr="00B53B4E">
        <w:rPr>
          <w:rFonts w:ascii="Arial" w:hAnsi="Arial" w:cs="Arial"/>
          <w:sz w:val="22"/>
          <w:szCs w:val="22"/>
        </w:rPr>
        <w:t xml:space="preserve">rile </w:t>
      </w:r>
      <w:r w:rsidR="000A034C">
        <w:rPr>
          <w:rFonts w:ascii="Arial" w:hAnsi="Arial" w:cs="Arial"/>
          <w:sz w:val="22"/>
          <w:szCs w:val="22"/>
        </w:rPr>
        <w:t>s</w:t>
      </w:r>
      <w:r w:rsidRPr="00B53B4E">
        <w:rPr>
          <w:rFonts w:ascii="Arial" w:hAnsi="Arial" w:cs="Arial"/>
          <w:sz w:val="22"/>
          <w:szCs w:val="22"/>
        </w:rPr>
        <w:t>i complet</w:t>
      </w:r>
      <w:r w:rsidR="000A034C">
        <w:rPr>
          <w:rFonts w:ascii="Arial" w:hAnsi="Arial" w:cs="Arial"/>
          <w:sz w:val="22"/>
          <w:szCs w:val="22"/>
        </w:rPr>
        <w:t>a</w:t>
      </w:r>
      <w:r w:rsidRPr="00B53B4E">
        <w:rPr>
          <w:rFonts w:ascii="Arial" w:hAnsi="Arial" w:cs="Arial"/>
          <w:sz w:val="22"/>
          <w:szCs w:val="22"/>
        </w:rPr>
        <w:t>rile ulterioare</w:t>
      </w:r>
      <w:r w:rsidR="00B53B4E" w:rsidRPr="00B53B4E">
        <w:rPr>
          <w:rFonts w:ascii="Arial" w:hAnsi="Arial" w:cs="Arial"/>
          <w:sz w:val="22"/>
          <w:szCs w:val="22"/>
        </w:rPr>
        <w:t>;</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C</w:t>
      </w:r>
      <w:r w:rsidR="000A034C">
        <w:rPr>
          <w:rFonts w:ascii="Arial" w:hAnsi="Arial" w:cs="Arial"/>
          <w:sz w:val="22"/>
          <w:szCs w:val="22"/>
        </w:rPr>
        <w:t>a</w:t>
      </w:r>
      <w:r w:rsidRPr="00B53B4E">
        <w:rPr>
          <w:rFonts w:ascii="Arial" w:hAnsi="Arial" w:cs="Arial"/>
          <w:sz w:val="22"/>
          <w:szCs w:val="22"/>
        </w:rPr>
        <w:t>su</w:t>
      </w:r>
      <w:r w:rsidR="000A034C">
        <w:rPr>
          <w:rFonts w:ascii="Arial" w:hAnsi="Arial" w:cs="Arial"/>
          <w:sz w:val="22"/>
          <w:szCs w:val="22"/>
        </w:rPr>
        <w:t>t</w:t>
      </w:r>
      <w:r w:rsidRPr="00B53B4E">
        <w:rPr>
          <w:rFonts w:ascii="Arial" w:hAnsi="Arial" w:cs="Arial"/>
          <w:sz w:val="22"/>
          <w:szCs w:val="22"/>
        </w:rPr>
        <w:t>ele de tip camping vor avea capacitate de cazare de maxim 4 locuri, asigur</w:t>
      </w:r>
      <w:r w:rsidR="000A034C">
        <w:rPr>
          <w:rFonts w:ascii="Arial" w:hAnsi="Arial" w:cs="Arial"/>
          <w:sz w:val="22"/>
          <w:szCs w:val="22"/>
        </w:rPr>
        <w:t>a</w:t>
      </w:r>
      <w:r w:rsidRPr="00B53B4E">
        <w:rPr>
          <w:rFonts w:ascii="Arial" w:hAnsi="Arial" w:cs="Arial"/>
          <w:sz w:val="22"/>
          <w:szCs w:val="22"/>
        </w:rPr>
        <w:t>nd o distan</w:t>
      </w:r>
      <w:r w:rsidR="000A034C">
        <w:rPr>
          <w:rFonts w:ascii="Arial" w:hAnsi="Arial" w:cs="Arial"/>
          <w:sz w:val="22"/>
          <w:szCs w:val="22"/>
        </w:rPr>
        <w:t>ta</w:t>
      </w:r>
      <w:r w:rsidRPr="00B53B4E">
        <w:rPr>
          <w:rFonts w:ascii="Arial" w:hAnsi="Arial" w:cs="Arial"/>
          <w:sz w:val="22"/>
          <w:szCs w:val="22"/>
        </w:rPr>
        <w:t xml:space="preserve"> fa</w:t>
      </w:r>
      <w:r w:rsidR="000A034C">
        <w:rPr>
          <w:rFonts w:ascii="Arial" w:hAnsi="Arial" w:cs="Arial"/>
          <w:sz w:val="22"/>
          <w:szCs w:val="22"/>
        </w:rPr>
        <w:t>ta</w:t>
      </w:r>
      <w:r w:rsidRPr="00B53B4E">
        <w:rPr>
          <w:rFonts w:ascii="Arial" w:hAnsi="Arial" w:cs="Arial"/>
          <w:sz w:val="22"/>
          <w:szCs w:val="22"/>
        </w:rPr>
        <w:t xml:space="preserve"> de celelalte c</w:t>
      </w:r>
      <w:r w:rsidR="000A034C">
        <w:rPr>
          <w:rFonts w:ascii="Arial" w:hAnsi="Arial" w:cs="Arial"/>
          <w:sz w:val="22"/>
          <w:szCs w:val="22"/>
        </w:rPr>
        <w:t>a</w:t>
      </w:r>
      <w:r w:rsidRPr="00B53B4E">
        <w:rPr>
          <w:rFonts w:ascii="Arial" w:hAnsi="Arial" w:cs="Arial"/>
          <w:sz w:val="22"/>
          <w:szCs w:val="22"/>
        </w:rPr>
        <w:t>su</w:t>
      </w:r>
      <w:r w:rsidR="000A034C">
        <w:rPr>
          <w:rFonts w:ascii="Arial" w:hAnsi="Arial" w:cs="Arial"/>
          <w:sz w:val="22"/>
          <w:szCs w:val="22"/>
        </w:rPr>
        <w:t>t</w:t>
      </w:r>
      <w:r w:rsidRPr="00B53B4E">
        <w:rPr>
          <w:rFonts w:ascii="Arial" w:hAnsi="Arial" w:cs="Arial"/>
          <w:sz w:val="22"/>
          <w:szCs w:val="22"/>
        </w:rPr>
        <w:t>e de minim 3 m, necesar</w:t>
      </w:r>
      <w:r w:rsidR="000A034C">
        <w:rPr>
          <w:rFonts w:ascii="Arial" w:hAnsi="Arial" w:cs="Arial"/>
          <w:sz w:val="22"/>
          <w:szCs w:val="22"/>
        </w:rPr>
        <w:t>a</w:t>
      </w:r>
      <w:r w:rsidRPr="00B53B4E">
        <w:rPr>
          <w:rFonts w:ascii="Arial" w:hAnsi="Arial" w:cs="Arial"/>
          <w:sz w:val="22"/>
          <w:szCs w:val="22"/>
        </w:rPr>
        <w:t xml:space="preserve"> parc</w:t>
      </w:r>
      <w:r w:rsidR="000A034C">
        <w:rPr>
          <w:rFonts w:ascii="Arial" w:hAnsi="Arial" w:cs="Arial"/>
          <w:sz w:val="22"/>
          <w:szCs w:val="22"/>
        </w:rPr>
        <w:t>a</w:t>
      </w:r>
      <w:r w:rsidRPr="00B53B4E">
        <w:rPr>
          <w:rFonts w:ascii="Arial" w:hAnsi="Arial" w:cs="Arial"/>
          <w:sz w:val="22"/>
          <w:szCs w:val="22"/>
        </w:rPr>
        <w:t>rii unei ma</w:t>
      </w:r>
      <w:r w:rsidR="000A034C">
        <w:rPr>
          <w:rFonts w:ascii="Arial" w:hAnsi="Arial" w:cs="Arial"/>
          <w:sz w:val="22"/>
          <w:szCs w:val="22"/>
        </w:rPr>
        <w:t>s</w:t>
      </w:r>
      <w:r w:rsidRPr="00B53B4E">
        <w:rPr>
          <w:rFonts w:ascii="Arial" w:hAnsi="Arial" w:cs="Arial"/>
          <w:sz w:val="22"/>
          <w:szCs w:val="22"/>
        </w:rPr>
        <w:t>ini</w:t>
      </w:r>
      <w:r w:rsidR="00A926F2" w:rsidRPr="00B53B4E">
        <w:rPr>
          <w:rFonts w:ascii="Arial" w:hAnsi="Arial" w:cs="Arial"/>
          <w:sz w:val="22"/>
          <w:szCs w:val="22"/>
        </w:rPr>
        <w:t>;</w:t>
      </w:r>
    </w:p>
    <w:p w:rsidR="003B0334" w:rsidRPr="00B53B4E" w:rsidRDefault="000A034C" w:rsidP="00B53B4E">
      <w:pPr>
        <w:pStyle w:val="ListParagraph"/>
        <w:numPr>
          <w:ilvl w:val="0"/>
          <w:numId w:val="12"/>
        </w:numPr>
        <w:spacing w:line="276" w:lineRule="auto"/>
        <w:jc w:val="both"/>
        <w:rPr>
          <w:rFonts w:ascii="Arial" w:hAnsi="Arial" w:cs="Arial"/>
          <w:sz w:val="22"/>
          <w:szCs w:val="22"/>
        </w:rPr>
      </w:pPr>
      <w:r>
        <w:rPr>
          <w:rFonts w:ascii="Arial" w:hAnsi="Arial" w:cs="Arial"/>
          <w:sz w:val="22"/>
          <w:szCs w:val="22"/>
        </w:rPr>
        <w:t>I</w:t>
      </w:r>
      <w:r w:rsidR="00F87099" w:rsidRPr="00B53B4E">
        <w:rPr>
          <w:rFonts w:ascii="Arial" w:hAnsi="Arial" w:cs="Arial"/>
          <w:sz w:val="22"/>
          <w:szCs w:val="22"/>
        </w:rPr>
        <w:t>n cadrul perimetrului campingului se accept</w:t>
      </w:r>
      <w:r>
        <w:rPr>
          <w:rFonts w:ascii="Arial" w:hAnsi="Arial" w:cs="Arial"/>
          <w:sz w:val="22"/>
          <w:szCs w:val="22"/>
        </w:rPr>
        <w:t>a</w:t>
      </w:r>
      <w:r w:rsidR="00F87099" w:rsidRPr="00B53B4E">
        <w:rPr>
          <w:rFonts w:ascii="Arial" w:hAnsi="Arial" w:cs="Arial"/>
          <w:sz w:val="22"/>
          <w:szCs w:val="22"/>
        </w:rPr>
        <w:t xml:space="preserve"> construirea unui singur bungalow, ca spa</w:t>
      </w:r>
      <w:r>
        <w:rPr>
          <w:rFonts w:ascii="Arial" w:hAnsi="Arial" w:cs="Arial"/>
          <w:sz w:val="22"/>
          <w:szCs w:val="22"/>
        </w:rPr>
        <w:t>t</w:t>
      </w:r>
      <w:r w:rsidR="00F87099" w:rsidRPr="00B53B4E">
        <w:rPr>
          <w:rFonts w:ascii="Arial" w:hAnsi="Arial" w:cs="Arial"/>
          <w:sz w:val="22"/>
          <w:szCs w:val="22"/>
        </w:rPr>
        <w:t>iu</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 cazare complementar, cu o capacitate de cazare de maximum 8 camere (16 locuri).</w:t>
      </w:r>
    </w:p>
    <w:p w:rsidR="003B0334" w:rsidRPr="00B53B4E" w:rsidRDefault="00F87099" w:rsidP="00B53B4E">
      <w:pPr>
        <w:pStyle w:val="ListParagraph"/>
        <w:numPr>
          <w:ilvl w:val="0"/>
          <w:numId w:val="13"/>
        </w:numPr>
        <w:spacing w:line="276" w:lineRule="auto"/>
        <w:jc w:val="both"/>
        <w:rPr>
          <w:rFonts w:ascii="Arial" w:hAnsi="Arial" w:cs="Arial"/>
          <w:sz w:val="22"/>
          <w:szCs w:val="22"/>
        </w:rPr>
      </w:pPr>
      <w:r w:rsidRPr="00B53B4E">
        <w:rPr>
          <w:rFonts w:ascii="Arial" w:hAnsi="Arial" w:cs="Arial"/>
          <w:sz w:val="22"/>
          <w:szCs w:val="22"/>
        </w:rPr>
        <w:t>Se  vor  respecta  prevederile  OANT  65/2013,  cu  modific</w:t>
      </w:r>
      <w:r w:rsidR="000A034C">
        <w:rPr>
          <w:rFonts w:ascii="Arial" w:hAnsi="Arial" w:cs="Arial"/>
          <w:sz w:val="22"/>
          <w:szCs w:val="22"/>
        </w:rPr>
        <w:t>a</w:t>
      </w:r>
      <w:r w:rsidRPr="00B53B4E">
        <w:rPr>
          <w:rFonts w:ascii="Arial" w:hAnsi="Arial" w:cs="Arial"/>
          <w:sz w:val="22"/>
          <w:szCs w:val="22"/>
        </w:rPr>
        <w:t xml:space="preserve">rile  </w:t>
      </w:r>
      <w:r w:rsidR="000A034C">
        <w:rPr>
          <w:rFonts w:ascii="Arial" w:hAnsi="Arial" w:cs="Arial"/>
          <w:sz w:val="22"/>
          <w:szCs w:val="22"/>
        </w:rPr>
        <w:t>s</w:t>
      </w:r>
      <w:r w:rsidRPr="00B53B4E">
        <w:rPr>
          <w:rFonts w:ascii="Arial" w:hAnsi="Arial" w:cs="Arial"/>
          <w:sz w:val="22"/>
          <w:szCs w:val="22"/>
        </w:rPr>
        <w:t>i  complet</w:t>
      </w:r>
      <w:r w:rsidR="000A034C">
        <w:rPr>
          <w:rFonts w:ascii="Arial" w:hAnsi="Arial" w:cs="Arial"/>
          <w:sz w:val="22"/>
          <w:szCs w:val="22"/>
        </w:rPr>
        <w:t>a</w:t>
      </w:r>
      <w:r w:rsidRPr="00B53B4E">
        <w:rPr>
          <w:rFonts w:ascii="Arial" w:hAnsi="Arial" w:cs="Arial"/>
          <w:sz w:val="22"/>
          <w:szCs w:val="22"/>
        </w:rPr>
        <w:t>rile  ulterioare, respectiv Anexa nr. 14 referitoare la criteriile minime obligatorii privind clasificarea structurilor de primire turistice de tipul bungalow</w:t>
      </w:r>
    </w:p>
    <w:p w:rsidR="003B0334" w:rsidRPr="00B53B4E" w:rsidRDefault="00F87099" w:rsidP="00B53B4E">
      <w:pPr>
        <w:pStyle w:val="ListParagraph"/>
        <w:numPr>
          <w:ilvl w:val="0"/>
          <w:numId w:val="13"/>
        </w:numPr>
        <w:spacing w:line="276" w:lineRule="auto"/>
        <w:jc w:val="both"/>
        <w:rPr>
          <w:rFonts w:ascii="Arial" w:hAnsi="Arial" w:cs="Arial"/>
          <w:sz w:val="22"/>
          <w:szCs w:val="22"/>
        </w:rPr>
      </w:pPr>
      <w:r w:rsidRPr="00B53B4E">
        <w:rPr>
          <w:rFonts w:ascii="Arial" w:hAnsi="Arial" w:cs="Arial"/>
          <w:sz w:val="22"/>
          <w:szCs w:val="22"/>
        </w:rPr>
        <w:t>Beneficiarul trebuie s</w:t>
      </w:r>
      <w:r w:rsidR="000A034C">
        <w:rPr>
          <w:rFonts w:ascii="Arial" w:hAnsi="Arial" w:cs="Arial"/>
          <w:sz w:val="22"/>
          <w:szCs w:val="22"/>
        </w:rPr>
        <w:t>a</w:t>
      </w:r>
      <w:r w:rsidRPr="00B53B4E">
        <w:rPr>
          <w:rFonts w:ascii="Arial" w:hAnsi="Arial" w:cs="Arial"/>
          <w:sz w:val="22"/>
          <w:szCs w:val="22"/>
        </w:rPr>
        <w:t xml:space="preserve"> respecte cerin</w:t>
      </w:r>
      <w:r w:rsidR="000A034C">
        <w:rPr>
          <w:rFonts w:ascii="Arial" w:hAnsi="Arial" w:cs="Arial"/>
          <w:sz w:val="22"/>
          <w:szCs w:val="22"/>
        </w:rPr>
        <w:t>t</w:t>
      </w:r>
      <w:r w:rsidRPr="00B53B4E">
        <w:rPr>
          <w:rFonts w:ascii="Arial" w:hAnsi="Arial" w:cs="Arial"/>
          <w:sz w:val="22"/>
          <w:szCs w:val="22"/>
        </w:rPr>
        <w:t>ele de mediu specifice investi</w:t>
      </w:r>
      <w:r w:rsidR="000A034C">
        <w:rPr>
          <w:rFonts w:ascii="Arial" w:hAnsi="Arial" w:cs="Arial"/>
          <w:sz w:val="22"/>
          <w:szCs w:val="22"/>
        </w:rPr>
        <w:t>t</w:t>
      </w:r>
      <w:r w:rsidRPr="00B53B4E">
        <w:rPr>
          <w:rFonts w:ascii="Arial" w:hAnsi="Arial" w:cs="Arial"/>
          <w:sz w:val="22"/>
          <w:szCs w:val="22"/>
        </w:rPr>
        <w:t xml:space="preserve">iilor </w:t>
      </w:r>
      <w:r w:rsidR="000A034C">
        <w:rPr>
          <w:rFonts w:ascii="Arial" w:hAnsi="Arial" w:cs="Arial"/>
          <w:sz w:val="22"/>
          <w:szCs w:val="22"/>
        </w:rPr>
        <w:t>i</w:t>
      </w:r>
      <w:r w:rsidRPr="00B53B4E">
        <w:rPr>
          <w:rFonts w:ascii="Arial" w:hAnsi="Arial" w:cs="Arial"/>
          <w:sz w:val="22"/>
          <w:szCs w:val="22"/>
        </w:rPr>
        <w:t xml:space="preserve">n perimetrul ariilor naturale protejate. </w:t>
      </w:r>
      <w:r w:rsidR="000A034C">
        <w:rPr>
          <w:rFonts w:ascii="Arial" w:hAnsi="Arial" w:cs="Arial"/>
          <w:sz w:val="22"/>
          <w:szCs w:val="22"/>
        </w:rPr>
        <w:t>I</w:t>
      </w:r>
      <w:r w:rsidRPr="00B53B4E">
        <w:rPr>
          <w:rFonts w:ascii="Arial" w:hAnsi="Arial" w:cs="Arial"/>
          <w:sz w:val="22"/>
          <w:szCs w:val="22"/>
        </w:rPr>
        <w:t>n situa</w:t>
      </w:r>
      <w:r w:rsidR="000A034C">
        <w:rPr>
          <w:rFonts w:ascii="Arial" w:hAnsi="Arial" w:cs="Arial"/>
          <w:sz w:val="22"/>
          <w:szCs w:val="22"/>
        </w:rPr>
        <w:t>t</w:t>
      </w:r>
      <w:r w:rsidRPr="00B53B4E">
        <w:rPr>
          <w:rFonts w:ascii="Arial" w:hAnsi="Arial" w:cs="Arial"/>
          <w:sz w:val="22"/>
          <w:szCs w:val="22"/>
        </w:rPr>
        <w:t xml:space="preserve">ia </w:t>
      </w:r>
      <w:r w:rsidR="000A034C">
        <w:rPr>
          <w:rFonts w:ascii="Arial" w:hAnsi="Arial" w:cs="Arial"/>
          <w:sz w:val="22"/>
          <w:szCs w:val="22"/>
        </w:rPr>
        <w:t>i</w:t>
      </w:r>
      <w:r w:rsidRPr="00B53B4E">
        <w:rPr>
          <w:rFonts w:ascii="Arial" w:hAnsi="Arial" w:cs="Arial"/>
          <w:sz w:val="22"/>
          <w:szCs w:val="22"/>
        </w:rPr>
        <w:t>n care beneficiarul nu prezint</w:t>
      </w:r>
      <w:r w:rsidR="000A034C">
        <w:rPr>
          <w:rFonts w:ascii="Arial" w:hAnsi="Arial" w:cs="Arial"/>
          <w:sz w:val="22"/>
          <w:szCs w:val="22"/>
        </w:rPr>
        <w:t>a</w:t>
      </w:r>
      <w:r w:rsidRPr="00B53B4E">
        <w:rPr>
          <w:rFonts w:ascii="Arial" w:hAnsi="Arial" w:cs="Arial"/>
          <w:sz w:val="22"/>
          <w:szCs w:val="22"/>
        </w:rPr>
        <w:t xml:space="preserve"> toate autoriza</w:t>
      </w:r>
      <w:r w:rsidR="000A034C">
        <w:rPr>
          <w:rFonts w:ascii="Arial" w:hAnsi="Arial" w:cs="Arial"/>
          <w:sz w:val="22"/>
          <w:szCs w:val="22"/>
        </w:rPr>
        <w:t>t</w:t>
      </w:r>
      <w:r w:rsidRPr="00B53B4E">
        <w:rPr>
          <w:rFonts w:ascii="Arial" w:hAnsi="Arial" w:cs="Arial"/>
          <w:sz w:val="22"/>
          <w:szCs w:val="22"/>
        </w:rPr>
        <w:t xml:space="preserve">iile solicitate </w:t>
      </w:r>
      <w:r w:rsidR="000A034C">
        <w:rPr>
          <w:rFonts w:ascii="Arial" w:hAnsi="Arial" w:cs="Arial"/>
          <w:sz w:val="22"/>
          <w:szCs w:val="22"/>
        </w:rPr>
        <w:t>i</w:t>
      </w:r>
      <w:r w:rsidRPr="00B53B4E">
        <w:rPr>
          <w:rFonts w:ascii="Arial" w:hAnsi="Arial" w:cs="Arial"/>
          <w:sz w:val="22"/>
          <w:szCs w:val="22"/>
        </w:rPr>
        <w:t>nainte de ultima tran</w:t>
      </w:r>
      <w:r w:rsidR="000A034C">
        <w:rPr>
          <w:rFonts w:ascii="Arial" w:hAnsi="Arial" w:cs="Arial"/>
          <w:sz w:val="22"/>
          <w:szCs w:val="22"/>
        </w:rPr>
        <w:t>sa</w:t>
      </w:r>
      <w:r w:rsidRPr="00B53B4E">
        <w:rPr>
          <w:rFonts w:ascii="Arial" w:hAnsi="Arial" w:cs="Arial"/>
          <w:sz w:val="22"/>
          <w:szCs w:val="22"/>
        </w:rPr>
        <w:t xml:space="preserve"> de plat</w:t>
      </w:r>
      <w:r w:rsidR="000A034C">
        <w:rPr>
          <w:rFonts w:ascii="Arial" w:hAnsi="Arial" w:cs="Arial"/>
          <w:sz w:val="22"/>
          <w:szCs w:val="22"/>
        </w:rPr>
        <w:t>a</w:t>
      </w:r>
      <w:r w:rsidRPr="00B53B4E">
        <w:rPr>
          <w:rFonts w:ascii="Arial" w:hAnsi="Arial" w:cs="Arial"/>
          <w:sz w:val="22"/>
          <w:szCs w:val="22"/>
        </w:rPr>
        <w:t>, proiectul devine neeligibil.</w:t>
      </w:r>
    </w:p>
    <w:p w:rsidR="003B0334" w:rsidRPr="00A51BE3" w:rsidRDefault="003B0334" w:rsidP="00914D7D">
      <w:pPr>
        <w:spacing w:line="276" w:lineRule="auto"/>
        <w:jc w:val="both"/>
        <w:rPr>
          <w:rFonts w:ascii="Arial" w:hAnsi="Arial" w:cs="Arial"/>
          <w:sz w:val="22"/>
          <w:szCs w:val="22"/>
        </w:rPr>
      </w:pPr>
    </w:p>
    <w:p w:rsidR="003B0334" w:rsidRPr="005A1024" w:rsidRDefault="00F87099" w:rsidP="00914D7D">
      <w:pPr>
        <w:spacing w:line="276" w:lineRule="auto"/>
        <w:jc w:val="both"/>
        <w:rPr>
          <w:rFonts w:ascii="Arial" w:hAnsi="Arial" w:cs="Arial"/>
          <w:sz w:val="22"/>
          <w:szCs w:val="22"/>
          <w:highlight w:val="darkCyan"/>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IE!</w:t>
      </w:r>
      <w:r w:rsidR="005A1024" w:rsidRPr="005A1024">
        <w:rPr>
          <w:rFonts w:ascii="Arial" w:hAnsi="Arial" w:cs="Arial"/>
          <w:sz w:val="22"/>
          <w:szCs w:val="22"/>
          <w:highlight w:val="darkCyan"/>
        </w:rPr>
        <w:t xml:space="preserve"> </w:t>
      </w:r>
      <w:r w:rsidRPr="005A1024">
        <w:rPr>
          <w:rFonts w:ascii="Arial" w:hAnsi="Arial" w:cs="Arial"/>
          <w:sz w:val="22"/>
          <w:szCs w:val="22"/>
          <w:highlight w:val="darkCyan"/>
        </w:rPr>
        <w:t xml:space="preserve">Beneficiarul </w:t>
      </w:r>
      <w:r w:rsidR="000A034C" w:rsidRPr="005A1024">
        <w:rPr>
          <w:rFonts w:ascii="Arial" w:hAnsi="Arial" w:cs="Arial"/>
          <w:sz w:val="22"/>
          <w:szCs w:val="22"/>
          <w:highlight w:val="darkCyan"/>
        </w:rPr>
        <w:t>is</w:t>
      </w:r>
      <w:r w:rsidRPr="005A1024">
        <w:rPr>
          <w:rFonts w:ascii="Arial" w:hAnsi="Arial" w:cs="Arial"/>
          <w:sz w:val="22"/>
          <w:szCs w:val="22"/>
          <w:highlight w:val="darkCyan"/>
        </w:rPr>
        <w:t>i va lua angajamentul c</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va introduce obiectivul investi</w:t>
      </w:r>
      <w:r w:rsidR="000A034C" w:rsidRPr="005A1024">
        <w:rPr>
          <w:rFonts w:ascii="Arial" w:hAnsi="Arial" w:cs="Arial"/>
          <w:sz w:val="22"/>
          <w:szCs w:val="22"/>
          <w:highlight w:val="darkCyan"/>
        </w:rPr>
        <w:t>t</w:t>
      </w:r>
      <w:r w:rsidRPr="005A1024">
        <w:rPr>
          <w:rFonts w:ascii="Arial" w:hAnsi="Arial" w:cs="Arial"/>
          <w:sz w:val="22"/>
          <w:szCs w:val="22"/>
          <w:highlight w:val="darkCyan"/>
        </w:rPr>
        <w:t xml:space="preserve">ional </w:t>
      </w:r>
      <w:r w:rsidR="000A034C" w:rsidRPr="005A1024">
        <w:rPr>
          <w:rFonts w:ascii="Arial" w:hAnsi="Arial" w:cs="Arial"/>
          <w:sz w:val="22"/>
          <w:szCs w:val="22"/>
          <w:highlight w:val="darkCyan"/>
        </w:rPr>
        <w:t>i</w:t>
      </w:r>
      <w:r w:rsidRPr="005A1024">
        <w:rPr>
          <w:rFonts w:ascii="Arial" w:hAnsi="Arial" w:cs="Arial"/>
          <w:sz w:val="22"/>
          <w:szCs w:val="22"/>
          <w:highlight w:val="darkCyan"/>
        </w:rPr>
        <w:t>n circuitul</w:t>
      </w:r>
      <w:r w:rsidR="00B53B4E" w:rsidRPr="005A1024">
        <w:rPr>
          <w:rFonts w:ascii="Arial" w:hAnsi="Arial" w:cs="Arial"/>
          <w:sz w:val="22"/>
          <w:szCs w:val="22"/>
          <w:highlight w:val="darkCyan"/>
        </w:rPr>
        <w:t xml:space="preserve"> </w:t>
      </w:r>
      <w:r w:rsidRPr="005A1024">
        <w:rPr>
          <w:rFonts w:ascii="Arial" w:hAnsi="Arial" w:cs="Arial"/>
          <w:sz w:val="22"/>
          <w:szCs w:val="22"/>
          <w:highlight w:val="darkCyan"/>
        </w:rPr>
        <w:t>turistic</w:t>
      </w:r>
    </w:p>
    <w:p w:rsidR="003B0334" w:rsidRPr="00A51BE3" w:rsidRDefault="000A034C" w:rsidP="00914D7D">
      <w:pPr>
        <w:spacing w:line="276" w:lineRule="auto"/>
        <w:jc w:val="both"/>
        <w:rPr>
          <w:rFonts w:ascii="Arial" w:hAnsi="Arial" w:cs="Arial"/>
          <w:sz w:val="22"/>
          <w:szCs w:val="22"/>
        </w:rPr>
      </w:pPr>
      <w:r w:rsidRPr="005A1024">
        <w:rPr>
          <w:rFonts w:ascii="Arial" w:hAnsi="Arial" w:cs="Arial"/>
          <w:sz w:val="22"/>
          <w:szCs w:val="22"/>
          <w:highlight w:val="darkCyan"/>
        </w:rPr>
        <w:t>I</w:t>
      </w:r>
      <w:r w:rsidR="00F87099" w:rsidRPr="005A1024">
        <w:rPr>
          <w:rFonts w:ascii="Arial" w:hAnsi="Arial" w:cs="Arial"/>
          <w:sz w:val="22"/>
          <w:szCs w:val="22"/>
          <w:highlight w:val="darkCyan"/>
        </w:rPr>
        <w:t>n situa</w:t>
      </w:r>
      <w:r w:rsidRPr="005A1024">
        <w:rPr>
          <w:rFonts w:ascii="Arial" w:hAnsi="Arial" w:cs="Arial"/>
          <w:sz w:val="22"/>
          <w:szCs w:val="22"/>
          <w:highlight w:val="darkCyan"/>
        </w:rPr>
        <w:t>t</w:t>
      </w:r>
      <w:r w:rsidR="00F87099" w:rsidRPr="005A1024">
        <w:rPr>
          <w:rFonts w:ascii="Arial" w:hAnsi="Arial" w:cs="Arial"/>
          <w:sz w:val="22"/>
          <w:szCs w:val="22"/>
          <w:highlight w:val="darkCyan"/>
        </w:rPr>
        <w:t xml:space="preserve">ia </w:t>
      </w:r>
      <w:r w:rsidRPr="005A1024">
        <w:rPr>
          <w:rFonts w:ascii="Arial" w:hAnsi="Arial" w:cs="Arial"/>
          <w:sz w:val="22"/>
          <w:szCs w:val="22"/>
          <w:highlight w:val="darkCyan"/>
        </w:rPr>
        <w:t>i</w:t>
      </w:r>
      <w:r w:rsidR="00F87099" w:rsidRPr="005A1024">
        <w:rPr>
          <w:rFonts w:ascii="Arial" w:hAnsi="Arial" w:cs="Arial"/>
          <w:sz w:val="22"/>
          <w:szCs w:val="22"/>
          <w:highlight w:val="darkCyan"/>
        </w:rPr>
        <w:t>n care beneficiarul nu prezint</w:t>
      </w:r>
      <w:r w:rsidRPr="005A1024">
        <w:rPr>
          <w:rFonts w:ascii="Arial" w:hAnsi="Arial" w:cs="Arial"/>
          <w:sz w:val="22"/>
          <w:szCs w:val="22"/>
          <w:highlight w:val="darkCyan"/>
        </w:rPr>
        <w:t>a</w:t>
      </w:r>
      <w:r w:rsidR="00F87099" w:rsidRPr="005A1024">
        <w:rPr>
          <w:rFonts w:ascii="Arial" w:hAnsi="Arial" w:cs="Arial"/>
          <w:sz w:val="22"/>
          <w:szCs w:val="22"/>
          <w:highlight w:val="darkCyan"/>
        </w:rPr>
        <w:t xml:space="preserve"> toate autoriza</w:t>
      </w:r>
      <w:r w:rsidRPr="005A1024">
        <w:rPr>
          <w:rFonts w:ascii="Arial" w:hAnsi="Arial" w:cs="Arial"/>
          <w:sz w:val="22"/>
          <w:szCs w:val="22"/>
          <w:highlight w:val="darkCyan"/>
        </w:rPr>
        <w:t>t</w:t>
      </w:r>
      <w:r w:rsidR="00F87099" w:rsidRPr="005A1024">
        <w:rPr>
          <w:rFonts w:ascii="Arial" w:hAnsi="Arial" w:cs="Arial"/>
          <w:sz w:val="22"/>
          <w:szCs w:val="22"/>
          <w:highlight w:val="darkCyan"/>
        </w:rPr>
        <w:t xml:space="preserve">iile solicitate </w:t>
      </w:r>
      <w:r w:rsidRPr="005A1024">
        <w:rPr>
          <w:rFonts w:ascii="Arial" w:hAnsi="Arial" w:cs="Arial"/>
          <w:sz w:val="22"/>
          <w:szCs w:val="22"/>
          <w:highlight w:val="darkCyan"/>
        </w:rPr>
        <w:t>i</w:t>
      </w:r>
      <w:r w:rsidR="00F87099" w:rsidRPr="005A1024">
        <w:rPr>
          <w:rFonts w:ascii="Arial" w:hAnsi="Arial" w:cs="Arial"/>
          <w:sz w:val="22"/>
          <w:szCs w:val="22"/>
          <w:highlight w:val="darkCyan"/>
        </w:rPr>
        <w:t>nainte de a doua tran</w:t>
      </w:r>
      <w:r w:rsidRPr="005A1024">
        <w:rPr>
          <w:rFonts w:ascii="Arial" w:hAnsi="Arial" w:cs="Arial"/>
          <w:sz w:val="22"/>
          <w:szCs w:val="22"/>
          <w:highlight w:val="darkCyan"/>
        </w:rPr>
        <w:t>sa</w:t>
      </w:r>
      <w:r w:rsidR="00F87099" w:rsidRPr="005A1024">
        <w:rPr>
          <w:rFonts w:ascii="Arial" w:hAnsi="Arial" w:cs="Arial"/>
          <w:sz w:val="22"/>
          <w:szCs w:val="22"/>
          <w:highlight w:val="darkCyan"/>
        </w:rPr>
        <w:t xml:space="preserve"> de plat</w:t>
      </w:r>
      <w:r w:rsidRPr="005A1024">
        <w:rPr>
          <w:rFonts w:ascii="Arial" w:hAnsi="Arial" w:cs="Arial"/>
          <w:sz w:val="22"/>
          <w:szCs w:val="22"/>
          <w:highlight w:val="darkCyan"/>
        </w:rPr>
        <w:t>a</w:t>
      </w:r>
      <w:r w:rsidR="00F87099" w:rsidRPr="005A1024">
        <w:rPr>
          <w:rFonts w:ascii="Arial" w:hAnsi="Arial" w:cs="Arial"/>
          <w:sz w:val="22"/>
          <w:szCs w:val="22"/>
          <w:highlight w:val="darkCyan"/>
        </w:rPr>
        <w:t>, proiectul devine neeligibil.</w:t>
      </w:r>
    </w:p>
    <w:p w:rsidR="003B0334" w:rsidRPr="00A51BE3" w:rsidRDefault="003B0334" w:rsidP="00914D7D">
      <w:pPr>
        <w:spacing w:line="276" w:lineRule="auto"/>
        <w:jc w:val="both"/>
        <w:rPr>
          <w:rFonts w:ascii="Arial" w:hAnsi="Arial" w:cs="Arial"/>
          <w:sz w:val="22"/>
          <w:szCs w:val="22"/>
        </w:rPr>
      </w:pPr>
    </w:p>
    <w:p w:rsidR="003B0334" w:rsidRPr="00470263" w:rsidRDefault="00B53B4E" w:rsidP="00470263">
      <w:pPr>
        <w:spacing w:line="276" w:lineRule="auto"/>
        <w:jc w:val="both"/>
        <w:rPr>
          <w:rFonts w:ascii="Arial" w:hAnsi="Arial" w:cs="Arial"/>
          <w:sz w:val="22"/>
          <w:szCs w:val="22"/>
        </w:rPr>
      </w:pPr>
      <w:r w:rsidRPr="00470263">
        <w:rPr>
          <w:rFonts w:ascii="Arial" w:hAnsi="Arial" w:cs="Arial"/>
          <w:sz w:val="22"/>
          <w:szCs w:val="22"/>
        </w:rPr>
        <w:t xml:space="preserve"> </w:t>
      </w:r>
    </w:p>
    <w:p w:rsidR="00B53B4E" w:rsidRPr="00B53B4E" w:rsidRDefault="00B53B4E" w:rsidP="00B53B4E">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6416E8">
        <w:rPr>
          <w:rFonts w:ascii="Arial" w:hAnsi="Arial" w:cs="Arial"/>
          <w:color w:val="FFFF00"/>
          <w:sz w:val="22"/>
          <w:szCs w:val="22"/>
          <w:highlight w:val="darkCyan"/>
        </w:rPr>
        <w:t>ATEN</w:t>
      </w:r>
      <w:r w:rsidR="000A034C" w:rsidRPr="006416E8">
        <w:rPr>
          <w:rFonts w:ascii="Arial" w:hAnsi="Arial" w:cs="Arial"/>
          <w:color w:val="FFFF00"/>
          <w:sz w:val="22"/>
          <w:szCs w:val="22"/>
          <w:highlight w:val="darkCyan"/>
        </w:rPr>
        <w:t>T</w:t>
      </w:r>
      <w:r w:rsidRPr="006416E8">
        <w:rPr>
          <w:rFonts w:ascii="Arial" w:hAnsi="Arial" w:cs="Arial"/>
          <w:color w:val="FFFF00"/>
          <w:sz w:val="22"/>
          <w:szCs w:val="22"/>
          <w:highlight w:val="darkCyan"/>
        </w:rPr>
        <w:t xml:space="preserve">IE! </w:t>
      </w:r>
      <w:r w:rsidRPr="006416E8">
        <w:rPr>
          <w:rFonts w:ascii="Arial" w:hAnsi="Arial" w:cs="Arial"/>
          <w:sz w:val="22"/>
          <w:szCs w:val="22"/>
          <w:highlight w:val="darkCyan"/>
        </w:rPr>
        <w:t>Toate activit</w:t>
      </w:r>
      <w:r w:rsidR="000A034C" w:rsidRPr="006416E8">
        <w:rPr>
          <w:rFonts w:ascii="Arial" w:hAnsi="Arial" w:cs="Arial"/>
          <w:sz w:val="22"/>
          <w:szCs w:val="22"/>
          <w:highlight w:val="darkCyan"/>
        </w:rPr>
        <w:t>at</w:t>
      </w:r>
      <w:r w:rsidRPr="006416E8">
        <w:rPr>
          <w:rFonts w:ascii="Arial" w:hAnsi="Arial" w:cs="Arial"/>
          <w:sz w:val="22"/>
          <w:szCs w:val="22"/>
          <w:highlight w:val="darkCyan"/>
        </w:rPr>
        <w:t>ile pe care solicitantul se angajeaz</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 s</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 le efectueze prin investi</w:t>
      </w:r>
      <w:r w:rsidR="000A034C" w:rsidRPr="006416E8">
        <w:rPr>
          <w:rFonts w:ascii="Arial" w:hAnsi="Arial" w:cs="Arial"/>
          <w:sz w:val="22"/>
          <w:szCs w:val="22"/>
          <w:highlight w:val="darkCyan"/>
        </w:rPr>
        <w:t>t</w:t>
      </w:r>
      <w:r w:rsidRPr="006416E8">
        <w:rPr>
          <w:rFonts w:ascii="Arial" w:hAnsi="Arial" w:cs="Arial"/>
          <w:sz w:val="22"/>
          <w:szCs w:val="22"/>
          <w:highlight w:val="darkCyan"/>
        </w:rPr>
        <w:t>ie, at</w:t>
      </w:r>
      <w:r w:rsidR="000A034C" w:rsidRPr="006416E8">
        <w:rPr>
          <w:rFonts w:ascii="Arial" w:hAnsi="Arial" w:cs="Arial"/>
          <w:sz w:val="22"/>
          <w:szCs w:val="22"/>
          <w:highlight w:val="darkCyan"/>
        </w:rPr>
        <w:t>a</w:t>
      </w:r>
      <w:r w:rsidRPr="006416E8">
        <w:rPr>
          <w:rFonts w:ascii="Arial" w:hAnsi="Arial" w:cs="Arial"/>
          <w:sz w:val="22"/>
          <w:szCs w:val="22"/>
          <w:highlight w:val="darkCyan"/>
        </w:rPr>
        <w:t>t la faza de implementare a proiectului c</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t </w:t>
      </w:r>
      <w:r w:rsidR="000A034C" w:rsidRPr="006416E8">
        <w:rPr>
          <w:rFonts w:ascii="Arial" w:hAnsi="Arial" w:cs="Arial"/>
          <w:sz w:val="22"/>
          <w:szCs w:val="22"/>
          <w:highlight w:val="darkCyan"/>
        </w:rPr>
        <w:t>s</w:t>
      </w:r>
      <w:r w:rsidRPr="006416E8">
        <w:rPr>
          <w:rFonts w:ascii="Arial" w:hAnsi="Arial" w:cs="Arial"/>
          <w:sz w:val="22"/>
          <w:szCs w:val="22"/>
          <w:highlight w:val="darkCyan"/>
        </w:rPr>
        <w:t xml:space="preserve">i </w:t>
      </w:r>
      <w:r w:rsidR="000A034C" w:rsidRPr="006416E8">
        <w:rPr>
          <w:rFonts w:ascii="Arial" w:hAnsi="Arial" w:cs="Arial"/>
          <w:sz w:val="22"/>
          <w:szCs w:val="22"/>
          <w:highlight w:val="darkCyan"/>
        </w:rPr>
        <w:t>i</w:t>
      </w:r>
      <w:r w:rsidRPr="006416E8">
        <w:rPr>
          <w:rFonts w:ascii="Arial" w:hAnsi="Arial" w:cs="Arial"/>
          <w:sz w:val="22"/>
          <w:szCs w:val="22"/>
          <w:highlight w:val="darkCyan"/>
        </w:rPr>
        <w:t>n perioada de monitorizare, activit</w:t>
      </w:r>
      <w:r w:rsidR="000A034C" w:rsidRPr="006416E8">
        <w:rPr>
          <w:rFonts w:ascii="Arial" w:hAnsi="Arial" w:cs="Arial"/>
          <w:sz w:val="22"/>
          <w:szCs w:val="22"/>
          <w:highlight w:val="darkCyan"/>
        </w:rPr>
        <w:t>at</w:t>
      </w:r>
      <w:r w:rsidRPr="006416E8">
        <w:rPr>
          <w:rFonts w:ascii="Arial" w:hAnsi="Arial" w:cs="Arial"/>
          <w:sz w:val="22"/>
          <w:szCs w:val="22"/>
          <w:highlight w:val="darkCyan"/>
        </w:rPr>
        <w:t>i pentru care cererea de finan</w:t>
      </w:r>
      <w:r w:rsidR="000A034C" w:rsidRPr="006416E8">
        <w:rPr>
          <w:rFonts w:ascii="Arial" w:hAnsi="Arial" w:cs="Arial"/>
          <w:sz w:val="22"/>
          <w:szCs w:val="22"/>
          <w:highlight w:val="darkCyan"/>
        </w:rPr>
        <w:t>t</w:t>
      </w:r>
      <w:r w:rsidRPr="006416E8">
        <w:rPr>
          <w:rFonts w:ascii="Arial" w:hAnsi="Arial" w:cs="Arial"/>
          <w:sz w:val="22"/>
          <w:szCs w:val="22"/>
          <w:highlight w:val="darkCyan"/>
        </w:rPr>
        <w:t>are a fost selectat</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 pentru finan</w:t>
      </w:r>
      <w:r w:rsidR="000A034C" w:rsidRPr="006416E8">
        <w:rPr>
          <w:rFonts w:ascii="Arial" w:hAnsi="Arial" w:cs="Arial"/>
          <w:sz w:val="22"/>
          <w:szCs w:val="22"/>
          <w:highlight w:val="darkCyan"/>
        </w:rPr>
        <w:t>t</w:t>
      </w:r>
      <w:r w:rsidRPr="006416E8">
        <w:rPr>
          <w:rFonts w:ascii="Arial" w:hAnsi="Arial" w:cs="Arial"/>
          <w:sz w:val="22"/>
          <w:szCs w:val="22"/>
          <w:highlight w:val="darkCyan"/>
        </w:rPr>
        <w:t>are nerambursabil</w:t>
      </w:r>
      <w:r w:rsidR="000A034C" w:rsidRPr="006416E8">
        <w:rPr>
          <w:rFonts w:ascii="Arial" w:hAnsi="Arial" w:cs="Arial"/>
          <w:sz w:val="22"/>
          <w:szCs w:val="22"/>
          <w:highlight w:val="darkCyan"/>
        </w:rPr>
        <w:t>a</w:t>
      </w:r>
      <w:r w:rsidRPr="006416E8">
        <w:rPr>
          <w:rFonts w:ascii="Arial" w:hAnsi="Arial" w:cs="Arial"/>
          <w:sz w:val="22"/>
          <w:szCs w:val="22"/>
          <w:highlight w:val="darkCyan"/>
        </w:rPr>
        <w:t>, devin condi</w:t>
      </w:r>
      <w:r w:rsidR="000A034C" w:rsidRPr="006416E8">
        <w:rPr>
          <w:rFonts w:ascii="Arial" w:hAnsi="Arial" w:cs="Arial"/>
          <w:sz w:val="22"/>
          <w:szCs w:val="22"/>
          <w:highlight w:val="darkCyan"/>
        </w:rPr>
        <w:t>t</w:t>
      </w:r>
      <w:r w:rsidRPr="006416E8">
        <w:rPr>
          <w:rFonts w:ascii="Arial" w:hAnsi="Arial" w:cs="Arial"/>
          <w:sz w:val="22"/>
          <w:szCs w:val="22"/>
          <w:highlight w:val="darkCyan"/>
        </w:rPr>
        <w:t>ii obligatorii.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 la verificarea oric</w:t>
      </w:r>
      <w:r>
        <w:rPr>
          <w:rFonts w:ascii="Arial" w:hAnsi="Arial" w:cs="Arial"/>
          <w:sz w:val="22"/>
          <w:szCs w:val="22"/>
        </w:rPr>
        <w:t>a</w:t>
      </w:r>
      <w:r w:rsidR="00F87099" w:rsidRPr="00A51BE3">
        <w:rPr>
          <w:rFonts w:ascii="Arial" w:hAnsi="Arial" w:cs="Arial"/>
          <w:sz w:val="22"/>
          <w:szCs w:val="22"/>
        </w:rPr>
        <w:t>rei cereri de plat</w:t>
      </w:r>
      <w:r>
        <w:rPr>
          <w:rFonts w:ascii="Arial" w:hAnsi="Arial" w:cs="Arial"/>
          <w:sz w:val="22"/>
          <w:szCs w:val="22"/>
        </w:rPr>
        <w:t>a</w:t>
      </w:r>
      <w:r w:rsidR="00F87099" w:rsidRPr="00A51BE3">
        <w:rPr>
          <w:rFonts w:ascii="Arial" w:hAnsi="Arial" w:cs="Arial"/>
          <w:sz w:val="22"/>
          <w:szCs w:val="22"/>
        </w:rPr>
        <w:t>, sau la verific</w:t>
      </w:r>
      <w:r>
        <w:rPr>
          <w:rFonts w:ascii="Arial" w:hAnsi="Arial" w:cs="Arial"/>
          <w:sz w:val="22"/>
          <w:szCs w:val="22"/>
        </w:rPr>
        <w:t>a</w:t>
      </w:r>
      <w:r w:rsidR="00F87099" w:rsidRPr="00A51BE3">
        <w:rPr>
          <w:rFonts w:ascii="Arial" w:hAnsi="Arial" w:cs="Arial"/>
          <w:sz w:val="22"/>
          <w:szCs w:val="22"/>
        </w:rPr>
        <w:t xml:space="preserve">rile efectuate </w:t>
      </w:r>
      <w:r>
        <w:rPr>
          <w:rFonts w:ascii="Arial" w:hAnsi="Arial" w:cs="Arial"/>
          <w:sz w:val="22"/>
          <w:szCs w:val="22"/>
        </w:rPr>
        <w:t>i</w:t>
      </w:r>
      <w:r w:rsidR="00F87099" w:rsidRPr="00A51BE3">
        <w:rPr>
          <w:rFonts w:ascii="Arial" w:hAnsi="Arial" w:cs="Arial"/>
          <w:sz w:val="22"/>
          <w:szCs w:val="22"/>
        </w:rPr>
        <w:t>n perioada de monitorizare, se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aceste condi</w:t>
      </w:r>
      <w:r>
        <w:rPr>
          <w:rFonts w:ascii="Arial" w:hAnsi="Arial" w:cs="Arial"/>
          <w:sz w:val="22"/>
          <w:szCs w:val="22"/>
        </w:rPr>
        <w:t>t</w:t>
      </w:r>
      <w:r w:rsidR="00F87099" w:rsidRPr="00A51BE3">
        <w:rPr>
          <w:rFonts w:ascii="Arial" w:hAnsi="Arial" w:cs="Arial"/>
          <w:sz w:val="22"/>
          <w:szCs w:val="22"/>
        </w:rPr>
        <w:t xml:space="preserve">ii nu mai sunt </w:t>
      </w:r>
      <w:r>
        <w:rPr>
          <w:rFonts w:ascii="Arial" w:hAnsi="Arial" w:cs="Arial"/>
          <w:sz w:val="22"/>
          <w:szCs w:val="22"/>
        </w:rPr>
        <w:t>i</w:t>
      </w:r>
      <w:r w:rsidR="00F87099" w:rsidRPr="00A51BE3">
        <w:rPr>
          <w:rFonts w:ascii="Arial" w:hAnsi="Arial" w:cs="Arial"/>
          <w:sz w:val="22"/>
          <w:szCs w:val="22"/>
        </w:rPr>
        <w:t>ndeplinite de c</w:t>
      </w:r>
      <w:r>
        <w:rPr>
          <w:rFonts w:ascii="Arial" w:hAnsi="Arial" w:cs="Arial"/>
          <w:sz w:val="22"/>
          <w:szCs w:val="22"/>
        </w:rPr>
        <w:t>a</w:t>
      </w:r>
      <w:r w:rsidR="00F87099" w:rsidRPr="00A51BE3">
        <w:rPr>
          <w:rFonts w:ascii="Arial" w:hAnsi="Arial" w:cs="Arial"/>
          <w:sz w:val="22"/>
          <w:szCs w:val="22"/>
        </w:rPr>
        <w:t>tre proiect sau beneficiar, pl</w:t>
      </w:r>
      <w:r>
        <w:rPr>
          <w:rFonts w:ascii="Arial" w:hAnsi="Arial" w:cs="Arial"/>
          <w:sz w:val="22"/>
          <w:szCs w:val="22"/>
        </w:rPr>
        <w:t>at</w:t>
      </w:r>
      <w:r w:rsidR="00F87099" w:rsidRPr="00A51BE3">
        <w:rPr>
          <w:rFonts w:ascii="Arial" w:hAnsi="Arial" w:cs="Arial"/>
          <w:sz w:val="22"/>
          <w:szCs w:val="22"/>
        </w:rPr>
        <w:t>ile vor fi sistate, contractul de finan</w:t>
      </w:r>
      <w:r>
        <w:rPr>
          <w:rFonts w:ascii="Arial" w:hAnsi="Arial" w:cs="Arial"/>
          <w:sz w:val="22"/>
          <w:szCs w:val="22"/>
        </w:rPr>
        <w:t>t</w:t>
      </w:r>
      <w:r w:rsidR="00F87099" w:rsidRPr="00A51BE3">
        <w:rPr>
          <w:rFonts w:ascii="Arial" w:hAnsi="Arial" w:cs="Arial"/>
          <w:sz w:val="22"/>
          <w:szCs w:val="22"/>
        </w:rPr>
        <w:t xml:space="preserve">are va fi reziliat </w:t>
      </w:r>
      <w:r>
        <w:rPr>
          <w:rFonts w:ascii="Arial" w:hAnsi="Arial" w:cs="Arial"/>
          <w:sz w:val="22"/>
          <w:szCs w:val="22"/>
        </w:rPr>
        <w:t>s</w:t>
      </w:r>
      <w:r w:rsidR="00F87099" w:rsidRPr="00A51BE3">
        <w:rPr>
          <w:rFonts w:ascii="Arial" w:hAnsi="Arial" w:cs="Arial"/>
          <w:sz w:val="22"/>
          <w:szCs w:val="22"/>
        </w:rPr>
        <w:t>i toate pl</w:t>
      </w:r>
      <w:r>
        <w:rPr>
          <w:rFonts w:ascii="Arial" w:hAnsi="Arial" w:cs="Arial"/>
          <w:sz w:val="22"/>
          <w:szCs w:val="22"/>
        </w:rPr>
        <w:t>at</w:t>
      </w:r>
      <w:r w:rsidR="00F87099" w:rsidRPr="00A51BE3">
        <w:rPr>
          <w:rFonts w:ascii="Arial" w:hAnsi="Arial" w:cs="Arial"/>
          <w:sz w:val="22"/>
          <w:szCs w:val="22"/>
        </w:rPr>
        <w:t>ile efectuate de AFIR p</w:t>
      </w:r>
      <w:r>
        <w:rPr>
          <w:rFonts w:ascii="Arial" w:hAnsi="Arial" w:cs="Arial"/>
          <w:sz w:val="22"/>
          <w:szCs w:val="22"/>
        </w:rPr>
        <w:t>a</w:t>
      </w:r>
      <w:r w:rsidR="00F87099" w:rsidRPr="00A51BE3">
        <w:rPr>
          <w:rFonts w:ascii="Arial" w:hAnsi="Arial" w:cs="Arial"/>
          <w:sz w:val="22"/>
          <w:szCs w:val="22"/>
        </w:rPr>
        <w:t>n</w:t>
      </w:r>
      <w:r>
        <w:rPr>
          <w:rFonts w:ascii="Arial" w:hAnsi="Arial" w:cs="Arial"/>
          <w:sz w:val="22"/>
          <w:szCs w:val="22"/>
        </w:rPr>
        <w:t>a</w:t>
      </w:r>
      <w:r w:rsidR="00F87099" w:rsidRPr="00A51BE3">
        <w:rPr>
          <w:rFonts w:ascii="Arial" w:hAnsi="Arial" w:cs="Arial"/>
          <w:sz w:val="22"/>
          <w:szCs w:val="22"/>
        </w:rPr>
        <w:t xml:space="preserve"> la momentul constat</w:t>
      </w:r>
      <w:r>
        <w:rPr>
          <w:rFonts w:ascii="Arial" w:hAnsi="Arial" w:cs="Arial"/>
          <w:sz w:val="22"/>
          <w:szCs w:val="22"/>
        </w:rPr>
        <w:t>a</w:t>
      </w:r>
      <w:r w:rsidR="00F87099" w:rsidRPr="00A51BE3">
        <w:rPr>
          <w:rFonts w:ascii="Arial" w:hAnsi="Arial" w:cs="Arial"/>
          <w:sz w:val="22"/>
          <w:szCs w:val="22"/>
        </w:rPr>
        <w:t>rii neregularit</w:t>
      </w:r>
      <w:r>
        <w:rPr>
          <w:rFonts w:ascii="Arial" w:hAnsi="Arial" w:cs="Arial"/>
          <w:sz w:val="22"/>
          <w:szCs w:val="22"/>
        </w:rPr>
        <w:t>at</w:t>
      </w:r>
      <w:r w:rsidR="00F87099" w:rsidRPr="00A51BE3">
        <w:rPr>
          <w:rFonts w:ascii="Arial" w:hAnsi="Arial" w:cs="Arial"/>
          <w:sz w:val="22"/>
          <w:szCs w:val="22"/>
        </w:rPr>
        <w:t xml:space="preserve">ii vor fi </w:t>
      </w:r>
      <w:r>
        <w:rPr>
          <w:rFonts w:ascii="Arial" w:hAnsi="Arial" w:cs="Arial"/>
          <w:sz w:val="22"/>
          <w:szCs w:val="22"/>
        </w:rPr>
        <w:t>i</w:t>
      </w:r>
      <w:r w:rsidR="00F87099" w:rsidRPr="00A51BE3">
        <w:rPr>
          <w:rFonts w:ascii="Arial" w:hAnsi="Arial" w:cs="Arial"/>
          <w:sz w:val="22"/>
          <w:szCs w:val="22"/>
        </w:rPr>
        <w:t xml:space="preserve">ncadrate ca debite </w:t>
      </w:r>
      <w:r>
        <w:rPr>
          <w:rFonts w:ascii="Arial" w:hAnsi="Arial" w:cs="Arial"/>
          <w:sz w:val="22"/>
          <w:szCs w:val="22"/>
        </w:rPr>
        <w:t>i</w:t>
      </w:r>
      <w:r w:rsidR="00F87099" w:rsidRPr="00A51BE3">
        <w:rPr>
          <w:rFonts w:ascii="Arial" w:hAnsi="Arial" w:cs="Arial"/>
          <w:sz w:val="22"/>
          <w:szCs w:val="22"/>
        </w:rPr>
        <w:t>n sarcina beneficiarului, la dispozi</w:t>
      </w:r>
      <w:r>
        <w:rPr>
          <w:rFonts w:ascii="Arial" w:hAnsi="Arial" w:cs="Arial"/>
          <w:sz w:val="22"/>
          <w:szCs w:val="22"/>
        </w:rPr>
        <w:t>t</w:t>
      </w:r>
      <w:r w:rsidR="00F87099" w:rsidRPr="00A51BE3">
        <w:rPr>
          <w:rFonts w:ascii="Arial" w:hAnsi="Arial" w:cs="Arial"/>
          <w:sz w:val="22"/>
          <w:szCs w:val="22"/>
        </w:rPr>
        <w:t>ia AFIR.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Toate proiectele eligibile vor fi punctate </w:t>
      </w:r>
      <w:r w:rsidR="000A034C">
        <w:rPr>
          <w:rFonts w:ascii="Arial" w:hAnsi="Arial" w:cs="Arial"/>
          <w:sz w:val="22"/>
          <w:szCs w:val="22"/>
        </w:rPr>
        <w:t>i</w:t>
      </w:r>
      <w:r w:rsidRPr="00A51BE3">
        <w:rPr>
          <w:rFonts w:ascii="Arial" w:hAnsi="Arial" w:cs="Arial"/>
          <w:sz w:val="22"/>
          <w:szCs w:val="22"/>
        </w:rPr>
        <w:t>n acord cu criteriile de selec</w:t>
      </w:r>
      <w:r w:rsidR="000A034C">
        <w:rPr>
          <w:rFonts w:ascii="Arial" w:hAnsi="Arial" w:cs="Arial"/>
          <w:sz w:val="22"/>
          <w:szCs w:val="22"/>
        </w:rPr>
        <w:t>t</w:t>
      </w:r>
      <w:r w:rsidRPr="00A51BE3">
        <w:rPr>
          <w:rFonts w:ascii="Arial" w:hAnsi="Arial" w:cs="Arial"/>
          <w:sz w:val="22"/>
          <w:szCs w:val="22"/>
        </w:rPr>
        <w:t>ie men</w:t>
      </w:r>
      <w:r w:rsidR="000A034C">
        <w:rPr>
          <w:rFonts w:ascii="Arial" w:hAnsi="Arial" w:cs="Arial"/>
          <w:sz w:val="22"/>
          <w:szCs w:val="22"/>
        </w:rPr>
        <w:t>t</w:t>
      </w:r>
      <w:r w:rsidRPr="00A51BE3">
        <w:rPr>
          <w:rFonts w:ascii="Arial" w:hAnsi="Arial" w:cs="Arial"/>
          <w:sz w:val="22"/>
          <w:szCs w:val="22"/>
        </w:rPr>
        <w:t>ionate anterior.</w:t>
      </w:r>
    </w:p>
    <w:p w:rsidR="003B0334" w:rsidRDefault="003B0334"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Pr="00A51BE3" w:rsidRDefault="00470263" w:rsidP="00914D7D">
      <w:pPr>
        <w:spacing w:line="276" w:lineRule="auto"/>
        <w:jc w:val="both"/>
        <w:rPr>
          <w:rFonts w:ascii="Arial" w:hAnsi="Arial" w:cs="Arial"/>
          <w:sz w:val="22"/>
          <w:szCs w:val="22"/>
        </w:rPr>
      </w:pPr>
    </w:p>
    <w:p w:rsidR="003B0334" w:rsidRPr="00B53B4E" w:rsidRDefault="00F87099" w:rsidP="00914D7D">
      <w:pPr>
        <w:spacing w:line="276" w:lineRule="auto"/>
        <w:jc w:val="both"/>
        <w:rPr>
          <w:rFonts w:ascii="Arial" w:hAnsi="Arial" w:cs="Arial"/>
          <w:color w:val="FFFFFF" w:themeColor="background1"/>
          <w:sz w:val="22"/>
          <w:szCs w:val="22"/>
        </w:rPr>
      </w:pPr>
      <w:r w:rsidRPr="00B53B4E">
        <w:rPr>
          <w:rFonts w:ascii="Arial" w:hAnsi="Arial" w:cs="Arial"/>
          <w:color w:val="FFFFFF" w:themeColor="background1"/>
          <w:sz w:val="22"/>
          <w:szCs w:val="22"/>
          <w:highlight w:val="black"/>
        </w:rPr>
        <w:t xml:space="preserve">7.2 Procedura de evaluare </w:t>
      </w:r>
      <w:r w:rsidR="000A034C">
        <w:rPr>
          <w:rFonts w:ascii="Arial" w:hAnsi="Arial" w:cs="Arial"/>
          <w:color w:val="FFFFFF" w:themeColor="background1"/>
          <w:sz w:val="22"/>
          <w:szCs w:val="22"/>
          <w:highlight w:val="black"/>
        </w:rPr>
        <w:t>s</w:t>
      </w:r>
      <w:r w:rsidRPr="00B53B4E">
        <w:rPr>
          <w:rFonts w:ascii="Arial" w:hAnsi="Arial" w:cs="Arial"/>
          <w:color w:val="FFFFFF" w:themeColor="background1"/>
          <w:sz w:val="22"/>
          <w:szCs w:val="22"/>
          <w:highlight w:val="black"/>
        </w:rPr>
        <w:t>i selec</w:t>
      </w:r>
      <w:r w:rsidR="000A034C">
        <w:rPr>
          <w:rFonts w:ascii="Arial" w:hAnsi="Arial" w:cs="Arial"/>
          <w:color w:val="FFFFFF" w:themeColor="background1"/>
          <w:sz w:val="22"/>
          <w:szCs w:val="22"/>
          <w:highlight w:val="black"/>
        </w:rPr>
        <w:t>t</w:t>
      </w:r>
      <w:r w:rsidRPr="00B53B4E">
        <w:rPr>
          <w:rFonts w:ascii="Arial" w:hAnsi="Arial" w:cs="Arial"/>
          <w:color w:val="FFFFFF" w:themeColor="background1"/>
          <w:sz w:val="22"/>
          <w:szCs w:val="22"/>
          <w:highlight w:val="black"/>
        </w:rPr>
        <w:t>ie</w:t>
      </w:r>
    </w:p>
    <w:p w:rsidR="003B0334" w:rsidRPr="00A51BE3" w:rsidRDefault="003B0334" w:rsidP="00914D7D">
      <w:pPr>
        <w:spacing w:line="276" w:lineRule="auto"/>
        <w:jc w:val="both"/>
        <w:rPr>
          <w:rFonts w:ascii="Arial" w:hAnsi="Arial" w:cs="Arial"/>
          <w:sz w:val="22"/>
          <w:szCs w:val="22"/>
        </w:rPr>
      </w:pPr>
    </w:p>
    <w:p w:rsidR="003B0334" w:rsidRPr="00B53B4E" w:rsidRDefault="00F87099" w:rsidP="00914D7D">
      <w:pPr>
        <w:spacing w:line="276" w:lineRule="auto"/>
        <w:jc w:val="both"/>
        <w:rPr>
          <w:rFonts w:ascii="Arial" w:eastAsia="Cambria" w:hAnsi="Arial" w:cs="Arial"/>
          <w:color w:val="FFFFFF" w:themeColor="background1"/>
          <w:sz w:val="22"/>
          <w:szCs w:val="22"/>
        </w:rPr>
      </w:pPr>
      <w:r w:rsidRPr="00B53B4E">
        <w:rPr>
          <w:rFonts w:ascii="Arial" w:eastAsia="Cambria" w:hAnsi="Arial" w:cs="Arial"/>
          <w:color w:val="FFFFFF" w:themeColor="background1"/>
          <w:sz w:val="22"/>
          <w:szCs w:val="22"/>
          <w:highlight w:val="black"/>
        </w:rPr>
        <w:lastRenderedPageBreak/>
        <w:t>7.2.1 Punctajul minim admis la finan</w:t>
      </w:r>
      <w:r w:rsidR="000A034C">
        <w:rPr>
          <w:rFonts w:ascii="Arial" w:eastAsia="Cambria" w:hAnsi="Arial" w:cs="Arial"/>
          <w:color w:val="FFFFFF" w:themeColor="background1"/>
          <w:sz w:val="22"/>
          <w:szCs w:val="22"/>
          <w:highlight w:val="black"/>
        </w:rPr>
        <w:t>t</w:t>
      </w:r>
      <w:r w:rsidRPr="00B53B4E">
        <w:rPr>
          <w:rFonts w:ascii="Arial" w:eastAsia="Cambria"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pragul minim este de </w:t>
      </w:r>
      <w:r w:rsidR="00B53B4E">
        <w:rPr>
          <w:rFonts w:ascii="Arial" w:hAnsi="Arial" w:cs="Arial"/>
          <w:sz w:val="22"/>
          <w:szCs w:val="22"/>
        </w:rPr>
        <w:t>30</w:t>
      </w:r>
      <w:r w:rsidRPr="00A51BE3">
        <w:rPr>
          <w:rFonts w:ascii="Arial" w:hAnsi="Arial" w:cs="Arial"/>
          <w:sz w:val="22"/>
          <w:szCs w:val="22"/>
        </w:rPr>
        <w:t xml:space="preserve"> puncte </w:t>
      </w:r>
      <w:r w:rsidR="000A034C">
        <w:rPr>
          <w:rFonts w:ascii="Arial" w:hAnsi="Arial" w:cs="Arial"/>
          <w:sz w:val="22"/>
          <w:szCs w:val="22"/>
        </w:rPr>
        <w:t>s</w:t>
      </w:r>
      <w:r w:rsidRPr="00A51BE3">
        <w:rPr>
          <w:rFonts w:ascii="Arial" w:hAnsi="Arial" w:cs="Arial"/>
          <w:sz w:val="22"/>
          <w:szCs w:val="22"/>
        </w:rPr>
        <w:t>i reprezint</w:t>
      </w:r>
      <w:r w:rsidR="000A034C">
        <w:rPr>
          <w:rFonts w:ascii="Arial" w:hAnsi="Arial" w:cs="Arial"/>
          <w:sz w:val="22"/>
          <w:szCs w:val="22"/>
        </w:rPr>
        <w:t>a</w:t>
      </w:r>
      <w:r w:rsidRPr="00A51BE3">
        <w:rPr>
          <w:rFonts w:ascii="Arial" w:hAnsi="Arial" w:cs="Arial"/>
          <w:sz w:val="22"/>
          <w:szCs w:val="22"/>
        </w:rPr>
        <w:t xml:space="preserve"> pragul sub care niciun proiect nu poate intra la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Cererile de Finan</w:t>
      </w:r>
      <w:r w:rsidR="000A034C">
        <w:rPr>
          <w:rFonts w:ascii="Arial" w:hAnsi="Arial" w:cs="Arial"/>
          <w:sz w:val="22"/>
          <w:szCs w:val="22"/>
        </w:rPr>
        <w:t>t</w:t>
      </w:r>
      <w:r w:rsidRPr="00A51BE3">
        <w:rPr>
          <w:rFonts w:ascii="Arial" w:hAnsi="Arial" w:cs="Arial"/>
          <w:sz w:val="22"/>
          <w:szCs w:val="22"/>
        </w:rPr>
        <w:t>are care au punctajul estimat (auto-evaluare/pre-scoring) mai mic dec</w:t>
      </w:r>
      <w:r w:rsidR="000A034C">
        <w:rPr>
          <w:rFonts w:ascii="Arial" w:hAnsi="Arial" w:cs="Arial"/>
          <w:sz w:val="22"/>
          <w:szCs w:val="22"/>
        </w:rPr>
        <w:t>a</w:t>
      </w:r>
      <w:r w:rsidRPr="00A51BE3">
        <w:rPr>
          <w:rFonts w:ascii="Arial" w:hAnsi="Arial" w:cs="Arial"/>
          <w:sz w:val="22"/>
          <w:szCs w:val="22"/>
        </w:rPr>
        <w:t xml:space="preserve">t pragul minim de calitate nu pot fi </w:t>
      </w:r>
      <w:r w:rsidR="00B53B4E">
        <w:rPr>
          <w:rFonts w:ascii="Arial" w:hAnsi="Arial" w:cs="Arial"/>
          <w:sz w:val="22"/>
          <w:szCs w:val="22"/>
        </w:rPr>
        <w:t>acceptate pentru depunere</w:t>
      </w:r>
      <w:r w:rsidRPr="00A51BE3">
        <w:rPr>
          <w:rFonts w:ascii="Arial" w:hAnsi="Arial" w:cs="Arial"/>
          <w:sz w:val="22"/>
          <w:szCs w:val="22"/>
        </w:rPr>
        <w:t>.</w:t>
      </w:r>
    </w:p>
    <w:p w:rsidR="00B53B4E" w:rsidRDefault="00527093" w:rsidP="00914D7D">
      <w:pPr>
        <w:spacing w:line="276" w:lineRule="auto"/>
        <w:jc w:val="both"/>
        <w:rPr>
          <w:rFonts w:ascii="Arial" w:eastAsia="Cambria" w:hAnsi="Arial" w:cs="Arial"/>
          <w:sz w:val="22"/>
          <w:szCs w:val="22"/>
        </w:rPr>
      </w:pPr>
      <w:r>
        <w:rPr>
          <w:rFonts w:ascii="Arial" w:eastAsia="Cambria" w:hAnsi="Arial" w:cs="Arial"/>
          <w:sz w:val="22"/>
          <w:szCs w:val="22"/>
        </w:rPr>
        <w:br/>
      </w:r>
    </w:p>
    <w:p w:rsidR="003B0334" w:rsidRPr="00B53B4E" w:rsidRDefault="00F87099" w:rsidP="00914D7D">
      <w:pPr>
        <w:spacing w:line="276" w:lineRule="auto"/>
        <w:jc w:val="both"/>
        <w:rPr>
          <w:rFonts w:ascii="Arial" w:eastAsia="Cambria" w:hAnsi="Arial" w:cs="Arial"/>
          <w:color w:val="FFFFFF" w:themeColor="background1"/>
          <w:sz w:val="22"/>
          <w:szCs w:val="22"/>
        </w:rPr>
      </w:pPr>
      <w:r w:rsidRPr="00B53B4E">
        <w:rPr>
          <w:rFonts w:ascii="Arial" w:eastAsia="Cambria" w:hAnsi="Arial" w:cs="Arial"/>
          <w:color w:val="FFFFFF" w:themeColor="background1"/>
          <w:sz w:val="22"/>
          <w:szCs w:val="22"/>
          <w:highlight w:val="black"/>
        </w:rPr>
        <w:t>7.2.2  Evaluarea proiectelor depuse, inclusiv termenele stabilite</w:t>
      </w:r>
    </w:p>
    <w:p w:rsidR="00B53B4E" w:rsidRDefault="00B53B4E"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conformit</w:t>
      </w:r>
      <w:r w:rsidR="000A034C">
        <w:rPr>
          <w:rFonts w:ascii="Arial" w:hAnsi="Arial" w:cs="Arial"/>
          <w:sz w:val="22"/>
          <w:szCs w:val="22"/>
        </w:rPr>
        <w:t>at</w:t>
      </w:r>
      <w:r w:rsidRPr="00A51BE3">
        <w:rPr>
          <w:rFonts w:ascii="Arial" w:hAnsi="Arial" w:cs="Arial"/>
          <w:sz w:val="22"/>
          <w:szCs w:val="22"/>
        </w:rPr>
        <w:t>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realizeaz</w:t>
      </w:r>
      <w:r w:rsidR="000A034C">
        <w:rPr>
          <w:rFonts w:ascii="Arial" w:hAnsi="Arial" w:cs="Arial"/>
          <w:sz w:val="22"/>
          <w:szCs w:val="22"/>
        </w:rPr>
        <w:t>a</w:t>
      </w:r>
      <w:r w:rsidRPr="00A51BE3">
        <w:rPr>
          <w:rFonts w:ascii="Arial" w:hAnsi="Arial" w:cs="Arial"/>
          <w:sz w:val="22"/>
          <w:szCs w:val="22"/>
        </w:rPr>
        <w:t xml:space="preserve"> pe baza</w:t>
      </w:r>
      <w:r w:rsidR="00161EE1">
        <w:rPr>
          <w:rFonts w:ascii="Arial" w:hAnsi="Arial" w:cs="Arial"/>
          <w:sz w:val="22"/>
          <w:szCs w:val="22"/>
        </w:rPr>
        <w:t xml:space="preserve"> </w:t>
      </w:r>
      <w:r w:rsidRPr="00D51571">
        <w:rPr>
          <w:rFonts w:ascii="Arial" w:hAnsi="Arial" w:cs="Arial"/>
          <w:b/>
          <w:sz w:val="22"/>
          <w:szCs w:val="22"/>
        </w:rPr>
        <w:t>„Fi</w:t>
      </w:r>
      <w:r w:rsidR="000A034C">
        <w:rPr>
          <w:rFonts w:ascii="Arial" w:hAnsi="Arial" w:cs="Arial"/>
          <w:b/>
          <w:sz w:val="22"/>
          <w:szCs w:val="22"/>
        </w:rPr>
        <w:t>s</w:t>
      </w:r>
      <w:r w:rsidRPr="00D51571">
        <w:rPr>
          <w:rFonts w:ascii="Arial" w:hAnsi="Arial" w:cs="Arial"/>
          <w:b/>
          <w:sz w:val="22"/>
          <w:szCs w:val="22"/>
        </w:rPr>
        <w:t>ei de verificare a conformit</w:t>
      </w:r>
      <w:r w:rsidR="000A034C">
        <w:rPr>
          <w:rFonts w:ascii="Arial" w:hAnsi="Arial" w:cs="Arial"/>
          <w:b/>
          <w:sz w:val="22"/>
          <w:szCs w:val="22"/>
        </w:rPr>
        <w:t>at</w:t>
      </w:r>
      <w:r w:rsidRPr="00D51571">
        <w:rPr>
          <w:rFonts w:ascii="Arial" w:hAnsi="Arial" w:cs="Arial"/>
          <w:b/>
          <w:sz w:val="22"/>
          <w:szCs w:val="22"/>
        </w:rPr>
        <w:t>ii”</w:t>
      </w:r>
      <w:r w:rsidR="00F937E0">
        <w:rPr>
          <w:rFonts w:ascii="Arial" w:hAnsi="Arial" w:cs="Arial"/>
          <w:b/>
          <w:sz w:val="22"/>
          <w:szCs w:val="22"/>
        </w:rPr>
        <w:t xml:space="preserve"> si Conform Procedurii de evaluare si selectie, disponibile pe site-ul GAL, cat si la sediul GAL</w:t>
      </w:r>
      <w:r w:rsidRPr="00A51BE3">
        <w:rPr>
          <w:rFonts w:ascii="Arial" w:hAnsi="Arial" w:cs="Arial"/>
          <w:sz w:val="22"/>
          <w:szCs w:val="22"/>
        </w:rPr>
        <w:t>. Verificarea conformit</w:t>
      </w:r>
      <w:r w:rsidR="000A034C">
        <w:rPr>
          <w:rFonts w:ascii="Arial" w:hAnsi="Arial" w:cs="Arial"/>
          <w:sz w:val="22"/>
          <w:szCs w:val="22"/>
        </w:rPr>
        <w:t>at</w:t>
      </w:r>
      <w:r w:rsidRPr="00A51BE3">
        <w:rPr>
          <w:rFonts w:ascii="Arial" w:hAnsi="Arial" w:cs="Arial"/>
          <w:sz w:val="22"/>
          <w:szCs w:val="22"/>
        </w:rPr>
        <w:t>ii administrative este efectuat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termen de maxim 3 zile lucr</w:t>
      </w:r>
      <w:r w:rsidR="000A034C">
        <w:rPr>
          <w:rFonts w:ascii="Arial" w:hAnsi="Arial" w:cs="Arial"/>
          <w:sz w:val="22"/>
          <w:szCs w:val="22"/>
        </w:rPr>
        <w:t>a</w:t>
      </w:r>
      <w:r w:rsidRPr="00A51BE3">
        <w:rPr>
          <w:rFonts w:ascii="Arial" w:hAnsi="Arial" w:cs="Arial"/>
          <w:sz w:val="22"/>
          <w:szCs w:val="22"/>
        </w:rPr>
        <w:t xml:space="preserve">toare de la </w:t>
      </w:r>
      <w:r w:rsidR="000A034C">
        <w:rPr>
          <w:rFonts w:ascii="Arial" w:hAnsi="Arial" w:cs="Arial"/>
          <w:sz w:val="22"/>
          <w:szCs w:val="22"/>
        </w:rPr>
        <w:t>i</w:t>
      </w:r>
      <w:r w:rsidRPr="00A51BE3">
        <w:rPr>
          <w:rFonts w:ascii="Arial" w:hAnsi="Arial" w:cs="Arial"/>
          <w:sz w:val="22"/>
          <w:szCs w:val="22"/>
        </w:rPr>
        <w:t>nregistrare, de c</w:t>
      </w:r>
      <w:r w:rsidR="000A034C">
        <w:rPr>
          <w:rFonts w:ascii="Arial" w:hAnsi="Arial" w:cs="Arial"/>
          <w:sz w:val="22"/>
          <w:szCs w:val="22"/>
        </w:rPr>
        <w:t>a</w:t>
      </w:r>
      <w:r w:rsidRPr="00A51BE3">
        <w:rPr>
          <w:rFonts w:ascii="Arial" w:hAnsi="Arial" w:cs="Arial"/>
          <w:sz w:val="22"/>
          <w:szCs w:val="22"/>
        </w:rPr>
        <w:t xml:space="preserve">tre responsabilul verificare,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proiecte </w:t>
      </w:r>
      <w:r w:rsidR="000A034C">
        <w:rPr>
          <w:rFonts w:ascii="Arial" w:hAnsi="Arial" w:cs="Arial"/>
          <w:sz w:val="22"/>
          <w:szCs w:val="22"/>
        </w:rPr>
        <w:t>i</w:t>
      </w:r>
      <w:r w:rsidRPr="00A51BE3">
        <w:rPr>
          <w:rFonts w:ascii="Arial" w:hAnsi="Arial" w:cs="Arial"/>
          <w:sz w:val="22"/>
          <w:szCs w:val="22"/>
        </w:rPr>
        <w:t>n baza manualului de procedur</w:t>
      </w:r>
      <w:r w:rsidR="000A034C">
        <w:rPr>
          <w:rFonts w:ascii="Arial" w:hAnsi="Arial" w:cs="Arial"/>
          <w:sz w:val="22"/>
          <w:szCs w:val="22"/>
        </w:rPr>
        <w:t>a</w:t>
      </w:r>
      <w:r w:rsidRPr="00A51BE3">
        <w:rPr>
          <w:rFonts w:ascii="Arial" w:hAnsi="Arial" w:cs="Arial"/>
          <w:sz w:val="22"/>
          <w:szCs w:val="22"/>
        </w:rPr>
        <w:t xml:space="preserve"> aprobat.</w:t>
      </w:r>
      <w:r w:rsidR="00D51571">
        <w:rPr>
          <w:rFonts w:ascii="Arial" w:hAnsi="Arial" w:cs="Arial"/>
          <w:sz w:val="22"/>
          <w:szCs w:val="22"/>
        </w:rPr>
        <w:t xml:space="preserve"> </w:t>
      </w:r>
    </w:p>
    <w:p w:rsidR="003B0334" w:rsidRPr="00F937E0" w:rsidRDefault="00F87099" w:rsidP="00914D7D">
      <w:pPr>
        <w:spacing w:line="276" w:lineRule="auto"/>
        <w:jc w:val="both"/>
        <w:rPr>
          <w:rFonts w:ascii="Arial" w:hAnsi="Arial" w:cs="Arial"/>
          <w:sz w:val="22"/>
          <w:szCs w:val="22"/>
        </w:rPr>
      </w:pPr>
      <w:r w:rsidRPr="00A51BE3">
        <w:rPr>
          <w:rFonts w:ascii="Arial" w:hAnsi="Arial" w:cs="Arial"/>
          <w:sz w:val="22"/>
          <w:szCs w:val="22"/>
        </w:rPr>
        <w:t>Daca dosarul cererii de finantare este conform se trece la verificarea criteriilor de eligibilitate. Verificarea eligibilit</w:t>
      </w:r>
      <w:r w:rsidR="000A034C">
        <w:rPr>
          <w:rFonts w:ascii="Arial" w:hAnsi="Arial" w:cs="Arial"/>
          <w:sz w:val="22"/>
          <w:szCs w:val="22"/>
        </w:rPr>
        <w:t>at</w:t>
      </w:r>
      <w:r w:rsidRPr="00A51BE3">
        <w:rPr>
          <w:rFonts w:ascii="Arial" w:hAnsi="Arial" w:cs="Arial"/>
          <w:sz w:val="22"/>
          <w:szCs w:val="22"/>
        </w:rPr>
        <w:t>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w:t>
      </w:r>
      <w:r w:rsidR="00D51571">
        <w:rPr>
          <w:rFonts w:ascii="Arial" w:hAnsi="Arial" w:cs="Arial"/>
          <w:sz w:val="22"/>
          <w:szCs w:val="22"/>
        </w:rPr>
        <w:t>ealizeaz</w:t>
      </w:r>
      <w:r w:rsidR="000A034C">
        <w:rPr>
          <w:rFonts w:ascii="Arial" w:hAnsi="Arial" w:cs="Arial"/>
          <w:sz w:val="22"/>
          <w:szCs w:val="22"/>
        </w:rPr>
        <w:t>a</w:t>
      </w:r>
      <w:r w:rsidR="00D51571">
        <w:rPr>
          <w:rFonts w:ascii="Arial" w:hAnsi="Arial" w:cs="Arial"/>
          <w:sz w:val="22"/>
          <w:szCs w:val="22"/>
        </w:rPr>
        <w:t xml:space="preserve"> pe baza formularului </w:t>
      </w:r>
      <w:r w:rsidR="00D51571">
        <w:rPr>
          <w:rFonts w:ascii="Arial" w:hAnsi="Arial" w:cs="Arial"/>
          <w:b/>
          <w:sz w:val="22"/>
          <w:szCs w:val="22"/>
        </w:rPr>
        <w:t>„Fi</w:t>
      </w:r>
      <w:r w:rsidR="000A034C">
        <w:rPr>
          <w:rFonts w:ascii="Arial" w:hAnsi="Arial" w:cs="Arial"/>
          <w:b/>
          <w:sz w:val="22"/>
          <w:szCs w:val="22"/>
        </w:rPr>
        <w:t>sa</w:t>
      </w:r>
      <w:r w:rsidRPr="00D51571">
        <w:rPr>
          <w:rFonts w:ascii="Arial" w:hAnsi="Arial" w:cs="Arial"/>
          <w:b/>
          <w:sz w:val="22"/>
          <w:szCs w:val="22"/>
        </w:rPr>
        <w:t xml:space="preserve"> de  evaluare  a  eligibilit</w:t>
      </w:r>
      <w:r w:rsidR="000A034C">
        <w:rPr>
          <w:rFonts w:ascii="Arial" w:hAnsi="Arial" w:cs="Arial"/>
          <w:b/>
          <w:sz w:val="22"/>
          <w:szCs w:val="22"/>
        </w:rPr>
        <w:t>at</w:t>
      </w:r>
      <w:r w:rsidRPr="00D51571">
        <w:rPr>
          <w:rFonts w:ascii="Arial" w:hAnsi="Arial" w:cs="Arial"/>
          <w:b/>
          <w:sz w:val="22"/>
          <w:szCs w:val="22"/>
        </w:rPr>
        <w:t>ii  proiectului”</w:t>
      </w:r>
      <w:r w:rsidRPr="00A51BE3">
        <w:rPr>
          <w:rFonts w:ascii="Arial" w:hAnsi="Arial" w:cs="Arial"/>
          <w:sz w:val="22"/>
          <w:szCs w:val="22"/>
        </w:rPr>
        <w:t xml:space="preserve">, </w:t>
      </w:r>
      <w:r w:rsidR="00F937E0">
        <w:rPr>
          <w:rFonts w:ascii="Arial" w:hAnsi="Arial" w:cs="Arial"/>
          <w:sz w:val="22"/>
          <w:szCs w:val="22"/>
        </w:rPr>
        <w:t>si conform Procedurii de evaluare si selectie,</w:t>
      </w:r>
      <w:r w:rsidRPr="00A51BE3">
        <w:rPr>
          <w:rFonts w:ascii="Arial" w:hAnsi="Arial" w:cs="Arial"/>
          <w:sz w:val="22"/>
          <w:szCs w:val="22"/>
        </w:rPr>
        <w:t xml:space="preserve"> disponibil  pe  site-ul</w:t>
      </w:r>
      <w:hyperlink w:history="1">
        <w:r w:rsidR="00F937E0" w:rsidRPr="002C5AB6">
          <w:rPr>
            <w:rStyle w:val="Hyperlink"/>
            <w:rFonts w:ascii="Arial" w:hAnsi="Arial" w:cs="Arial"/>
            <w:sz w:val="22"/>
            <w:szCs w:val="22"/>
          </w:rPr>
          <w:t xml:space="preserve"> www.galcolineleolteniei.ro</w:t>
        </w:r>
      </w:hyperlink>
      <w:r w:rsidR="00F937E0">
        <w:rPr>
          <w:rStyle w:val="Hyperlink"/>
          <w:rFonts w:ascii="Arial" w:hAnsi="Arial" w:cs="Arial"/>
          <w:sz w:val="22"/>
          <w:szCs w:val="22"/>
          <w:u w:val="none"/>
        </w:rPr>
        <w:t xml:space="preserve"> </w:t>
      </w:r>
      <w:r w:rsidR="00F937E0" w:rsidRPr="00F937E0">
        <w:rPr>
          <w:rStyle w:val="Hyperlink"/>
          <w:rFonts w:ascii="Arial" w:hAnsi="Arial" w:cs="Arial"/>
          <w:color w:val="auto"/>
          <w:sz w:val="22"/>
          <w:szCs w:val="22"/>
          <w:u w:val="none"/>
        </w:rPr>
        <w:t>si la sediul GAL.</w:t>
      </w:r>
    </w:p>
    <w:p w:rsidR="003B0334" w:rsidRPr="00D51571" w:rsidRDefault="00F87099" w:rsidP="00914D7D">
      <w:pPr>
        <w:spacing w:line="276" w:lineRule="auto"/>
        <w:jc w:val="both"/>
        <w:rPr>
          <w:rFonts w:ascii="Arial" w:hAnsi="Arial" w:cs="Arial"/>
          <w:b/>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Cererea de finantare este eligibil</w:t>
      </w:r>
      <w:r w:rsidR="000A034C">
        <w:rPr>
          <w:rFonts w:ascii="Arial" w:hAnsi="Arial" w:cs="Arial"/>
          <w:sz w:val="22"/>
          <w:szCs w:val="22"/>
        </w:rPr>
        <w:t>a</w:t>
      </w:r>
      <w:r w:rsidRPr="00A51BE3">
        <w:rPr>
          <w:rFonts w:ascii="Arial" w:hAnsi="Arial" w:cs="Arial"/>
          <w:sz w:val="22"/>
          <w:szCs w:val="22"/>
        </w:rPr>
        <w:t xml:space="preserve"> se continu</w:t>
      </w:r>
      <w:r w:rsidR="000A034C">
        <w:rPr>
          <w:rFonts w:ascii="Arial" w:hAnsi="Arial" w:cs="Arial"/>
          <w:sz w:val="22"/>
          <w:szCs w:val="22"/>
        </w:rPr>
        <w:t>a</w:t>
      </w:r>
      <w:r w:rsidRPr="00A51BE3">
        <w:rPr>
          <w:rFonts w:ascii="Arial" w:hAnsi="Arial" w:cs="Arial"/>
          <w:sz w:val="22"/>
          <w:szCs w:val="22"/>
        </w:rPr>
        <w:t xml:space="preserve"> cu evaluarea </w:t>
      </w:r>
      <w:r w:rsidR="000A034C">
        <w:rPr>
          <w:rFonts w:ascii="Arial" w:hAnsi="Arial" w:cs="Arial"/>
          <w:sz w:val="22"/>
          <w:szCs w:val="22"/>
        </w:rPr>
        <w:t>s</w:t>
      </w:r>
      <w:r w:rsidRPr="00A51BE3">
        <w:rPr>
          <w:rFonts w:ascii="Arial" w:hAnsi="Arial" w:cs="Arial"/>
          <w:sz w:val="22"/>
          <w:szCs w:val="22"/>
        </w:rPr>
        <w:t>i punctarea criteriilor de selec</w:t>
      </w:r>
      <w:r w:rsidR="000A034C">
        <w:rPr>
          <w:rFonts w:ascii="Arial" w:hAnsi="Arial" w:cs="Arial"/>
          <w:sz w:val="22"/>
          <w:szCs w:val="22"/>
        </w:rPr>
        <w:t>t</w:t>
      </w:r>
      <w:r w:rsidRPr="00A51BE3">
        <w:rPr>
          <w:rFonts w:ascii="Arial" w:hAnsi="Arial" w:cs="Arial"/>
          <w:sz w:val="22"/>
          <w:szCs w:val="22"/>
        </w:rPr>
        <w:t>ie.</w:t>
      </w:r>
      <w:r w:rsidR="00D51571">
        <w:rPr>
          <w:rFonts w:ascii="Arial" w:hAnsi="Arial" w:cs="Arial"/>
          <w:sz w:val="22"/>
          <w:szCs w:val="22"/>
        </w:rPr>
        <w:t xml:space="preserve"> </w:t>
      </w:r>
      <w:r w:rsidRPr="00A51BE3">
        <w:rPr>
          <w:rFonts w:ascii="Arial" w:hAnsi="Arial" w:cs="Arial"/>
          <w:sz w:val="22"/>
          <w:szCs w:val="22"/>
        </w:rPr>
        <w:t>Verificarea criteriilor de selec</w:t>
      </w:r>
      <w:r w:rsidR="000A034C">
        <w:rPr>
          <w:rFonts w:ascii="Arial" w:hAnsi="Arial" w:cs="Arial"/>
          <w:sz w:val="22"/>
          <w:szCs w:val="22"/>
        </w:rPr>
        <w:t>t</w:t>
      </w:r>
      <w:r w:rsidRPr="00A51BE3">
        <w:rPr>
          <w:rFonts w:ascii="Arial" w:hAnsi="Arial" w:cs="Arial"/>
          <w:sz w:val="22"/>
          <w:szCs w:val="22"/>
        </w:rPr>
        <w:t>ie si stabilirea scorului pentru fiecare Cerere de finantare se va face de catre aceia</w:t>
      </w:r>
      <w:r w:rsidR="000A034C">
        <w:rPr>
          <w:rFonts w:ascii="Arial" w:hAnsi="Arial" w:cs="Arial"/>
          <w:sz w:val="22"/>
          <w:szCs w:val="22"/>
        </w:rPr>
        <w:t>s</w:t>
      </w:r>
      <w:r w:rsidRPr="00A51BE3">
        <w:rPr>
          <w:rFonts w:ascii="Arial" w:hAnsi="Arial" w:cs="Arial"/>
          <w:sz w:val="22"/>
          <w:szCs w:val="22"/>
        </w:rPr>
        <w:t>i exper</w:t>
      </w:r>
      <w:r w:rsidR="000A034C">
        <w:rPr>
          <w:rFonts w:ascii="Arial" w:hAnsi="Arial" w:cs="Arial"/>
          <w:sz w:val="22"/>
          <w:szCs w:val="22"/>
        </w:rPr>
        <w:t>t</w:t>
      </w:r>
      <w:r w:rsidRPr="00A51BE3">
        <w:rPr>
          <w:rFonts w:ascii="Arial" w:hAnsi="Arial" w:cs="Arial"/>
          <w:sz w:val="22"/>
          <w:szCs w:val="22"/>
        </w:rPr>
        <w:t>i GAL care au efectuat evaluarea eligibilit</w:t>
      </w:r>
      <w:r w:rsidR="000A034C">
        <w:rPr>
          <w:rFonts w:ascii="Arial" w:hAnsi="Arial" w:cs="Arial"/>
          <w:sz w:val="22"/>
          <w:szCs w:val="22"/>
        </w:rPr>
        <w:t>at</w:t>
      </w:r>
      <w:r w:rsidRPr="00A51BE3">
        <w:rPr>
          <w:rFonts w:ascii="Arial" w:hAnsi="Arial" w:cs="Arial"/>
          <w:sz w:val="22"/>
          <w:szCs w:val="22"/>
        </w:rPr>
        <w:t>ii, numai pentru cererile de finan</w:t>
      </w:r>
      <w:r w:rsidR="000A034C">
        <w:rPr>
          <w:rFonts w:ascii="Arial" w:hAnsi="Arial" w:cs="Arial"/>
          <w:sz w:val="22"/>
          <w:szCs w:val="22"/>
        </w:rPr>
        <w:t>t</w:t>
      </w:r>
      <w:r w:rsidRPr="00A51BE3">
        <w:rPr>
          <w:rFonts w:ascii="Arial" w:hAnsi="Arial" w:cs="Arial"/>
          <w:sz w:val="22"/>
          <w:szCs w:val="22"/>
        </w:rPr>
        <w:t xml:space="preserve">are declarate eligibile </w:t>
      </w:r>
      <w:r w:rsidR="000A034C">
        <w:rPr>
          <w:rFonts w:ascii="Arial" w:hAnsi="Arial" w:cs="Arial"/>
          <w:sz w:val="22"/>
          <w:szCs w:val="22"/>
        </w:rPr>
        <w:t>s</w:t>
      </w:r>
      <w:r w:rsidRPr="00A51BE3">
        <w:rPr>
          <w:rFonts w:ascii="Arial" w:hAnsi="Arial" w:cs="Arial"/>
          <w:sz w:val="22"/>
          <w:szCs w:val="22"/>
        </w:rPr>
        <w:t>i acceptate pentru verificarea criteriilor de selec</w:t>
      </w:r>
      <w:r w:rsidR="000A034C">
        <w:rPr>
          <w:rFonts w:ascii="Arial" w:hAnsi="Arial" w:cs="Arial"/>
          <w:sz w:val="22"/>
          <w:szCs w:val="22"/>
        </w:rPr>
        <w:t>t</w:t>
      </w:r>
      <w:r w:rsidRPr="00A51BE3">
        <w:rPr>
          <w:rFonts w:ascii="Arial" w:hAnsi="Arial" w:cs="Arial"/>
          <w:sz w:val="22"/>
          <w:szCs w:val="22"/>
        </w:rPr>
        <w:t>ie, pe baza Cererii de finan</w:t>
      </w:r>
      <w:r w:rsidR="000A034C">
        <w:rPr>
          <w:rFonts w:ascii="Arial" w:hAnsi="Arial" w:cs="Arial"/>
          <w:sz w:val="22"/>
          <w:szCs w:val="22"/>
        </w:rPr>
        <w:t>t</w:t>
      </w:r>
      <w:r w:rsidRPr="00A51BE3">
        <w:rPr>
          <w:rFonts w:ascii="Arial" w:hAnsi="Arial" w:cs="Arial"/>
          <w:sz w:val="22"/>
          <w:szCs w:val="22"/>
        </w:rPr>
        <w:t xml:space="preserve">are  depuse de solicitant </w:t>
      </w:r>
      <w:r w:rsidR="000A034C">
        <w:rPr>
          <w:rFonts w:ascii="Arial" w:hAnsi="Arial" w:cs="Arial"/>
          <w:sz w:val="22"/>
          <w:szCs w:val="22"/>
        </w:rPr>
        <w:t>s</w:t>
      </w:r>
      <w:r w:rsidRPr="00A51BE3">
        <w:rPr>
          <w:rFonts w:ascii="Arial" w:hAnsi="Arial" w:cs="Arial"/>
          <w:sz w:val="22"/>
          <w:szCs w:val="22"/>
        </w:rPr>
        <w:t>i dup</w:t>
      </w:r>
      <w:r w:rsidR="000A034C">
        <w:rPr>
          <w:rFonts w:ascii="Arial" w:hAnsi="Arial" w:cs="Arial"/>
          <w:sz w:val="22"/>
          <w:szCs w:val="22"/>
        </w:rPr>
        <w:t>a</w:t>
      </w:r>
      <w:r w:rsidRPr="00A51BE3">
        <w:rPr>
          <w:rFonts w:ascii="Arial" w:hAnsi="Arial" w:cs="Arial"/>
          <w:sz w:val="22"/>
          <w:szCs w:val="22"/>
        </w:rPr>
        <w:t xml:space="preserve"> caz, a informa</w:t>
      </w:r>
      <w:r w:rsidR="000A034C">
        <w:rPr>
          <w:rFonts w:ascii="Arial" w:hAnsi="Arial" w:cs="Arial"/>
          <w:sz w:val="22"/>
          <w:szCs w:val="22"/>
        </w:rPr>
        <w:t>t</w:t>
      </w:r>
      <w:r w:rsidRPr="00A51BE3">
        <w:rPr>
          <w:rFonts w:ascii="Arial" w:hAnsi="Arial" w:cs="Arial"/>
          <w:sz w:val="22"/>
          <w:szCs w:val="22"/>
        </w:rPr>
        <w:t xml:space="preserve">iilor suplimentare solicitate. Verificarea </w:t>
      </w:r>
      <w:r w:rsidR="000A034C">
        <w:rPr>
          <w:rFonts w:ascii="Arial" w:hAnsi="Arial" w:cs="Arial"/>
          <w:sz w:val="22"/>
          <w:szCs w:val="22"/>
        </w:rPr>
        <w:t>i</w:t>
      </w:r>
      <w:r w:rsidRPr="00A51BE3">
        <w:rPr>
          <w:rFonts w:ascii="Arial" w:hAnsi="Arial" w:cs="Arial"/>
          <w:sz w:val="22"/>
          <w:szCs w:val="22"/>
        </w:rPr>
        <w:t>ndeplinirii criterilor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acordarea punctajului se realizeaz</w:t>
      </w:r>
      <w:r w:rsidR="000A034C">
        <w:rPr>
          <w:rFonts w:ascii="Arial" w:hAnsi="Arial" w:cs="Arial"/>
          <w:sz w:val="22"/>
          <w:szCs w:val="22"/>
        </w:rPr>
        <w:t>a</w:t>
      </w:r>
      <w:r w:rsidRPr="00A51BE3">
        <w:rPr>
          <w:rFonts w:ascii="Arial" w:hAnsi="Arial" w:cs="Arial"/>
          <w:sz w:val="22"/>
          <w:szCs w:val="22"/>
        </w:rPr>
        <w:t xml:space="preserve"> pe baza formularului </w:t>
      </w:r>
      <w:r w:rsidRPr="00D51571">
        <w:rPr>
          <w:rFonts w:ascii="Arial" w:hAnsi="Arial" w:cs="Arial"/>
          <w:b/>
          <w:sz w:val="22"/>
          <w:szCs w:val="22"/>
        </w:rPr>
        <w:t>„Fi</w:t>
      </w:r>
      <w:r w:rsidR="000A034C">
        <w:rPr>
          <w:rFonts w:ascii="Arial" w:hAnsi="Arial" w:cs="Arial"/>
          <w:b/>
          <w:sz w:val="22"/>
          <w:szCs w:val="22"/>
        </w:rPr>
        <w:t>sa</w:t>
      </w:r>
      <w:r w:rsidRPr="00D51571">
        <w:rPr>
          <w:rFonts w:ascii="Arial" w:hAnsi="Arial" w:cs="Arial"/>
          <w:b/>
          <w:sz w:val="22"/>
          <w:szCs w:val="22"/>
        </w:rPr>
        <w:t xml:space="preserve"> de verificare a criteriilor de selec</w:t>
      </w:r>
      <w:r w:rsidR="000A034C">
        <w:rPr>
          <w:rFonts w:ascii="Arial" w:hAnsi="Arial" w:cs="Arial"/>
          <w:b/>
          <w:sz w:val="22"/>
          <w:szCs w:val="22"/>
        </w:rPr>
        <w:t>t</w:t>
      </w:r>
      <w:r w:rsidRPr="00D51571">
        <w:rPr>
          <w:rFonts w:ascii="Arial" w:hAnsi="Arial" w:cs="Arial"/>
          <w:b/>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Toate proiectele depuse </w:t>
      </w:r>
      <w:r w:rsidR="000A034C">
        <w:rPr>
          <w:rFonts w:ascii="Arial" w:hAnsi="Arial" w:cs="Arial"/>
          <w:sz w:val="22"/>
          <w:szCs w:val="22"/>
        </w:rPr>
        <w:t>i</w:t>
      </w:r>
      <w:r w:rsidRPr="00A51BE3">
        <w:rPr>
          <w:rFonts w:ascii="Arial" w:hAnsi="Arial" w:cs="Arial"/>
          <w:sz w:val="22"/>
          <w:szCs w:val="22"/>
        </w:rPr>
        <w:t>ntr-un apel de selec</w:t>
      </w:r>
      <w:r w:rsidR="000A034C">
        <w:rPr>
          <w:rFonts w:ascii="Arial" w:hAnsi="Arial" w:cs="Arial"/>
          <w:sz w:val="22"/>
          <w:szCs w:val="22"/>
        </w:rPr>
        <w:t>t</w:t>
      </w:r>
      <w:r w:rsidRPr="00A51BE3">
        <w:rPr>
          <w:rFonts w:ascii="Arial" w:hAnsi="Arial" w:cs="Arial"/>
          <w:sz w:val="22"/>
          <w:szCs w:val="22"/>
        </w:rPr>
        <w:t xml:space="preserve">ie se vor evalua </w:t>
      </w:r>
      <w:r w:rsidR="000A034C">
        <w:rPr>
          <w:rFonts w:ascii="Arial" w:hAnsi="Arial" w:cs="Arial"/>
          <w:sz w:val="22"/>
          <w:szCs w:val="22"/>
        </w:rPr>
        <w:t>i</w:t>
      </w:r>
      <w:r w:rsidRPr="00A51BE3">
        <w:rPr>
          <w:rFonts w:ascii="Arial" w:hAnsi="Arial" w:cs="Arial"/>
          <w:sz w:val="22"/>
          <w:szCs w:val="22"/>
        </w:rPr>
        <w:t xml:space="preserve">n maxim 30 de zile </w:t>
      </w:r>
      <w:r w:rsidR="00D51571">
        <w:rPr>
          <w:rFonts w:ascii="Arial" w:hAnsi="Arial" w:cs="Arial"/>
          <w:sz w:val="22"/>
          <w:szCs w:val="22"/>
        </w:rPr>
        <w:t xml:space="preserve">calendaristice </w:t>
      </w:r>
      <w:r w:rsidRPr="00A51BE3">
        <w:rPr>
          <w:rFonts w:ascii="Arial" w:hAnsi="Arial" w:cs="Arial"/>
          <w:sz w:val="22"/>
          <w:szCs w:val="22"/>
        </w:rPr>
        <w:t xml:space="preserve">de la </w:t>
      </w:r>
      <w:r w:rsidR="000A034C">
        <w:rPr>
          <w:rFonts w:ascii="Arial" w:hAnsi="Arial" w:cs="Arial"/>
          <w:sz w:val="22"/>
          <w:szCs w:val="22"/>
        </w:rPr>
        <w:t>i</w:t>
      </w:r>
      <w:r w:rsidRPr="00A51BE3">
        <w:rPr>
          <w:rFonts w:ascii="Arial" w:hAnsi="Arial" w:cs="Arial"/>
          <w:sz w:val="22"/>
          <w:szCs w:val="22"/>
        </w:rPr>
        <w:t>ncheierea sesiunii de depunere a proiectelor.</w:t>
      </w:r>
    </w:p>
    <w:p w:rsidR="00D51571" w:rsidRDefault="00D51571" w:rsidP="00914D7D">
      <w:pPr>
        <w:spacing w:line="276" w:lineRule="auto"/>
        <w:jc w:val="both"/>
        <w:rPr>
          <w:rFonts w:ascii="Arial" w:eastAsia="Cambria" w:hAnsi="Arial" w:cs="Arial"/>
          <w:sz w:val="22"/>
          <w:szCs w:val="22"/>
        </w:rPr>
      </w:pPr>
    </w:p>
    <w:p w:rsidR="003B0334" w:rsidRPr="00D51571" w:rsidRDefault="00F87099" w:rsidP="00914D7D">
      <w:pPr>
        <w:spacing w:line="276" w:lineRule="auto"/>
        <w:jc w:val="both"/>
        <w:rPr>
          <w:rFonts w:ascii="Arial" w:eastAsia="Cambria" w:hAnsi="Arial" w:cs="Arial"/>
          <w:color w:val="FFFFFF" w:themeColor="background1"/>
          <w:sz w:val="22"/>
          <w:szCs w:val="22"/>
        </w:rPr>
      </w:pPr>
      <w:r w:rsidRPr="00D51571">
        <w:rPr>
          <w:rFonts w:ascii="Arial" w:eastAsia="Cambria" w:hAnsi="Arial" w:cs="Arial"/>
          <w:color w:val="FFFFFF" w:themeColor="background1"/>
          <w:sz w:val="22"/>
          <w:szCs w:val="22"/>
          <w:highlight w:val="black"/>
        </w:rPr>
        <w:t>7.2.3    Modalitatea de prezentare a rezultatului evalu</w:t>
      </w:r>
      <w:r w:rsidR="000A034C">
        <w:rPr>
          <w:rFonts w:ascii="Arial" w:eastAsia="Cambria" w:hAnsi="Arial" w:cs="Arial"/>
          <w:color w:val="FFFFFF" w:themeColor="background1"/>
          <w:sz w:val="22"/>
          <w:szCs w:val="22"/>
          <w:highlight w:val="black"/>
        </w:rPr>
        <w:t>a</w:t>
      </w:r>
      <w:r w:rsidRPr="00D51571">
        <w:rPr>
          <w:rFonts w:ascii="Arial" w:eastAsia="Cambria" w:hAnsi="Arial" w:cs="Arial"/>
          <w:color w:val="FFFFFF" w:themeColor="background1"/>
          <w:sz w:val="22"/>
          <w:szCs w:val="22"/>
          <w:highlight w:val="black"/>
        </w:rPr>
        <w:t>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finalizarea evalu</w:t>
      </w:r>
      <w:r w:rsidR="000A034C">
        <w:rPr>
          <w:rFonts w:ascii="Arial" w:hAnsi="Arial" w:cs="Arial"/>
          <w:sz w:val="22"/>
          <w:szCs w:val="22"/>
        </w:rPr>
        <w:t>a</w:t>
      </w:r>
      <w:r w:rsidRPr="00A51BE3">
        <w:rPr>
          <w:rFonts w:ascii="Arial" w:hAnsi="Arial" w:cs="Arial"/>
          <w:sz w:val="22"/>
          <w:szCs w:val="22"/>
        </w:rPr>
        <w:t xml:space="preserve">rii proiectelor depuse </w:t>
      </w:r>
      <w:r w:rsidR="000A034C">
        <w:rPr>
          <w:rFonts w:ascii="Arial" w:hAnsi="Arial" w:cs="Arial"/>
          <w:sz w:val="22"/>
          <w:szCs w:val="22"/>
        </w:rPr>
        <w:t>i</w:t>
      </w:r>
      <w:r w:rsidRPr="00A51BE3">
        <w:rPr>
          <w:rFonts w:ascii="Arial" w:hAnsi="Arial" w:cs="Arial"/>
          <w:sz w:val="22"/>
          <w:szCs w:val="22"/>
        </w:rPr>
        <w:t>ntr-o sesiune de depunere a proiectelor, Comisia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ntocme</w:t>
      </w:r>
      <w:r w:rsidR="000A034C">
        <w:rPr>
          <w:rFonts w:ascii="Arial" w:hAnsi="Arial" w:cs="Arial"/>
          <w:sz w:val="22"/>
          <w:szCs w:val="22"/>
        </w:rPr>
        <w:t>s</w:t>
      </w:r>
      <w:r w:rsidRPr="00A51BE3">
        <w:rPr>
          <w:rFonts w:ascii="Arial" w:hAnsi="Arial" w:cs="Arial"/>
          <w:sz w:val="22"/>
          <w:szCs w:val="22"/>
        </w:rPr>
        <w:t xml:space="preserve">te Raportul de evaluare al proiectelor care va include: proiectele eligibile, </w:t>
      </w:r>
      <w:r w:rsidR="00470263">
        <w:rPr>
          <w:rFonts w:ascii="Arial" w:hAnsi="Arial" w:cs="Arial"/>
          <w:sz w:val="22"/>
          <w:szCs w:val="22"/>
        </w:rPr>
        <w:t xml:space="preserve">proiecte eligibile neselectate, </w:t>
      </w:r>
      <w:r w:rsidRPr="00A51BE3">
        <w:rPr>
          <w:rFonts w:ascii="Arial" w:hAnsi="Arial" w:cs="Arial"/>
          <w:sz w:val="22"/>
          <w:szCs w:val="22"/>
        </w:rPr>
        <w:t xml:space="preserve">proiectele neeligibile, proiecte </w:t>
      </w:r>
      <w:r w:rsidR="00470263">
        <w:rPr>
          <w:rFonts w:ascii="Arial" w:hAnsi="Arial" w:cs="Arial"/>
          <w:sz w:val="22"/>
          <w:szCs w:val="22"/>
        </w:rPr>
        <w:t>respinse (</w:t>
      </w:r>
      <w:r w:rsidRPr="00A51BE3">
        <w:rPr>
          <w:rFonts w:ascii="Arial" w:hAnsi="Arial" w:cs="Arial"/>
          <w:sz w:val="22"/>
          <w:szCs w:val="22"/>
        </w:rPr>
        <w:t xml:space="preserve">care nu au </w:t>
      </w:r>
      <w:r w:rsidR="000A034C">
        <w:rPr>
          <w:rFonts w:ascii="Arial" w:hAnsi="Arial" w:cs="Arial"/>
          <w:sz w:val="22"/>
          <w:szCs w:val="22"/>
        </w:rPr>
        <w:t>i</w:t>
      </w:r>
      <w:r w:rsidRPr="00A51BE3">
        <w:rPr>
          <w:rFonts w:ascii="Arial" w:hAnsi="Arial" w:cs="Arial"/>
          <w:sz w:val="22"/>
          <w:szCs w:val="22"/>
        </w:rPr>
        <w:t>ndeplinit punctajul minim</w:t>
      </w:r>
      <w:r w:rsidR="00470263">
        <w:rPr>
          <w:rFonts w:ascii="Arial" w:hAnsi="Arial" w:cs="Arial"/>
          <w:sz w:val="22"/>
          <w:szCs w:val="22"/>
        </w:rPr>
        <w:t>)</w:t>
      </w:r>
      <w:r w:rsidRPr="00A51BE3">
        <w:rPr>
          <w:rFonts w:ascii="Arial" w:hAnsi="Arial" w:cs="Arial"/>
          <w:sz w:val="22"/>
          <w:szCs w:val="22"/>
        </w:rPr>
        <w:t xml:space="preserve"> si proiectele retrase, dupa caz. Pentru fiecare Cerere de Finan</w:t>
      </w:r>
      <w:r w:rsidR="000A034C">
        <w:rPr>
          <w:rFonts w:ascii="Arial" w:hAnsi="Arial" w:cs="Arial"/>
          <w:sz w:val="22"/>
          <w:szCs w:val="22"/>
        </w:rPr>
        <w:t>t</w:t>
      </w:r>
      <w:r w:rsidRPr="00A51BE3">
        <w:rPr>
          <w:rFonts w:ascii="Arial" w:hAnsi="Arial" w:cs="Arial"/>
          <w:sz w:val="22"/>
          <w:szCs w:val="22"/>
        </w:rPr>
        <w:t>are declarata eligibil</w:t>
      </w:r>
      <w:r w:rsidR="000A034C">
        <w:rPr>
          <w:rFonts w:ascii="Arial" w:hAnsi="Arial" w:cs="Arial"/>
          <w:sz w:val="22"/>
          <w:szCs w:val="22"/>
        </w:rPr>
        <w:t>a</w:t>
      </w:r>
      <w:r w:rsidRPr="00A51BE3">
        <w:rPr>
          <w:rFonts w:ascii="Arial" w:hAnsi="Arial" w:cs="Arial"/>
          <w:sz w:val="22"/>
          <w:szCs w:val="22"/>
        </w:rPr>
        <w:t>, se va men</w:t>
      </w:r>
      <w:r w:rsidR="000A034C">
        <w:rPr>
          <w:rFonts w:ascii="Arial" w:hAnsi="Arial" w:cs="Arial"/>
          <w:sz w:val="22"/>
          <w:szCs w:val="22"/>
        </w:rPr>
        <w:t>t</w:t>
      </w:r>
      <w:r w:rsidRPr="00A51BE3">
        <w:rPr>
          <w:rFonts w:ascii="Arial" w:hAnsi="Arial" w:cs="Arial"/>
          <w:sz w:val="22"/>
          <w:szCs w:val="22"/>
        </w:rPr>
        <w:t xml:space="preserve">iona </w:t>
      </w:r>
      <w:r w:rsidR="000A034C">
        <w:rPr>
          <w:rFonts w:ascii="Arial" w:hAnsi="Arial" w:cs="Arial"/>
          <w:sz w:val="22"/>
          <w:szCs w:val="22"/>
        </w:rPr>
        <w:t>s</w:t>
      </w:r>
      <w:r w:rsidRPr="00A51BE3">
        <w:rPr>
          <w:rFonts w:ascii="Arial" w:hAnsi="Arial" w:cs="Arial"/>
          <w:sz w:val="22"/>
          <w:szCs w:val="22"/>
        </w:rPr>
        <w:t>i punctajul aferent proiectului evaluat.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Raportul de evaluare se aprob</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se </w:t>
      </w:r>
      <w:r w:rsidR="00D51571">
        <w:rPr>
          <w:rFonts w:ascii="Arial" w:hAnsi="Arial" w:cs="Arial"/>
          <w:sz w:val="22"/>
          <w:szCs w:val="22"/>
        </w:rPr>
        <w:t>posteaz</w:t>
      </w:r>
      <w:r w:rsidR="000A034C">
        <w:rPr>
          <w:rFonts w:ascii="Arial" w:hAnsi="Arial" w:cs="Arial"/>
          <w:sz w:val="22"/>
          <w:szCs w:val="22"/>
        </w:rPr>
        <w:t>a</w:t>
      </w:r>
      <w:r w:rsidR="00D51571">
        <w:rPr>
          <w:rFonts w:ascii="Arial" w:hAnsi="Arial" w:cs="Arial"/>
          <w:sz w:val="22"/>
          <w:szCs w:val="22"/>
        </w:rPr>
        <w:t xml:space="preserve"> pe site-ul</w:t>
      </w:r>
      <w:r w:rsidRPr="00A51BE3">
        <w:rPr>
          <w:rFonts w:ascii="Arial" w:hAnsi="Arial" w:cs="Arial"/>
          <w:sz w:val="22"/>
          <w:szCs w:val="22"/>
        </w:rPr>
        <w:t xml:space="preserve"> </w:t>
      </w:r>
      <w:hyperlink r:id="rId24" w:history="1">
        <w:r w:rsidR="00F937E0" w:rsidRPr="002C5AB6">
          <w:rPr>
            <w:rStyle w:val="Hyperlink"/>
            <w:rFonts w:ascii="Arial" w:hAnsi="Arial" w:cs="Arial"/>
            <w:sz w:val="22"/>
            <w:szCs w:val="22"/>
          </w:rPr>
          <w:t>www.galcolineleolteniei.ro</w:t>
        </w:r>
      </w:hyperlink>
      <w:r w:rsidR="00470263">
        <w:rPr>
          <w:rStyle w:val="Hyperlink"/>
          <w:rFonts w:ascii="Arial" w:hAnsi="Arial" w:cs="Arial"/>
          <w:sz w:val="22"/>
          <w:szCs w:val="22"/>
        </w:rPr>
        <w:t xml:space="preserve"> </w:t>
      </w:r>
      <w:r w:rsidR="00470263">
        <w:rPr>
          <w:rFonts w:ascii="Arial" w:hAnsi="Arial" w:cs="Arial"/>
          <w:sz w:val="22"/>
          <w:szCs w:val="22"/>
        </w:rPr>
        <w:t xml:space="preserve">nu mai tarziu de </w:t>
      </w:r>
      <w:r w:rsidRPr="00A51BE3">
        <w:rPr>
          <w:rFonts w:ascii="Arial" w:hAnsi="Arial" w:cs="Arial"/>
          <w:sz w:val="22"/>
          <w:szCs w:val="22"/>
        </w:rPr>
        <w:t>ziua urm</w:t>
      </w:r>
      <w:r w:rsidR="000A034C">
        <w:rPr>
          <w:rFonts w:ascii="Arial" w:hAnsi="Arial" w:cs="Arial"/>
          <w:sz w:val="22"/>
          <w:szCs w:val="22"/>
        </w:rPr>
        <w:t>a</w:t>
      </w:r>
      <w:r w:rsidRPr="00A51BE3">
        <w:rPr>
          <w:rFonts w:ascii="Arial" w:hAnsi="Arial" w:cs="Arial"/>
          <w:sz w:val="22"/>
          <w:szCs w:val="22"/>
        </w:rPr>
        <w:t>toare aprob</w:t>
      </w:r>
      <w:r w:rsidR="000A034C">
        <w:rPr>
          <w:rFonts w:ascii="Arial" w:hAnsi="Arial" w:cs="Arial"/>
          <w:sz w:val="22"/>
          <w:szCs w:val="22"/>
        </w:rPr>
        <w:t>a</w:t>
      </w:r>
      <w:r w:rsidRPr="00A51BE3">
        <w:rPr>
          <w:rFonts w:ascii="Arial" w:hAnsi="Arial" w:cs="Arial"/>
          <w:sz w:val="22"/>
          <w:szCs w:val="22"/>
        </w:rPr>
        <w:t>rii.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baza Raportului de evaluare publicat, GAL </w:t>
      </w:r>
      <w:r w:rsidR="00D51571">
        <w:rPr>
          <w:rFonts w:ascii="Arial" w:hAnsi="Arial" w:cs="Arial"/>
          <w:sz w:val="22"/>
          <w:szCs w:val="22"/>
        </w:rPr>
        <w:t>COLINELE OLTENIEI</w:t>
      </w:r>
      <w:r w:rsidR="00F87099" w:rsidRPr="00A51BE3">
        <w:rPr>
          <w:rFonts w:ascii="Arial" w:hAnsi="Arial" w:cs="Arial"/>
          <w:sz w:val="22"/>
          <w:szCs w:val="22"/>
        </w:rPr>
        <w:t xml:space="preserve"> notific</w:t>
      </w:r>
      <w:r>
        <w:rPr>
          <w:rFonts w:ascii="Arial" w:hAnsi="Arial" w:cs="Arial"/>
          <w:sz w:val="22"/>
          <w:szCs w:val="22"/>
        </w:rPr>
        <w:t>a</w:t>
      </w:r>
      <w:r w:rsidR="00F87099" w:rsidRPr="00A51BE3">
        <w:rPr>
          <w:rFonts w:ascii="Arial" w:hAnsi="Arial" w:cs="Arial"/>
          <w:sz w:val="22"/>
          <w:szCs w:val="22"/>
        </w:rPr>
        <w:t xml:space="preserve"> aplican</w:t>
      </w:r>
      <w:r>
        <w:rPr>
          <w:rFonts w:ascii="Arial" w:hAnsi="Arial" w:cs="Arial"/>
          <w:sz w:val="22"/>
          <w:szCs w:val="22"/>
        </w:rPr>
        <w:t>t</w:t>
      </w:r>
      <w:r w:rsidR="00F87099" w:rsidRPr="00A51BE3">
        <w:rPr>
          <w:rFonts w:ascii="Arial" w:hAnsi="Arial" w:cs="Arial"/>
          <w:sz w:val="22"/>
          <w:szCs w:val="22"/>
        </w:rPr>
        <w:t>ii cu privire la rezultatul evalu</w:t>
      </w:r>
      <w:r>
        <w:rPr>
          <w:rFonts w:ascii="Arial" w:hAnsi="Arial" w:cs="Arial"/>
          <w:sz w:val="22"/>
          <w:szCs w:val="22"/>
        </w:rPr>
        <w:t>a</w:t>
      </w:r>
      <w:r w:rsidR="00F87099" w:rsidRPr="00A51BE3">
        <w:rPr>
          <w:rFonts w:ascii="Arial" w:hAnsi="Arial" w:cs="Arial"/>
          <w:sz w:val="22"/>
          <w:szCs w:val="22"/>
        </w:rPr>
        <w:t xml:space="preserve">rii proiectului, </w:t>
      </w:r>
      <w:r>
        <w:rPr>
          <w:rFonts w:ascii="Arial" w:hAnsi="Arial" w:cs="Arial"/>
          <w:sz w:val="22"/>
          <w:szCs w:val="22"/>
        </w:rPr>
        <w:t>i</w:t>
      </w:r>
      <w:r w:rsidR="00F87099" w:rsidRPr="00A51BE3">
        <w:rPr>
          <w:rFonts w:ascii="Arial" w:hAnsi="Arial" w:cs="Arial"/>
          <w:sz w:val="22"/>
          <w:szCs w:val="22"/>
        </w:rPr>
        <w:t>ntr-un termen de maxim 5 zile lucr</w:t>
      </w:r>
      <w:r>
        <w:rPr>
          <w:rFonts w:ascii="Arial" w:hAnsi="Arial" w:cs="Arial"/>
          <w:sz w:val="22"/>
          <w:szCs w:val="22"/>
        </w:rPr>
        <w:t>a</w:t>
      </w:r>
      <w:r w:rsidR="00F87099" w:rsidRPr="00A51BE3">
        <w:rPr>
          <w:rFonts w:ascii="Arial" w:hAnsi="Arial" w:cs="Arial"/>
          <w:sz w:val="22"/>
          <w:szCs w:val="22"/>
        </w:rPr>
        <w:t xml:space="preserve">toare. Notificarea va include </w:t>
      </w:r>
      <w:r w:rsidR="00F87099" w:rsidRPr="00A51BE3">
        <w:rPr>
          <w:rFonts w:ascii="Arial" w:hAnsi="Arial" w:cs="Arial"/>
          <w:sz w:val="22"/>
          <w:szCs w:val="22"/>
        </w:rPr>
        <w:lastRenderedPageBreak/>
        <w:t>informa</w:t>
      </w:r>
      <w:r>
        <w:rPr>
          <w:rFonts w:ascii="Arial" w:hAnsi="Arial" w:cs="Arial"/>
          <w:sz w:val="22"/>
          <w:szCs w:val="22"/>
        </w:rPr>
        <w:t>t</w:t>
      </w:r>
      <w:r w:rsidR="00F87099" w:rsidRPr="00A51BE3">
        <w:rPr>
          <w:rFonts w:ascii="Arial" w:hAnsi="Arial" w:cs="Arial"/>
          <w:sz w:val="22"/>
          <w:szCs w:val="22"/>
        </w:rPr>
        <w:t xml:space="preserve">ii cu privire la statutul proiectului </w:t>
      </w:r>
      <w:r>
        <w:rPr>
          <w:rFonts w:ascii="Arial" w:hAnsi="Arial" w:cs="Arial"/>
          <w:sz w:val="22"/>
          <w:szCs w:val="22"/>
        </w:rPr>
        <w:t>i</w:t>
      </w:r>
      <w:r w:rsidR="00D51571">
        <w:rPr>
          <w:rFonts w:ascii="Arial" w:hAnsi="Arial" w:cs="Arial"/>
          <w:sz w:val="22"/>
          <w:szCs w:val="22"/>
        </w:rPr>
        <w:t>n urma evalu</w:t>
      </w:r>
      <w:r>
        <w:rPr>
          <w:rFonts w:ascii="Arial" w:hAnsi="Arial" w:cs="Arial"/>
          <w:sz w:val="22"/>
          <w:szCs w:val="22"/>
        </w:rPr>
        <w:t>a</w:t>
      </w:r>
      <w:r w:rsidR="00D51571">
        <w:rPr>
          <w:rFonts w:ascii="Arial" w:hAnsi="Arial" w:cs="Arial"/>
          <w:sz w:val="22"/>
          <w:szCs w:val="22"/>
        </w:rPr>
        <w:t xml:space="preserve">rii </w:t>
      </w:r>
      <w:r>
        <w:rPr>
          <w:rFonts w:ascii="Arial" w:hAnsi="Arial" w:cs="Arial"/>
          <w:sz w:val="22"/>
          <w:szCs w:val="22"/>
        </w:rPr>
        <w:t>s</w:t>
      </w:r>
      <w:r w:rsidR="00D51571">
        <w:rPr>
          <w:rFonts w:ascii="Arial" w:hAnsi="Arial" w:cs="Arial"/>
          <w:sz w:val="22"/>
          <w:szCs w:val="22"/>
        </w:rPr>
        <w:t>i modalitatea</w:t>
      </w:r>
      <w:r w:rsidR="00F87099" w:rsidRPr="00A51BE3">
        <w:rPr>
          <w:rFonts w:ascii="Arial" w:hAnsi="Arial" w:cs="Arial"/>
          <w:sz w:val="22"/>
          <w:szCs w:val="22"/>
        </w:rPr>
        <w:t xml:space="preserve"> de depunere a contesta</w:t>
      </w:r>
      <w:r>
        <w:rPr>
          <w:rFonts w:ascii="Arial" w:hAnsi="Arial" w:cs="Arial"/>
          <w:sz w:val="22"/>
          <w:szCs w:val="22"/>
        </w:rPr>
        <w:t>t</w:t>
      </w:r>
      <w:r w:rsidR="00F87099" w:rsidRPr="00A51BE3">
        <w:rPr>
          <w:rFonts w:ascii="Arial" w:hAnsi="Arial" w:cs="Arial"/>
          <w:sz w:val="22"/>
          <w:szCs w:val="22"/>
        </w:rPr>
        <w:t>iilor de c</w:t>
      </w:r>
      <w:r>
        <w:rPr>
          <w:rFonts w:ascii="Arial" w:hAnsi="Arial" w:cs="Arial"/>
          <w:sz w:val="22"/>
          <w:szCs w:val="22"/>
        </w:rPr>
        <w:t>a</w:t>
      </w:r>
      <w:r w:rsidR="00F87099" w:rsidRPr="00A51BE3">
        <w:rPr>
          <w:rFonts w:ascii="Arial" w:hAnsi="Arial" w:cs="Arial"/>
          <w:sz w:val="22"/>
          <w:szCs w:val="22"/>
        </w:rPr>
        <w:t>tre aplicantii nemul</w:t>
      </w:r>
      <w:r>
        <w:rPr>
          <w:rFonts w:ascii="Arial" w:hAnsi="Arial" w:cs="Arial"/>
          <w:sz w:val="22"/>
          <w:szCs w:val="22"/>
        </w:rPr>
        <w:t>t</w:t>
      </w:r>
      <w:r w:rsidR="00F87099" w:rsidRPr="00A51BE3">
        <w:rPr>
          <w:rFonts w:ascii="Arial" w:hAnsi="Arial" w:cs="Arial"/>
          <w:sz w:val="22"/>
          <w:szCs w:val="22"/>
        </w:rPr>
        <w:t>umi</w:t>
      </w:r>
      <w:r>
        <w:rPr>
          <w:rFonts w:ascii="Arial" w:hAnsi="Arial" w:cs="Arial"/>
          <w:sz w:val="22"/>
          <w:szCs w:val="22"/>
        </w:rPr>
        <w:t>t</w:t>
      </w:r>
      <w:r w:rsidR="00F87099" w:rsidRPr="00A51BE3">
        <w:rPr>
          <w:rFonts w:ascii="Arial" w:hAnsi="Arial" w:cs="Arial"/>
          <w:sz w:val="22"/>
          <w:szCs w:val="22"/>
        </w:rPr>
        <w:t>i de rezultatul evalu</w:t>
      </w:r>
      <w:r>
        <w:rPr>
          <w:rFonts w:ascii="Arial" w:hAnsi="Arial" w:cs="Arial"/>
          <w:sz w:val="22"/>
          <w:szCs w:val="22"/>
        </w:rPr>
        <w:t>a</w:t>
      </w:r>
      <w:r w:rsidR="00F87099" w:rsidRPr="00A51BE3">
        <w:rPr>
          <w:rFonts w:ascii="Arial" w:hAnsi="Arial" w:cs="Arial"/>
          <w:sz w:val="22"/>
          <w:szCs w:val="22"/>
        </w:rPr>
        <w:t xml:space="preserve">rii.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un proiect este declarat neeligibil vor fi indicate criteriile de eligibilitate care nu au fost </w:t>
      </w:r>
      <w:r>
        <w:rPr>
          <w:rFonts w:ascii="Arial" w:hAnsi="Arial" w:cs="Arial"/>
          <w:sz w:val="22"/>
          <w:szCs w:val="22"/>
        </w:rPr>
        <w:t>i</w:t>
      </w:r>
      <w:r w:rsidR="00F87099" w:rsidRPr="00A51BE3">
        <w:rPr>
          <w:rFonts w:ascii="Arial" w:hAnsi="Arial" w:cs="Arial"/>
          <w:sz w:val="22"/>
          <w:szCs w:val="22"/>
        </w:rPr>
        <w:t xml:space="preserve">ndeplinite, precum </w:t>
      </w:r>
      <w:r>
        <w:rPr>
          <w:rFonts w:ascii="Arial" w:hAnsi="Arial" w:cs="Arial"/>
          <w:sz w:val="22"/>
          <w:szCs w:val="22"/>
        </w:rPr>
        <w:t>s</w:t>
      </w:r>
      <w:r w:rsidR="00F87099" w:rsidRPr="00A51BE3">
        <w:rPr>
          <w:rFonts w:ascii="Arial" w:hAnsi="Arial" w:cs="Arial"/>
          <w:sz w:val="22"/>
          <w:szCs w:val="22"/>
        </w:rPr>
        <w:t xml:space="preserve">i cauzele care au condus la neeligibilitatea proiectului.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proiectul este eligibil </w:t>
      </w:r>
      <w:r>
        <w:rPr>
          <w:rFonts w:ascii="Arial" w:hAnsi="Arial" w:cs="Arial"/>
          <w:sz w:val="22"/>
          <w:szCs w:val="22"/>
        </w:rPr>
        <w:t>s</w:t>
      </w:r>
      <w:r w:rsidR="00F87099" w:rsidRPr="00A51BE3">
        <w:rPr>
          <w:rFonts w:ascii="Arial" w:hAnsi="Arial" w:cs="Arial"/>
          <w:sz w:val="22"/>
          <w:szCs w:val="22"/>
        </w:rPr>
        <w:t>i a fost  punctat,  notificarea  va  men</w:t>
      </w:r>
      <w:r>
        <w:rPr>
          <w:rFonts w:ascii="Arial" w:hAnsi="Arial" w:cs="Arial"/>
          <w:sz w:val="22"/>
          <w:szCs w:val="22"/>
        </w:rPr>
        <w:t>t</w:t>
      </w:r>
      <w:r w:rsidR="00F87099" w:rsidRPr="00A51BE3">
        <w:rPr>
          <w:rFonts w:ascii="Arial" w:hAnsi="Arial" w:cs="Arial"/>
          <w:sz w:val="22"/>
          <w:szCs w:val="22"/>
        </w:rPr>
        <w:t>iona  punctajul  ob</w:t>
      </w:r>
      <w:r>
        <w:rPr>
          <w:rFonts w:ascii="Arial" w:hAnsi="Arial" w:cs="Arial"/>
          <w:sz w:val="22"/>
          <w:szCs w:val="22"/>
        </w:rPr>
        <w:t>t</w:t>
      </w:r>
      <w:r w:rsidR="00F87099" w:rsidRPr="00A51BE3">
        <w:rPr>
          <w:rFonts w:ascii="Arial" w:hAnsi="Arial" w:cs="Arial"/>
          <w:sz w:val="22"/>
          <w:szCs w:val="22"/>
        </w:rPr>
        <w:t>inut  pentru  fiecare  criteriu  de  selec</w:t>
      </w:r>
      <w:r>
        <w:rPr>
          <w:rFonts w:ascii="Arial" w:hAnsi="Arial" w:cs="Arial"/>
          <w:sz w:val="22"/>
          <w:szCs w:val="22"/>
        </w:rPr>
        <w:t>t</w:t>
      </w:r>
      <w:r w:rsidR="00F87099" w:rsidRPr="00A51BE3">
        <w:rPr>
          <w:rFonts w:ascii="Arial" w:hAnsi="Arial" w:cs="Arial"/>
          <w:sz w:val="22"/>
          <w:szCs w:val="22"/>
        </w:rPr>
        <w:t xml:space="preserve">ie, stabilirea criteriilor de departajare  precum </w:t>
      </w:r>
      <w:r>
        <w:rPr>
          <w:rFonts w:ascii="Arial" w:hAnsi="Arial" w:cs="Arial"/>
          <w:sz w:val="22"/>
          <w:szCs w:val="22"/>
        </w:rPr>
        <w:t>s</w:t>
      </w:r>
      <w:r w:rsidR="00F87099" w:rsidRPr="00A51BE3">
        <w:rPr>
          <w:rFonts w:ascii="Arial" w:hAnsi="Arial" w:cs="Arial"/>
          <w:sz w:val="22"/>
          <w:szCs w:val="22"/>
        </w:rPr>
        <w:t>i preciz</w:t>
      </w:r>
      <w:r>
        <w:rPr>
          <w:rFonts w:ascii="Arial" w:hAnsi="Arial" w:cs="Arial"/>
          <w:sz w:val="22"/>
          <w:szCs w:val="22"/>
        </w:rPr>
        <w:t>a</w:t>
      </w:r>
      <w:r w:rsidR="00F87099" w:rsidRPr="00A51BE3">
        <w:rPr>
          <w:rFonts w:ascii="Arial" w:hAnsi="Arial" w:cs="Arial"/>
          <w:sz w:val="22"/>
          <w:szCs w:val="22"/>
        </w:rPr>
        <w:t>ri  cu privire la reducerea valorii eligibile, a valorii publice sau a intensit</w:t>
      </w:r>
      <w:r>
        <w:rPr>
          <w:rFonts w:ascii="Arial" w:hAnsi="Arial" w:cs="Arial"/>
          <w:sz w:val="22"/>
          <w:szCs w:val="22"/>
        </w:rPr>
        <w:t>at</w:t>
      </w:r>
      <w:r w:rsidR="00F87099" w:rsidRPr="00A51BE3">
        <w:rPr>
          <w:rFonts w:ascii="Arial" w:hAnsi="Arial" w:cs="Arial"/>
          <w:sz w:val="22"/>
          <w:szCs w:val="22"/>
        </w:rPr>
        <w:t>ii sprijinului, dac</w:t>
      </w:r>
      <w:r>
        <w:rPr>
          <w:rFonts w:ascii="Arial" w:hAnsi="Arial" w:cs="Arial"/>
          <w:sz w:val="22"/>
          <w:szCs w:val="22"/>
        </w:rPr>
        <w:t>a</w:t>
      </w:r>
      <w:r w:rsidR="00F87099" w:rsidRPr="00A51BE3">
        <w:rPr>
          <w:rFonts w:ascii="Arial" w:hAnsi="Arial" w:cs="Arial"/>
          <w:sz w:val="22"/>
          <w:szCs w:val="22"/>
        </w:rPr>
        <w:t xml:space="preserve"> este cazul.</w:t>
      </w:r>
    </w:p>
    <w:p w:rsidR="00D51571" w:rsidRDefault="00D51571" w:rsidP="00914D7D">
      <w:pPr>
        <w:spacing w:line="276" w:lineRule="auto"/>
        <w:jc w:val="both"/>
        <w:rPr>
          <w:rFonts w:ascii="Arial" w:eastAsia="Cambria" w:hAnsi="Arial" w:cs="Arial"/>
          <w:sz w:val="22"/>
          <w:szCs w:val="22"/>
        </w:rPr>
      </w:pPr>
    </w:p>
    <w:p w:rsidR="00527093" w:rsidRDefault="00527093" w:rsidP="00914D7D">
      <w:pPr>
        <w:spacing w:line="276" w:lineRule="auto"/>
        <w:jc w:val="both"/>
        <w:rPr>
          <w:rFonts w:ascii="Arial" w:eastAsia="Cambria" w:hAnsi="Arial" w:cs="Arial"/>
          <w:sz w:val="22"/>
          <w:szCs w:val="22"/>
        </w:rPr>
      </w:pPr>
    </w:p>
    <w:p w:rsidR="00527093" w:rsidRDefault="00527093" w:rsidP="00914D7D">
      <w:pPr>
        <w:spacing w:line="276" w:lineRule="auto"/>
        <w:jc w:val="both"/>
        <w:rPr>
          <w:rFonts w:ascii="Arial" w:eastAsia="Cambria" w:hAnsi="Arial" w:cs="Arial"/>
          <w:sz w:val="22"/>
          <w:szCs w:val="22"/>
        </w:rPr>
      </w:pPr>
    </w:p>
    <w:p w:rsidR="003B0334" w:rsidRPr="00A51BE3" w:rsidRDefault="00F87099" w:rsidP="00914D7D">
      <w:pPr>
        <w:spacing w:line="276" w:lineRule="auto"/>
        <w:jc w:val="both"/>
        <w:rPr>
          <w:rFonts w:ascii="Arial" w:eastAsia="Cambria" w:hAnsi="Arial" w:cs="Arial"/>
          <w:sz w:val="22"/>
          <w:szCs w:val="22"/>
        </w:rPr>
      </w:pPr>
      <w:r w:rsidRPr="00D51571">
        <w:rPr>
          <w:rFonts w:ascii="Arial" w:eastAsia="Cambria" w:hAnsi="Arial" w:cs="Arial"/>
          <w:color w:val="FFFFFF" w:themeColor="background1"/>
          <w:sz w:val="22"/>
          <w:szCs w:val="22"/>
          <w:highlight w:val="black"/>
        </w:rPr>
        <w:t>7.2.4 Componen</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 xml:space="preserve">a  </w:t>
      </w:r>
      <w:r w:rsidR="000A034C">
        <w:rPr>
          <w:rFonts w:ascii="Arial" w:eastAsia="Cambria" w:hAnsi="Arial" w:cs="Arial"/>
          <w:color w:val="FFFFFF" w:themeColor="background1"/>
          <w:sz w:val="22"/>
          <w:szCs w:val="22"/>
          <w:highlight w:val="black"/>
        </w:rPr>
        <w:t>s</w:t>
      </w:r>
      <w:r w:rsidRPr="00D51571">
        <w:rPr>
          <w:rFonts w:ascii="Arial" w:eastAsia="Cambria" w:hAnsi="Arial" w:cs="Arial"/>
          <w:color w:val="FFFFFF" w:themeColor="background1"/>
          <w:sz w:val="22"/>
          <w:szCs w:val="22"/>
          <w:highlight w:val="black"/>
        </w:rPr>
        <w:t>i  obliga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iile  comitetului  de  selec</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 xml:space="preserve">ie  </w:t>
      </w:r>
      <w:r w:rsidR="000A034C">
        <w:rPr>
          <w:rFonts w:ascii="Arial" w:eastAsia="Cambria" w:hAnsi="Arial" w:cs="Arial"/>
          <w:color w:val="FFFFFF" w:themeColor="background1"/>
          <w:sz w:val="22"/>
          <w:szCs w:val="22"/>
          <w:highlight w:val="black"/>
        </w:rPr>
        <w:t>s</w:t>
      </w:r>
      <w:r w:rsidRPr="00D51571">
        <w:rPr>
          <w:rFonts w:ascii="Arial" w:eastAsia="Cambria" w:hAnsi="Arial" w:cs="Arial"/>
          <w:color w:val="FFFFFF" w:themeColor="background1"/>
          <w:sz w:val="22"/>
          <w:szCs w:val="22"/>
          <w:highlight w:val="black"/>
        </w:rPr>
        <w:t>i  a  comisiei  de  solu</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ionare  a contesta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iilor</w:t>
      </w:r>
    </w:p>
    <w:p w:rsidR="003B0334" w:rsidRPr="00A51BE3" w:rsidRDefault="003B0334" w:rsidP="00914D7D">
      <w:pPr>
        <w:spacing w:line="276" w:lineRule="auto"/>
        <w:jc w:val="both"/>
        <w:rPr>
          <w:rFonts w:ascii="Arial" w:hAnsi="Arial" w:cs="Arial"/>
          <w:sz w:val="22"/>
          <w:szCs w:val="22"/>
        </w:rPr>
      </w:pPr>
    </w:p>
    <w:p w:rsidR="003B0334" w:rsidRPr="00A51BE3" w:rsidRDefault="00D51571" w:rsidP="00914D7D">
      <w:pPr>
        <w:spacing w:line="276" w:lineRule="auto"/>
        <w:jc w:val="both"/>
        <w:rPr>
          <w:rFonts w:ascii="Arial" w:hAnsi="Arial" w:cs="Arial"/>
          <w:sz w:val="22"/>
          <w:szCs w:val="22"/>
        </w:rPr>
      </w:pPr>
      <w:r w:rsidRPr="00D51571">
        <w:rPr>
          <w:rFonts w:ascii="Arial" w:hAnsi="Arial" w:cs="Arial"/>
          <w:sz w:val="22"/>
          <w:szCs w:val="22"/>
        </w:rPr>
        <w:t>Comitetul de selec</w:t>
      </w:r>
      <w:r w:rsidR="000A034C">
        <w:rPr>
          <w:rFonts w:ascii="Arial" w:hAnsi="Arial" w:cs="Arial"/>
          <w:sz w:val="22"/>
          <w:szCs w:val="22"/>
        </w:rPr>
        <w:t>t</w:t>
      </w:r>
      <w:r w:rsidRPr="00D51571">
        <w:rPr>
          <w:rFonts w:ascii="Arial" w:hAnsi="Arial" w:cs="Arial"/>
          <w:sz w:val="22"/>
          <w:szCs w:val="22"/>
        </w:rPr>
        <w:t>ie este format din 15 persoane, reprezentan</w:t>
      </w:r>
      <w:r w:rsidR="000A034C">
        <w:rPr>
          <w:rFonts w:ascii="Arial" w:hAnsi="Arial" w:cs="Arial"/>
          <w:sz w:val="22"/>
          <w:szCs w:val="22"/>
        </w:rPr>
        <w:t>t</w:t>
      </w:r>
      <w:r w:rsidRPr="00D51571">
        <w:rPr>
          <w:rFonts w:ascii="Arial" w:hAnsi="Arial" w:cs="Arial"/>
          <w:sz w:val="22"/>
          <w:szCs w:val="22"/>
        </w:rPr>
        <w:t>i ai autorit</w:t>
      </w:r>
      <w:r w:rsidR="000A034C">
        <w:rPr>
          <w:rFonts w:ascii="Arial" w:hAnsi="Arial" w:cs="Arial"/>
          <w:sz w:val="22"/>
          <w:szCs w:val="22"/>
        </w:rPr>
        <w:t>at</w:t>
      </w:r>
      <w:r w:rsidRPr="00D51571">
        <w:rPr>
          <w:rFonts w:ascii="Arial" w:hAnsi="Arial" w:cs="Arial"/>
          <w:sz w:val="22"/>
          <w:szCs w:val="22"/>
        </w:rPr>
        <w:t xml:space="preserve">ilor </w:t>
      </w:r>
      <w:r w:rsidR="000A034C">
        <w:rPr>
          <w:rFonts w:ascii="Arial" w:hAnsi="Arial" w:cs="Arial"/>
          <w:sz w:val="22"/>
          <w:szCs w:val="22"/>
        </w:rPr>
        <w:t>s</w:t>
      </w:r>
      <w:r w:rsidRPr="00D51571">
        <w:rPr>
          <w:rFonts w:ascii="Arial" w:hAnsi="Arial" w:cs="Arial"/>
          <w:sz w:val="22"/>
          <w:szCs w:val="22"/>
        </w:rPr>
        <w:t>i organiza</w:t>
      </w:r>
      <w:r w:rsidR="000A034C">
        <w:rPr>
          <w:rFonts w:ascii="Arial" w:hAnsi="Arial" w:cs="Arial"/>
          <w:sz w:val="22"/>
          <w:szCs w:val="22"/>
        </w:rPr>
        <w:t>t</w:t>
      </w:r>
      <w:r w:rsidRPr="00D51571">
        <w:rPr>
          <w:rFonts w:ascii="Arial" w:hAnsi="Arial" w:cs="Arial"/>
          <w:sz w:val="22"/>
          <w:szCs w:val="22"/>
        </w:rPr>
        <w:t>iilor care fac parte din parteneriat. Ponderea reprezentan</w:t>
      </w:r>
      <w:r w:rsidR="000A034C">
        <w:rPr>
          <w:rFonts w:ascii="Arial" w:hAnsi="Arial" w:cs="Arial"/>
          <w:sz w:val="22"/>
          <w:szCs w:val="22"/>
        </w:rPr>
        <w:t>t</w:t>
      </w:r>
      <w:r w:rsidRPr="00D51571">
        <w:rPr>
          <w:rFonts w:ascii="Arial" w:hAnsi="Arial" w:cs="Arial"/>
          <w:sz w:val="22"/>
          <w:szCs w:val="22"/>
        </w:rPr>
        <w:t xml:space="preserve">ilor </w:t>
      </w:r>
      <w:r w:rsidR="000A034C">
        <w:rPr>
          <w:rFonts w:ascii="Arial" w:hAnsi="Arial" w:cs="Arial"/>
          <w:sz w:val="22"/>
          <w:szCs w:val="22"/>
        </w:rPr>
        <w:t>i</w:t>
      </w:r>
      <w:r w:rsidRPr="00D51571">
        <w:rPr>
          <w:rFonts w:ascii="Arial" w:hAnsi="Arial" w:cs="Arial"/>
          <w:sz w:val="22"/>
          <w:szCs w:val="22"/>
        </w:rPr>
        <w:t>n cadrul comitetului de selec</w:t>
      </w:r>
      <w:r w:rsidR="000A034C">
        <w:rPr>
          <w:rFonts w:ascii="Arial" w:hAnsi="Arial" w:cs="Arial"/>
          <w:sz w:val="22"/>
          <w:szCs w:val="22"/>
        </w:rPr>
        <w:t>t</w:t>
      </w:r>
      <w:r w:rsidRPr="00D51571">
        <w:rPr>
          <w:rFonts w:ascii="Arial" w:hAnsi="Arial" w:cs="Arial"/>
          <w:sz w:val="22"/>
          <w:szCs w:val="22"/>
        </w:rPr>
        <w:t>ie este de 40% din partea partenerilor publici, iar 60% reprezentan</w:t>
      </w:r>
      <w:r w:rsidR="000A034C">
        <w:rPr>
          <w:rFonts w:ascii="Arial" w:hAnsi="Arial" w:cs="Arial"/>
          <w:sz w:val="22"/>
          <w:szCs w:val="22"/>
        </w:rPr>
        <w:t>t</w:t>
      </w:r>
      <w:r w:rsidRPr="00D51571">
        <w:rPr>
          <w:rFonts w:ascii="Arial" w:hAnsi="Arial" w:cs="Arial"/>
          <w:sz w:val="22"/>
          <w:szCs w:val="22"/>
        </w:rPr>
        <w:t>i ai partenerilor priva</w:t>
      </w:r>
      <w:r w:rsidR="000A034C">
        <w:rPr>
          <w:rFonts w:ascii="Arial" w:hAnsi="Arial" w:cs="Arial"/>
          <w:sz w:val="22"/>
          <w:szCs w:val="22"/>
        </w:rPr>
        <w:t>t</w:t>
      </w:r>
      <w:r w:rsidRPr="00D51571">
        <w:rPr>
          <w:rFonts w:ascii="Arial" w:hAnsi="Arial" w:cs="Arial"/>
          <w:sz w:val="22"/>
          <w:szCs w:val="22"/>
        </w:rPr>
        <w:t xml:space="preserve">i </w:t>
      </w:r>
      <w:r w:rsidR="000A034C">
        <w:rPr>
          <w:rFonts w:ascii="Arial" w:hAnsi="Arial" w:cs="Arial"/>
          <w:sz w:val="22"/>
          <w:szCs w:val="22"/>
        </w:rPr>
        <w:t>s</w:t>
      </w:r>
      <w:r w:rsidRPr="00D51571">
        <w:rPr>
          <w:rFonts w:ascii="Arial" w:hAnsi="Arial" w:cs="Arial"/>
          <w:sz w:val="22"/>
          <w:szCs w:val="22"/>
        </w:rPr>
        <w:t>i ai societ</w:t>
      </w:r>
      <w:r w:rsidR="000A034C">
        <w:rPr>
          <w:rFonts w:ascii="Arial" w:hAnsi="Arial" w:cs="Arial"/>
          <w:sz w:val="22"/>
          <w:szCs w:val="22"/>
        </w:rPr>
        <w:t>at</w:t>
      </w:r>
      <w:r w:rsidRPr="00D51571">
        <w:rPr>
          <w:rFonts w:ascii="Arial" w:hAnsi="Arial" w:cs="Arial"/>
          <w:sz w:val="22"/>
          <w:szCs w:val="22"/>
        </w:rPr>
        <w:t>ii civile. Pentru selec</w:t>
      </w:r>
      <w:r w:rsidR="000A034C">
        <w:rPr>
          <w:rFonts w:ascii="Arial" w:hAnsi="Arial" w:cs="Arial"/>
          <w:sz w:val="22"/>
          <w:szCs w:val="22"/>
        </w:rPr>
        <w:t>t</w:t>
      </w:r>
      <w:r w:rsidRPr="00D51571">
        <w:rPr>
          <w:rFonts w:ascii="Arial" w:hAnsi="Arial" w:cs="Arial"/>
          <w:sz w:val="22"/>
          <w:szCs w:val="22"/>
        </w:rPr>
        <w:t xml:space="preserve">ia proiectelor se va aplica regula ”dublului cvorum”, respectiv pentru validarea voturilor, este necesar ca </w:t>
      </w:r>
      <w:r w:rsidR="000A034C">
        <w:rPr>
          <w:rFonts w:ascii="Arial" w:hAnsi="Arial" w:cs="Arial"/>
          <w:sz w:val="22"/>
          <w:szCs w:val="22"/>
        </w:rPr>
        <w:t>i</w:t>
      </w:r>
      <w:r w:rsidRPr="00D51571">
        <w:rPr>
          <w:rFonts w:ascii="Arial" w:hAnsi="Arial" w:cs="Arial"/>
          <w:sz w:val="22"/>
          <w:szCs w:val="22"/>
        </w:rPr>
        <w:t>n momentul selec</w:t>
      </w:r>
      <w:r w:rsidR="000A034C">
        <w:rPr>
          <w:rFonts w:ascii="Arial" w:hAnsi="Arial" w:cs="Arial"/>
          <w:sz w:val="22"/>
          <w:szCs w:val="22"/>
        </w:rPr>
        <w:t>t</w:t>
      </w:r>
      <w:r w:rsidRPr="00D51571">
        <w:rPr>
          <w:rFonts w:ascii="Arial" w:hAnsi="Arial" w:cs="Arial"/>
          <w:sz w:val="22"/>
          <w:szCs w:val="22"/>
        </w:rPr>
        <w:t>iei s</w:t>
      </w:r>
      <w:r w:rsidR="000A034C">
        <w:rPr>
          <w:rFonts w:ascii="Arial" w:hAnsi="Arial" w:cs="Arial"/>
          <w:sz w:val="22"/>
          <w:szCs w:val="22"/>
        </w:rPr>
        <w:t>a</w:t>
      </w:r>
      <w:r w:rsidRPr="00D51571">
        <w:rPr>
          <w:rFonts w:ascii="Arial" w:hAnsi="Arial" w:cs="Arial"/>
          <w:sz w:val="22"/>
          <w:szCs w:val="22"/>
        </w:rPr>
        <w:t xml:space="preserve"> fie prezen</w:t>
      </w:r>
      <w:r w:rsidR="000A034C">
        <w:rPr>
          <w:rFonts w:ascii="Arial" w:hAnsi="Arial" w:cs="Arial"/>
          <w:sz w:val="22"/>
          <w:szCs w:val="22"/>
        </w:rPr>
        <w:t>t</w:t>
      </w:r>
      <w:r w:rsidRPr="00D51571">
        <w:rPr>
          <w:rFonts w:ascii="Arial" w:hAnsi="Arial" w:cs="Arial"/>
          <w:sz w:val="22"/>
          <w:szCs w:val="22"/>
        </w:rPr>
        <w:t>i cel pu</w:t>
      </w:r>
      <w:r w:rsidR="000A034C">
        <w:rPr>
          <w:rFonts w:ascii="Arial" w:hAnsi="Arial" w:cs="Arial"/>
          <w:sz w:val="22"/>
          <w:szCs w:val="22"/>
        </w:rPr>
        <w:t>t</w:t>
      </w:r>
      <w:r w:rsidRPr="00D51571">
        <w:rPr>
          <w:rFonts w:ascii="Arial" w:hAnsi="Arial" w:cs="Arial"/>
          <w:sz w:val="22"/>
          <w:szCs w:val="22"/>
        </w:rPr>
        <w:t>in 50% din parteneri, din care peste 50% s</w:t>
      </w:r>
      <w:r w:rsidR="000A034C">
        <w:rPr>
          <w:rFonts w:ascii="Arial" w:hAnsi="Arial" w:cs="Arial"/>
          <w:sz w:val="22"/>
          <w:szCs w:val="22"/>
        </w:rPr>
        <w:t>a</w:t>
      </w:r>
      <w:r w:rsidRPr="00D51571">
        <w:rPr>
          <w:rFonts w:ascii="Arial" w:hAnsi="Arial" w:cs="Arial"/>
          <w:sz w:val="22"/>
          <w:szCs w:val="22"/>
        </w:rPr>
        <w:t xml:space="preserve"> fie din mediul privat </w:t>
      </w:r>
      <w:r w:rsidR="000A034C">
        <w:rPr>
          <w:rFonts w:ascii="Arial" w:hAnsi="Arial" w:cs="Arial"/>
          <w:sz w:val="22"/>
          <w:szCs w:val="22"/>
        </w:rPr>
        <w:t>s</w:t>
      </w:r>
      <w:r w:rsidRPr="00D51571">
        <w:rPr>
          <w:rFonts w:ascii="Arial" w:hAnsi="Arial" w:cs="Arial"/>
          <w:sz w:val="22"/>
          <w:szCs w:val="22"/>
        </w:rPr>
        <w:t>i societatea civil</w:t>
      </w:r>
      <w:r w:rsidR="000A034C">
        <w:rPr>
          <w:rFonts w:ascii="Arial" w:hAnsi="Arial" w:cs="Arial"/>
          <w:sz w:val="22"/>
          <w:szCs w:val="22"/>
        </w:rPr>
        <w:t>a</w:t>
      </w:r>
      <w:r w:rsidRPr="00D51571">
        <w:rPr>
          <w:rFonts w:ascii="Arial" w:hAnsi="Arial" w:cs="Arial"/>
          <w:sz w:val="22"/>
          <w:szCs w:val="22"/>
        </w:rPr>
        <w:t xml:space="preserve">. De asemenea pentru fiecare membru selectat </w:t>
      </w:r>
      <w:r w:rsidR="000A034C">
        <w:rPr>
          <w:rFonts w:ascii="Arial" w:hAnsi="Arial" w:cs="Arial"/>
          <w:sz w:val="22"/>
          <w:szCs w:val="22"/>
        </w:rPr>
        <w:t>i</w:t>
      </w:r>
      <w:r w:rsidRPr="00D51571">
        <w:rPr>
          <w:rFonts w:ascii="Arial" w:hAnsi="Arial" w:cs="Arial"/>
          <w:sz w:val="22"/>
          <w:szCs w:val="22"/>
        </w:rPr>
        <w:t xml:space="preserve">n cadrul comitetului se alege </w:t>
      </w:r>
      <w:r w:rsidR="000A034C">
        <w:rPr>
          <w:rFonts w:ascii="Arial" w:hAnsi="Arial" w:cs="Arial"/>
          <w:sz w:val="22"/>
          <w:szCs w:val="22"/>
        </w:rPr>
        <w:t>s</w:t>
      </w:r>
      <w:r w:rsidRPr="00D51571">
        <w:rPr>
          <w:rFonts w:ascii="Arial" w:hAnsi="Arial" w:cs="Arial"/>
          <w:sz w:val="22"/>
          <w:szCs w:val="22"/>
        </w:rPr>
        <w:t xml:space="preserve">i un membru supleant, astfel </w:t>
      </w:r>
      <w:r w:rsidR="000A034C">
        <w:rPr>
          <w:rFonts w:ascii="Arial" w:hAnsi="Arial" w:cs="Arial"/>
          <w:sz w:val="22"/>
          <w:szCs w:val="22"/>
        </w:rPr>
        <w:t>i</w:t>
      </w:r>
      <w:r w:rsidRPr="00D51571">
        <w:rPr>
          <w:rFonts w:ascii="Arial" w:hAnsi="Arial" w:cs="Arial"/>
          <w:sz w:val="22"/>
          <w:szCs w:val="22"/>
        </w:rPr>
        <w:t>nc</w:t>
      </w:r>
      <w:r w:rsidR="000A034C">
        <w:rPr>
          <w:rFonts w:ascii="Arial" w:hAnsi="Arial" w:cs="Arial"/>
          <w:sz w:val="22"/>
          <w:szCs w:val="22"/>
        </w:rPr>
        <w:t>a</w:t>
      </w:r>
      <w:r w:rsidRPr="00D51571">
        <w:rPr>
          <w:rFonts w:ascii="Arial" w:hAnsi="Arial" w:cs="Arial"/>
          <w:sz w:val="22"/>
          <w:szCs w:val="22"/>
        </w:rPr>
        <w:t xml:space="preserve">t, </w:t>
      </w:r>
      <w:r w:rsidR="000A034C">
        <w:rPr>
          <w:rFonts w:ascii="Arial" w:hAnsi="Arial" w:cs="Arial"/>
          <w:sz w:val="22"/>
          <w:szCs w:val="22"/>
        </w:rPr>
        <w:t>i</w:t>
      </w:r>
      <w:r w:rsidRPr="00D51571">
        <w:rPr>
          <w:rFonts w:ascii="Arial" w:hAnsi="Arial" w:cs="Arial"/>
          <w:sz w:val="22"/>
          <w:szCs w:val="22"/>
        </w:rPr>
        <w:t xml:space="preserve">n cazul </w:t>
      </w:r>
      <w:r w:rsidR="000A034C">
        <w:rPr>
          <w:rFonts w:ascii="Arial" w:hAnsi="Arial" w:cs="Arial"/>
          <w:sz w:val="22"/>
          <w:szCs w:val="22"/>
        </w:rPr>
        <w:t>i</w:t>
      </w:r>
      <w:r w:rsidRPr="00D51571">
        <w:rPr>
          <w:rFonts w:ascii="Arial" w:hAnsi="Arial" w:cs="Arial"/>
          <w:sz w:val="22"/>
          <w:szCs w:val="22"/>
        </w:rPr>
        <w:t xml:space="preserve">n care </w:t>
      </w:r>
      <w:r w:rsidR="000A034C">
        <w:rPr>
          <w:rFonts w:ascii="Arial" w:hAnsi="Arial" w:cs="Arial"/>
          <w:sz w:val="22"/>
          <w:szCs w:val="22"/>
        </w:rPr>
        <w:t>i</w:t>
      </w:r>
      <w:r w:rsidRPr="00D51571">
        <w:rPr>
          <w:rFonts w:ascii="Arial" w:hAnsi="Arial" w:cs="Arial"/>
          <w:sz w:val="22"/>
          <w:szCs w:val="22"/>
        </w:rPr>
        <w:t>n cadrul apelului pe proiecte se va reg</w:t>
      </w:r>
      <w:r w:rsidR="000A034C">
        <w:rPr>
          <w:rFonts w:ascii="Arial" w:hAnsi="Arial" w:cs="Arial"/>
          <w:sz w:val="22"/>
          <w:szCs w:val="22"/>
        </w:rPr>
        <w:t>a</w:t>
      </w:r>
      <w:r w:rsidRPr="00D51571">
        <w:rPr>
          <w:rFonts w:ascii="Arial" w:hAnsi="Arial" w:cs="Arial"/>
          <w:sz w:val="22"/>
          <w:szCs w:val="22"/>
        </w:rPr>
        <w:t xml:space="preserve">si </w:t>
      </w:r>
      <w:r w:rsidR="000A034C">
        <w:rPr>
          <w:rFonts w:ascii="Arial" w:hAnsi="Arial" w:cs="Arial"/>
          <w:sz w:val="22"/>
          <w:szCs w:val="22"/>
        </w:rPr>
        <w:t>s</w:t>
      </w:r>
      <w:r w:rsidRPr="00D51571">
        <w:rPr>
          <w:rFonts w:ascii="Arial" w:hAnsi="Arial" w:cs="Arial"/>
          <w:sz w:val="22"/>
          <w:szCs w:val="22"/>
        </w:rPr>
        <w:t>i un proiect al unuia dintre membrii selecta</w:t>
      </w:r>
      <w:r w:rsidR="000A034C">
        <w:rPr>
          <w:rFonts w:ascii="Arial" w:hAnsi="Arial" w:cs="Arial"/>
          <w:sz w:val="22"/>
          <w:szCs w:val="22"/>
        </w:rPr>
        <w:t>t</w:t>
      </w:r>
      <w:r w:rsidRPr="00D51571">
        <w:rPr>
          <w:rFonts w:ascii="Arial" w:hAnsi="Arial" w:cs="Arial"/>
          <w:sz w:val="22"/>
          <w:szCs w:val="22"/>
        </w:rPr>
        <w:t>i, acesta din urm</w:t>
      </w:r>
      <w:r w:rsidR="000A034C">
        <w:rPr>
          <w:rFonts w:ascii="Arial" w:hAnsi="Arial" w:cs="Arial"/>
          <w:sz w:val="22"/>
          <w:szCs w:val="22"/>
        </w:rPr>
        <w:t>a</w:t>
      </w:r>
      <w:r w:rsidRPr="00D51571">
        <w:rPr>
          <w:rFonts w:ascii="Arial" w:hAnsi="Arial" w:cs="Arial"/>
          <w:sz w:val="22"/>
          <w:szCs w:val="22"/>
        </w:rPr>
        <w:t xml:space="preserve"> s</w:t>
      </w:r>
      <w:r w:rsidR="000A034C">
        <w:rPr>
          <w:rFonts w:ascii="Arial" w:hAnsi="Arial" w:cs="Arial"/>
          <w:sz w:val="22"/>
          <w:szCs w:val="22"/>
        </w:rPr>
        <w:t>a</w:t>
      </w:r>
      <w:r w:rsidRPr="00D51571">
        <w:rPr>
          <w:rFonts w:ascii="Arial" w:hAnsi="Arial" w:cs="Arial"/>
          <w:sz w:val="22"/>
          <w:szCs w:val="22"/>
        </w:rPr>
        <w:t xml:space="preserve"> nu participe la procesul de selec</w:t>
      </w:r>
      <w:r w:rsidR="000A034C">
        <w:rPr>
          <w:rFonts w:ascii="Arial" w:hAnsi="Arial" w:cs="Arial"/>
          <w:sz w:val="22"/>
          <w:szCs w:val="22"/>
        </w:rPr>
        <w:t>t</w:t>
      </w:r>
      <w:r w:rsidRPr="00D51571">
        <w:rPr>
          <w:rFonts w:ascii="Arial" w:hAnsi="Arial" w:cs="Arial"/>
          <w:sz w:val="22"/>
          <w:szCs w:val="22"/>
        </w:rPr>
        <w:t xml:space="preserve">ie, fiind </w:t>
      </w:r>
      <w:r w:rsidR="000A034C">
        <w:rPr>
          <w:rFonts w:ascii="Arial" w:hAnsi="Arial" w:cs="Arial"/>
          <w:sz w:val="22"/>
          <w:szCs w:val="22"/>
        </w:rPr>
        <w:t>i</w:t>
      </w:r>
      <w:r w:rsidRPr="00D51571">
        <w:rPr>
          <w:rFonts w:ascii="Arial" w:hAnsi="Arial" w:cs="Arial"/>
          <w:sz w:val="22"/>
          <w:szCs w:val="22"/>
        </w:rPr>
        <w:t>nlocuit de membrul supleant. Comitetul de selectare analizeaz</w:t>
      </w:r>
      <w:r w:rsidR="000A034C">
        <w:rPr>
          <w:rFonts w:ascii="Arial" w:hAnsi="Arial" w:cs="Arial"/>
          <w:sz w:val="22"/>
          <w:szCs w:val="22"/>
        </w:rPr>
        <w:t>a</w:t>
      </w:r>
      <w:r w:rsidRPr="00D51571">
        <w:rPr>
          <w:rFonts w:ascii="Arial" w:hAnsi="Arial" w:cs="Arial"/>
          <w:sz w:val="22"/>
          <w:szCs w:val="22"/>
        </w:rPr>
        <w:t xml:space="preserve"> lista proiectelor, comparativ cu direc</w:t>
      </w:r>
      <w:r w:rsidR="000A034C">
        <w:rPr>
          <w:rFonts w:ascii="Arial" w:hAnsi="Arial" w:cs="Arial"/>
          <w:sz w:val="22"/>
          <w:szCs w:val="22"/>
        </w:rPr>
        <w:t>t</w:t>
      </w:r>
      <w:r w:rsidRPr="00D51571">
        <w:rPr>
          <w:rFonts w:ascii="Arial" w:hAnsi="Arial" w:cs="Arial"/>
          <w:sz w:val="22"/>
          <w:szCs w:val="22"/>
        </w:rPr>
        <w:t xml:space="preserve">iile de dezvoltare </w:t>
      </w:r>
      <w:r w:rsidR="000A034C">
        <w:rPr>
          <w:rFonts w:ascii="Arial" w:hAnsi="Arial" w:cs="Arial"/>
          <w:sz w:val="22"/>
          <w:szCs w:val="22"/>
        </w:rPr>
        <w:t>s</w:t>
      </w:r>
      <w:r w:rsidRPr="00D51571">
        <w:rPr>
          <w:rFonts w:ascii="Arial" w:hAnsi="Arial" w:cs="Arial"/>
          <w:sz w:val="22"/>
          <w:szCs w:val="22"/>
        </w:rPr>
        <w:t>i indicatorii stabili</w:t>
      </w:r>
      <w:r w:rsidR="000A034C">
        <w:rPr>
          <w:rFonts w:ascii="Arial" w:hAnsi="Arial" w:cs="Arial"/>
          <w:sz w:val="22"/>
          <w:szCs w:val="22"/>
        </w:rPr>
        <w:t>t</w:t>
      </w:r>
      <w:r w:rsidRPr="00D51571">
        <w:rPr>
          <w:rFonts w:ascii="Arial" w:hAnsi="Arial" w:cs="Arial"/>
          <w:sz w:val="22"/>
          <w:szCs w:val="22"/>
        </w:rPr>
        <w:t xml:space="preserve">i </w:t>
      </w:r>
      <w:r w:rsidR="000A034C">
        <w:rPr>
          <w:rFonts w:ascii="Arial" w:hAnsi="Arial" w:cs="Arial"/>
          <w:sz w:val="22"/>
          <w:szCs w:val="22"/>
        </w:rPr>
        <w:t>i</w:t>
      </w:r>
      <w:r w:rsidRPr="00D51571">
        <w:rPr>
          <w:rFonts w:ascii="Arial" w:hAnsi="Arial" w:cs="Arial"/>
          <w:sz w:val="22"/>
          <w:szCs w:val="22"/>
        </w:rPr>
        <w:t>n Planul de Dezvoltare Local</w:t>
      </w:r>
      <w:r w:rsidR="000A034C">
        <w:rPr>
          <w:rFonts w:ascii="Arial" w:hAnsi="Arial" w:cs="Arial"/>
          <w:sz w:val="22"/>
          <w:szCs w:val="22"/>
        </w:rPr>
        <w:t>a</w:t>
      </w:r>
      <w:r w:rsidRPr="00D51571">
        <w:rPr>
          <w:rFonts w:ascii="Arial" w:hAnsi="Arial" w:cs="Arial"/>
          <w:sz w:val="22"/>
          <w:szCs w:val="22"/>
        </w:rPr>
        <w:t xml:space="preserve">. </w:t>
      </w:r>
      <w:r w:rsidR="000A034C">
        <w:rPr>
          <w:rFonts w:ascii="Arial" w:hAnsi="Arial" w:cs="Arial"/>
          <w:sz w:val="22"/>
          <w:szCs w:val="22"/>
        </w:rPr>
        <w:t>I</w:t>
      </w:r>
      <w:r w:rsidRPr="00D51571">
        <w:rPr>
          <w:rFonts w:ascii="Arial" w:hAnsi="Arial" w:cs="Arial"/>
          <w:sz w:val="22"/>
          <w:szCs w:val="22"/>
        </w:rPr>
        <w:t>n plus, odat</w:t>
      </w:r>
      <w:r w:rsidR="000A034C">
        <w:rPr>
          <w:rFonts w:ascii="Arial" w:hAnsi="Arial" w:cs="Arial"/>
          <w:sz w:val="22"/>
          <w:szCs w:val="22"/>
        </w:rPr>
        <w:t>a</w:t>
      </w:r>
      <w:r w:rsidRPr="00D51571">
        <w:rPr>
          <w:rFonts w:ascii="Arial" w:hAnsi="Arial" w:cs="Arial"/>
          <w:sz w:val="22"/>
          <w:szCs w:val="22"/>
        </w:rPr>
        <w:t xml:space="preserve"> finalizat procesul de evaluare </w:t>
      </w:r>
      <w:r w:rsidR="000A034C">
        <w:rPr>
          <w:rFonts w:ascii="Arial" w:hAnsi="Arial" w:cs="Arial"/>
          <w:sz w:val="22"/>
          <w:szCs w:val="22"/>
        </w:rPr>
        <w:t>s</w:t>
      </w:r>
      <w:r w:rsidRPr="00D51571">
        <w:rPr>
          <w:rFonts w:ascii="Arial" w:hAnsi="Arial" w:cs="Arial"/>
          <w:sz w:val="22"/>
          <w:szCs w:val="22"/>
        </w:rPr>
        <w:t>i selec</w:t>
      </w:r>
      <w:r w:rsidR="000A034C">
        <w:rPr>
          <w:rFonts w:ascii="Arial" w:hAnsi="Arial" w:cs="Arial"/>
          <w:sz w:val="22"/>
          <w:szCs w:val="22"/>
        </w:rPr>
        <w:t>t</w:t>
      </w:r>
      <w:r w:rsidRPr="00D51571">
        <w:rPr>
          <w:rFonts w:ascii="Arial" w:hAnsi="Arial" w:cs="Arial"/>
          <w:sz w:val="22"/>
          <w:szCs w:val="22"/>
        </w:rPr>
        <w:t>ie, rezultatele procedurii vor fi publicate pe site-ul GAL-ului. Contesta</w:t>
      </w:r>
      <w:r w:rsidR="000A034C">
        <w:rPr>
          <w:rFonts w:ascii="Arial" w:hAnsi="Arial" w:cs="Arial"/>
          <w:sz w:val="22"/>
          <w:szCs w:val="22"/>
        </w:rPr>
        <w:t>t</w:t>
      </w:r>
      <w:r w:rsidRPr="00D51571">
        <w:rPr>
          <w:rFonts w:ascii="Arial" w:hAnsi="Arial" w:cs="Arial"/>
          <w:sz w:val="22"/>
          <w:szCs w:val="22"/>
        </w:rPr>
        <w:t>iile depuse de c</w:t>
      </w:r>
      <w:r w:rsidR="000A034C">
        <w:rPr>
          <w:rFonts w:ascii="Arial" w:hAnsi="Arial" w:cs="Arial"/>
          <w:sz w:val="22"/>
          <w:szCs w:val="22"/>
        </w:rPr>
        <w:t>a</w:t>
      </w:r>
      <w:r w:rsidRPr="00D51571">
        <w:rPr>
          <w:rFonts w:ascii="Arial" w:hAnsi="Arial" w:cs="Arial"/>
          <w:sz w:val="22"/>
          <w:szCs w:val="22"/>
        </w:rPr>
        <w:t>tre participan</w:t>
      </w:r>
      <w:r w:rsidR="000A034C">
        <w:rPr>
          <w:rFonts w:ascii="Arial" w:hAnsi="Arial" w:cs="Arial"/>
          <w:sz w:val="22"/>
          <w:szCs w:val="22"/>
        </w:rPr>
        <w:t>t</w:t>
      </w:r>
      <w:r w:rsidRPr="00D51571">
        <w:rPr>
          <w:rFonts w:ascii="Arial" w:hAnsi="Arial" w:cs="Arial"/>
          <w:sz w:val="22"/>
          <w:szCs w:val="22"/>
        </w:rPr>
        <w:t>ii la procedura de selec</w:t>
      </w:r>
      <w:r w:rsidR="000A034C">
        <w:rPr>
          <w:rFonts w:ascii="Arial" w:hAnsi="Arial" w:cs="Arial"/>
          <w:sz w:val="22"/>
          <w:szCs w:val="22"/>
        </w:rPr>
        <w:t>t</w:t>
      </w:r>
      <w:r w:rsidRPr="00D51571">
        <w:rPr>
          <w:rFonts w:ascii="Arial" w:hAnsi="Arial" w:cs="Arial"/>
          <w:sz w:val="22"/>
          <w:szCs w:val="22"/>
        </w:rPr>
        <w:t xml:space="preserve">ie a proiectelor, </w:t>
      </w:r>
      <w:r w:rsidR="000A034C">
        <w:rPr>
          <w:rFonts w:ascii="Arial" w:hAnsi="Arial" w:cs="Arial"/>
          <w:sz w:val="22"/>
          <w:szCs w:val="22"/>
        </w:rPr>
        <w:t>i</w:t>
      </w:r>
      <w:r w:rsidRPr="00D51571">
        <w:rPr>
          <w:rFonts w:ascii="Arial" w:hAnsi="Arial" w:cs="Arial"/>
          <w:sz w:val="22"/>
          <w:szCs w:val="22"/>
        </w:rPr>
        <w:t>n termen de 5 zile lucr</w:t>
      </w:r>
      <w:r w:rsidR="000A034C">
        <w:rPr>
          <w:rFonts w:ascii="Arial" w:hAnsi="Arial" w:cs="Arial"/>
          <w:sz w:val="22"/>
          <w:szCs w:val="22"/>
        </w:rPr>
        <w:t>a</w:t>
      </w:r>
      <w:r w:rsidRPr="00D51571">
        <w:rPr>
          <w:rFonts w:ascii="Arial" w:hAnsi="Arial" w:cs="Arial"/>
          <w:sz w:val="22"/>
          <w:szCs w:val="22"/>
        </w:rPr>
        <w:t>toare de la primirea notific</w:t>
      </w:r>
      <w:r w:rsidR="000A034C">
        <w:rPr>
          <w:rFonts w:ascii="Arial" w:hAnsi="Arial" w:cs="Arial"/>
          <w:sz w:val="22"/>
          <w:szCs w:val="22"/>
        </w:rPr>
        <w:t>a</w:t>
      </w:r>
      <w:r w:rsidRPr="00D51571">
        <w:rPr>
          <w:rFonts w:ascii="Arial" w:hAnsi="Arial" w:cs="Arial"/>
          <w:sz w:val="22"/>
          <w:szCs w:val="22"/>
        </w:rPr>
        <w:t>rii privind rezultatul evalu</w:t>
      </w:r>
      <w:r w:rsidR="000A034C">
        <w:rPr>
          <w:rFonts w:ascii="Arial" w:hAnsi="Arial" w:cs="Arial"/>
          <w:sz w:val="22"/>
          <w:szCs w:val="22"/>
        </w:rPr>
        <w:t>a</w:t>
      </w:r>
      <w:r w:rsidRPr="00D51571">
        <w:rPr>
          <w:rFonts w:ascii="Arial" w:hAnsi="Arial" w:cs="Arial"/>
          <w:sz w:val="22"/>
          <w:szCs w:val="22"/>
        </w:rPr>
        <w:t>rii, care au considerat c</w:t>
      </w:r>
      <w:r w:rsidR="000A034C">
        <w:rPr>
          <w:rFonts w:ascii="Arial" w:hAnsi="Arial" w:cs="Arial"/>
          <w:sz w:val="22"/>
          <w:szCs w:val="22"/>
        </w:rPr>
        <w:t>a</w:t>
      </w:r>
      <w:r w:rsidRPr="00D51571">
        <w:rPr>
          <w:rFonts w:ascii="Arial" w:hAnsi="Arial" w:cs="Arial"/>
          <w:sz w:val="22"/>
          <w:szCs w:val="22"/>
        </w:rPr>
        <w:t xml:space="preserve"> le-au fost lezate drepturile, vor fi solu</w:t>
      </w:r>
      <w:r w:rsidR="000A034C">
        <w:rPr>
          <w:rFonts w:ascii="Arial" w:hAnsi="Arial" w:cs="Arial"/>
          <w:sz w:val="22"/>
          <w:szCs w:val="22"/>
        </w:rPr>
        <w:t>t</w:t>
      </w:r>
      <w:r w:rsidRPr="00D51571">
        <w:rPr>
          <w:rFonts w:ascii="Arial" w:hAnsi="Arial" w:cs="Arial"/>
          <w:sz w:val="22"/>
          <w:szCs w:val="22"/>
        </w:rPr>
        <w:t>ionate de c</w:t>
      </w:r>
      <w:r w:rsidR="000A034C">
        <w:rPr>
          <w:rFonts w:ascii="Arial" w:hAnsi="Arial" w:cs="Arial"/>
          <w:sz w:val="22"/>
          <w:szCs w:val="22"/>
        </w:rPr>
        <w:t>a</w:t>
      </w:r>
      <w:r w:rsidRPr="00D51571">
        <w:rPr>
          <w:rFonts w:ascii="Arial" w:hAnsi="Arial" w:cs="Arial"/>
          <w:sz w:val="22"/>
          <w:szCs w:val="22"/>
        </w:rPr>
        <w:t>tre comisia de contesta</w:t>
      </w:r>
      <w:r w:rsidR="000A034C">
        <w:rPr>
          <w:rFonts w:ascii="Arial" w:hAnsi="Arial" w:cs="Arial"/>
          <w:sz w:val="22"/>
          <w:szCs w:val="22"/>
        </w:rPr>
        <w:t>t</w:t>
      </w:r>
      <w:r w:rsidRPr="00D51571">
        <w:rPr>
          <w:rFonts w:ascii="Arial" w:hAnsi="Arial" w:cs="Arial"/>
          <w:sz w:val="22"/>
          <w:szCs w:val="22"/>
        </w:rPr>
        <w:t>ii, format</w:t>
      </w:r>
      <w:r w:rsidR="000A034C">
        <w:rPr>
          <w:rFonts w:ascii="Arial" w:hAnsi="Arial" w:cs="Arial"/>
          <w:sz w:val="22"/>
          <w:szCs w:val="22"/>
        </w:rPr>
        <w:t>a</w:t>
      </w:r>
      <w:r w:rsidRPr="00D51571">
        <w:rPr>
          <w:rFonts w:ascii="Arial" w:hAnsi="Arial" w:cs="Arial"/>
          <w:sz w:val="22"/>
          <w:szCs w:val="22"/>
        </w:rPr>
        <w:t xml:space="preserve"> din reprezentan</w:t>
      </w:r>
      <w:r w:rsidR="000A034C">
        <w:rPr>
          <w:rFonts w:ascii="Arial" w:hAnsi="Arial" w:cs="Arial"/>
          <w:sz w:val="22"/>
          <w:szCs w:val="22"/>
        </w:rPr>
        <w:t>t</w:t>
      </w:r>
      <w:r w:rsidRPr="00D51571">
        <w:rPr>
          <w:rFonts w:ascii="Arial" w:hAnsi="Arial" w:cs="Arial"/>
          <w:sz w:val="22"/>
          <w:szCs w:val="22"/>
        </w:rPr>
        <w:t>i ai Grupului de Ac</w:t>
      </w:r>
      <w:r w:rsidR="000A034C">
        <w:rPr>
          <w:rFonts w:ascii="Arial" w:hAnsi="Arial" w:cs="Arial"/>
          <w:sz w:val="22"/>
          <w:szCs w:val="22"/>
        </w:rPr>
        <w:t>t</w:t>
      </w:r>
      <w:r w:rsidRPr="00D51571">
        <w:rPr>
          <w:rFonts w:ascii="Arial" w:hAnsi="Arial" w:cs="Arial"/>
          <w:sz w:val="22"/>
          <w:szCs w:val="22"/>
        </w:rPr>
        <w:t>iune Local</w:t>
      </w:r>
      <w:r w:rsidR="000A034C">
        <w:rPr>
          <w:rFonts w:ascii="Arial" w:hAnsi="Arial" w:cs="Arial"/>
          <w:sz w:val="22"/>
          <w:szCs w:val="22"/>
        </w:rPr>
        <w:t>a</w:t>
      </w:r>
      <w:r w:rsidRPr="00D51571">
        <w:rPr>
          <w:rFonts w:ascii="Arial" w:hAnsi="Arial" w:cs="Arial"/>
          <w:sz w:val="22"/>
          <w:szCs w:val="22"/>
        </w:rPr>
        <w:t xml:space="preserve"> </w:t>
      </w:r>
      <w:r w:rsidR="000A034C">
        <w:rPr>
          <w:rFonts w:ascii="Arial" w:hAnsi="Arial" w:cs="Arial"/>
          <w:sz w:val="22"/>
          <w:szCs w:val="22"/>
        </w:rPr>
        <w:t>s</w:t>
      </w:r>
      <w:r w:rsidRPr="00D51571">
        <w:rPr>
          <w:rFonts w:ascii="Arial" w:hAnsi="Arial" w:cs="Arial"/>
          <w:sz w:val="22"/>
          <w:szCs w:val="22"/>
        </w:rPr>
        <w:t>i din exper</w:t>
      </w:r>
      <w:r w:rsidR="000A034C">
        <w:rPr>
          <w:rFonts w:ascii="Arial" w:hAnsi="Arial" w:cs="Arial"/>
          <w:sz w:val="22"/>
          <w:szCs w:val="22"/>
        </w:rPr>
        <w:t>t</w:t>
      </w:r>
      <w:r w:rsidRPr="00D51571">
        <w:rPr>
          <w:rFonts w:ascii="Arial" w:hAnsi="Arial" w:cs="Arial"/>
          <w:sz w:val="22"/>
          <w:szCs w:val="22"/>
        </w:rPr>
        <w:t>i externi, dup</w:t>
      </w:r>
      <w:r w:rsidR="000A034C">
        <w:rPr>
          <w:rFonts w:ascii="Arial" w:hAnsi="Arial" w:cs="Arial"/>
          <w:sz w:val="22"/>
          <w:szCs w:val="22"/>
        </w:rPr>
        <w:t>a</w:t>
      </w:r>
      <w:r w:rsidRPr="00D51571">
        <w:rPr>
          <w:rFonts w:ascii="Arial" w:hAnsi="Arial" w:cs="Arial"/>
          <w:sz w:val="22"/>
          <w:szCs w:val="22"/>
        </w:rPr>
        <w:t xml:space="preserve"> caz. Termenul de solu</w:t>
      </w:r>
      <w:r w:rsidR="000A034C">
        <w:rPr>
          <w:rFonts w:ascii="Arial" w:hAnsi="Arial" w:cs="Arial"/>
          <w:sz w:val="22"/>
          <w:szCs w:val="22"/>
        </w:rPr>
        <w:t>t</w:t>
      </w:r>
      <w:r w:rsidRPr="00D51571">
        <w:rPr>
          <w:rFonts w:ascii="Arial" w:hAnsi="Arial" w:cs="Arial"/>
          <w:sz w:val="22"/>
          <w:szCs w:val="22"/>
        </w:rPr>
        <w:t>ionare a contesta</w:t>
      </w:r>
      <w:r w:rsidR="000A034C">
        <w:rPr>
          <w:rFonts w:ascii="Arial" w:hAnsi="Arial" w:cs="Arial"/>
          <w:sz w:val="22"/>
          <w:szCs w:val="22"/>
        </w:rPr>
        <w:t>t</w:t>
      </w:r>
      <w:r w:rsidRPr="00D51571">
        <w:rPr>
          <w:rFonts w:ascii="Arial" w:hAnsi="Arial" w:cs="Arial"/>
          <w:sz w:val="22"/>
          <w:szCs w:val="22"/>
        </w:rPr>
        <w:t>iilor este de maxim 30 zile calendaristice de la termenul limit</w:t>
      </w:r>
      <w:r w:rsidR="000A034C">
        <w:rPr>
          <w:rFonts w:ascii="Arial" w:hAnsi="Arial" w:cs="Arial"/>
          <w:sz w:val="22"/>
          <w:szCs w:val="22"/>
        </w:rPr>
        <w:t>a</w:t>
      </w:r>
      <w:r w:rsidRPr="00D51571">
        <w:rPr>
          <w:rFonts w:ascii="Arial" w:hAnsi="Arial" w:cs="Arial"/>
          <w:sz w:val="22"/>
          <w:szCs w:val="22"/>
        </w:rPr>
        <w:t xml:space="preserve"> de depunere a contesta</w:t>
      </w:r>
      <w:r w:rsidR="000A034C">
        <w:rPr>
          <w:rFonts w:ascii="Arial" w:hAnsi="Arial" w:cs="Arial"/>
          <w:sz w:val="22"/>
          <w:szCs w:val="22"/>
        </w:rPr>
        <w:t>t</w:t>
      </w:r>
      <w:r w:rsidRPr="00D51571">
        <w:rPr>
          <w:rFonts w:ascii="Arial" w:hAnsi="Arial" w:cs="Arial"/>
          <w:sz w:val="22"/>
          <w:szCs w:val="22"/>
        </w:rPr>
        <w:t>iilor, cu posibilitatea extinderii perioadei, dac</w:t>
      </w:r>
      <w:r w:rsidR="000A034C">
        <w:rPr>
          <w:rFonts w:ascii="Arial" w:hAnsi="Arial" w:cs="Arial"/>
          <w:sz w:val="22"/>
          <w:szCs w:val="22"/>
        </w:rPr>
        <w:t>a</w:t>
      </w:r>
      <w:r w:rsidRPr="00D51571">
        <w:rPr>
          <w:rFonts w:ascii="Arial" w:hAnsi="Arial" w:cs="Arial"/>
          <w:sz w:val="22"/>
          <w:szCs w:val="22"/>
        </w:rPr>
        <w:t xml:space="preserve"> este cazul. Comisia de contesta</w:t>
      </w:r>
      <w:r w:rsidR="000A034C">
        <w:rPr>
          <w:rFonts w:ascii="Arial" w:hAnsi="Arial" w:cs="Arial"/>
          <w:sz w:val="22"/>
          <w:szCs w:val="22"/>
        </w:rPr>
        <w:t>t</w:t>
      </w:r>
      <w:r w:rsidRPr="00D51571">
        <w:rPr>
          <w:rFonts w:ascii="Arial" w:hAnsi="Arial" w:cs="Arial"/>
          <w:sz w:val="22"/>
          <w:szCs w:val="22"/>
        </w:rPr>
        <w:t>ii va analiza toate aspectele men</w:t>
      </w:r>
      <w:r w:rsidR="000A034C">
        <w:rPr>
          <w:rFonts w:ascii="Arial" w:hAnsi="Arial" w:cs="Arial"/>
          <w:sz w:val="22"/>
          <w:szCs w:val="22"/>
        </w:rPr>
        <w:t>t</w:t>
      </w:r>
      <w:r w:rsidRPr="00D51571">
        <w:rPr>
          <w:rFonts w:ascii="Arial" w:hAnsi="Arial" w:cs="Arial"/>
          <w:sz w:val="22"/>
          <w:szCs w:val="22"/>
        </w:rPr>
        <w:t>ionate de contestatari, dup</w:t>
      </w:r>
      <w:r w:rsidR="000A034C">
        <w:rPr>
          <w:rFonts w:ascii="Arial" w:hAnsi="Arial" w:cs="Arial"/>
          <w:sz w:val="22"/>
          <w:szCs w:val="22"/>
        </w:rPr>
        <w:t>a</w:t>
      </w:r>
      <w:r w:rsidRPr="00D51571">
        <w:rPr>
          <w:rFonts w:ascii="Arial" w:hAnsi="Arial" w:cs="Arial"/>
          <w:sz w:val="22"/>
          <w:szCs w:val="22"/>
        </w:rPr>
        <w:t xml:space="preserve"> care va </w:t>
      </w:r>
      <w:r w:rsidR="000A034C">
        <w:rPr>
          <w:rFonts w:ascii="Arial" w:hAnsi="Arial" w:cs="Arial"/>
          <w:sz w:val="22"/>
          <w:szCs w:val="22"/>
        </w:rPr>
        <w:t>i</w:t>
      </w:r>
      <w:r w:rsidRPr="00D51571">
        <w:rPr>
          <w:rFonts w:ascii="Arial" w:hAnsi="Arial" w:cs="Arial"/>
          <w:sz w:val="22"/>
          <w:szCs w:val="22"/>
        </w:rPr>
        <w:t xml:space="preserve">ntocmi un raport </w:t>
      </w:r>
      <w:r w:rsidR="000A034C">
        <w:rPr>
          <w:rFonts w:ascii="Arial" w:hAnsi="Arial" w:cs="Arial"/>
          <w:sz w:val="22"/>
          <w:szCs w:val="22"/>
        </w:rPr>
        <w:t>i</w:t>
      </w:r>
      <w:r w:rsidRPr="00D51571">
        <w:rPr>
          <w:rFonts w:ascii="Arial" w:hAnsi="Arial" w:cs="Arial"/>
          <w:sz w:val="22"/>
          <w:szCs w:val="22"/>
        </w:rPr>
        <w:t>n care se va detalia decizia luat</w:t>
      </w:r>
      <w:r w:rsidR="000A034C">
        <w:rPr>
          <w:rFonts w:ascii="Arial" w:hAnsi="Arial" w:cs="Arial"/>
          <w:sz w:val="22"/>
          <w:szCs w:val="22"/>
        </w:rPr>
        <w:t>a</w:t>
      </w:r>
      <w:r w:rsidRPr="00D51571">
        <w:rPr>
          <w:rFonts w:ascii="Arial" w:hAnsi="Arial" w:cs="Arial"/>
          <w:sz w:val="22"/>
          <w:szCs w:val="22"/>
        </w:rPr>
        <w:t>. Deciziile de admitere a contesta</w:t>
      </w:r>
      <w:r w:rsidR="000A034C">
        <w:rPr>
          <w:rFonts w:ascii="Arial" w:hAnsi="Arial" w:cs="Arial"/>
          <w:sz w:val="22"/>
          <w:szCs w:val="22"/>
        </w:rPr>
        <w:t>t</w:t>
      </w:r>
      <w:r w:rsidRPr="00D51571">
        <w:rPr>
          <w:rFonts w:ascii="Arial" w:hAnsi="Arial" w:cs="Arial"/>
          <w:sz w:val="22"/>
          <w:szCs w:val="22"/>
        </w:rPr>
        <w:t xml:space="preserve">iilor privind eligibilitatea vor fi comunicate responsabililor tehnici </w:t>
      </w:r>
      <w:r w:rsidR="000A034C">
        <w:rPr>
          <w:rFonts w:ascii="Arial" w:hAnsi="Arial" w:cs="Arial"/>
          <w:sz w:val="22"/>
          <w:szCs w:val="22"/>
        </w:rPr>
        <w:t>s</w:t>
      </w:r>
      <w:r w:rsidRPr="00D51571">
        <w:rPr>
          <w:rFonts w:ascii="Arial" w:hAnsi="Arial" w:cs="Arial"/>
          <w:sz w:val="22"/>
          <w:szCs w:val="22"/>
        </w:rPr>
        <w:t xml:space="preserve">i comitetului de selectare a proiectelor </w:t>
      </w:r>
      <w:r w:rsidR="000A034C">
        <w:rPr>
          <w:rFonts w:ascii="Arial" w:hAnsi="Arial" w:cs="Arial"/>
          <w:sz w:val="22"/>
          <w:szCs w:val="22"/>
        </w:rPr>
        <w:t>i</w:t>
      </w:r>
      <w:r w:rsidRPr="00D51571">
        <w:rPr>
          <w:rFonts w:ascii="Arial" w:hAnsi="Arial" w:cs="Arial"/>
          <w:sz w:val="22"/>
          <w:szCs w:val="22"/>
        </w:rPr>
        <w:t>n vederea reevalu</w:t>
      </w:r>
      <w:r w:rsidR="000A034C">
        <w:rPr>
          <w:rFonts w:ascii="Arial" w:hAnsi="Arial" w:cs="Arial"/>
          <w:sz w:val="22"/>
          <w:szCs w:val="22"/>
        </w:rPr>
        <w:t>a</w:t>
      </w:r>
      <w:r w:rsidRPr="00D51571">
        <w:rPr>
          <w:rFonts w:ascii="Arial" w:hAnsi="Arial" w:cs="Arial"/>
          <w:sz w:val="22"/>
          <w:szCs w:val="22"/>
        </w:rPr>
        <w:t>rii si acord</w:t>
      </w:r>
      <w:r w:rsidR="000A034C">
        <w:rPr>
          <w:rFonts w:ascii="Arial" w:hAnsi="Arial" w:cs="Arial"/>
          <w:sz w:val="22"/>
          <w:szCs w:val="22"/>
        </w:rPr>
        <w:t>a</w:t>
      </w:r>
      <w:r w:rsidRPr="00D51571">
        <w:rPr>
          <w:rFonts w:ascii="Arial" w:hAnsi="Arial" w:cs="Arial"/>
          <w:sz w:val="22"/>
          <w:szCs w:val="22"/>
        </w:rPr>
        <w:t xml:space="preserve">rii punctajului </w:t>
      </w:r>
      <w:r w:rsidR="000A034C">
        <w:rPr>
          <w:rFonts w:ascii="Arial" w:hAnsi="Arial" w:cs="Arial"/>
          <w:sz w:val="22"/>
          <w:szCs w:val="22"/>
        </w:rPr>
        <w:t>i</w:t>
      </w:r>
      <w:r w:rsidRPr="00D51571">
        <w:rPr>
          <w:rFonts w:ascii="Arial" w:hAnsi="Arial" w:cs="Arial"/>
          <w:sz w:val="22"/>
          <w:szCs w:val="22"/>
        </w:rPr>
        <w:t>n termen de 5 zile lucr</w:t>
      </w:r>
      <w:r w:rsidR="000A034C">
        <w:rPr>
          <w:rFonts w:ascii="Arial" w:hAnsi="Arial" w:cs="Arial"/>
          <w:sz w:val="22"/>
          <w:szCs w:val="22"/>
        </w:rPr>
        <w:t>a</w:t>
      </w:r>
      <w:r w:rsidRPr="00D51571">
        <w:rPr>
          <w:rFonts w:ascii="Arial" w:hAnsi="Arial" w:cs="Arial"/>
          <w:sz w:val="22"/>
          <w:szCs w:val="22"/>
        </w:rPr>
        <w:t>toare. Rezultatul reevalu</w:t>
      </w:r>
      <w:r w:rsidR="000A034C">
        <w:rPr>
          <w:rFonts w:ascii="Arial" w:hAnsi="Arial" w:cs="Arial"/>
          <w:sz w:val="22"/>
          <w:szCs w:val="22"/>
        </w:rPr>
        <w:t>a</w:t>
      </w:r>
      <w:r w:rsidRPr="00D51571">
        <w:rPr>
          <w:rFonts w:ascii="Arial" w:hAnsi="Arial" w:cs="Arial"/>
          <w:sz w:val="22"/>
          <w:szCs w:val="22"/>
        </w:rPr>
        <w:t>rii va fi comunicat Comisiei de Contesta</w:t>
      </w:r>
      <w:r w:rsidR="000A034C">
        <w:rPr>
          <w:rFonts w:ascii="Arial" w:hAnsi="Arial" w:cs="Arial"/>
          <w:sz w:val="22"/>
          <w:szCs w:val="22"/>
        </w:rPr>
        <w:t>t</w:t>
      </w:r>
      <w:r w:rsidRPr="00D51571">
        <w:rPr>
          <w:rFonts w:ascii="Arial" w:hAnsi="Arial" w:cs="Arial"/>
          <w:sz w:val="22"/>
          <w:szCs w:val="22"/>
        </w:rPr>
        <w:t>ii pentru a adopta decizia final</w:t>
      </w:r>
      <w:r w:rsidR="000A034C">
        <w:rPr>
          <w:rFonts w:ascii="Arial" w:hAnsi="Arial" w:cs="Arial"/>
          <w:sz w:val="22"/>
          <w:szCs w:val="22"/>
        </w:rPr>
        <w:t>a</w:t>
      </w:r>
      <w:r w:rsidRPr="00D51571">
        <w:rPr>
          <w:rFonts w:ascii="Arial" w:hAnsi="Arial" w:cs="Arial"/>
          <w:sz w:val="22"/>
          <w:szCs w:val="22"/>
        </w:rPr>
        <w:t xml:space="preserve"> cu privire la punctajul proiectului. Raportul va fi semnat </w:t>
      </w:r>
      <w:r w:rsidR="000A034C">
        <w:rPr>
          <w:rFonts w:ascii="Arial" w:hAnsi="Arial" w:cs="Arial"/>
          <w:sz w:val="22"/>
          <w:szCs w:val="22"/>
        </w:rPr>
        <w:t>s</w:t>
      </w:r>
      <w:r w:rsidRPr="00D51571">
        <w:rPr>
          <w:rFonts w:ascii="Arial" w:hAnsi="Arial" w:cs="Arial"/>
          <w:sz w:val="22"/>
          <w:szCs w:val="22"/>
        </w:rPr>
        <w:t>i aprobat de c</w:t>
      </w:r>
      <w:r w:rsidR="000A034C">
        <w:rPr>
          <w:rFonts w:ascii="Arial" w:hAnsi="Arial" w:cs="Arial"/>
          <w:sz w:val="22"/>
          <w:szCs w:val="22"/>
        </w:rPr>
        <w:t>a</w:t>
      </w:r>
      <w:r w:rsidRPr="00D51571">
        <w:rPr>
          <w:rFonts w:ascii="Arial" w:hAnsi="Arial" w:cs="Arial"/>
          <w:sz w:val="22"/>
          <w:szCs w:val="22"/>
        </w:rPr>
        <w:t>tre to</w:t>
      </w:r>
      <w:r w:rsidR="000A034C">
        <w:rPr>
          <w:rFonts w:ascii="Arial" w:hAnsi="Arial" w:cs="Arial"/>
          <w:sz w:val="22"/>
          <w:szCs w:val="22"/>
        </w:rPr>
        <w:t>t</w:t>
      </w:r>
      <w:r w:rsidRPr="00D51571">
        <w:rPr>
          <w:rFonts w:ascii="Arial" w:hAnsi="Arial" w:cs="Arial"/>
          <w:sz w:val="22"/>
          <w:szCs w:val="22"/>
        </w:rPr>
        <w:t>i membrii Comisiei de Contesta</w:t>
      </w:r>
      <w:r w:rsidR="000A034C">
        <w:rPr>
          <w:rFonts w:ascii="Arial" w:hAnsi="Arial" w:cs="Arial"/>
          <w:sz w:val="22"/>
          <w:szCs w:val="22"/>
        </w:rPr>
        <w:t>t</w:t>
      </w:r>
      <w:r w:rsidRPr="00D51571">
        <w:rPr>
          <w:rFonts w:ascii="Arial" w:hAnsi="Arial" w:cs="Arial"/>
          <w:sz w:val="22"/>
          <w:szCs w:val="22"/>
        </w:rPr>
        <w:t>ii.</w:t>
      </w:r>
    </w:p>
    <w:p w:rsidR="00D51571" w:rsidRDefault="00D515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unul dintre membrii comitetului de selec</w:t>
      </w:r>
      <w:r w:rsidR="000A034C">
        <w:rPr>
          <w:rFonts w:ascii="Arial" w:hAnsi="Arial" w:cs="Arial"/>
          <w:sz w:val="22"/>
          <w:szCs w:val="22"/>
        </w:rPr>
        <w:t>t</w:t>
      </w:r>
      <w:r w:rsidRPr="00A51BE3">
        <w:rPr>
          <w:rFonts w:ascii="Arial" w:hAnsi="Arial" w:cs="Arial"/>
          <w:sz w:val="22"/>
          <w:szCs w:val="22"/>
        </w:rPr>
        <w:t>ie constat</w:t>
      </w:r>
      <w:r w:rsidR="000A034C">
        <w:rPr>
          <w:rFonts w:ascii="Arial" w:hAnsi="Arial" w:cs="Arial"/>
          <w:sz w:val="22"/>
          <w:szCs w:val="22"/>
        </w:rPr>
        <w:t>a</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ntr-o situa</w:t>
      </w:r>
      <w:r w:rsidR="000A034C">
        <w:rPr>
          <w:rFonts w:ascii="Arial" w:hAnsi="Arial" w:cs="Arial"/>
          <w:sz w:val="22"/>
          <w:szCs w:val="22"/>
        </w:rPr>
        <w:t>t</w:t>
      </w:r>
      <w:r w:rsidRPr="00A51BE3">
        <w:rPr>
          <w:rFonts w:ascii="Arial" w:hAnsi="Arial" w:cs="Arial"/>
          <w:sz w:val="22"/>
          <w:szCs w:val="22"/>
        </w:rPr>
        <w:t xml:space="preserve">ie de conflict de interese </w:t>
      </w:r>
      <w:r w:rsidR="000A034C">
        <w:rPr>
          <w:rFonts w:ascii="Arial" w:hAnsi="Arial" w:cs="Arial"/>
          <w:sz w:val="22"/>
          <w:szCs w:val="22"/>
        </w:rPr>
        <w:t>i</w:t>
      </w:r>
      <w:r w:rsidRPr="00A51BE3">
        <w:rPr>
          <w:rFonts w:ascii="Arial" w:hAnsi="Arial" w:cs="Arial"/>
          <w:sz w:val="22"/>
          <w:szCs w:val="22"/>
        </w:rPr>
        <w:t>n raport cu unul dintre solicitan</w:t>
      </w:r>
      <w:r w:rsidR="000A034C">
        <w:rPr>
          <w:rFonts w:ascii="Arial" w:hAnsi="Arial" w:cs="Arial"/>
          <w:sz w:val="22"/>
          <w:szCs w:val="22"/>
        </w:rPr>
        <w:t>t</w:t>
      </w:r>
      <w:r w:rsidRPr="00A51BE3">
        <w:rPr>
          <w:rFonts w:ascii="Arial" w:hAnsi="Arial" w:cs="Arial"/>
          <w:sz w:val="22"/>
          <w:szCs w:val="22"/>
        </w:rPr>
        <w:t>ii proiectelor depuse pentru selec</w:t>
      </w:r>
      <w:r w:rsidR="000A034C">
        <w:rPr>
          <w:rFonts w:ascii="Arial" w:hAnsi="Arial" w:cs="Arial"/>
          <w:sz w:val="22"/>
          <w:szCs w:val="22"/>
        </w:rPr>
        <w:t>t</w:t>
      </w:r>
      <w:r w:rsidRPr="00A51BE3">
        <w:rPr>
          <w:rFonts w:ascii="Arial" w:hAnsi="Arial" w:cs="Arial"/>
          <w:sz w:val="22"/>
          <w:szCs w:val="22"/>
        </w:rPr>
        <w:t xml:space="preserve">ie, acesta nu are drept de vot </w:t>
      </w:r>
      <w:r w:rsidR="000A034C">
        <w:rPr>
          <w:rFonts w:ascii="Arial" w:hAnsi="Arial" w:cs="Arial"/>
          <w:sz w:val="22"/>
          <w:szCs w:val="22"/>
        </w:rPr>
        <w:t>s</w:t>
      </w:r>
      <w:r w:rsidRPr="00A51BE3">
        <w:rPr>
          <w:rFonts w:ascii="Arial" w:hAnsi="Arial" w:cs="Arial"/>
          <w:sz w:val="22"/>
          <w:szCs w:val="22"/>
        </w:rPr>
        <w:t xml:space="preserve">i nu va participa la </w:t>
      </w:r>
      <w:r w:rsidR="000A034C">
        <w:rPr>
          <w:rFonts w:ascii="Arial" w:hAnsi="Arial" w:cs="Arial"/>
          <w:sz w:val="22"/>
          <w:szCs w:val="22"/>
        </w:rPr>
        <w:t>i</w:t>
      </w:r>
      <w:r w:rsidRPr="00A51BE3">
        <w:rPr>
          <w:rFonts w:ascii="Arial" w:hAnsi="Arial" w:cs="Arial"/>
          <w:sz w:val="22"/>
          <w:szCs w:val="22"/>
        </w:rPr>
        <w:t>nt</w:t>
      </w:r>
      <w:r w:rsidR="000A034C">
        <w:rPr>
          <w:rFonts w:ascii="Arial" w:hAnsi="Arial" w:cs="Arial"/>
          <w:sz w:val="22"/>
          <w:szCs w:val="22"/>
        </w:rPr>
        <w:t>a</w:t>
      </w:r>
      <w:r w:rsidRPr="00A51BE3">
        <w:rPr>
          <w:rFonts w:ascii="Arial" w:hAnsi="Arial" w:cs="Arial"/>
          <w:sz w:val="22"/>
          <w:szCs w:val="22"/>
        </w:rPr>
        <w:t>lnirea comitetului respectiv.</w:t>
      </w:r>
    </w:p>
    <w:p w:rsidR="00D51571" w:rsidRDefault="00D515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Fiecare persoan</w:t>
      </w:r>
      <w:r w:rsidR="000A034C">
        <w:rPr>
          <w:rFonts w:ascii="Arial" w:hAnsi="Arial" w:cs="Arial"/>
          <w:sz w:val="22"/>
          <w:szCs w:val="22"/>
        </w:rPr>
        <w:t>a</w:t>
      </w:r>
      <w:r w:rsidRPr="00A51BE3">
        <w:rPr>
          <w:rFonts w:ascii="Arial" w:hAnsi="Arial" w:cs="Arial"/>
          <w:sz w:val="22"/>
          <w:szCs w:val="22"/>
        </w:rPr>
        <w:t xml:space="preserve"> implicat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procesul de selec</w:t>
      </w:r>
      <w:r w:rsidR="000A034C">
        <w:rPr>
          <w:rFonts w:ascii="Arial" w:hAnsi="Arial" w:cs="Arial"/>
          <w:sz w:val="22"/>
          <w:szCs w:val="22"/>
        </w:rPr>
        <w:t>t</w:t>
      </w:r>
      <w:r w:rsidRPr="00A51BE3">
        <w:rPr>
          <w:rFonts w:ascii="Arial" w:hAnsi="Arial" w:cs="Arial"/>
          <w:sz w:val="22"/>
          <w:szCs w:val="22"/>
        </w:rPr>
        <w:t>ie a proiectelor de la nivelul GAL (membrii Comitetului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membrii Comisiei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iilor) are obliga</w:t>
      </w:r>
      <w:r w:rsidR="000A034C">
        <w:rPr>
          <w:rFonts w:ascii="Arial" w:hAnsi="Arial" w:cs="Arial"/>
          <w:sz w:val="22"/>
          <w:szCs w:val="22"/>
        </w:rPr>
        <w:t>t</w:t>
      </w:r>
      <w:r w:rsidRPr="00A51BE3">
        <w:rPr>
          <w:rFonts w:ascii="Arial" w:hAnsi="Arial" w:cs="Arial"/>
          <w:sz w:val="22"/>
          <w:szCs w:val="22"/>
        </w:rPr>
        <w:t>ia de a respecta prevederile OG  nr.  66/</w:t>
      </w:r>
      <w:r w:rsidR="00D51571">
        <w:rPr>
          <w:rFonts w:ascii="Arial" w:hAnsi="Arial" w:cs="Arial"/>
          <w:sz w:val="22"/>
          <w:szCs w:val="22"/>
        </w:rPr>
        <w:t xml:space="preserve"> </w:t>
      </w:r>
      <w:r w:rsidRPr="00A51BE3">
        <w:rPr>
          <w:rFonts w:ascii="Arial" w:hAnsi="Arial" w:cs="Arial"/>
          <w:sz w:val="22"/>
          <w:szCs w:val="22"/>
        </w:rPr>
        <w:t xml:space="preserve">2011  privind  evitarea  conflictului  de  interese  </w:t>
      </w:r>
      <w:r w:rsidR="000A034C">
        <w:rPr>
          <w:rFonts w:ascii="Arial" w:hAnsi="Arial" w:cs="Arial"/>
          <w:sz w:val="22"/>
          <w:szCs w:val="22"/>
        </w:rPr>
        <w:t>s</w:t>
      </w:r>
      <w:r w:rsidRPr="00A51BE3">
        <w:rPr>
          <w:rFonts w:ascii="Arial" w:hAnsi="Arial" w:cs="Arial"/>
          <w:sz w:val="22"/>
          <w:szCs w:val="22"/>
        </w:rPr>
        <w:t>i  prevederile Cap.XII  al  SDL  –</w:t>
      </w:r>
      <w:r w:rsidRPr="00A51BE3">
        <w:rPr>
          <w:rFonts w:ascii="Arial" w:hAnsi="Arial" w:cs="Arial"/>
          <w:sz w:val="22"/>
          <w:szCs w:val="22"/>
        </w:rPr>
        <w:lastRenderedPageBreak/>
        <w:t>”Descrierea  mecanismelor  de  evitare  a  posibilelor  conflicte  de  interese conform legisla</w:t>
      </w:r>
      <w:r w:rsidR="000A034C">
        <w:rPr>
          <w:rFonts w:ascii="Arial" w:hAnsi="Arial" w:cs="Arial"/>
          <w:sz w:val="22"/>
          <w:szCs w:val="22"/>
        </w:rPr>
        <w:t>t</w:t>
      </w:r>
      <w:r w:rsidRPr="00A51BE3">
        <w:rPr>
          <w:rFonts w:ascii="Arial" w:hAnsi="Arial" w:cs="Arial"/>
          <w:sz w:val="22"/>
          <w:szCs w:val="22"/>
        </w:rPr>
        <w:t>iei na</w:t>
      </w:r>
      <w:r w:rsidR="000A034C">
        <w:rPr>
          <w:rFonts w:ascii="Arial" w:hAnsi="Arial" w:cs="Arial"/>
          <w:sz w:val="22"/>
          <w:szCs w:val="22"/>
        </w:rPr>
        <w:t>t</w:t>
      </w:r>
      <w:r w:rsidRPr="00A51BE3">
        <w:rPr>
          <w:rFonts w:ascii="Arial" w:hAnsi="Arial" w:cs="Arial"/>
          <w:sz w:val="22"/>
          <w:szCs w:val="22"/>
        </w:rPr>
        <w:t>ionale”.</w:t>
      </w:r>
    </w:p>
    <w:p w:rsidR="00D51571" w:rsidRDefault="00D51571"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acest sens, persoanele implicate </w:t>
      </w:r>
      <w:r>
        <w:rPr>
          <w:rFonts w:ascii="Arial" w:hAnsi="Arial" w:cs="Arial"/>
          <w:sz w:val="22"/>
          <w:szCs w:val="22"/>
        </w:rPr>
        <w:t>i</w:t>
      </w:r>
      <w:r w:rsidR="00F87099" w:rsidRPr="00A51BE3">
        <w:rPr>
          <w:rFonts w:ascii="Arial" w:hAnsi="Arial" w:cs="Arial"/>
          <w:sz w:val="22"/>
          <w:szCs w:val="22"/>
        </w:rPr>
        <w:t xml:space="preserve">n procesul de evaluare </w:t>
      </w:r>
      <w:r>
        <w:rPr>
          <w:rFonts w:ascii="Arial" w:hAnsi="Arial" w:cs="Arial"/>
          <w:sz w:val="22"/>
          <w:szCs w:val="22"/>
        </w:rPr>
        <w:t>s</w:t>
      </w:r>
      <w:r w:rsidR="00F87099" w:rsidRPr="00A51BE3">
        <w:rPr>
          <w:rFonts w:ascii="Arial" w:hAnsi="Arial" w:cs="Arial"/>
          <w:sz w:val="22"/>
          <w:szCs w:val="22"/>
        </w:rPr>
        <w:t>i selec</w:t>
      </w:r>
      <w:r>
        <w:rPr>
          <w:rFonts w:ascii="Arial" w:hAnsi="Arial" w:cs="Arial"/>
          <w:sz w:val="22"/>
          <w:szCs w:val="22"/>
        </w:rPr>
        <w:t>t</w:t>
      </w:r>
      <w:r w:rsidR="00F87099" w:rsidRPr="00A51BE3">
        <w:rPr>
          <w:rFonts w:ascii="Arial" w:hAnsi="Arial" w:cs="Arial"/>
          <w:sz w:val="22"/>
          <w:szCs w:val="22"/>
        </w:rPr>
        <w:t>ie de la nivelul GAL vor completa declara</w:t>
      </w:r>
      <w:r>
        <w:rPr>
          <w:rFonts w:ascii="Arial" w:hAnsi="Arial" w:cs="Arial"/>
          <w:sz w:val="22"/>
          <w:szCs w:val="22"/>
        </w:rPr>
        <w:t>t</w:t>
      </w:r>
      <w:r w:rsidR="00F87099" w:rsidRPr="00A51BE3">
        <w:rPr>
          <w:rFonts w:ascii="Arial" w:hAnsi="Arial" w:cs="Arial"/>
          <w:sz w:val="22"/>
          <w:szCs w:val="22"/>
        </w:rPr>
        <w:t>ii pe proprie r</w:t>
      </w:r>
      <w:r>
        <w:rPr>
          <w:rFonts w:ascii="Arial" w:hAnsi="Arial" w:cs="Arial"/>
          <w:sz w:val="22"/>
          <w:szCs w:val="22"/>
        </w:rPr>
        <w:t>a</w:t>
      </w:r>
      <w:r w:rsidR="00F87099" w:rsidRPr="00A51BE3">
        <w:rPr>
          <w:rFonts w:ascii="Arial" w:hAnsi="Arial" w:cs="Arial"/>
          <w:sz w:val="22"/>
          <w:szCs w:val="22"/>
        </w:rPr>
        <w:t xml:space="preserve">spundere privind evitarea conflictului de interese, </w:t>
      </w:r>
      <w:r>
        <w:rPr>
          <w:rFonts w:ascii="Arial" w:hAnsi="Arial" w:cs="Arial"/>
          <w:sz w:val="22"/>
          <w:szCs w:val="22"/>
        </w:rPr>
        <w:t>i</w:t>
      </w:r>
      <w:r w:rsidR="00F87099" w:rsidRPr="00A51BE3">
        <w:rPr>
          <w:rFonts w:ascii="Arial" w:hAnsi="Arial" w:cs="Arial"/>
          <w:sz w:val="22"/>
          <w:szCs w:val="22"/>
        </w:rPr>
        <w:t>n care trebuie men</w:t>
      </w:r>
      <w:r>
        <w:rPr>
          <w:rFonts w:ascii="Arial" w:hAnsi="Arial" w:cs="Arial"/>
          <w:sz w:val="22"/>
          <w:szCs w:val="22"/>
        </w:rPr>
        <w:t>t</w:t>
      </w:r>
      <w:r w:rsidR="00F87099" w:rsidRPr="00A51BE3">
        <w:rPr>
          <w:rFonts w:ascii="Arial" w:hAnsi="Arial" w:cs="Arial"/>
          <w:sz w:val="22"/>
          <w:szCs w:val="22"/>
        </w:rPr>
        <w:t>ionate cel pu</w:t>
      </w:r>
      <w:r>
        <w:rPr>
          <w:rFonts w:ascii="Arial" w:hAnsi="Arial" w:cs="Arial"/>
          <w:sz w:val="22"/>
          <w:szCs w:val="22"/>
        </w:rPr>
        <w:t>t</w:t>
      </w:r>
      <w:r w:rsidR="00F87099" w:rsidRPr="00A51BE3">
        <w:rPr>
          <w:rFonts w:ascii="Arial" w:hAnsi="Arial" w:cs="Arial"/>
          <w:sz w:val="22"/>
          <w:szCs w:val="22"/>
        </w:rPr>
        <w:t>in urm</w:t>
      </w:r>
      <w:r>
        <w:rPr>
          <w:rFonts w:ascii="Arial" w:hAnsi="Arial" w:cs="Arial"/>
          <w:sz w:val="22"/>
          <w:szCs w:val="22"/>
        </w:rPr>
        <w:t>a</w:t>
      </w:r>
      <w:r w:rsidR="00F87099" w:rsidRPr="00A51BE3">
        <w:rPr>
          <w:rFonts w:ascii="Arial" w:hAnsi="Arial" w:cs="Arial"/>
          <w:sz w:val="22"/>
          <w:szCs w:val="22"/>
        </w:rPr>
        <w:t>toarele aspecte:</w:t>
      </w:r>
    </w:p>
    <w:p w:rsidR="003B0334" w:rsidRPr="00A51BE3" w:rsidRDefault="003B0334" w:rsidP="00914D7D">
      <w:pPr>
        <w:spacing w:line="276" w:lineRule="auto"/>
        <w:jc w:val="both"/>
        <w:rPr>
          <w:rFonts w:ascii="Arial" w:hAnsi="Arial" w:cs="Arial"/>
          <w:sz w:val="22"/>
          <w:szCs w:val="22"/>
        </w:rPr>
      </w:pPr>
    </w:p>
    <w:p w:rsidR="00D51571"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 xml:space="preserve">Numele </w:t>
      </w:r>
      <w:r w:rsidR="000A034C">
        <w:rPr>
          <w:rFonts w:ascii="Arial" w:hAnsi="Arial" w:cs="Arial"/>
          <w:sz w:val="22"/>
          <w:szCs w:val="22"/>
        </w:rPr>
        <w:t>s</w:t>
      </w:r>
      <w:r w:rsidRPr="00D51571">
        <w:rPr>
          <w:rFonts w:ascii="Arial" w:hAnsi="Arial" w:cs="Arial"/>
          <w:sz w:val="22"/>
          <w:szCs w:val="22"/>
        </w:rPr>
        <w:t>i prenumele declarantului;</w:t>
      </w:r>
    </w:p>
    <w:p w:rsidR="003B0334"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Func</w:t>
      </w:r>
      <w:r w:rsidR="000A034C">
        <w:rPr>
          <w:rFonts w:ascii="Arial" w:hAnsi="Arial" w:cs="Arial"/>
          <w:sz w:val="22"/>
          <w:szCs w:val="22"/>
        </w:rPr>
        <w:t>t</w:t>
      </w:r>
      <w:r w:rsidRPr="00D51571">
        <w:rPr>
          <w:rFonts w:ascii="Arial" w:hAnsi="Arial" w:cs="Arial"/>
          <w:sz w:val="22"/>
          <w:szCs w:val="22"/>
        </w:rPr>
        <w:t>ia de</w:t>
      </w:r>
      <w:r w:rsidR="000A034C">
        <w:rPr>
          <w:rFonts w:ascii="Arial" w:hAnsi="Arial" w:cs="Arial"/>
          <w:sz w:val="22"/>
          <w:szCs w:val="22"/>
        </w:rPr>
        <w:t>t</w:t>
      </w:r>
      <w:r w:rsidRPr="00D51571">
        <w:rPr>
          <w:rFonts w:ascii="Arial" w:hAnsi="Arial" w:cs="Arial"/>
          <w:sz w:val="22"/>
          <w:szCs w:val="22"/>
        </w:rPr>
        <w:t>inut</w:t>
      </w:r>
      <w:r w:rsidR="000A034C">
        <w:rPr>
          <w:rFonts w:ascii="Arial" w:hAnsi="Arial" w:cs="Arial"/>
          <w:sz w:val="22"/>
          <w:szCs w:val="22"/>
        </w:rPr>
        <w:t>a</w:t>
      </w:r>
      <w:r w:rsidRPr="00D51571">
        <w:rPr>
          <w:rFonts w:ascii="Arial" w:hAnsi="Arial" w:cs="Arial"/>
          <w:sz w:val="22"/>
          <w:szCs w:val="22"/>
        </w:rPr>
        <w:t xml:space="preserve"> la nivel GAL;</w:t>
      </w:r>
    </w:p>
    <w:p w:rsidR="003B0334"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 xml:space="preserve">Rolul </w:t>
      </w:r>
      <w:r w:rsidR="000A034C">
        <w:rPr>
          <w:rFonts w:ascii="Arial" w:hAnsi="Arial" w:cs="Arial"/>
          <w:sz w:val="22"/>
          <w:szCs w:val="22"/>
        </w:rPr>
        <w:t>i</w:t>
      </w:r>
      <w:r w:rsidRPr="00D51571">
        <w:rPr>
          <w:rFonts w:ascii="Arial" w:hAnsi="Arial" w:cs="Arial"/>
          <w:sz w:val="22"/>
          <w:szCs w:val="22"/>
        </w:rPr>
        <w:t>n cadrul procesului de evaluare;</w:t>
      </w:r>
    </w:p>
    <w:p w:rsidR="003B0334"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Luarea la cuno</w:t>
      </w:r>
      <w:r w:rsidR="000A034C">
        <w:rPr>
          <w:rFonts w:ascii="Arial" w:hAnsi="Arial" w:cs="Arial"/>
          <w:sz w:val="22"/>
          <w:szCs w:val="22"/>
        </w:rPr>
        <w:t>s</w:t>
      </w:r>
      <w:r w:rsidRPr="00D51571">
        <w:rPr>
          <w:rFonts w:ascii="Arial" w:hAnsi="Arial" w:cs="Arial"/>
          <w:sz w:val="22"/>
          <w:szCs w:val="22"/>
        </w:rPr>
        <w:t>tin</w:t>
      </w:r>
      <w:r w:rsidR="000A034C">
        <w:rPr>
          <w:rFonts w:ascii="Arial" w:hAnsi="Arial" w:cs="Arial"/>
          <w:sz w:val="22"/>
          <w:szCs w:val="22"/>
        </w:rPr>
        <w:t>ta</w:t>
      </w:r>
      <w:r w:rsidRPr="00D51571">
        <w:rPr>
          <w:rFonts w:ascii="Arial" w:hAnsi="Arial" w:cs="Arial"/>
          <w:sz w:val="22"/>
          <w:szCs w:val="22"/>
        </w:rPr>
        <w:t xml:space="preserve"> a prevederilor privind conflictul de interese, a</w:t>
      </w:r>
      <w:r w:rsidR="000A034C">
        <w:rPr>
          <w:rFonts w:ascii="Arial" w:hAnsi="Arial" w:cs="Arial"/>
          <w:sz w:val="22"/>
          <w:szCs w:val="22"/>
        </w:rPr>
        <w:t>s</w:t>
      </w:r>
      <w:r w:rsidRPr="00D51571">
        <w:rPr>
          <w:rFonts w:ascii="Arial" w:hAnsi="Arial" w:cs="Arial"/>
          <w:sz w:val="22"/>
          <w:szCs w:val="22"/>
        </w:rPr>
        <w:t>a cum este acesta prev</w:t>
      </w:r>
      <w:r w:rsidR="000A034C">
        <w:rPr>
          <w:rFonts w:ascii="Arial" w:hAnsi="Arial" w:cs="Arial"/>
          <w:sz w:val="22"/>
          <w:szCs w:val="22"/>
        </w:rPr>
        <w:t>a</w:t>
      </w:r>
      <w:r w:rsidRPr="00D51571">
        <w:rPr>
          <w:rFonts w:ascii="Arial" w:hAnsi="Arial" w:cs="Arial"/>
          <w:sz w:val="22"/>
          <w:szCs w:val="22"/>
        </w:rPr>
        <w:t xml:space="preserve">zut la art. 10 </w:t>
      </w:r>
      <w:r w:rsidR="000A034C">
        <w:rPr>
          <w:rFonts w:ascii="Arial" w:hAnsi="Arial" w:cs="Arial"/>
          <w:sz w:val="22"/>
          <w:szCs w:val="22"/>
        </w:rPr>
        <w:t>s</w:t>
      </w:r>
      <w:r w:rsidRPr="00D51571">
        <w:rPr>
          <w:rFonts w:ascii="Arial" w:hAnsi="Arial" w:cs="Arial"/>
          <w:sz w:val="22"/>
          <w:szCs w:val="22"/>
        </w:rPr>
        <w:t>i 11 din OG nr. 66/2011, Sec</w:t>
      </w:r>
      <w:r w:rsidR="000A034C">
        <w:rPr>
          <w:rFonts w:ascii="Arial" w:hAnsi="Arial" w:cs="Arial"/>
          <w:sz w:val="22"/>
          <w:szCs w:val="22"/>
        </w:rPr>
        <w:t>t</w:t>
      </w:r>
      <w:r w:rsidRPr="00D51571">
        <w:rPr>
          <w:rFonts w:ascii="Arial" w:hAnsi="Arial" w:cs="Arial"/>
          <w:sz w:val="22"/>
          <w:szCs w:val="22"/>
        </w:rPr>
        <w:t xml:space="preserve">iunea II – Reguli </w:t>
      </w:r>
      <w:r w:rsidR="000A034C">
        <w:rPr>
          <w:rFonts w:ascii="Arial" w:hAnsi="Arial" w:cs="Arial"/>
          <w:sz w:val="22"/>
          <w:szCs w:val="22"/>
        </w:rPr>
        <w:t>i</w:t>
      </w:r>
      <w:r w:rsidRPr="00D51571">
        <w:rPr>
          <w:rFonts w:ascii="Arial" w:hAnsi="Arial" w:cs="Arial"/>
          <w:sz w:val="22"/>
          <w:szCs w:val="22"/>
        </w:rPr>
        <w:t>n materia conflictului de interes;</w:t>
      </w:r>
    </w:p>
    <w:p w:rsidR="003B0334"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Asumarea faptului c</w:t>
      </w:r>
      <w:r w:rsidR="000A034C">
        <w:rPr>
          <w:rFonts w:ascii="Arial" w:hAnsi="Arial" w:cs="Arial"/>
          <w:sz w:val="22"/>
          <w:szCs w:val="22"/>
        </w:rPr>
        <w:t>a</w:t>
      </w:r>
      <w:r w:rsidRPr="00D51571">
        <w:rPr>
          <w:rFonts w:ascii="Arial" w:hAnsi="Arial" w:cs="Arial"/>
          <w:sz w:val="22"/>
          <w:szCs w:val="22"/>
        </w:rPr>
        <w:t xml:space="preserve"> </w:t>
      </w:r>
      <w:r w:rsidR="000A034C">
        <w:rPr>
          <w:rFonts w:ascii="Arial" w:hAnsi="Arial" w:cs="Arial"/>
          <w:sz w:val="22"/>
          <w:szCs w:val="22"/>
        </w:rPr>
        <w:t>i</w:t>
      </w:r>
      <w:r w:rsidRPr="00D51571">
        <w:rPr>
          <w:rFonts w:ascii="Arial" w:hAnsi="Arial" w:cs="Arial"/>
          <w:sz w:val="22"/>
          <w:szCs w:val="22"/>
        </w:rPr>
        <w:t>n situa</w:t>
      </w:r>
      <w:r w:rsidR="000A034C">
        <w:rPr>
          <w:rFonts w:ascii="Arial" w:hAnsi="Arial" w:cs="Arial"/>
          <w:sz w:val="22"/>
          <w:szCs w:val="22"/>
        </w:rPr>
        <w:t>t</w:t>
      </w:r>
      <w:r w:rsidRPr="00D51571">
        <w:rPr>
          <w:rFonts w:ascii="Arial" w:hAnsi="Arial" w:cs="Arial"/>
          <w:sz w:val="22"/>
          <w:szCs w:val="22"/>
        </w:rPr>
        <w:t xml:space="preserve">ia </w:t>
      </w:r>
      <w:r w:rsidR="000A034C">
        <w:rPr>
          <w:rFonts w:ascii="Arial" w:hAnsi="Arial" w:cs="Arial"/>
          <w:sz w:val="22"/>
          <w:szCs w:val="22"/>
        </w:rPr>
        <w:t>i</w:t>
      </w:r>
      <w:r w:rsidRPr="00D51571">
        <w:rPr>
          <w:rFonts w:ascii="Arial" w:hAnsi="Arial" w:cs="Arial"/>
          <w:sz w:val="22"/>
          <w:szCs w:val="22"/>
        </w:rPr>
        <w:t>n care se constat</w:t>
      </w:r>
      <w:r w:rsidR="000A034C">
        <w:rPr>
          <w:rFonts w:ascii="Arial" w:hAnsi="Arial" w:cs="Arial"/>
          <w:sz w:val="22"/>
          <w:szCs w:val="22"/>
        </w:rPr>
        <w:t>a</w:t>
      </w:r>
      <w:r w:rsidRPr="00D51571">
        <w:rPr>
          <w:rFonts w:ascii="Arial" w:hAnsi="Arial" w:cs="Arial"/>
          <w:sz w:val="22"/>
          <w:szCs w:val="22"/>
        </w:rPr>
        <w:t xml:space="preserve"> c</w:t>
      </w:r>
      <w:r w:rsidR="000A034C">
        <w:rPr>
          <w:rFonts w:ascii="Arial" w:hAnsi="Arial" w:cs="Arial"/>
          <w:sz w:val="22"/>
          <w:szCs w:val="22"/>
        </w:rPr>
        <w:t>a</w:t>
      </w:r>
      <w:r w:rsidRPr="00D51571">
        <w:rPr>
          <w:rFonts w:ascii="Arial" w:hAnsi="Arial" w:cs="Arial"/>
          <w:sz w:val="22"/>
          <w:szCs w:val="22"/>
        </w:rPr>
        <w:t xml:space="preserve"> aceast</w:t>
      </w:r>
      <w:r w:rsidR="000A034C">
        <w:rPr>
          <w:rFonts w:ascii="Arial" w:hAnsi="Arial" w:cs="Arial"/>
          <w:sz w:val="22"/>
          <w:szCs w:val="22"/>
        </w:rPr>
        <w:t>a</w:t>
      </w:r>
      <w:r w:rsidRPr="00D51571">
        <w:rPr>
          <w:rFonts w:ascii="Arial" w:hAnsi="Arial" w:cs="Arial"/>
          <w:sz w:val="22"/>
          <w:szCs w:val="22"/>
        </w:rPr>
        <w:t xml:space="preserve"> declara</w:t>
      </w:r>
      <w:r w:rsidR="000A034C">
        <w:rPr>
          <w:rFonts w:ascii="Arial" w:hAnsi="Arial" w:cs="Arial"/>
          <w:sz w:val="22"/>
          <w:szCs w:val="22"/>
        </w:rPr>
        <w:t>t</w:t>
      </w:r>
      <w:r w:rsidRPr="00D51571">
        <w:rPr>
          <w:rFonts w:ascii="Arial" w:hAnsi="Arial" w:cs="Arial"/>
          <w:sz w:val="22"/>
          <w:szCs w:val="22"/>
        </w:rPr>
        <w:t>ie nu este conform</w:t>
      </w:r>
      <w:r w:rsidR="000A034C">
        <w:rPr>
          <w:rFonts w:ascii="Arial" w:hAnsi="Arial" w:cs="Arial"/>
          <w:sz w:val="22"/>
          <w:szCs w:val="22"/>
        </w:rPr>
        <w:t>a</w:t>
      </w:r>
      <w:r w:rsidRPr="00D51571">
        <w:rPr>
          <w:rFonts w:ascii="Arial" w:hAnsi="Arial" w:cs="Arial"/>
          <w:sz w:val="22"/>
          <w:szCs w:val="22"/>
        </w:rPr>
        <w:t xml:space="preserve"> cu  realitatea,  persoana  semnatar</w:t>
      </w:r>
      <w:r w:rsidR="000A034C">
        <w:rPr>
          <w:rFonts w:ascii="Arial" w:hAnsi="Arial" w:cs="Arial"/>
          <w:sz w:val="22"/>
          <w:szCs w:val="22"/>
        </w:rPr>
        <w:t>a</w:t>
      </w:r>
      <w:r w:rsidRPr="00D51571">
        <w:rPr>
          <w:rFonts w:ascii="Arial" w:hAnsi="Arial" w:cs="Arial"/>
          <w:sz w:val="22"/>
          <w:szCs w:val="22"/>
        </w:rPr>
        <w:t xml:space="preserve">  este  pasibil</w:t>
      </w:r>
      <w:r w:rsidR="000A034C">
        <w:rPr>
          <w:rFonts w:ascii="Arial" w:hAnsi="Arial" w:cs="Arial"/>
          <w:sz w:val="22"/>
          <w:szCs w:val="22"/>
        </w:rPr>
        <w:t>a</w:t>
      </w:r>
      <w:r w:rsidRPr="00D51571">
        <w:rPr>
          <w:rFonts w:ascii="Arial" w:hAnsi="Arial" w:cs="Arial"/>
          <w:sz w:val="22"/>
          <w:szCs w:val="22"/>
        </w:rPr>
        <w:t xml:space="preserve">  de  </w:t>
      </w:r>
      <w:r w:rsidR="000A034C">
        <w:rPr>
          <w:rFonts w:ascii="Arial" w:hAnsi="Arial" w:cs="Arial"/>
          <w:sz w:val="22"/>
          <w:szCs w:val="22"/>
        </w:rPr>
        <w:t>i</w:t>
      </w:r>
      <w:r w:rsidRPr="00D51571">
        <w:rPr>
          <w:rFonts w:ascii="Arial" w:hAnsi="Arial" w:cs="Arial"/>
          <w:sz w:val="22"/>
          <w:szCs w:val="22"/>
        </w:rPr>
        <w:t>nc</w:t>
      </w:r>
      <w:r w:rsidR="000A034C">
        <w:rPr>
          <w:rFonts w:ascii="Arial" w:hAnsi="Arial" w:cs="Arial"/>
          <w:sz w:val="22"/>
          <w:szCs w:val="22"/>
        </w:rPr>
        <w:t>a</w:t>
      </w:r>
      <w:r w:rsidRPr="00D51571">
        <w:rPr>
          <w:rFonts w:ascii="Arial" w:hAnsi="Arial" w:cs="Arial"/>
          <w:sz w:val="22"/>
          <w:szCs w:val="22"/>
        </w:rPr>
        <w:t>lcarea  prevederilor  legisla</w:t>
      </w:r>
      <w:r w:rsidR="000A034C">
        <w:rPr>
          <w:rFonts w:ascii="Arial" w:hAnsi="Arial" w:cs="Arial"/>
          <w:sz w:val="22"/>
          <w:szCs w:val="22"/>
        </w:rPr>
        <w:t>t</w:t>
      </w:r>
      <w:r w:rsidRPr="00D51571">
        <w:rPr>
          <w:rFonts w:ascii="Arial" w:hAnsi="Arial" w:cs="Arial"/>
          <w:sz w:val="22"/>
          <w:szCs w:val="22"/>
        </w:rPr>
        <w:t xml:space="preserve">iei penale privind falsul </w:t>
      </w:r>
      <w:r w:rsidR="000A034C">
        <w:rPr>
          <w:rFonts w:ascii="Arial" w:hAnsi="Arial" w:cs="Arial"/>
          <w:sz w:val="22"/>
          <w:szCs w:val="22"/>
        </w:rPr>
        <w:t>i</w:t>
      </w:r>
      <w:r w:rsidRPr="00D51571">
        <w:rPr>
          <w:rFonts w:ascii="Arial" w:hAnsi="Arial" w:cs="Arial"/>
          <w:sz w:val="22"/>
          <w:szCs w:val="22"/>
        </w:rPr>
        <w:t>n declara</w:t>
      </w:r>
      <w:r w:rsidR="000A034C">
        <w:rPr>
          <w:rFonts w:ascii="Arial" w:hAnsi="Arial" w:cs="Arial"/>
          <w:sz w:val="22"/>
          <w:szCs w:val="22"/>
        </w:rPr>
        <w:t>t</w:t>
      </w:r>
      <w:r w:rsidRPr="00D51571">
        <w:rPr>
          <w:rFonts w:ascii="Arial" w:hAnsi="Arial" w:cs="Arial"/>
          <w:sz w:val="22"/>
          <w:szCs w:val="22"/>
        </w:rPr>
        <w:t>ii.</w:t>
      </w:r>
    </w:p>
    <w:p w:rsidR="00D51571" w:rsidRDefault="00D51571" w:rsidP="00914D7D">
      <w:pPr>
        <w:spacing w:line="276" w:lineRule="auto"/>
        <w:jc w:val="both"/>
        <w:rPr>
          <w:rFonts w:ascii="Arial" w:eastAsia="Cambria" w:hAnsi="Arial" w:cs="Arial"/>
          <w:sz w:val="22"/>
          <w:szCs w:val="22"/>
        </w:rPr>
      </w:pPr>
    </w:p>
    <w:p w:rsidR="003B0334" w:rsidRPr="00D51571" w:rsidRDefault="00F87099" w:rsidP="00914D7D">
      <w:pPr>
        <w:spacing w:line="276" w:lineRule="auto"/>
        <w:jc w:val="both"/>
        <w:rPr>
          <w:rFonts w:ascii="Arial" w:eastAsia="Cambria" w:hAnsi="Arial" w:cs="Arial"/>
          <w:color w:val="FFFFFF" w:themeColor="background1"/>
          <w:sz w:val="22"/>
          <w:szCs w:val="22"/>
        </w:rPr>
      </w:pPr>
      <w:r w:rsidRPr="00D51571">
        <w:rPr>
          <w:rFonts w:ascii="Arial" w:eastAsia="Cambria" w:hAnsi="Arial" w:cs="Arial"/>
          <w:color w:val="FFFFFF" w:themeColor="background1"/>
          <w:sz w:val="22"/>
          <w:szCs w:val="22"/>
          <w:highlight w:val="black"/>
        </w:rPr>
        <w:t>7.2.5 Desf</w:t>
      </w:r>
      <w:r w:rsidR="000A034C">
        <w:rPr>
          <w:rFonts w:ascii="Arial" w:eastAsia="Cambria" w:hAnsi="Arial" w:cs="Arial"/>
          <w:color w:val="FFFFFF" w:themeColor="background1"/>
          <w:sz w:val="22"/>
          <w:szCs w:val="22"/>
          <w:highlight w:val="black"/>
        </w:rPr>
        <w:t>as</w:t>
      </w:r>
      <w:r w:rsidRPr="00D51571">
        <w:rPr>
          <w:rFonts w:ascii="Arial" w:eastAsia="Cambria" w:hAnsi="Arial" w:cs="Arial"/>
          <w:color w:val="FFFFFF" w:themeColor="background1"/>
          <w:sz w:val="22"/>
          <w:szCs w:val="22"/>
          <w:highlight w:val="black"/>
        </w:rPr>
        <w:t>urarea procedurii de solu</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ionare a contesta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 xml:space="preserve">iilor, inclusiv perioada </w:t>
      </w:r>
      <w:r w:rsidR="000A034C">
        <w:rPr>
          <w:rFonts w:ascii="Arial" w:eastAsia="Cambria" w:hAnsi="Arial" w:cs="Arial"/>
          <w:color w:val="FFFFFF" w:themeColor="background1"/>
          <w:sz w:val="22"/>
          <w:szCs w:val="22"/>
          <w:highlight w:val="black"/>
        </w:rPr>
        <w:t>s</w:t>
      </w:r>
      <w:r w:rsidRPr="00D51571">
        <w:rPr>
          <w:rFonts w:ascii="Arial" w:eastAsia="Cambria" w:hAnsi="Arial" w:cs="Arial"/>
          <w:color w:val="FFFFFF" w:themeColor="background1"/>
          <w:sz w:val="22"/>
          <w:szCs w:val="22"/>
          <w:highlight w:val="black"/>
        </w:rPr>
        <w:t>i loca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ia de depunere a contesta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iilor, comunicarea rezultatelor</w:t>
      </w:r>
    </w:p>
    <w:p w:rsidR="003B0334" w:rsidRPr="00D51571" w:rsidRDefault="003B0334" w:rsidP="00914D7D">
      <w:pPr>
        <w:spacing w:line="276" w:lineRule="auto"/>
        <w:jc w:val="both"/>
        <w:rPr>
          <w:rFonts w:ascii="Arial" w:hAnsi="Arial" w:cs="Arial"/>
          <w:color w:val="FFFFFF" w:themeColor="background1"/>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Aplican</w:t>
      </w:r>
      <w:r w:rsidR="000A034C">
        <w:rPr>
          <w:rFonts w:ascii="Arial" w:hAnsi="Arial" w:cs="Arial"/>
          <w:sz w:val="22"/>
          <w:szCs w:val="22"/>
        </w:rPr>
        <w:t>t</w:t>
      </w:r>
      <w:r w:rsidRPr="00A51BE3">
        <w:rPr>
          <w:rFonts w:ascii="Arial" w:hAnsi="Arial" w:cs="Arial"/>
          <w:sz w:val="22"/>
          <w:szCs w:val="22"/>
        </w:rPr>
        <w:t xml:space="preserve">ii care au depus proiecte </w:t>
      </w:r>
      <w:r w:rsidR="000A034C">
        <w:rPr>
          <w:rFonts w:ascii="Arial" w:hAnsi="Arial" w:cs="Arial"/>
          <w:sz w:val="22"/>
          <w:szCs w:val="22"/>
        </w:rPr>
        <w:t>i</w:t>
      </w:r>
      <w:r w:rsidRPr="00A51BE3">
        <w:rPr>
          <w:rFonts w:ascii="Arial" w:hAnsi="Arial" w:cs="Arial"/>
          <w:sz w:val="22"/>
          <w:szCs w:val="22"/>
        </w:rPr>
        <w:t xml:space="preserve">n cadrul sesiunii de depunere pentru care a fost </w:t>
      </w:r>
      <w:r w:rsidR="000A034C">
        <w:rPr>
          <w:rFonts w:ascii="Arial" w:hAnsi="Arial" w:cs="Arial"/>
          <w:sz w:val="22"/>
          <w:szCs w:val="22"/>
        </w:rPr>
        <w:t>i</w:t>
      </w:r>
      <w:r w:rsidRPr="00A51BE3">
        <w:rPr>
          <w:rFonts w:ascii="Arial" w:hAnsi="Arial" w:cs="Arial"/>
          <w:sz w:val="22"/>
          <w:szCs w:val="22"/>
        </w:rPr>
        <w:t xml:space="preserve">ntocmit un Raport de </w:t>
      </w:r>
      <w:r w:rsidR="0053615C">
        <w:rPr>
          <w:rFonts w:ascii="Arial" w:hAnsi="Arial" w:cs="Arial"/>
          <w:sz w:val="22"/>
          <w:szCs w:val="22"/>
        </w:rPr>
        <w:t xml:space="preserve">evaluare </w:t>
      </w:r>
      <w:r w:rsidRPr="00A51BE3">
        <w:rPr>
          <w:rFonts w:ascii="Arial" w:hAnsi="Arial" w:cs="Arial"/>
          <w:sz w:val="22"/>
          <w:szCs w:val="22"/>
        </w:rPr>
        <w:t>au la dispozi</w:t>
      </w:r>
      <w:r w:rsidR="000A034C">
        <w:rPr>
          <w:rFonts w:ascii="Arial" w:hAnsi="Arial" w:cs="Arial"/>
          <w:sz w:val="22"/>
          <w:szCs w:val="22"/>
        </w:rPr>
        <w:t>t</w:t>
      </w:r>
      <w:r w:rsidRPr="00A51BE3">
        <w:rPr>
          <w:rFonts w:ascii="Arial" w:hAnsi="Arial" w:cs="Arial"/>
          <w:sz w:val="22"/>
          <w:szCs w:val="22"/>
        </w:rPr>
        <w:t xml:space="preserve">ie </w:t>
      </w:r>
      <w:r w:rsidR="006004EA">
        <w:rPr>
          <w:rFonts w:ascii="Arial" w:hAnsi="Arial" w:cs="Arial"/>
          <w:sz w:val="22"/>
          <w:szCs w:val="22"/>
        </w:rPr>
        <w:t>5</w:t>
      </w:r>
      <w:r w:rsidRPr="00A51BE3">
        <w:rPr>
          <w:rFonts w:ascii="Arial" w:hAnsi="Arial" w:cs="Arial"/>
          <w:sz w:val="22"/>
          <w:szCs w:val="22"/>
        </w:rPr>
        <w:t xml:space="preserve"> zile lucr</w:t>
      </w:r>
      <w:r w:rsidR="000A034C">
        <w:rPr>
          <w:rFonts w:ascii="Arial" w:hAnsi="Arial" w:cs="Arial"/>
          <w:sz w:val="22"/>
          <w:szCs w:val="22"/>
        </w:rPr>
        <w:t>a</w:t>
      </w:r>
      <w:r w:rsidRPr="00A51BE3">
        <w:rPr>
          <w:rFonts w:ascii="Arial" w:hAnsi="Arial" w:cs="Arial"/>
          <w:sz w:val="22"/>
          <w:szCs w:val="22"/>
        </w:rPr>
        <w:t>toare de la primirea notific</w:t>
      </w:r>
      <w:r w:rsidR="000A034C">
        <w:rPr>
          <w:rFonts w:ascii="Arial" w:hAnsi="Arial" w:cs="Arial"/>
          <w:sz w:val="22"/>
          <w:szCs w:val="22"/>
        </w:rPr>
        <w:t>a</w:t>
      </w:r>
      <w:r w:rsidRPr="00A51BE3">
        <w:rPr>
          <w:rFonts w:ascii="Arial" w:hAnsi="Arial" w:cs="Arial"/>
          <w:sz w:val="22"/>
          <w:szCs w:val="22"/>
        </w:rPr>
        <w:t>rii privind rezultatul evalu</w:t>
      </w:r>
      <w:r w:rsidR="000A034C">
        <w:rPr>
          <w:rFonts w:ascii="Arial" w:hAnsi="Arial" w:cs="Arial"/>
          <w:sz w:val="22"/>
          <w:szCs w:val="22"/>
        </w:rPr>
        <w:t>a</w:t>
      </w:r>
      <w:r w:rsidRPr="00A51BE3">
        <w:rPr>
          <w:rFonts w:ascii="Arial" w:hAnsi="Arial" w:cs="Arial"/>
          <w:sz w:val="22"/>
          <w:szCs w:val="22"/>
        </w:rPr>
        <w:t xml:space="preserve">rii proiectului si postarea pe site-ul GAL </w:t>
      </w:r>
      <w:r w:rsidR="0053615C">
        <w:rPr>
          <w:rFonts w:ascii="Arial" w:hAnsi="Arial" w:cs="Arial"/>
          <w:sz w:val="22"/>
          <w:szCs w:val="22"/>
        </w:rPr>
        <w:t>COLINELE OLTENIEI</w:t>
      </w:r>
      <w:r w:rsidRPr="00A51BE3">
        <w:rPr>
          <w:rFonts w:ascii="Arial" w:hAnsi="Arial" w:cs="Arial"/>
          <w:sz w:val="22"/>
          <w:szCs w:val="22"/>
        </w:rPr>
        <w:t xml:space="preserve"> a Raportului de </w:t>
      </w:r>
      <w:r w:rsidR="0053615C">
        <w:rPr>
          <w:rFonts w:ascii="Arial" w:hAnsi="Arial" w:cs="Arial"/>
          <w:sz w:val="22"/>
          <w:szCs w:val="22"/>
        </w:rPr>
        <w:t>ealuare</w:t>
      </w:r>
      <w:r w:rsidRPr="00A51BE3">
        <w:rPr>
          <w:rFonts w:ascii="Arial" w:hAnsi="Arial" w:cs="Arial"/>
          <w:sz w:val="22"/>
          <w:szCs w:val="22"/>
        </w:rPr>
        <w:t xml:space="preserve"> pentru a depune contesta</w:t>
      </w:r>
      <w:r w:rsidR="000A034C">
        <w:rPr>
          <w:rFonts w:ascii="Arial" w:hAnsi="Arial" w:cs="Arial"/>
          <w:sz w:val="22"/>
          <w:szCs w:val="22"/>
        </w:rPr>
        <w:t>t</w:t>
      </w:r>
      <w:r w:rsidRPr="00A51BE3">
        <w:rPr>
          <w:rFonts w:ascii="Arial" w:hAnsi="Arial" w:cs="Arial"/>
          <w:sz w:val="22"/>
          <w:szCs w:val="22"/>
        </w:rPr>
        <w:t>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Contesta</w:t>
      </w:r>
      <w:r w:rsidR="000A034C">
        <w:rPr>
          <w:rFonts w:ascii="Arial" w:hAnsi="Arial" w:cs="Arial"/>
          <w:sz w:val="22"/>
          <w:szCs w:val="22"/>
        </w:rPr>
        <w:t>t</w:t>
      </w:r>
      <w:r w:rsidRPr="00A51BE3">
        <w:rPr>
          <w:rFonts w:ascii="Arial" w:hAnsi="Arial" w:cs="Arial"/>
          <w:sz w:val="22"/>
          <w:szCs w:val="22"/>
        </w:rPr>
        <w:t>iile se depun la sediul GAL sau se trimit prin curierat cu confirmare de primire. Acestea vor fi reevaluate de c</w:t>
      </w:r>
      <w:r w:rsidR="000A034C">
        <w:rPr>
          <w:rFonts w:ascii="Arial" w:hAnsi="Arial" w:cs="Arial"/>
          <w:sz w:val="22"/>
          <w:szCs w:val="22"/>
        </w:rPr>
        <w:t>a</w:t>
      </w:r>
      <w:r w:rsidRPr="00A51BE3">
        <w:rPr>
          <w:rFonts w:ascii="Arial" w:hAnsi="Arial" w:cs="Arial"/>
          <w:sz w:val="22"/>
          <w:szCs w:val="22"/>
        </w:rPr>
        <w:t>tre Comitetul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 xml:space="preserve">iilor cu respectarea prevederilor din Regulamentul de organizare </w:t>
      </w:r>
      <w:r w:rsidR="000A034C">
        <w:rPr>
          <w:rFonts w:ascii="Arial" w:hAnsi="Arial" w:cs="Arial"/>
          <w:sz w:val="22"/>
          <w:szCs w:val="22"/>
        </w:rPr>
        <w:t>s</w:t>
      </w:r>
      <w:r w:rsidRPr="00A51BE3">
        <w:rPr>
          <w:rFonts w:ascii="Arial" w:hAnsi="Arial" w:cs="Arial"/>
          <w:sz w:val="22"/>
          <w:szCs w:val="22"/>
        </w:rPr>
        <w:t>i func</w:t>
      </w:r>
      <w:r w:rsidR="000A034C">
        <w:rPr>
          <w:rFonts w:ascii="Arial" w:hAnsi="Arial" w:cs="Arial"/>
          <w:sz w:val="22"/>
          <w:szCs w:val="22"/>
        </w:rPr>
        <w:t>t</w:t>
      </w:r>
      <w:r w:rsidR="006004EA">
        <w:rPr>
          <w:rFonts w:ascii="Arial" w:hAnsi="Arial" w:cs="Arial"/>
          <w:sz w:val="22"/>
          <w:szCs w:val="22"/>
        </w:rPr>
        <w:t>ionare</w:t>
      </w:r>
      <w:r w:rsidRPr="00A51BE3">
        <w:rPr>
          <w:rFonts w:ascii="Arial" w:hAnsi="Arial" w:cs="Arial"/>
          <w:sz w:val="22"/>
          <w:szCs w:val="22"/>
        </w:rPr>
        <w:t xml:space="preserve"> a GAL </w:t>
      </w:r>
      <w:r w:rsidR="0053615C">
        <w:rPr>
          <w:rFonts w:ascii="Arial" w:hAnsi="Arial" w:cs="Arial"/>
          <w:sz w:val="22"/>
          <w:szCs w:val="22"/>
        </w:rPr>
        <w:t>COLINELE OLTENIEI</w:t>
      </w:r>
      <w:r w:rsidRPr="00A51BE3">
        <w:rPr>
          <w:rFonts w:ascii="Arial" w:hAnsi="Arial" w:cs="Arial"/>
          <w:sz w:val="22"/>
          <w:szCs w:val="22"/>
        </w:rPr>
        <w:t>.</w:t>
      </w:r>
      <w:r w:rsidR="0053615C">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nici un solicitant nu a contestat rezultatul evalu</w:t>
      </w:r>
      <w:r w:rsidR="000A034C">
        <w:rPr>
          <w:rFonts w:ascii="Arial" w:hAnsi="Arial" w:cs="Arial"/>
          <w:sz w:val="22"/>
          <w:szCs w:val="22"/>
        </w:rPr>
        <w:t>a</w:t>
      </w:r>
      <w:r w:rsidRPr="00A51BE3">
        <w:rPr>
          <w:rFonts w:ascii="Arial" w:hAnsi="Arial" w:cs="Arial"/>
          <w:sz w:val="22"/>
          <w:szCs w:val="22"/>
        </w:rPr>
        <w:t>rii se trece direct la procedura de selec</w:t>
      </w:r>
      <w:r w:rsidR="000A034C">
        <w:rPr>
          <w:rFonts w:ascii="Arial" w:hAnsi="Arial" w:cs="Arial"/>
          <w:sz w:val="22"/>
          <w:szCs w:val="22"/>
        </w:rPr>
        <w:t>t</w:t>
      </w:r>
      <w:r w:rsidRPr="00A51BE3">
        <w:rPr>
          <w:rFonts w:ascii="Arial" w:hAnsi="Arial" w:cs="Arial"/>
          <w:sz w:val="22"/>
          <w:szCs w:val="22"/>
        </w:rPr>
        <w:t>ie a proiectelor.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Termenul de solu</w:t>
      </w:r>
      <w:r w:rsidR="000A034C">
        <w:rPr>
          <w:rFonts w:ascii="Arial" w:hAnsi="Arial" w:cs="Arial"/>
          <w:sz w:val="22"/>
          <w:szCs w:val="22"/>
        </w:rPr>
        <w:t>t</w:t>
      </w:r>
      <w:r w:rsidRPr="00A51BE3">
        <w:rPr>
          <w:rFonts w:ascii="Arial" w:hAnsi="Arial" w:cs="Arial"/>
          <w:sz w:val="22"/>
          <w:szCs w:val="22"/>
        </w:rPr>
        <w:t>ionare a tuturor contesta</w:t>
      </w:r>
      <w:r w:rsidR="000A034C">
        <w:rPr>
          <w:rFonts w:ascii="Arial" w:hAnsi="Arial" w:cs="Arial"/>
          <w:sz w:val="22"/>
          <w:szCs w:val="22"/>
        </w:rPr>
        <w:t>t</w:t>
      </w:r>
      <w:r w:rsidRPr="00A51BE3">
        <w:rPr>
          <w:rFonts w:ascii="Arial" w:hAnsi="Arial" w:cs="Arial"/>
          <w:sz w:val="22"/>
          <w:szCs w:val="22"/>
        </w:rPr>
        <w:t xml:space="preserve">iilor este de </w:t>
      </w:r>
      <w:r w:rsidR="006004EA">
        <w:rPr>
          <w:rFonts w:ascii="Arial" w:hAnsi="Arial" w:cs="Arial"/>
          <w:sz w:val="22"/>
          <w:szCs w:val="22"/>
        </w:rPr>
        <w:t>30</w:t>
      </w:r>
      <w:r w:rsidRPr="00A51BE3">
        <w:rPr>
          <w:rFonts w:ascii="Arial" w:hAnsi="Arial" w:cs="Arial"/>
          <w:sz w:val="22"/>
          <w:szCs w:val="22"/>
        </w:rPr>
        <w:t xml:space="preserve"> zile </w:t>
      </w:r>
      <w:r w:rsidR="006004EA">
        <w:rPr>
          <w:rFonts w:ascii="Arial" w:hAnsi="Arial" w:cs="Arial"/>
          <w:sz w:val="22"/>
          <w:szCs w:val="22"/>
        </w:rPr>
        <w:t>calendaristice</w:t>
      </w:r>
      <w:r w:rsidRPr="00A51BE3">
        <w:rPr>
          <w:rFonts w:ascii="Arial" w:hAnsi="Arial" w:cs="Arial"/>
          <w:sz w:val="22"/>
          <w:szCs w:val="22"/>
        </w:rPr>
        <w:t xml:space="preserve"> de la expirarea termenului de depunere a contesta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poate fi prel</w:t>
      </w:r>
      <w:r w:rsidR="006004EA">
        <w:rPr>
          <w:rFonts w:ascii="Arial" w:hAnsi="Arial" w:cs="Arial"/>
          <w:sz w:val="22"/>
          <w:szCs w:val="22"/>
        </w:rPr>
        <w:t>ungit, daca este cazul.</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527093">
        <w:rPr>
          <w:rFonts w:ascii="Arial" w:hAnsi="Arial" w:cs="Arial"/>
          <w:color w:val="FFFF00"/>
          <w:sz w:val="22"/>
          <w:szCs w:val="22"/>
          <w:highlight w:val="darkCyan"/>
        </w:rPr>
        <w:t>IMPORTANT!</w:t>
      </w:r>
      <w:r w:rsidR="00527093" w:rsidRPr="00527093">
        <w:rPr>
          <w:rFonts w:ascii="Arial" w:hAnsi="Arial" w:cs="Arial"/>
          <w:color w:val="FFFF00"/>
          <w:sz w:val="22"/>
          <w:szCs w:val="22"/>
          <w:highlight w:val="darkCyan"/>
        </w:rPr>
        <w:t xml:space="preserve"> </w:t>
      </w:r>
      <w:r w:rsidRPr="00527093">
        <w:rPr>
          <w:rFonts w:ascii="Arial" w:hAnsi="Arial" w:cs="Arial"/>
          <w:sz w:val="22"/>
          <w:szCs w:val="22"/>
          <w:highlight w:val="darkCyan"/>
        </w:rPr>
        <w:t>Reevaluarea cererilor de finan</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are </w:t>
      </w:r>
      <w:r w:rsidR="000A034C" w:rsidRPr="00527093">
        <w:rPr>
          <w:rFonts w:ascii="Arial" w:hAnsi="Arial" w:cs="Arial"/>
          <w:sz w:val="22"/>
          <w:szCs w:val="22"/>
          <w:highlight w:val="darkCyan"/>
        </w:rPr>
        <w:t>i</w:t>
      </w:r>
      <w:r w:rsidRPr="00527093">
        <w:rPr>
          <w:rFonts w:ascii="Arial" w:hAnsi="Arial" w:cs="Arial"/>
          <w:sz w:val="22"/>
          <w:szCs w:val="22"/>
          <w:highlight w:val="darkCyan"/>
        </w:rPr>
        <w:t>n urma contesta</w:t>
      </w:r>
      <w:r w:rsidR="000A034C" w:rsidRPr="00527093">
        <w:rPr>
          <w:rFonts w:ascii="Arial" w:hAnsi="Arial" w:cs="Arial"/>
          <w:sz w:val="22"/>
          <w:szCs w:val="22"/>
          <w:highlight w:val="darkCyan"/>
        </w:rPr>
        <w:t>t</w:t>
      </w:r>
      <w:r w:rsidRPr="00527093">
        <w:rPr>
          <w:rFonts w:ascii="Arial" w:hAnsi="Arial" w:cs="Arial"/>
          <w:sz w:val="22"/>
          <w:szCs w:val="22"/>
          <w:highlight w:val="darkCyan"/>
        </w:rPr>
        <w:t>iilor se realizeaz</w:t>
      </w:r>
      <w:r w:rsidR="000A034C" w:rsidRPr="00527093">
        <w:rPr>
          <w:rFonts w:ascii="Arial" w:hAnsi="Arial" w:cs="Arial"/>
          <w:sz w:val="22"/>
          <w:szCs w:val="22"/>
          <w:highlight w:val="darkCyan"/>
        </w:rPr>
        <w:t>a</w:t>
      </w:r>
      <w:r w:rsidRPr="00527093">
        <w:rPr>
          <w:rFonts w:ascii="Arial" w:hAnsi="Arial" w:cs="Arial"/>
          <w:sz w:val="22"/>
          <w:szCs w:val="22"/>
          <w:highlight w:val="darkCyan"/>
        </w:rPr>
        <w:t xml:space="preserve"> </w:t>
      </w:r>
      <w:r w:rsidR="000A034C" w:rsidRPr="00527093">
        <w:rPr>
          <w:rFonts w:ascii="Arial" w:hAnsi="Arial" w:cs="Arial"/>
          <w:sz w:val="22"/>
          <w:szCs w:val="22"/>
          <w:highlight w:val="darkCyan"/>
        </w:rPr>
        <w:t>i</w:t>
      </w:r>
      <w:r w:rsidRPr="00527093">
        <w:rPr>
          <w:rFonts w:ascii="Arial" w:hAnsi="Arial" w:cs="Arial"/>
          <w:sz w:val="22"/>
          <w:szCs w:val="22"/>
          <w:highlight w:val="darkCyan"/>
        </w:rPr>
        <w:t>n baza documentelor depuse odat</w:t>
      </w:r>
      <w:r w:rsidR="000A034C" w:rsidRPr="00527093">
        <w:rPr>
          <w:rFonts w:ascii="Arial" w:hAnsi="Arial" w:cs="Arial"/>
          <w:sz w:val="22"/>
          <w:szCs w:val="22"/>
          <w:highlight w:val="darkCyan"/>
        </w:rPr>
        <w:t>a</w:t>
      </w:r>
      <w:r w:rsidRPr="00527093">
        <w:rPr>
          <w:rFonts w:ascii="Arial" w:hAnsi="Arial" w:cs="Arial"/>
          <w:sz w:val="22"/>
          <w:szCs w:val="22"/>
          <w:highlight w:val="darkCyan"/>
        </w:rPr>
        <w:t xml:space="preserve"> cu Cererea de Finan</w:t>
      </w:r>
      <w:r w:rsidR="000A034C" w:rsidRPr="00527093">
        <w:rPr>
          <w:rFonts w:ascii="Arial" w:hAnsi="Arial" w:cs="Arial"/>
          <w:sz w:val="22"/>
          <w:szCs w:val="22"/>
          <w:highlight w:val="darkCyan"/>
        </w:rPr>
        <w:t>t</w:t>
      </w:r>
      <w:r w:rsidRPr="00527093">
        <w:rPr>
          <w:rFonts w:ascii="Arial" w:hAnsi="Arial" w:cs="Arial"/>
          <w:sz w:val="22"/>
          <w:szCs w:val="22"/>
          <w:highlight w:val="darkCyan"/>
        </w:rPr>
        <w:t>are. Documentele suplimentare depuse la contesta</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ie pot fi luate </w:t>
      </w:r>
      <w:r w:rsidR="000A034C" w:rsidRPr="00527093">
        <w:rPr>
          <w:rFonts w:ascii="Arial" w:hAnsi="Arial" w:cs="Arial"/>
          <w:sz w:val="22"/>
          <w:szCs w:val="22"/>
          <w:highlight w:val="darkCyan"/>
        </w:rPr>
        <w:t>i</w:t>
      </w:r>
      <w:r w:rsidRPr="00527093">
        <w:rPr>
          <w:rFonts w:ascii="Arial" w:hAnsi="Arial" w:cs="Arial"/>
          <w:sz w:val="22"/>
          <w:szCs w:val="22"/>
          <w:highlight w:val="darkCyan"/>
        </w:rPr>
        <w:t xml:space="preserve">n considerare numai </w:t>
      </w:r>
      <w:r w:rsidR="000A034C" w:rsidRPr="00527093">
        <w:rPr>
          <w:rFonts w:ascii="Arial" w:hAnsi="Arial" w:cs="Arial"/>
          <w:sz w:val="22"/>
          <w:szCs w:val="22"/>
          <w:highlight w:val="darkCyan"/>
        </w:rPr>
        <w:t>i</w:t>
      </w:r>
      <w:r w:rsidRPr="00527093">
        <w:rPr>
          <w:rFonts w:ascii="Arial" w:hAnsi="Arial" w:cs="Arial"/>
          <w:sz w:val="22"/>
          <w:szCs w:val="22"/>
          <w:highlight w:val="darkCyan"/>
        </w:rPr>
        <w:t>n situa</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ia </w:t>
      </w:r>
      <w:r w:rsidR="000A034C" w:rsidRPr="00527093">
        <w:rPr>
          <w:rFonts w:ascii="Arial" w:hAnsi="Arial" w:cs="Arial"/>
          <w:sz w:val="22"/>
          <w:szCs w:val="22"/>
          <w:highlight w:val="darkCyan"/>
        </w:rPr>
        <w:t>i</w:t>
      </w:r>
      <w:r w:rsidRPr="00527093">
        <w:rPr>
          <w:rFonts w:ascii="Arial" w:hAnsi="Arial" w:cs="Arial"/>
          <w:sz w:val="22"/>
          <w:szCs w:val="22"/>
          <w:highlight w:val="darkCyan"/>
        </w:rPr>
        <w:t>n care acestea nu fac parte din categoria documentelor care trebuie depuse obligatoriu la Cererea de Finan</w:t>
      </w:r>
      <w:r w:rsidR="000A034C" w:rsidRPr="00527093">
        <w:rPr>
          <w:rFonts w:ascii="Arial" w:hAnsi="Arial" w:cs="Arial"/>
          <w:sz w:val="22"/>
          <w:szCs w:val="22"/>
          <w:highlight w:val="darkCyan"/>
        </w:rPr>
        <w:t>t</w:t>
      </w:r>
      <w:r w:rsidRPr="00527093">
        <w:rPr>
          <w:rFonts w:ascii="Arial" w:hAnsi="Arial" w:cs="Arial"/>
          <w:sz w:val="22"/>
          <w:szCs w:val="22"/>
          <w:highlight w:val="darkCyan"/>
        </w:rPr>
        <w:t>are, existau la momentul depunerii Cererii de Finan</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are </w:t>
      </w:r>
      <w:r w:rsidR="000A034C" w:rsidRPr="00527093">
        <w:rPr>
          <w:rFonts w:ascii="Arial" w:hAnsi="Arial" w:cs="Arial"/>
          <w:sz w:val="22"/>
          <w:szCs w:val="22"/>
          <w:highlight w:val="darkCyan"/>
        </w:rPr>
        <w:t>s</w:t>
      </w:r>
      <w:r w:rsidRPr="00527093">
        <w:rPr>
          <w:rFonts w:ascii="Arial" w:hAnsi="Arial" w:cs="Arial"/>
          <w:sz w:val="22"/>
          <w:szCs w:val="22"/>
          <w:highlight w:val="darkCyan"/>
        </w:rPr>
        <w:t>i nu au ca obiect m</w:t>
      </w:r>
      <w:r w:rsidR="000A034C" w:rsidRPr="00527093">
        <w:rPr>
          <w:rFonts w:ascii="Arial" w:hAnsi="Arial" w:cs="Arial"/>
          <w:sz w:val="22"/>
          <w:szCs w:val="22"/>
          <w:highlight w:val="darkCyan"/>
        </w:rPr>
        <w:t>a</w:t>
      </w:r>
      <w:r w:rsidRPr="00527093">
        <w:rPr>
          <w:rFonts w:ascii="Arial" w:hAnsi="Arial" w:cs="Arial"/>
          <w:sz w:val="22"/>
          <w:szCs w:val="22"/>
          <w:highlight w:val="darkCyan"/>
        </w:rPr>
        <w:t>rirea punctajului.</w:t>
      </w:r>
    </w:p>
    <w:p w:rsidR="0053615C" w:rsidRDefault="0053615C"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Pr="00A51BE3" w:rsidRDefault="00470263" w:rsidP="00914D7D">
      <w:pPr>
        <w:spacing w:line="276" w:lineRule="auto"/>
        <w:jc w:val="both"/>
        <w:rPr>
          <w:rFonts w:ascii="Arial" w:hAnsi="Arial" w:cs="Arial"/>
          <w:sz w:val="22"/>
          <w:szCs w:val="22"/>
        </w:rPr>
      </w:pPr>
    </w:p>
    <w:p w:rsidR="003B0334" w:rsidRPr="0053615C" w:rsidRDefault="00F87099" w:rsidP="00914D7D">
      <w:pPr>
        <w:spacing w:line="276" w:lineRule="auto"/>
        <w:jc w:val="both"/>
        <w:rPr>
          <w:rFonts w:ascii="Arial" w:eastAsia="Cambria" w:hAnsi="Arial" w:cs="Arial"/>
          <w:color w:val="FFFFFF" w:themeColor="background1"/>
          <w:sz w:val="22"/>
          <w:szCs w:val="22"/>
        </w:rPr>
      </w:pPr>
      <w:r w:rsidRPr="0053615C">
        <w:rPr>
          <w:rFonts w:ascii="Arial" w:eastAsia="Cambria" w:hAnsi="Arial" w:cs="Arial"/>
          <w:color w:val="FFFFFF" w:themeColor="background1"/>
          <w:sz w:val="22"/>
          <w:szCs w:val="22"/>
          <w:highlight w:val="black"/>
        </w:rPr>
        <w:t>7.2.6 Modalitatea de desf</w:t>
      </w:r>
      <w:r w:rsidR="000A034C">
        <w:rPr>
          <w:rFonts w:ascii="Arial" w:eastAsia="Cambria" w:hAnsi="Arial" w:cs="Arial"/>
          <w:color w:val="FFFFFF" w:themeColor="background1"/>
          <w:sz w:val="22"/>
          <w:szCs w:val="22"/>
          <w:highlight w:val="black"/>
        </w:rPr>
        <w:t>as</w:t>
      </w:r>
      <w:r w:rsidRPr="0053615C">
        <w:rPr>
          <w:rFonts w:ascii="Arial" w:eastAsia="Cambria" w:hAnsi="Arial" w:cs="Arial"/>
          <w:color w:val="FFFFFF" w:themeColor="background1"/>
          <w:sz w:val="22"/>
          <w:szCs w:val="22"/>
          <w:highlight w:val="black"/>
        </w:rPr>
        <w:t>urare a procesului de selec</w:t>
      </w:r>
      <w:r w:rsidR="000A034C">
        <w:rPr>
          <w:rFonts w:ascii="Arial" w:eastAsia="Cambria" w:hAnsi="Arial" w:cs="Arial"/>
          <w:color w:val="FFFFFF" w:themeColor="background1"/>
          <w:sz w:val="22"/>
          <w:szCs w:val="22"/>
          <w:highlight w:val="black"/>
        </w:rPr>
        <w:t>t</w:t>
      </w:r>
      <w:r w:rsidRPr="0053615C">
        <w:rPr>
          <w:rFonts w:ascii="Arial" w:eastAsia="Cambria" w:hAnsi="Arial" w:cs="Arial"/>
          <w:color w:val="FFFFFF" w:themeColor="background1"/>
          <w:sz w:val="22"/>
          <w:szCs w:val="22"/>
          <w:highlight w:val="black"/>
        </w:rPr>
        <w:t>ie a proiectelor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Selec</w:t>
      </w:r>
      <w:r w:rsidR="000A034C">
        <w:rPr>
          <w:rFonts w:ascii="Arial" w:hAnsi="Arial" w:cs="Arial"/>
          <w:sz w:val="22"/>
          <w:szCs w:val="22"/>
        </w:rPr>
        <w:t>t</w:t>
      </w:r>
      <w:r w:rsidRPr="00A51BE3">
        <w:rPr>
          <w:rFonts w:ascii="Arial" w:hAnsi="Arial" w:cs="Arial"/>
          <w:sz w:val="22"/>
          <w:szCs w:val="22"/>
        </w:rPr>
        <w:t>ia proiectelor se efectueaz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s</w:t>
      </w:r>
      <w:r w:rsidRPr="00A51BE3">
        <w:rPr>
          <w:rFonts w:ascii="Arial" w:hAnsi="Arial" w:cs="Arial"/>
          <w:sz w:val="22"/>
          <w:szCs w:val="22"/>
        </w:rPr>
        <w:t xml:space="preserve">i parcurge, </w:t>
      </w:r>
      <w:r w:rsidR="000A034C">
        <w:rPr>
          <w:rFonts w:ascii="Arial" w:hAnsi="Arial" w:cs="Arial"/>
          <w:sz w:val="22"/>
          <w:szCs w:val="22"/>
        </w:rPr>
        <w:t>i</w:t>
      </w:r>
      <w:r w:rsidRPr="00A51BE3">
        <w:rPr>
          <w:rFonts w:ascii="Arial" w:hAnsi="Arial" w:cs="Arial"/>
          <w:sz w:val="22"/>
          <w:szCs w:val="22"/>
        </w:rPr>
        <w:t>n mod obligatoriu, toate etapele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 xml:space="preserve">n Cap. XI al SDL – ”Procedura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a proiectelor depuse </w:t>
      </w:r>
      <w:r w:rsidR="000A034C">
        <w:rPr>
          <w:rFonts w:ascii="Arial" w:hAnsi="Arial" w:cs="Arial"/>
          <w:sz w:val="22"/>
          <w:szCs w:val="22"/>
        </w:rPr>
        <w:t>i</w:t>
      </w:r>
      <w:r w:rsidRPr="00A51BE3">
        <w:rPr>
          <w:rFonts w:ascii="Arial" w:hAnsi="Arial" w:cs="Arial"/>
          <w:sz w:val="22"/>
          <w:szCs w:val="22"/>
        </w:rPr>
        <w:t>n cadrul SDL” aprobat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DGDR AM PNDR, inclusiv etapa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iilor.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selec</w:t>
      </w:r>
      <w:r w:rsidR="000A034C">
        <w:rPr>
          <w:rFonts w:ascii="Arial" w:hAnsi="Arial" w:cs="Arial"/>
          <w:sz w:val="22"/>
          <w:szCs w:val="22"/>
        </w:rPr>
        <w:t>t</w:t>
      </w:r>
      <w:r w:rsidRPr="00A51BE3">
        <w:rPr>
          <w:rFonts w:ascii="Arial" w:hAnsi="Arial" w:cs="Arial"/>
          <w:sz w:val="22"/>
          <w:szCs w:val="22"/>
        </w:rPr>
        <w:t>ia proiectelor se va aplica regula „dublului cvorum”, adic</w:t>
      </w:r>
      <w:r w:rsidR="000A034C">
        <w:rPr>
          <w:rFonts w:ascii="Arial" w:hAnsi="Arial" w:cs="Arial"/>
          <w:sz w:val="22"/>
          <w:szCs w:val="22"/>
        </w:rPr>
        <w:t>a</w:t>
      </w:r>
      <w:r w:rsidRPr="00A51BE3">
        <w:rPr>
          <w:rFonts w:ascii="Arial" w:hAnsi="Arial" w:cs="Arial"/>
          <w:sz w:val="22"/>
          <w:szCs w:val="22"/>
        </w:rPr>
        <w:t xml:space="preserve"> pentru validarea voturilor este necesar ca </w:t>
      </w:r>
      <w:r w:rsidR="000A034C">
        <w:rPr>
          <w:rFonts w:ascii="Arial" w:hAnsi="Arial" w:cs="Arial"/>
          <w:sz w:val="22"/>
          <w:szCs w:val="22"/>
        </w:rPr>
        <w:t>i</w:t>
      </w:r>
      <w:r w:rsidRPr="00A51BE3">
        <w:rPr>
          <w:rFonts w:ascii="Arial" w:hAnsi="Arial" w:cs="Arial"/>
          <w:sz w:val="22"/>
          <w:szCs w:val="22"/>
        </w:rPr>
        <w:t>n momentul selec</w:t>
      </w:r>
      <w:r w:rsidR="000A034C">
        <w:rPr>
          <w:rFonts w:ascii="Arial" w:hAnsi="Arial" w:cs="Arial"/>
          <w:sz w:val="22"/>
          <w:szCs w:val="22"/>
        </w:rPr>
        <w:t>t</w:t>
      </w:r>
      <w:r w:rsidRPr="00A51BE3">
        <w:rPr>
          <w:rFonts w:ascii="Arial" w:hAnsi="Arial" w:cs="Arial"/>
          <w:sz w:val="22"/>
          <w:szCs w:val="22"/>
        </w:rPr>
        <w:t>iei s</w:t>
      </w:r>
      <w:r w:rsidR="000A034C">
        <w:rPr>
          <w:rFonts w:ascii="Arial" w:hAnsi="Arial" w:cs="Arial"/>
          <w:sz w:val="22"/>
          <w:szCs w:val="22"/>
        </w:rPr>
        <w:t>a</w:t>
      </w:r>
      <w:r w:rsidRPr="00A51BE3">
        <w:rPr>
          <w:rFonts w:ascii="Arial" w:hAnsi="Arial" w:cs="Arial"/>
          <w:sz w:val="22"/>
          <w:szCs w:val="22"/>
        </w:rPr>
        <w:t xml:space="preserve"> fie prezen</w:t>
      </w:r>
      <w:r w:rsidR="000A034C">
        <w:rPr>
          <w:rFonts w:ascii="Arial" w:hAnsi="Arial" w:cs="Arial"/>
          <w:sz w:val="22"/>
          <w:szCs w:val="22"/>
        </w:rPr>
        <w:t>t</w:t>
      </w:r>
      <w:r w:rsidRPr="00A51BE3">
        <w:rPr>
          <w:rFonts w:ascii="Arial" w:hAnsi="Arial" w:cs="Arial"/>
          <w:sz w:val="22"/>
          <w:szCs w:val="22"/>
        </w:rPr>
        <w:t>i cel pu</w:t>
      </w:r>
      <w:r w:rsidR="000A034C">
        <w:rPr>
          <w:rFonts w:ascii="Arial" w:hAnsi="Arial" w:cs="Arial"/>
          <w:sz w:val="22"/>
          <w:szCs w:val="22"/>
        </w:rPr>
        <w:t>t</w:t>
      </w:r>
      <w:r w:rsidRPr="00A51BE3">
        <w:rPr>
          <w:rFonts w:ascii="Arial" w:hAnsi="Arial" w:cs="Arial"/>
          <w:sz w:val="22"/>
          <w:szCs w:val="22"/>
        </w:rPr>
        <w:t>in 50% din membrii CS, din care peste 50% s</w:t>
      </w:r>
      <w:r w:rsidR="000A034C">
        <w:rPr>
          <w:rFonts w:ascii="Arial" w:hAnsi="Arial" w:cs="Arial"/>
          <w:sz w:val="22"/>
          <w:szCs w:val="22"/>
        </w:rPr>
        <w:t>a</w:t>
      </w:r>
      <w:r w:rsidRPr="00A51BE3">
        <w:rPr>
          <w:rFonts w:ascii="Arial" w:hAnsi="Arial" w:cs="Arial"/>
          <w:sz w:val="22"/>
          <w:szCs w:val="22"/>
        </w:rPr>
        <w:t xml:space="preserve"> fie din mediul privat </w:t>
      </w:r>
      <w:r w:rsidR="000A034C">
        <w:rPr>
          <w:rFonts w:ascii="Arial" w:hAnsi="Arial" w:cs="Arial"/>
          <w:sz w:val="22"/>
          <w:szCs w:val="22"/>
        </w:rPr>
        <w:t>s</w:t>
      </w:r>
      <w:r w:rsidRPr="00A51BE3">
        <w:rPr>
          <w:rFonts w:ascii="Arial" w:hAnsi="Arial" w:cs="Arial"/>
          <w:sz w:val="22"/>
          <w:szCs w:val="22"/>
        </w:rPr>
        <w:t>i societate civil</w:t>
      </w:r>
      <w:r w:rsidR="000A034C">
        <w:rPr>
          <w:rFonts w:ascii="Arial" w:hAnsi="Arial" w:cs="Arial"/>
          <w:sz w:val="22"/>
          <w:szCs w:val="22"/>
        </w:rPr>
        <w:t>a</w:t>
      </w:r>
      <w:r w:rsidRPr="00A51BE3">
        <w:rPr>
          <w:rFonts w:ascii="Arial" w:hAnsi="Arial" w:cs="Arial"/>
          <w:sz w:val="22"/>
          <w:szCs w:val="22"/>
        </w:rPr>
        <w:t>. Pentru solu</w:t>
      </w:r>
      <w:r w:rsidR="000A034C">
        <w:rPr>
          <w:rFonts w:ascii="Arial" w:hAnsi="Arial" w:cs="Arial"/>
          <w:sz w:val="22"/>
          <w:szCs w:val="22"/>
        </w:rPr>
        <w:t>t</w:t>
      </w:r>
      <w:r w:rsidRPr="00A51BE3">
        <w:rPr>
          <w:rFonts w:ascii="Arial" w:hAnsi="Arial" w:cs="Arial"/>
          <w:sz w:val="22"/>
          <w:szCs w:val="22"/>
        </w:rPr>
        <w:t>ionarea contesta</w:t>
      </w:r>
      <w:r w:rsidR="000A034C">
        <w:rPr>
          <w:rFonts w:ascii="Arial" w:hAnsi="Arial" w:cs="Arial"/>
          <w:sz w:val="22"/>
          <w:szCs w:val="22"/>
        </w:rPr>
        <w:t>t</w:t>
      </w:r>
      <w:r w:rsidRPr="00A51BE3">
        <w:rPr>
          <w:rFonts w:ascii="Arial" w:hAnsi="Arial" w:cs="Arial"/>
          <w:sz w:val="22"/>
          <w:szCs w:val="22"/>
        </w:rPr>
        <w:t>iilor se va aplica, de asemenea, regula „dublului cvorum”.</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termen de 5 zile lucr</w:t>
      </w:r>
      <w:r>
        <w:rPr>
          <w:rFonts w:ascii="Arial" w:hAnsi="Arial" w:cs="Arial"/>
          <w:sz w:val="22"/>
          <w:szCs w:val="22"/>
        </w:rPr>
        <w:t>a</w:t>
      </w:r>
      <w:r w:rsidR="00F87099" w:rsidRPr="00A51BE3">
        <w:rPr>
          <w:rFonts w:ascii="Arial" w:hAnsi="Arial" w:cs="Arial"/>
          <w:sz w:val="22"/>
          <w:szCs w:val="22"/>
        </w:rPr>
        <w:t>toare de la data post</w:t>
      </w:r>
      <w:r>
        <w:rPr>
          <w:rFonts w:ascii="Arial" w:hAnsi="Arial" w:cs="Arial"/>
          <w:sz w:val="22"/>
          <w:szCs w:val="22"/>
        </w:rPr>
        <w:t>a</w:t>
      </w:r>
      <w:r w:rsidR="00F87099" w:rsidRPr="00A51BE3">
        <w:rPr>
          <w:rFonts w:ascii="Arial" w:hAnsi="Arial" w:cs="Arial"/>
          <w:sz w:val="22"/>
          <w:szCs w:val="22"/>
        </w:rPr>
        <w:t xml:space="preserve">rii pe site-ul </w:t>
      </w:r>
      <w:r w:rsidR="0053615C">
        <w:rPr>
          <w:rFonts w:ascii="Arial" w:hAnsi="Arial" w:cs="Arial"/>
          <w:sz w:val="22"/>
          <w:szCs w:val="22"/>
        </w:rPr>
        <w:t>COLINELE OLTENIEI</w:t>
      </w:r>
      <w:r w:rsidR="00F87099" w:rsidRPr="00A51BE3">
        <w:rPr>
          <w:rFonts w:ascii="Arial" w:hAnsi="Arial" w:cs="Arial"/>
          <w:sz w:val="22"/>
          <w:szCs w:val="22"/>
        </w:rPr>
        <w:t xml:space="preserve"> a Raportului de contesta</w:t>
      </w:r>
      <w:r>
        <w:rPr>
          <w:rFonts w:ascii="Arial" w:hAnsi="Arial" w:cs="Arial"/>
          <w:sz w:val="22"/>
          <w:szCs w:val="22"/>
        </w:rPr>
        <w:t>t</w:t>
      </w:r>
      <w:r w:rsidR="00F87099" w:rsidRPr="00A51BE3">
        <w:rPr>
          <w:rFonts w:ascii="Arial" w:hAnsi="Arial" w:cs="Arial"/>
          <w:sz w:val="22"/>
          <w:szCs w:val="22"/>
        </w:rPr>
        <w:t>ii, Secretariatului Comitetului de Selec</w:t>
      </w:r>
      <w:r>
        <w:rPr>
          <w:rFonts w:ascii="Arial" w:hAnsi="Arial" w:cs="Arial"/>
          <w:sz w:val="22"/>
          <w:szCs w:val="22"/>
        </w:rPr>
        <w:t>t</w:t>
      </w:r>
      <w:r w:rsidR="00F87099" w:rsidRPr="00A51BE3">
        <w:rPr>
          <w:rFonts w:ascii="Arial" w:hAnsi="Arial" w:cs="Arial"/>
          <w:sz w:val="22"/>
          <w:szCs w:val="22"/>
        </w:rPr>
        <w:t xml:space="preserve">ie </w:t>
      </w:r>
      <w:r>
        <w:rPr>
          <w:rFonts w:ascii="Arial" w:hAnsi="Arial" w:cs="Arial"/>
          <w:sz w:val="22"/>
          <w:szCs w:val="22"/>
        </w:rPr>
        <w:t>i</w:t>
      </w:r>
      <w:r w:rsidR="00F87099" w:rsidRPr="00A51BE3">
        <w:rPr>
          <w:rFonts w:ascii="Arial" w:hAnsi="Arial" w:cs="Arial"/>
          <w:sz w:val="22"/>
          <w:szCs w:val="22"/>
        </w:rPr>
        <w:t>ntocme</w:t>
      </w:r>
      <w:r>
        <w:rPr>
          <w:rFonts w:ascii="Arial" w:hAnsi="Arial" w:cs="Arial"/>
          <w:sz w:val="22"/>
          <w:szCs w:val="22"/>
        </w:rPr>
        <w:t>s</w:t>
      </w:r>
      <w:r w:rsidR="00F87099" w:rsidRPr="00A51BE3">
        <w:rPr>
          <w:rFonts w:ascii="Arial" w:hAnsi="Arial" w:cs="Arial"/>
          <w:sz w:val="22"/>
          <w:szCs w:val="22"/>
        </w:rPr>
        <w:t>te Raportului de Selec</w:t>
      </w:r>
      <w:r>
        <w:rPr>
          <w:rFonts w:ascii="Arial" w:hAnsi="Arial" w:cs="Arial"/>
          <w:sz w:val="22"/>
          <w:szCs w:val="22"/>
        </w:rPr>
        <w:t>t</w:t>
      </w:r>
      <w:r w:rsidR="00F87099" w:rsidRPr="00A51BE3">
        <w:rPr>
          <w:rFonts w:ascii="Arial" w:hAnsi="Arial" w:cs="Arial"/>
          <w:sz w:val="22"/>
          <w:szCs w:val="22"/>
        </w:rPr>
        <w:t xml:space="preserve">ie </w:t>
      </w:r>
      <w:r>
        <w:rPr>
          <w:rFonts w:ascii="Arial" w:hAnsi="Arial" w:cs="Arial"/>
          <w:sz w:val="22"/>
          <w:szCs w:val="22"/>
        </w:rPr>
        <w:t>i</w:t>
      </w:r>
      <w:r w:rsidR="00F87099" w:rsidRPr="00A51BE3">
        <w:rPr>
          <w:rFonts w:ascii="Arial" w:hAnsi="Arial" w:cs="Arial"/>
          <w:sz w:val="22"/>
          <w:szCs w:val="22"/>
        </w:rPr>
        <w:t xml:space="preserve">n baza Raportului de evaluare </w:t>
      </w:r>
      <w:r>
        <w:rPr>
          <w:rFonts w:ascii="Arial" w:hAnsi="Arial" w:cs="Arial"/>
          <w:sz w:val="22"/>
          <w:szCs w:val="22"/>
        </w:rPr>
        <w:t>s</w:t>
      </w:r>
      <w:r w:rsidR="00F87099" w:rsidRPr="00A51BE3">
        <w:rPr>
          <w:rFonts w:ascii="Arial" w:hAnsi="Arial" w:cs="Arial"/>
          <w:sz w:val="22"/>
          <w:szCs w:val="22"/>
        </w:rPr>
        <w:t>i Raportului de Contesta</w:t>
      </w:r>
      <w:r>
        <w:rPr>
          <w:rFonts w:ascii="Arial" w:hAnsi="Arial" w:cs="Arial"/>
          <w:sz w:val="22"/>
          <w:szCs w:val="22"/>
        </w:rPr>
        <w:t>t</w:t>
      </w:r>
      <w:r w:rsidR="00F87099" w:rsidRPr="00A51BE3">
        <w:rPr>
          <w:rFonts w:ascii="Arial" w:hAnsi="Arial" w:cs="Arial"/>
          <w:sz w:val="22"/>
          <w:szCs w:val="22"/>
        </w:rPr>
        <w:t xml:space="preserve">ii </w:t>
      </w:r>
      <w:r>
        <w:rPr>
          <w:rFonts w:ascii="Arial" w:hAnsi="Arial" w:cs="Arial"/>
          <w:sz w:val="22"/>
          <w:szCs w:val="22"/>
        </w:rPr>
        <w:t>s</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 xml:space="preserve">l </w:t>
      </w:r>
      <w:r>
        <w:rPr>
          <w:rFonts w:ascii="Arial" w:hAnsi="Arial" w:cs="Arial"/>
          <w:sz w:val="22"/>
          <w:szCs w:val="22"/>
        </w:rPr>
        <w:t>i</w:t>
      </w:r>
      <w:r w:rsidR="00F87099" w:rsidRPr="00A51BE3">
        <w:rPr>
          <w:rFonts w:ascii="Arial" w:hAnsi="Arial" w:cs="Arial"/>
          <w:sz w:val="22"/>
          <w:szCs w:val="22"/>
        </w:rPr>
        <w:t>nainteaz</w:t>
      </w:r>
      <w:r>
        <w:rPr>
          <w:rFonts w:ascii="Arial" w:hAnsi="Arial" w:cs="Arial"/>
          <w:sz w:val="22"/>
          <w:szCs w:val="22"/>
        </w:rPr>
        <w:t>a</w:t>
      </w:r>
      <w:r w:rsidR="00F87099" w:rsidRPr="00A51BE3">
        <w:rPr>
          <w:rFonts w:ascii="Arial" w:hAnsi="Arial" w:cs="Arial"/>
          <w:sz w:val="22"/>
          <w:szCs w:val="22"/>
        </w:rPr>
        <w:t xml:space="preserve"> Comitetului de Selec</w:t>
      </w:r>
      <w:r>
        <w:rPr>
          <w:rFonts w:ascii="Arial" w:hAnsi="Arial" w:cs="Arial"/>
          <w:sz w:val="22"/>
          <w:szCs w:val="22"/>
        </w:rPr>
        <w:t>t</w:t>
      </w:r>
      <w:r w:rsidR="00F87099"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Comitetul de Selec</w:t>
      </w:r>
      <w:r w:rsidR="000A034C">
        <w:rPr>
          <w:rFonts w:ascii="Arial" w:hAnsi="Arial" w:cs="Arial"/>
          <w:sz w:val="22"/>
          <w:szCs w:val="22"/>
        </w:rPr>
        <w:t>t</w:t>
      </w:r>
      <w:r w:rsidRPr="00A51BE3">
        <w:rPr>
          <w:rFonts w:ascii="Arial" w:hAnsi="Arial" w:cs="Arial"/>
          <w:sz w:val="22"/>
          <w:szCs w:val="22"/>
        </w:rPr>
        <w:t>ie se reune</w:t>
      </w:r>
      <w:r w:rsidR="000A034C">
        <w:rPr>
          <w:rFonts w:ascii="Arial" w:hAnsi="Arial" w:cs="Arial"/>
          <w:sz w:val="22"/>
          <w:szCs w:val="22"/>
        </w:rPr>
        <w:t>s</w:t>
      </w:r>
      <w:r w:rsidRPr="00A51BE3">
        <w:rPr>
          <w:rFonts w:ascii="Arial" w:hAnsi="Arial" w:cs="Arial"/>
          <w:sz w:val="22"/>
          <w:szCs w:val="22"/>
        </w:rPr>
        <w:t xml:space="preserve">te </w:t>
      </w:r>
      <w:r w:rsidR="000A034C">
        <w:rPr>
          <w:rFonts w:ascii="Arial" w:hAnsi="Arial" w:cs="Arial"/>
          <w:sz w:val="22"/>
          <w:szCs w:val="22"/>
        </w:rPr>
        <w:t>i</w:t>
      </w:r>
      <w:r w:rsidRPr="00A51BE3">
        <w:rPr>
          <w:rFonts w:ascii="Arial" w:hAnsi="Arial" w:cs="Arial"/>
          <w:sz w:val="22"/>
          <w:szCs w:val="22"/>
        </w:rPr>
        <w:t>n termen de 2 zile lucr</w:t>
      </w:r>
      <w:r w:rsidR="000A034C">
        <w:rPr>
          <w:rFonts w:ascii="Arial" w:hAnsi="Arial" w:cs="Arial"/>
          <w:sz w:val="22"/>
          <w:szCs w:val="22"/>
        </w:rPr>
        <w:t>a</w:t>
      </w:r>
      <w:r w:rsidRPr="00A51BE3">
        <w:rPr>
          <w:rFonts w:ascii="Arial" w:hAnsi="Arial" w:cs="Arial"/>
          <w:sz w:val="22"/>
          <w:szCs w:val="22"/>
        </w:rPr>
        <w:t>toare de la finalizarea Raportului de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vederea verific</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s</w:t>
      </w:r>
      <w:r w:rsidRPr="00A51BE3">
        <w:rPr>
          <w:rFonts w:ascii="Arial" w:hAnsi="Arial" w:cs="Arial"/>
          <w:sz w:val="22"/>
          <w:szCs w:val="22"/>
        </w:rPr>
        <w:t>i valid</w:t>
      </w:r>
      <w:r w:rsidR="000A034C">
        <w:rPr>
          <w:rFonts w:ascii="Arial" w:hAnsi="Arial" w:cs="Arial"/>
          <w:sz w:val="22"/>
          <w:szCs w:val="22"/>
        </w:rPr>
        <w:t>a</w:t>
      </w:r>
      <w:r w:rsidRPr="00A51BE3">
        <w:rPr>
          <w:rFonts w:ascii="Arial" w:hAnsi="Arial" w:cs="Arial"/>
          <w:sz w:val="22"/>
          <w:szCs w:val="22"/>
        </w:rPr>
        <w:t>rii lui.</w:t>
      </w:r>
    </w:p>
    <w:p w:rsidR="003B0334" w:rsidRPr="00A51BE3" w:rsidRDefault="003B0334" w:rsidP="00914D7D">
      <w:pPr>
        <w:spacing w:line="276" w:lineRule="auto"/>
        <w:jc w:val="both"/>
        <w:rPr>
          <w:rFonts w:ascii="Arial" w:hAnsi="Arial" w:cs="Arial"/>
          <w:sz w:val="22"/>
          <w:szCs w:val="22"/>
        </w:rPr>
      </w:pPr>
    </w:p>
    <w:p w:rsidR="003B0334" w:rsidRPr="00A51BE3" w:rsidRDefault="0053615C" w:rsidP="00914D7D">
      <w:pPr>
        <w:spacing w:line="276" w:lineRule="auto"/>
        <w:jc w:val="both"/>
        <w:rPr>
          <w:rFonts w:ascii="Arial" w:hAnsi="Arial" w:cs="Arial"/>
          <w:sz w:val="22"/>
          <w:szCs w:val="22"/>
        </w:rPr>
      </w:pPr>
      <w:r>
        <w:rPr>
          <w:rFonts w:ascii="Arial" w:hAnsi="Arial" w:cs="Arial"/>
          <w:sz w:val="22"/>
          <w:szCs w:val="22"/>
        </w:rPr>
        <w:t>Dup</w:t>
      </w:r>
      <w:r w:rsidR="000A034C">
        <w:rPr>
          <w:rFonts w:ascii="Arial" w:hAnsi="Arial" w:cs="Arial"/>
          <w:sz w:val="22"/>
          <w:szCs w:val="22"/>
        </w:rPr>
        <w:t>a</w:t>
      </w:r>
      <w:r>
        <w:rPr>
          <w:rFonts w:ascii="Arial" w:hAnsi="Arial" w:cs="Arial"/>
          <w:sz w:val="22"/>
          <w:szCs w:val="22"/>
        </w:rPr>
        <w:t xml:space="preserve"> parcurgerea procedurii </w:t>
      </w:r>
      <w:r w:rsidR="00F87099" w:rsidRPr="00A51BE3">
        <w:rPr>
          <w:rFonts w:ascii="Arial" w:hAnsi="Arial" w:cs="Arial"/>
          <w:sz w:val="22"/>
          <w:szCs w:val="22"/>
        </w:rPr>
        <w:t>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i</w:t>
      </w:r>
      <w:r w:rsidR="00F87099" w:rsidRPr="00A51BE3">
        <w:rPr>
          <w:rFonts w:ascii="Arial" w:hAnsi="Arial" w:cs="Arial"/>
          <w:sz w:val="22"/>
          <w:szCs w:val="22"/>
        </w:rPr>
        <w:t xml:space="preserve">n  conformitate cu  Regulamentul  de organizare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 xml:space="preserve">ionare  a GAL </w:t>
      </w:r>
      <w:r>
        <w:rPr>
          <w:rFonts w:ascii="Arial" w:hAnsi="Arial" w:cs="Arial"/>
          <w:sz w:val="22"/>
          <w:szCs w:val="22"/>
        </w:rPr>
        <w:t>COLINELE OLTENIEI</w:t>
      </w:r>
      <w:r w:rsidR="00F87099" w:rsidRPr="00A51BE3">
        <w:rPr>
          <w:rFonts w:ascii="Arial" w:hAnsi="Arial" w:cs="Arial"/>
          <w:sz w:val="22"/>
          <w:szCs w:val="22"/>
        </w:rPr>
        <w:t>, secretarul Comitetului 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i</w:t>
      </w:r>
      <w:r w:rsidR="00F87099" w:rsidRPr="00A51BE3">
        <w:rPr>
          <w:rFonts w:ascii="Arial" w:hAnsi="Arial" w:cs="Arial"/>
          <w:sz w:val="22"/>
          <w:szCs w:val="22"/>
        </w:rPr>
        <w:t>ntocme</w:t>
      </w:r>
      <w:r w:rsidR="000A034C">
        <w:rPr>
          <w:rFonts w:ascii="Arial" w:hAnsi="Arial" w:cs="Arial"/>
          <w:sz w:val="22"/>
          <w:szCs w:val="22"/>
        </w:rPr>
        <w:t>s</w:t>
      </w:r>
      <w:r w:rsidR="00F87099" w:rsidRPr="00A51BE3">
        <w:rPr>
          <w:rFonts w:ascii="Arial" w:hAnsi="Arial" w:cs="Arial"/>
          <w:sz w:val="22"/>
          <w:szCs w:val="22"/>
        </w:rPr>
        <w:t>te Raportul de selec</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Ulterior, proiectele sunt ierarhizate conform procedurii de selec</w:t>
      </w:r>
      <w:r w:rsidR="000A034C">
        <w:rPr>
          <w:rFonts w:ascii="Arial" w:hAnsi="Arial" w:cs="Arial"/>
          <w:sz w:val="22"/>
          <w:szCs w:val="22"/>
        </w:rPr>
        <w:t>t</w:t>
      </w:r>
      <w:r w:rsidRPr="00A51BE3">
        <w:rPr>
          <w:rFonts w:ascii="Arial" w:hAnsi="Arial" w:cs="Arial"/>
          <w:sz w:val="22"/>
          <w:szCs w:val="22"/>
        </w:rPr>
        <w:t>ie iar Rapoartele de Selec</w:t>
      </w:r>
      <w:r w:rsidR="000A034C">
        <w:rPr>
          <w:rFonts w:ascii="Arial" w:hAnsi="Arial" w:cs="Arial"/>
          <w:sz w:val="22"/>
          <w:szCs w:val="22"/>
        </w:rPr>
        <w:t>t</w:t>
      </w:r>
      <w:r w:rsidRPr="00A51BE3">
        <w:rPr>
          <w:rFonts w:ascii="Arial" w:hAnsi="Arial" w:cs="Arial"/>
          <w:sz w:val="22"/>
          <w:szCs w:val="22"/>
        </w:rPr>
        <w:t xml:space="preserve">ie sunt </w:t>
      </w:r>
      <w:r w:rsidR="000A034C">
        <w:rPr>
          <w:rFonts w:ascii="Arial" w:hAnsi="Arial" w:cs="Arial"/>
          <w:sz w:val="22"/>
          <w:szCs w:val="22"/>
        </w:rPr>
        <w:t>i</w:t>
      </w:r>
      <w:r w:rsidRPr="00A51BE3">
        <w:rPr>
          <w:rFonts w:ascii="Arial" w:hAnsi="Arial" w:cs="Arial"/>
          <w:sz w:val="22"/>
          <w:szCs w:val="22"/>
        </w:rPr>
        <w:t>naintate pre</w:t>
      </w:r>
      <w:r w:rsidR="000A034C">
        <w:rPr>
          <w:rFonts w:ascii="Arial" w:hAnsi="Arial" w:cs="Arial"/>
          <w:sz w:val="22"/>
          <w:szCs w:val="22"/>
        </w:rPr>
        <w:t>s</w:t>
      </w:r>
      <w:r w:rsidRPr="00A51BE3">
        <w:rPr>
          <w:rFonts w:ascii="Arial" w:hAnsi="Arial" w:cs="Arial"/>
          <w:sz w:val="22"/>
          <w:szCs w:val="22"/>
        </w:rPr>
        <w:t>edintelui GAL, spre aprobare. Acesta aprob</w:t>
      </w:r>
      <w:r w:rsidR="000A034C">
        <w:rPr>
          <w:rFonts w:ascii="Arial" w:hAnsi="Arial" w:cs="Arial"/>
          <w:sz w:val="22"/>
          <w:szCs w:val="22"/>
        </w:rPr>
        <w:t>a</w:t>
      </w:r>
      <w:r w:rsidRPr="00A51BE3">
        <w:rPr>
          <w:rFonts w:ascii="Arial" w:hAnsi="Arial" w:cs="Arial"/>
          <w:sz w:val="22"/>
          <w:szCs w:val="22"/>
        </w:rPr>
        <w:t xml:space="preserve"> raportul </w:t>
      </w:r>
      <w:r w:rsidR="000A034C">
        <w:rPr>
          <w:rFonts w:ascii="Arial" w:hAnsi="Arial" w:cs="Arial"/>
          <w:sz w:val="22"/>
          <w:szCs w:val="22"/>
        </w:rPr>
        <w:t>i</w:t>
      </w:r>
      <w:r w:rsidRPr="00A51BE3">
        <w:rPr>
          <w:rFonts w:ascii="Arial" w:hAnsi="Arial" w:cs="Arial"/>
          <w:sz w:val="22"/>
          <w:szCs w:val="22"/>
        </w:rPr>
        <w:t>n termen de 2 zile lucr</w:t>
      </w:r>
      <w:r w:rsidR="000A034C">
        <w:rPr>
          <w:rFonts w:ascii="Arial" w:hAnsi="Arial" w:cs="Arial"/>
          <w:sz w:val="22"/>
          <w:szCs w:val="22"/>
        </w:rPr>
        <w:t>a</w:t>
      </w:r>
      <w:r w:rsidRPr="00A51BE3">
        <w:rPr>
          <w:rFonts w:ascii="Arial" w:hAnsi="Arial" w:cs="Arial"/>
          <w:sz w:val="22"/>
          <w:szCs w:val="22"/>
        </w:rPr>
        <w:t>toare de la primire.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Raportul de selec</w:t>
      </w:r>
      <w:r w:rsidR="000A034C">
        <w:rPr>
          <w:rFonts w:ascii="Arial" w:hAnsi="Arial" w:cs="Arial"/>
          <w:sz w:val="22"/>
          <w:szCs w:val="22"/>
        </w:rPr>
        <w:t>t</w:t>
      </w:r>
      <w:r w:rsidRPr="00A51BE3">
        <w:rPr>
          <w:rFonts w:ascii="Arial" w:hAnsi="Arial" w:cs="Arial"/>
          <w:sz w:val="22"/>
          <w:szCs w:val="22"/>
        </w:rPr>
        <w:t>ie va prezenta semn</w:t>
      </w:r>
      <w:r w:rsidR="000A034C">
        <w:rPr>
          <w:rFonts w:ascii="Arial" w:hAnsi="Arial" w:cs="Arial"/>
          <w:sz w:val="22"/>
          <w:szCs w:val="22"/>
        </w:rPr>
        <w:t>a</w:t>
      </w:r>
      <w:r w:rsidRPr="00A51BE3">
        <w:rPr>
          <w:rFonts w:ascii="Arial" w:hAnsi="Arial" w:cs="Arial"/>
          <w:sz w:val="22"/>
          <w:szCs w:val="22"/>
        </w:rPr>
        <w:t>tura reprezentantului CDRJ care particip</w:t>
      </w:r>
      <w:r w:rsidR="000A034C">
        <w:rPr>
          <w:rFonts w:ascii="Arial" w:hAnsi="Arial" w:cs="Arial"/>
          <w:sz w:val="22"/>
          <w:szCs w:val="22"/>
        </w:rPr>
        <w:t>a</w:t>
      </w:r>
      <w:r w:rsidRPr="00A51BE3">
        <w:rPr>
          <w:rFonts w:ascii="Arial" w:hAnsi="Arial" w:cs="Arial"/>
          <w:sz w:val="22"/>
          <w:szCs w:val="22"/>
        </w:rPr>
        <w:t xml:space="preserve"> in calitate de observator la procesul de selec</w:t>
      </w:r>
      <w:r w:rsidR="000A034C">
        <w:rPr>
          <w:rFonts w:ascii="Arial" w:hAnsi="Arial" w:cs="Arial"/>
          <w:sz w:val="22"/>
          <w:szCs w:val="22"/>
        </w:rPr>
        <w:t>t</w:t>
      </w:r>
      <w:r w:rsidRPr="00A51BE3">
        <w:rPr>
          <w:rFonts w:ascii="Arial" w:hAnsi="Arial" w:cs="Arial"/>
          <w:sz w:val="22"/>
          <w:szCs w:val="22"/>
        </w:rPr>
        <w:t>ie.</w:t>
      </w:r>
      <w:r w:rsidR="0053615C">
        <w:rPr>
          <w:rFonts w:ascii="Arial" w:hAnsi="Arial" w:cs="Arial"/>
          <w:sz w:val="22"/>
          <w:szCs w:val="22"/>
        </w:rPr>
        <w:t xml:space="preserve"> </w:t>
      </w:r>
      <w:r w:rsidRPr="00A51BE3">
        <w:rPr>
          <w:rFonts w:ascii="Arial" w:hAnsi="Arial" w:cs="Arial"/>
          <w:sz w:val="22"/>
          <w:szCs w:val="22"/>
        </w:rPr>
        <w:t>Avizarea Raportului de selec</w:t>
      </w:r>
      <w:r w:rsidR="000A034C">
        <w:rPr>
          <w:rFonts w:ascii="Arial" w:hAnsi="Arial" w:cs="Arial"/>
          <w:sz w:val="22"/>
          <w:szCs w:val="22"/>
        </w:rPr>
        <w:t>t</w:t>
      </w:r>
      <w:r w:rsidRPr="00A51BE3">
        <w:rPr>
          <w:rFonts w:ascii="Arial" w:hAnsi="Arial" w:cs="Arial"/>
          <w:sz w:val="22"/>
          <w:szCs w:val="22"/>
        </w:rPr>
        <w:t>ie de c</w:t>
      </w:r>
      <w:r w:rsidR="000A034C">
        <w:rPr>
          <w:rFonts w:ascii="Arial" w:hAnsi="Arial" w:cs="Arial"/>
          <w:sz w:val="22"/>
          <w:szCs w:val="22"/>
        </w:rPr>
        <w:t>a</w:t>
      </w:r>
      <w:r w:rsidRPr="00A51BE3">
        <w:rPr>
          <w:rFonts w:ascii="Arial" w:hAnsi="Arial" w:cs="Arial"/>
          <w:sz w:val="22"/>
          <w:szCs w:val="22"/>
        </w:rPr>
        <w:t>tre reprezentantul CDRJ reprezint</w:t>
      </w:r>
      <w:r w:rsidR="000A034C">
        <w:rPr>
          <w:rFonts w:ascii="Arial" w:hAnsi="Arial" w:cs="Arial"/>
          <w:sz w:val="22"/>
          <w:szCs w:val="22"/>
        </w:rPr>
        <w:t>a</w:t>
      </w:r>
      <w:r w:rsidRPr="00A51BE3">
        <w:rPr>
          <w:rFonts w:ascii="Arial" w:hAnsi="Arial" w:cs="Arial"/>
          <w:sz w:val="22"/>
          <w:szCs w:val="22"/>
        </w:rPr>
        <w:t xml:space="preserve"> garan</w:t>
      </w:r>
      <w:r w:rsidR="000A034C">
        <w:rPr>
          <w:rFonts w:ascii="Arial" w:hAnsi="Arial" w:cs="Arial"/>
          <w:sz w:val="22"/>
          <w:szCs w:val="22"/>
        </w:rPr>
        <w:t>t</w:t>
      </w:r>
      <w:r w:rsidRPr="00A51BE3">
        <w:rPr>
          <w:rFonts w:ascii="Arial" w:hAnsi="Arial" w:cs="Arial"/>
          <w:sz w:val="22"/>
          <w:szCs w:val="22"/>
        </w:rPr>
        <w:t>ia faptului c</w:t>
      </w:r>
      <w:r w:rsidR="000A034C">
        <w:rPr>
          <w:rFonts w:ascii="Arial" w:hAnsi="Arial" w:cs="Arial"/>
          <w:sz w:val="22"/>
          <w:szCs w:val="22"/>
        </w:rPr>
        <w:t>a</w:t>
      </w:r>
      <w:r w:rsidRPr="00A51BE3">
        <w:rPr>
          <w:rFonts w:ascii="Arial" w:hAnsi="Arial" w:cs="Arial"/>
          <w:sz w:val="22"/>
          <w:szCs w:val="22"/>
        </w:rPr>
        <w:t xml:space="preserve"> procedura de selec</w:t>
      </w:r>
      <w:r w:rsidR="000A034C">
        <w:rPr>
          <w:rFonts w:ascii="Arial" w:hAnsi="Arial" w:cs="Arial"/>
          <w:sz w:val="22"/>
          <w:szCs w:val="22"/>
        </w:rPr>
        <w:t>t</w:t>
      </w:r>
      <w:r w:rsidRPr="00A51BE3">
        <w:rPr>
          <w:rFonts w:ascii="Arial" w:hAnsi="Arial" w:cs="Arial"/>
          <w:sz w:val="22"/>
          <w:szCs w:val="22"/>
        </w:rPr>
        <w:t>ie a proiectelor s-a desf</w:t>
      </w:r>
      <w:r w:rsidR="000A034C">
        <w:rPr>
          <w:rFonts w:ascii="Arial" w:hAnsi="Arial" w:cs="Arial"/>
          <w:sz w:val="22"/>
          <w:szCs w:val="22"/>
        </w:rPr>
        <w:t>as</w:t>
      </w:r>
      <w:r w:rsidRPr="00A51BE3">
        <w:rPr>
          <w:rFonts w:ascii="Arial" w:hAnsi="Arial" w:cs="Arial"/>
          <w:sz w:val="22"/>
          <w:szCs w:val="22"/>
        </w:rPr>
        <w:t>urat corespunz</w:t>
      </w:r>
      <w:r w:rsidR="000A034C">
        <w:rPr>
          <w:rFonts w:ascii="Arial" w:hAnsi="Arial" w:cs="Arial"/>
          <w:sz w:val="22"/>
          <w:szCs w:val="22"/>
        </w:rPr>
        <w:t>a</w:t>
      </w:r>
      <w:r w:rsidRPr="00A51BE3">
        <w:rPr>
          <w:rFonts w:ascii="Arial" w:hAnsi="Arial" w:cs="Arial"/>
          <w:sz w:val="22"/>
          <w:szCs w:val="22"/>
        </w:rPr>
        <w:t xml:space="preserve">tor </w:t>
      </w:r>
      <w:r w:rsidR="000A034C">
        <w:rPr>
          <w:rFonts w:ascii="Arial" w:hAnsi="Arial" w:cs="Arial"/>
          <w:sz w:val="22"/>
          <w:szCs w:val="22"/>
        </w:rPr>
        <w:t>s</w:t>
      </w:r>
      <w:r w:rsidRPr="00A51BE3">
        <w:rPr>
          <w:rFonts w:ascii="Arial" w:hAnsi="Arial" w:cs="Arial"/>
          <w:sz w:val="22"/>
          <w:szCs w:val="22"/>
        </w:rPr>
        <w:t>i s-au respectat principiile de selec</w:t>
      </w:r>
      <w:r w:rsidR="000A034C">
        <w:rPr>
          <w:rFonts w:ascii="Arial" w:hAnsi="Arial" w:cs="Arial"/>
          <w:sz w:val="22"/>
          <w:szCs w:val="22"/>
        </w:rPr>
        <w:t>t</w:t>
      </w:r>
      <w:r w:rsidRPr="00A51BE3">
        <w:rPr>
          <w:rFonts w:ascii="Arial" w:hAnsi="Arial" w:cs="Arial"/>
          <w:sz w:val="22"/>
          <w:szCs w:val="22"/>
        </w:rPr>
        <w:t>ie din fi</w:t>
      </w:r>
      <w:r w:rsidR="000A034C">
        <w:rPr>
          <w:rFonts w:ascii="Arial" w:hAnsi="Arial" w:cs="Arial"/>
          <w:sz w:val="22"/>
          <w:szCs w:val="22"/>
        </w:rPr>
        <w:t>s</w:t>
      </w:r>
      <w:r w:rsidRPr="00A51BE3">
        <w:rPr>
          <w:rFonts w:ascii="Arial" w:hAnsi="Arial" w:cs="Arial"/>
          <w:sz w:val="22"/>
          <w:szCs w:val="22"/>
        </w:rPr>
        <w:t>a m</w:t>
      </w:r>
      <w:r w:rsidR="000A034C">
        <w:rPr>
          <w:rFonts w:ascii="Arial" w:hAnsi="Arial" w:cs="Arial"/>
          <w:sz w:val="22"/>
          <w:szCs w:val="22"/>
        </w:rPr>
        <w:t>a</w:t>
      </w:r>
      <w:r w:rsidRPr="00A51BE3">
        <w:rPr>
          <w:rFonts w:ascii="Arial" w:hAnsi="Arial" w:cs="Arial"/>
          <w:sz w:val="22"/>
          <w:szCs w:val="22"/>
        </w:rPr>
        <w:t xml:space="preserve">suri, precum </w:t>
      </w:r>
      <w:r w:rsidR="000A034C">
        <w:rPr>
          <w:rFonts w:ascii="Arial" w:hAnsi="Arial" w:cs="Arial"/>
          <w:sz w:val="22"/>
          <w:szCs w:val="22"/>
        </w:rPr>
        <w:t>s</w:t>
      </w:r>
      <w:r w:rsidRPr="00A51BE3">
        <w:rPr>
          <w:rFonts w:ascii="Arial" w:hAnsi="Arial" w:cs="Arial"/>
          <w:sz w:val="22"/>
          <w:szCs w:val="22"/>
        </w:rPr>
        <w:t>i condi</w:t>
      </w:r>
      <w:r w:rsidR="000A034C">
        <w:rPr>
          <w:rFonts w:ascii="Arial" w:hAnsi="Arial" w:cs="Arial"/>
          <w:sz w:val="22"/>
          <w:szCs w:val="22"/>
        </w:rPr>
        <w:t>t</w:t>
      </w:r>
      <w:r w:rsidRPr="00A51BE3">
        <w:rPr>
          <w:rFonts w:ascii="Arial" w:hAnsi="Arial" w:cs="Arial"/>
          <w:sz w:val="22"/>
          <w:szCs w:val="22"/>
        </w:rPr>
        <w:t>iile de transparen</w:t>
      </w:r>
      <w:r w:rsidR="000A034C">
        <w:rPr>
          <w:rFonts w:ascii="Arial" w:hAnsi="Arial" w:cs="Arial"/>
          <w:sz w:val="22"/>
          <w:szCs w:val="22"/>
        </w:rPr>
        <w:t>ta</w:t>
      </w:r>
      <w:r w:rsidRPr="00A51BE3">
        <w:rPr>
          <w:rFonts w:ascii="Arial" w:hAnsi="Arial" w:cs="Arial"/>
          <w:sz w:val="22"/>
          <w:szCs w:val="22"/>
        </w:rPr>
        <w:t xml:space="preserve"> care trebuiau asigurate de c</w:t>
      </w:r>
      <w:r w:rsidR="000A034C">
        <w:rPr>
          <w:rFonts w:ascii="Arial" w:hAnsi="Arial" w:cs="Arial"/>
          <w:sz w:val="22"/>
          <w:szCs w:val="22"/>
        </w:rPr>
        <w:t>a</w:t>
      </w:r>
      <w:r w:rsidRPr="00A51BE3">
        <w:rPr>
          <w:rFonts w:ascii="Arial" w:hAnsi="Arial" w:cs="Arial"/>
          <w:sz w:val="22"/>
          <w:szCs w:val="22"/>
        </w:rPr>
        <w:t>tre GAL.</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Raportul de selec</w:t>
      </w:r>
      <w:r w:rsidR="000A034C">
        <w:rPr>
          <w:rFonts w:ascii="Arial" w:hAnsi="Arial" w:cs="Arial"/>
          <w:sz w:val="22"/>
          <w:szCs w:val="22"/>
        </w:rPr>
        <w:t>t</w:t>
      </w:r>
      <w:r w:rsidRPr="00A51BE3">
        <w:rPr>
          <w:rFonts w:ascii="Arial" w:hAnsi="Arial" w:cs="Arial"/>
          <w:sz w:val="22"/>
          <w:szCs w:val="22"/>
        </w:rPr>
        <w:t xml:space="preserve">ie va fi postat pe site-ul </w:t>
      </w:r>
      <w:r w:rsidR="0053615C">
        <w:rPr>
          <w:rFonts w:ascii="Arial" w:hAnsi="Arial" w:cs="Arial"/>
          <w:sz w:val="22"/>
          <w:szCs w:val="22"/>
        </w:rPr>
        <w:t>COLINELE OLTENIEI</w:t>
      </w:r>
      <w:r w:rsidRPr="00A51BE3">
        <w:rPr>
          <w:rFonts w:ascii="Arial" w:hAnsi="Arial" w:cs="Arial"/>
          <w:sz w:val="22"/>
          <w:szCs w:val="22"/>
        </w:rPr>
        <w:t xml:space="preserve"> cel t</w:t>
      </w:r>
      <w:r w:rsidR="000A034C">
        <w:rPr>
          <w:rFonts w:ascii="Arial" w:hAnsi="Arial" w:cs="Arial"/>
          <w:sz w:val="22"/>
          <w:szCs w:val="22"/>
        </w:rPr>
        <w:t>a</w:t>
      </w:r>
      <w:r w:rsidRPr="00A51BE3">
        <w:rPr>
          <w:rFonts w:ascii="Arial" w:hAnsi="Arial" w:cs="Arial"/>
          <w:sz w:val="22"/>
          <w:szCs w:val="22"/>
        </w:rPr>
        <w:t xml:space="preserve">rziu </w:t>
      </w:r>
      <w:r w:rsidR="000A034C">
        <w:rPr>
          <w:rFonts w:ascii="Arial" w:hAnsi="Arial" w:cs="Arial"/>
          <w:sz w:val="22"/>
          <w:szCs w:val="22"/>
        </w:rPr>
        <w:t>i</w:t>
      </w:r>
      <w:r w:rsidRPr="00A51BE3">
        <w:rPr>
          <w:rFonts w:ascii="Arial" w:hAnsi="Arial" w:cs="Arial"/>
          <w:sz w:val="22"/>
          <w:szCs w:val="22"/>
        </w:rPr>
        <w:t>n ziua urm</w:t>
      </w:r>
      <w:r w:rsidR="000A034C">
        <w:rPr>
          <w:rFonts w:ascii="Arial" w:hAnsi="Arial" w:cs="Arial"/>
          <w:sz w:val="22"/>
          <w:szCs w:val="22"/>
        </w:rPr>
        <w:t>a</w:t>
      </w:r>
      <w:r w:rsidRPr="00A51BE3">
        <w:rPr>
          <w:rFonts w:ascii="Arial" w:hAnsi="Arial" w:cs="Arial"/>
          <w:sz w:val="22"/>
          <w:szCs w:val="22"/>
        </w:rPr>
        <w:t>toare a aprob</w:t>
      </w:r>
      <w:r w:rsidR="000A034C">
        <w:rPr>
          <w:rFonts w:ascii="Arial" w:hAnsi="Arial" w:cs="Arial"/>
          <w:sz w:val="22"/>
          <w:szCs w:val="22"/>
        </w:rPr>
        <w:t>a</w:t>
      </w:r>
      <w:r w:rsidRPr="00A51BE3">
        <w:rPr>
          <w:rFonts w:ascii="Arial" w:hAnsi="Arial" w:cs="Arial"/>
          <w:sz w:val="22"/>
          <w:szCs w:val="22"/>
        </w:rPr>
        <w:t xml:space="preserve">rii acestuia. </w:t>
      </w:r>
      <w:r w:rsidR="000A034C">
        <w:rPr>
          <w:rFonts w:ascii="Arial" w:hAnsi="Arial" w:cs="Arial"/>
          <w:sz w:val="22"/>
          <w:szCs w:val="22"/>
        </w:rPr>
        <w:t>I</w:t>
      </w:r>
      <w:r w:rsidRPr="00A51BE3">
        <w:rPr>
          <w:rFonts w:ascii="Arial" w:hAnsi="Arial" w:cs="Arial"/>
          <w:sz w:val="22"/>
          <w:szCs w:val="22"/>
        </w:rPr>
        <w:t>n termen de 3 zile lucr</w:t>
      </w:r>
      <w:r w:rsidR="000A034C">
        <w:rPr>
          <w:rFonts w:ascii="Arial" w:hAnsi="Arial" w:cs="Arial"/>
          <w:sz w:val="22"/>
          <w:szCs w:val="22"/>
        </w:rPr>
        <w:t>a</w:t>
      </w:r>
      <w:r w:rsidRPr="00A51BE3">
        <w:rPr>
          <w:rFonts w:ascii="Arial" w:hAnsi="Arial" w:cs="Arial"/>
          <w:sz w:val="22"/>
          <w:szCs w:val="22"/>
        </w:rPr>
        <w:t>toare de la primirea Raportului de selec</w:t>
      </w:r>
      <w:r w:rsidR="000A034C">
        <w:rPr>
          <w:rFonts w:ascii="Arial" w:hAnsi="Arial" w:cs="Arial"/>
          <w:sz w:val="22"/>
          <w:szCs w:val="22"/>
        </w:rPr>
        <w:t>t</w:t>
      </w:r>
      <w:r w:rsidRPr="00A51BE3">
        <w:rPr>
          <w:rFonts w:ascii="Arial" w:hAnsi="Arial" w:cs="Arial"/>
          <w:sz w:val="22"/>
          <w:szCs w:val="22"/>
        </w:rPr>
        <w:t xml:space="preserve">ie aprobat, GAL </w:t>
      </w:r>
      <w:r w:rsidR="0053615C">
        <w:rPr>
          <w:rFonts w:ascii="Arial" w:hAnsi="Arial" w:cs="Arial"/>
          <w:sz w:val="22"/>
          <w:szCs w:val="22"/>
        </w:rPr>
        <w:t>COLINELE OLTENIEI</w:t>
      </w:r>
      <w:r w:rsidRPr="00A51BE3">
        <w:rPr>
          <w:rFonts w:ascii="Arial" w:hAnsi="Arial" w:cs="Arial"/>
          <w:sz w:val="22"/>
          <w:szCs w:val="22"/>
        </w:rPr>
        <w:t xml:space="preserve">  va notifica solicitan</w:t>
      </w:r>
      <w:r w:rsidR="000A034C">
        <w:rPr>
          <w:rFonts w:ascii="Arial" w:hAnsi="Arial" w:cs="Arial"/>
          <w:sz w:val="22"/>
          <w:szCs w:val="22"/>
        </w:rPr>
        <w:t>t</w:t>
      </w:r>
      <w:r w:rsidRPr="00A51BE3">
        <w:rPr>
          <w:rFonts w:ascii="Arial" w:hAnsi="Arial" w:cs="Arial"/>
          <w:sz w:val="22"/>
          <w:szCs w:val="22"/>
        </w:rPr>
        <w:t>ii privind rezultatele procesului de selec</w:t>
      </w:r>
      <w:r w:rsidR="000A034C">
        <w:rPr>
          <w:rFonts w:ascii="Arial" w:hAnsi="Arial" w:cs="Arial"/>
          <w:sz w:val="22"/>
          <w:szCs w:val="22"/>
        </w:rPr>
        <w:t>t</w:t>
      </w:r>
      <w:r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 xml:space="preserve">n care, </w:t>
      </w:r>
      <w:r w:rsidR="000A034C">
        <w:rPr>
          <w:rFonts w:ascii="Arial" w:hAnsi="Arial" w:cs="Arial"/>
          <w:sz w:val="22"/>
          <w:szCs w:val="22"/>
        </w:rPr>
        <w:t>i</w:t>
      </w:r>
      <w:r w:rsidRPr="00A51BE3">
        <w:rPr>
          <w:rFonts w:ascii="Arial" w:hAnsi="Arial" w:cs="Arial"/>
          <w:sz w:val="22"/>
          <w:szCs w:val="22"/>
        </w:rPr>
        <w:t>n cadrul aceleia</w:t>
      </w:r>
      <w:r w:rsidR="000A034C">
        <w:rPr>
          <w:rFonts w:ascii="Arial" w:hAnsi="Arial" w:cs="Arial"/>
          <w:sz w:val="22"/>
          <w:szCs w:val="22"/>
        </w:rPr>
        <w:t>s</w:t>
      </w:r>
      <w:r w:rsidRPr="00A51BE3">
        <w:rPr>
          <w:rFonts w:ascii="Arial" w:hAnsi="Arial" w:cs="Arial"/>
          <w:sz w:val="22"/>
          <w:szCs w:val="22"/>
        </w:rPr>
        <w:t xml:space="preserve">i sesiuni, un solicitant declarat eligibil </w:t>
      </w:r>
      <w:r w:rsidR="000A034C">
        <w:rPr>
          <w:rFonts w:ascii="Arial" w:hAnsi="Arial" w:cs="Arial"/>
          <w:sz w:val="22"/>
          <w:szCs w:val="22"/>
        </w:rPr>
        <w:t>s</w:t>
      </w:r>
      <w:r w:rsidRPr="00A51BE3">
        <w:rPr>
          <w:rFonts w:ascii="Arial" w:hAnsi="Arial" w:cs="Arial"/>
          <w:sz w:val="22"/>
          <w:szCs w:val="22"/>
        </w:rPr>
        <w:t>i selectat de c</w:t>
      </w:r>
      <w:r w:rsidR="000A034C">
        <w:rPr>
          <w:rFonts w:ascii="Arial" w:hAnsi="Arial" w:cs="Arial"/>
          <w:sz w:val="22"/>
          <w:szCs w:val="22"/>
        </w:rPr>
        <w:t>a</w:t>
      </w:r>
      <w:r w:rsidRPr="00A51BE3">
        <w:rPr>
          <w:rFonts w:ascii="Arial" w:hAnsi="Arial" w:cs="Arial"/>
          <w:sz w:val="22"/>
          <w:szCs w:val="22"/>
        </w:rPr>
        <w:t xml:space="preserve">tre GAL se retrage </w:t>
      </w:r>
      <w:r w:rsidR="000A034C">
        <w:rPr>
          <w:rFonts w:ascii="Arial" w:hAnsi="Arial" w:cs="Arial"/>
          <w:sz w:val="22"/>
          <w:szCs w:val="22"/>
        </w:rPr>
        <w:t>s</w:t>
      </w:r>
      <w:r w:rsidRPr="00A51BE3">
        <w:rPr>
          <w:rFonts w:ascii="Arial" w:hAnsi="Arial" w:cs="Arial"/>
          <w:sz w:val="22"/>
          <w:szCs w:val="22"/>
        </w:rPr>
        <w:t>i r</w:t>
      </w:r>
      <w:r w:rsidR="000A034C">
        <w:rPr>
          <w:rFonts w:ascii="Arial" w:hAnsi="Arial" w:cs="Arial"/>
          <w:sz w:val="22"/>
          <w:szCs w:val="22"/>
        </w:rPr>
        <w:t>a</w:t>
      </w:r>
      <w:r w:rsidRPr="00A51BE3">
        <w:rPr>
          <w:rFonts w:ascii="Arial" w:hAnsi="Arial" w:cs="Arial"/>
          <w:sz w:val="22"/>
          <w:szCs w:val="22"/>
        </w:rPr>
        <w:t>m</w:t>
      </w:r>
      <w:r w:rsidR="000A034C">
        <w:rPr>
          <w:rFonts w:ascii="Arial" w:hAnsi="Arial" w:cs="Arial"/>
          <w:sz w:val="22"/>
          <w:szCs w:val="22"/>
        </w:rPr>
        <w:t>a</w:t>
      </w:r>
      <w:r w:rsidRPr="00A51BE3">
        <w:rPr>
          <w:rFonts w:ascii="Arial" w:hAnsi="Arial" w:cs="Arial"/>
          <w:sz w:val="22"/>
          <w:szCs w:val="22"/>
        </w:rPr>
        <w:t>ne astfel o sum</w:t>
      </w:r>
      <w:r w:rsidR="000A034C">
        <w:rPr>
          <w:rFonts w:ascii="Arial" w:hAnsi="Arial" w:cs="Arial"/>
          <w:sz w:val="22"/>
          <w:szCs w:val="22"/>
        </w:rPr>
        <w:t>a</w:t>
      </w:r>
      <w:r w:rsidRPr="00A51BE3">
        <w:rPr>
          <w:rFonts w:ascii="Arial" w:hAnsi="Arial" w:cs="Arial"/>
          <w:sz w:val="22"/>
          <w:szCs w:val="22"/>
        </w:rPr>
        <w:t xml:space="preserve"> disponibil</w:t>
      </w:r>
      <w:r w:rsidR="000A034C">
        <w:rPr>
          <w:rFonts w:ascii="Arial" w:hAnsi="Arial" w:cs="Arial"/>
          <w:sz w:val="22"/>
          <w:szCs w:val="22"/>
        </w:rPr>
        <w:t>a</w:t>
      </w:r>
      <w:r w:rsidRPr="00A51BE3">
        <w:rPr>
          <w:rFonts w:ascii="Arial" w:hAnsi="Arial" w:cs="Arial"/>
          <w:sz w:val="22"/>
          <w:szCs w:val="22"/>
        </w:rPr>
        <w:t>, aceast</w:t>
      </w:r>
      <w:r w:rsidR="000A034C">
        <w:rPr>
          <w:rFonts w:ascii="Arial" w:hAnsi="Arial" w:cs="Arial"/>
          <w:sz w:val="22"/>
          <w:szCs w:val="22"/>
        </w:rPr>
        <w:t>a</w:t>
      </w:r>
      <w:r w:rsidRPr="00A51BE3">
        <w:rPr>
          <w:rFonts w:ascii="Arial" w:hAnsi="Arial" w:cs="Arial"/>
          <w:sz w:val="22"/>
          <w:szCs w:val="22"/>
        </w:rPr>
        <w:t xml:space="preserve"> sum</w:t>
      </w:r>
      <w:r w:rsidR="000A034C">
        <w:rPr>
          <w:rFonts w:ascii="Arial" w:hAnsi="Arial" w:cs="Arial"/>
          <w:sz w:val="22"/>
          <w:szCs w:val="22"/>
        </w:rPr>
        <w:t>a</w:t>
      </w:r>
      <w:r w:rsidRPr="00A51BE3">
        <w:rPr>
          <w:rFonts w:ascii="Arial" w:hAnsi="Arial" w:cs="Arial"/>
          <w:sz w:val="22"/>
          <w:szCs w:val="22"/>
        </w:rPr>
        <w:t xml:space="preserve"> poate fi alocat</w:t>
      </w:r>
      <w:r w:rsidR="000A034C">
        <w:rPr>
          <w:rFonts w:ascii="Arial" w:hAnsi="Arial" w:cs="Arial"/>
          <w:sz w:val="22"/>
          <w:szCs w:val="22"/>
        </w:rPr>
        <w:t>a</w:t>
      </w:r>
      <w:r w:rsidRPr="00A51BE3">
        <w:rPr>
          <w:rFonts w:ascii="Arial" w:hAnsi="Arial" w:cs="Arial"/>
          <w:sz w:val="22"/>
          <w:szCs w:val="22"/>
        </w:rPr>
        <w:t xml:space="preserve"> unui alt solicitant declarat eligibil, dar care nu a fost selectat de c</w:t>
      </w:r>
      <w:r w:rsidR="000A034C">
        <w:rPr>
          <w:rFonts w:ascii="Arial" w:hAnsi="Arial" w:cs="Arial"/>
          <w:sz w:val="22"/>
          <w:szCs w:val="22"/>
        </w:rPr>
        <w:t>a</w:t>
      </w:r>
      <w:r w:rsidRPr="00A51BE3">
        <w:rPr>
          <w:rFonts w:ascii="Arial" w:hAnsi="Arial" w:cs="Arial"/>
          <w:sz w:val="22"/>
          <w:szCs w:val="22"/>
        </w:rPr>
        <w:t xml:space="preserve">tre GAL. De asemenea,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 xml:space="preserve">n care un solicitant declarat eligibil </w:t>
      </w:r>
      <w:r w:rsidR="000A034C">
        <w:rPr>
          <w:rFonts w:ascii="Arial" w:hAnsi="Arial" w:cs="Arial"/>
          <w:sz w:val="22"/>
          <w:szCs w:val="22"/>
        </w:rPr>
        <w:t>s</w:t>
      </w:r>
      <w:r w:rsidRPr="00A51BE3">
        <w:rPr>
          <w:rFonts w:ascii="Arial" w:hAnsi="Arial" w:cs="Arial"/>
          <w:sz w:val="22"/>
          <w:szCs w:val="22"/>
        </w:rPr>
        <w:t>i selectat de c</w:t>
      </w:r>
      <w:r w:rsidR="000A034C">
        <w:rPr>
          <w:rFonts w:ascii="Arial" w:hAnsi="Arial" w:cs="Arial"/>
          <w:sz w:val="22"/>
          <w:szCs w:val="22"/>
        </w:rPr>
        <w:t>a</w:t>
      </w:r>
      <w:r w:rsidRPr="00A51BE3">
        <w:rPr>
          <w:rFonts w:ascii="Arial" w:hAnsi="Arial" w:cs="Arial"/>
          <w:sz w:val="22"/>
          <w:szCs w:val="22"/>
        </w:rPr>
        <w:t>tre GAL este declarat neeligibil de c</w:t>
      </w:r>
      <w:r w:rsidR="000A034C">
        <w:rPr>
          <w:rFonts w:ascii="Arial" w:hAnsi="Arial" w:cs="Arial"/>
          <w:sz w:val="22"/>
          <w:szCs w:val="22"/>
        </w:rPr>
        <w:t>a</w:t>
      </w:r>
      <w:r w:rsidRPr="00A51BE3">
        <w:rPr>
          <w:rFonts w:ascii="Arial" w:hAnsi="Arial" w:cs="Arial"/>
          <w:sz w:val="22"/>
          <w:szCs w:val="22"/>
        </w:rPr>
        <w:t xml:space="preserve">tre AFIR </w:t>
      </w:r>
      <w:r w:rsidR="000A034C">
        <w:rPr>
          <w:rFonts w:ascii="Arial" w:hAnsi="Arial" w:cs="Arial"/>
          <w:sz w:val="22"/>
          <w:szCs w:val="22"/>
        </w:rPr>
        <w:t>s</w:t>
      </w:r>
      <w:r w:rsidRPr="00A51BE3">
        <w:rPr>
          <w:rFonts w:ascii="Arial" w:hAnsi="Arial" w:cs="Arial"/>
          <w:sz w:val="22"/>
          <w:szCs w:val="22"/>
        </w:rPr>
        <w:t>i r</w:t>
      </w:r>
      <w:r w:rsidR="000A034C">
        <w:rPr>
          <w:rFonts w:ascii="Arial" w:hAnsi="Arial" w:cs="Arial"/>
          <w:sz w:val="22"/>
          <w:szCs w:val="22"/>
        </w:rPr>
        <w:t>a</w:t>
      </w:r>
      <w:r w:rsidRPr="00A51BE3">
        <w:rPr>
          <w:rFonts w:ascii="Arial" w:hAnsi="Arial" w:cs="Arial"/>
          <w:sz w:val="22"/>
          <w:szCs w:val="22"/>
        </w:rPr>
        <w:t>m</w:t>
      </w:r>
      <w:r w:rsidR="000A034C">
        <w:rPr>
          <w:rFonts w:ascii="Arial" w:hAnsi="Arial" w:cs="Arial"/>
          <w:sz w:val="22"/>
          <w:szCs w:val="22"/>
        </w:rPr>
        <w:t>a</w:t>
      </w:r>
      <w:r w:rsidRPr="00A51BE3">
        <w:rPr>
          <w:rFonts w:ascii="Arial" w:hAnsi="Arial" w:cs="Arial"/>
          <w:sz w:val="22"/>
          <w:szCs w:val="22"/>
        </w:rPr>
        <w:t xml:space="preserve">ne </w:t>
      </w:r>
      <w:r w:rsidR="000A034C">
        <w:rPr>
          <w:rFonts w:ascii="Arial" w:hAnsi="Arial" w:cs="Arial"/>
          <w:sz w:val="22"/>
          <w:szCs w:val="22"/>
        </w:rPr>
        <w:t>i</w:t>
      </w:r>
      <w:r w:rsidRPr="00A51BE3">
        <w:rPr>
          <w:rFonts w:ascii="Arial" w:hAnsi="Arial" w:cs="Arial"/>
          <w:sz w:val="22"/>
          <w:szCs w:val="22"/>
        </w:rPr>
        <w:t>n acest fel o sum</w:t>
      </w:r>
      <w:r w:rsidR="000A034C">
        <w:rPr>
          <w:rFonts w:ascii="Arial" w:hAnsi="Arial" w:cs="Arial"/>
          <w:sz w:val="22"/>
          <w:szCs w:val="22"/>
        </w:rPr>
        <w:t>a</w:t>
      </w:r>
      <w:r w:rsidRPr="00A51BE3">
        <w:rPr>
          <w:rFonts w:ascii="Arial" w:hAnsi="Arial" w:cs="Arial"/>
          <w:sz w:val="22"/>
          <w:szCs w:val="22"/>
        </w:rPr>
        <w:t xml:space="preserve"> disponibil</w:t>
      </w:r>
      <w:r w:rsidR="000A034C">
        <w:rPr>
          <w:rFonts w:ascii="Arial" w:hAnsi="Arial" w:cs="Arial"/>
          <w:sz w:val="22"/>
          <w:szCs w:val="22"/>
        </w:rPr>
        <w:t>a</w:t>
      </w:r>
      <w:r w:rsidRPr="00A51BE3">
        <w:rPr>
          <w:rFonts w:ascii="Arial" w:hAnsi="Arial" w:cs="Arial"/>
          <w:sz w:val="22"/>
          <w:szCs w:val="22"/>
        </w:rPr>
        <w:t>, aceast</w:t>
      </w:r>
      <w:r w:rsidR="000A034C">
        <w:rPr>
          <w:rFonts w:ascii="Arial" w:hAnsi="Arial" w:cs="Arial"/>
          <w:sz w:val="22"/>
          <w:szCs w:val="22"/>
        </w:rPr>
        <w:t>a</w:t>
      </w:r>
      <w:r w:rsidRPr="00A51BE3">
        <w:rPr>
          <w:rFonts w:ascii="Arial" w:hAnsi="Arial" w:cs="Arial"/>
          <w:sz w:val="22"/>
          <w:szCs w:val="22"/>
        </w:rPr>
        <w:t xml:space="preserve"> sum</w:t>
      </w:r>
      <w:r w:rsidR="000A034C">
        <w:rPr>
          <w:rFonts w:ascii="Arial" w:hAnsi="Arial" w:cs="Arial"/>
          <w:sz w:val="22"/>
          <w:szCs w:val="22"/>
        </w:rPr>
        <w:t>a</w:t>
      </w:r>
      <w:r w:rsidRPr="00A51BE3">
        <w:rPr>
          <w:rFonts w:ascii="Arial" w:hAnsi="Arial" w:cs="Arial"/>
          <w:sz w:val="22"/>
          <w:szCs w:val="22"/>
        </w:rPr>
        <w:t xml:space="preserve"> poate fi realocat</w:t>
      </w:r>
      <w:r w:rsidR="000A034C">
        <w:rPr>
          <w:rFonts w:ascii="Arial" w:hAnsi="Arial" w:cs="Arial"/>
          <w:sz w:val="22"/>
          <w:szCs w:val="22"/>
        </w:rPr>
        <w:t>a</w:t>
      </w:r>
      <w:r w:rsidRPr="00A51BE3">
        <w:rPr>
          <w:rFonts w:ascii="Arial" w:hAnsi="Arial" w:cs="Arial"/>
          <w:sz w:val="22"/>
          <w:szCs w:val="22"/>
        </w:rPr>
        <w:t xml:space="preserve"> unui alt solicitant declarat eligibil dar neselectat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i</w:t>
      </w:r>
      <w:r w:rsidRPr="00A51BE3">
        <w:rPr>
          <w:rFonts w:ascii="Arial" w:hAnsi="Arial" w:cs="Arial"/>
          <w:sz w:val="22"/>
          <w:szCs w:val="22"/>
        </w:rPr>
        <w:t>n cadrul aceluia</w:t>
      </w:r>
      <w:r w:rsidR="000A034C">
        <w:rPr>
          <w:rFonts w:ascii="Arial" w:hAnsi="Arial" w:cs="Arial"/>
          <w:sz w:val="22"/>
          <w:szCs w:val="22"/>
        </w:rPr>
        <w:t>s</w:t>
      </w:r>
      <w:r w:rsidRPr="00A51BE3">
        <w:rPr>
          <w:rFonts w:ascii="Arial" w:hAnsi="Arial" w:cs="Arial"/>
          <w:sz w:val="22"/>
          <w:szCs w:val="22"/>
        </w:rPr>
        <w:t xml:space="preserve">i apel. </w:t>
      </w:r>
      <w:r w:rsidR="000A034C">
        <w:rPr>
          <w:rFonts w:ascii="Arial" w:hAnsi="Arial" w:cs="Arial"/>
          <w:sz w:val="22"/>
          <w:szCs w:val="22"/>
        </w:rPr>
        <w:t>I</w:t>
      </w:r>
      <w:r w:rsidRPr="00A51BE3">
        <w:rPr>
          <w:rFonts w:ascii="Arial" w:hAnsi="Arial" w:cs="Arial"/>
          <w:sz w:val="22"/>
          <w:szCs w:val="22"/>
        </w:rPr>
        <w:t xml:space="preserve">n acest sens, se va </w:t>
      </w:r>
      <w:r w:rsidR="000A034C">
        <w:rPr>
          <w:rFonts w:ascii="Arial" w:hAnsi="Arial" w:cs="Arial"/>
          <w:sz w:val="22"/>
          <w:szCs w:val="22"/>
        </w:rPr>
        <w:t>i</w:t>
      </w:r>
      <w:r w:rsidRPr="00A51BE3">
        <w:rPr>
          <w:rFonts w:ascii="Arial" w:hAnsi="Arial" w:cs="Arial"/>
          <w:sz w:val="22"/>
          <w:szCs w:val="22"/>
        </w:rPr>
        <w:t>ntocmi o list</w:t>
      </w:r>
      <w:r w:rsidR="000A034C">
        <w:rPr>
          <w:rFonts w:ascii="Arial" w:hAnsi="Arial" w:cs="Arial"/>
          <w:sz w:val="22"/>
          <w:szCs w:val="22"/>
        </w:rPr>
        <w:t>a</w:t>
      </w:r>
      <w:r w:rsidRPr="00A51BE3">
        <w:rPr>
          <w:rFonts w:ascii="Arial" w:hAnsi="Arial" w:cs="Arial"/>
          <w:sz w:val="22"/>
          <w:szCs w:val="22"/>
        </w:rPr>
        <w:t xml:space="preserve"> cu proiectele eligibile neselectate, </w:t>
      </w:r>
      <w:r w:rsidR="000A034C">
        <w:rPr>
          <w:rFonts w:ascii="Arial" w:hAnsi="Arial" w:cs="Arial"/>
          <w:sz w:val="22"/>
          <w:szCs w:val="22"/>
        </w:rPr>
        <w:t>i</w:t>
      </w:r>
      <w:r w:rsidRPr="00A51BE3">
        <w:rPr>
          <w:rFonts w:ascii="Arial" w:hAnsi="Arial" w:cs="Arial"/>
          <w:sz w:val="22"/>
          <w:szCs w:val="22"/>
        </w:rPr>
        <w:t>n ordinea descresc</w:t>
      </w:r>
      <w:r w:rsidR="000A034C">
        <w:rPr>
          <w:rFonts w:ascii="Arial" w:hAnsi="Arial" w:cs="Arial"/>
          <w:sz w:val="22"/>
          <w:szCs w:val="22"/>
        </w:rPr>
        <w:t>a</w:t>
      </w:r>
      <w:r w:rsidRPr="00A51BE3">
        <w:rPr>
          <w:rFonts w:ascii="Arial" w:hAnsi="Arial" w:cs="Arial"/>
          <w:sz w:val="22"/>
          <w:szCs w:val="22"/>
        </w:rPr>
        <w:t xml:space="preserve">toare a punctajului </w:t>
      </w:r>
      <w:r w:rsidR="000A034C">
        <w:rPr>
          <w:rFonts w:ascii="Arial" w:hAnsi="Arial" w:cs="Arial"/>
          <w:sz w:val="22"/>
          <w:szCs w:val="22"/>
        </w:rPr>
        <w:t>s</w:t>
      </w:r>
      <w:r w:rsidRPr="00A51BE3">
        <w:rPr>
          <w:rFonts w:ascii="Arial" w:hAnsi="Arial" w:cs="Arial"/>
          <w:sz w:val="22"/>
          <w:szCs w:val="22"/>
        </w:rPr>
        <w:t>i cu respectarea criteriilor de departajare; aceste proiecte vor putea fi finan</w:t>
      </w:r>
      <w:r w:rsidR="000A034C">
        <w:rPr>
          <w:rFonts w:ascii="Arial" w:hAnsi="Arial" w:cs="Arial"/>
          <w:sz w:val="22"/>
          <w:szCs w:val="22"/>
        </w:rPr>
        <w:t>t</w:t>
      </w:r>
      <w:r w:rsidRPr="00A51BE3">
        <w:rPr>
          <w:rFonts w:ascii="Arial" w:hAnsi="Arial" w:cs="Arial"/>
          <w:sz w:val="22"/>
          <w:szCs w:val="22"/>
        </w:rPr>
        <w:t>ate pe baza ierarhiz</w:t>
      </w:r>
      <w:r w:rsidR="000A034C">
        <w:rPr>
          <w:rFonts w:ascii="Arial" w:hAnsi="Arial" w:cs="Arial"/>
          <w:sz w:val="22"/>
          <w:szCs w:val="22"/>
        </w:rPr>
        <w:t>a</w:t>
      </w:r>
      <w:r w:rsidRPr="00A51BE3">
        <w:rPr>
          <w:rFonts w:ascii="Arial" w:hAnsi="Arial" w:cs="Arial"/>
          <w:sz w:val="22"/>
          <w:szCs w:val="22"/>
        </w:rPr>
        <w:t xml:space="preserve">rii acestora, </w:t>
      </w:r>
      <w:r w:rsidR="000A034C">
        <w:rPr>
          <w:rFonts w:ascii="Arial" w:hAnsi="Arial" w:cs="Arial"/>
          <w:sz w:val="22"/>
          <w:szCs w:val="22"/>
        </w:rPr>
        <w:t>i</w:t>
      </w:r>
      <w:r w:rsidRPr="00A51BE3">
        <w:rPr>
          <w:rFonts w:ascii="Arial" w:hAnsi="Arial" w:cs="Arial"/>
          <w:sz w:val="22"/>
          <w:szCs w:val="22"/>
        </w:rPr>
        <w:t>n limita fondurilor disponibile.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Aceea</w:t>
      </w:r>
      <w:r w:rsidR="000A034C">
        <w:rPr>
          <w:rFonts w:ascii="Arial" w:hAnsi="Arial" w:cs="Arial"/>
          <w:sz w:val="22"/>
          <w:szCs w:val="22"/>
        </w:rPr>
        <w:t>s</w:t>
      </w:r>
      <w:r w:rsidRPr="00A51BE3">
        <w:rPr>
          <w:rFonts w:ascii="Arial" w:hAnsi="Arial" w:cs="Arial"/>
          <w:sz w:val="22"/>
          <w:szCs w:val="22"/>
        </w:rPr>
        <w:t>i  procedur</w:t>
      </w:r>
      <w:r w:rsidR="000A034C">
        <w:rPr>
          <w:rFonts w:ascii="Arial" w:hAnsi="Arial" w:cs="Arial"/>
          <w:sz w:val="22"/>
          <w:szCs w:val="22"/>
        </w:rPr>
        <w:t>a</w:t>
      </w:r>
      <w:r w:rsidRPr="00A51BE3">
        <w:rPr>
          <w:rFonts w:ascii="Arial" w:hAnsi="Arial" w:cs="Arial"/>
          <w:sz w:val="22"/>
          <w:szCs w:val="22"/>
        </w:rPr>
        <w:t xml:space="preserve">  se  aplic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atunci  c</w:t>
      </w:r>
      <w:r w:rsidR="000A034C">
        <w:rPr>
          <w:rFonts w:ascii="Arial" w:hAnsi="Arial" w:cs="Arial"/>
          <w:sz w:val="22"/>
          <w:szCs w:val="22"/>
        </w:rPr>
        <w:t>a</w:t>
      </w:r>
      <w:r w:rsidRPr="00A51BE3">
        <w:rPr>
          <w:rFonts w:ascii="Arial" w:hAnsi="Arial" w:cs="Arial"/>
          <w:sz w:val="22"/>
          <w:szCs w:val="22"/>
        </w:rPr>
        <w:t>nd  este  ultima  sesiune  sau  c</w:t>
      </w:r>
      <w:r w:rsidR="000A034C">
        <w:rPr>
          <w:rFonts w:ascii="Arial" w:hAnsi="Arial" w:cs="Arial"/>
          <w:sz w:val="22"/>
          <w:szCs w:val="22"/>
        </w:rPr>
        <w:t>a</w:t>
      </w:r>
      <w:r w:rsidRPr="00A51BE3">
        <w:rPr>
          <w:rFonts w:ascii="Arial" w:hAnsi="Arial" w:cs="Arial"/>
          <w:sz w:val="22"/>
          <w:szCs w:val="22"/>
        </w:rPr>
        <w:t>nd  pentru  sesiunea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respectiv</w:t>
      </w:r>
      <w:r w:rsidR="000A034C">
        <w:rPr>
          <w:rFonts w:ascii="Arial" w:hAnsi="Arial" w:cs="Arial"/>
          <w:sz w:val="22"/>
          <w:szCs w:val="22"/>
        </w:rPr>
        <w:t>a</w:t>
      </w:r>
      <w:r w:rsidRPr="00A51BE3">
        <w:rPr>
          <w:rFonts w:ascii="Arial" w:hAnsi="Arial" w:cs="Arial"/>
          <w:sz w:val="22"/>
          <w:szCs w:val="22"/>
        </w:rPr>
        <w:t xml:space="preserve"> a fost alocat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ntreaga sum</w:t>
      </w:r>
      <w:r w:rsidR="000A034C">
        <w:rPr>
          <w:rFonts w:ascii="Arial" w:hAnsi="Arial" w:cs="Arial"/>
          <w:sz w:val="22"/>
          <w:szCs w:val="22"/>
        </w:rPr>
        <w:t>a</w:t>
      </w:r>
      <w:r w:rsidRPr="00A51BE3">
        <w:rPr>
          <w:rFonts w:ascii="Arial" w:hAnsi="Arial" w:cs="Arial"/>
          <w:sz w:val="22"/>
          <w:szCs w:val="22"/>
        </w:rPr>
        <w:t xml:space="preserve"> aferent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surii respective din planul financiar al GAL.</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lastRenderedPageBreak/>
        <w:t>I</w:t>
      </w:r>
      <w:r w:rsidR="00F87099" w:rsidRPr="00A51BE3">
        <w:rPr>
          <w:rFonts w:ascii="Arial" w:hAnsi="Arial" w:cs="Arial"/>
          <w:sz w:val="22"/>
          <w:szCs w:val="22"/>
        </w:rPr>
        <w:t>n ambele situa</w:t>
      </w:r>
      <w:r>
        <w:rPr>
          <w:rFonts w:ascii="Arial" w:hAnsi="Arial" w:cs="Arial"/>
          <w:sz w:val="22"/>
          <w:szCs w:val="22"/>
        </w:rPr>
        <w:t>t</w:t>
      </w:r>
      <w:r w:rsidR="00F87099" w:rsidRPr="00A51BE3">
        <w:rPr>
          <w:rFonts w:ascii="Arial" w:hAnsi="Arial" w:cs="Arial"/>
          <w:sz w:val="22"/>
          <w:szCs w:val="22"/>
        </w:rPr>
        <w:t>ii, GAL va emite un Raport de selec</w:t>
      </w:r>
      <w:r>
        <w:rPr>
          <w:rFonts w:ascii="Arial" w:hAnsi="Arial" w:cs="Arial"/>
          <w:sz w:val="22"/>
          <w:szCs w:val="22"/>
        </w:rPr>
        <w:t>t</w:t>
      </w:r>
      <w:r w:rsidR="00F87099" w:rsidRPr="00A51BE3">
        <w:rPr>
          <w:rFonts w:ascii="Arial" w:hAnsi="Arial" w:cs="Arial"/>
          <w:sz w:val="22"/>
          <w:szCs w:val="22"/>
        </w:rPr>
        <w:t>ie suplimentar aferent aceleia</w:t>
      </w:r>
      <w:r>
        <w:rPr>
          <w:rFonts w:ascii="Arial" w:hAnsi="Arial" w:cs="Arial"/>
          <w:sz w:val="22"/>
          <w:szCs w:val="22"/>
        </w:rPr>
        <w:t>s</w:t>
      </w:r>
      <w:r w:rsidR="00F87099" w:rsidRPr="00A51BE3">
        <w:rPr>
          <w:rFonts w:ascii="Arial" w:hAnsi="Arial" w:cs="Arial"/>
          <w:sz w:val="22"/>
          <w:szCs w:val="22"/>
        </w:rPr>
        <w:t xml:space="preserve">i sesiuni, </w:t>
      </w:r>
      <w:r>
        <w:rPr>
          <w:rFonts w:ascii="Arial" w:hAnsi="Arial" w:cs="Arial"/>
          <w:sz w:val="22"/>
          <w:szCs w:val="22"/>
        </w:rPr>
        <w:t>i</w:t>
      </w:r>
      <w:r w:rsidR="00F87099" w:rsidRPr="00A51BE3">
        <w:rPr>
          <w:rFonts w:ascii="Arial" w:hAnsi="Arial" w:cs="Arial"/>
          <w:sz w:val="22"/>
          <w:szCs w:val="22"/>
        </w:rPr>
        <w:t>n care se va men</w:t>
      </w:r>
      <w:r>
        <w:rPr>
          <w:rFonts w:ascii="Arial" w:hAnsi="Arial" w:cs="Arial"/>
          <w:sz w:val="22"/>
          <w:szCs w:val="22"/>
        </w:rPr>
        <w:t>t</w:t>
      </w:r>
      <w:r w:rsidR="00F87099" w:rsidRPr="00A51BE3">
        <w:rPr>
          <w:rFonts w:ascii="Arial" w:hAnsi="Arial" w:cs="Arial"/>
          <w:sz w:val="22"/>
          <w:szCs w:val="22"/>
        </w:rPr>
        <w:t>iona sursa de finan</w:t>
      </w:r>
      <w:r>
        <w:rPr>
          <w:rFonts w:ascii="Arial" w:hAnsi="Arial" w:cs="Arial"/>
          <w:sz w:val="22"/>
          <w:szCs w:val="22"/>
        </w:rPr>
        <w:t>t</w:t>
      </w:r>
      <w:r w:rsidR="00F87099" w:rsidRPr="00A51BE3">
        <w:rPr>
          <w:rFonts w:ascii="Arial" w:hAnsi="Arial" w:cs="Arial"/>
          <w:sz w:val="22"/>
          <w:szCs w:val="22"/>
        </w:rPr>
        <w:t>are (fonduri disponibile/m</w:t>
      </w:r>
      <w:r>
        <w:rPr>
          <w:rFonts w:ascii="Arial" w:hAnsi="Arial" w:cs="Arial"/>
          <w:sz w:val="22"/>
          <w:szCs w:val="22"/>
        </w:rPr>
        <w:t>a</w:t>
      </w:r>
      <w:r w:rsidR="00F87099" w:rsidRPr="00A51BE3">
        <w:rPr>
          <w:rFonts w:ascii="Arial" w:hAnsi="Arial" w:cs="Arial"/>
          <w:sz w:val="22"/>
          <w:szCs w:val="22"/>
        </w:rPr>
        <w:t>sur</w:t>
      </w:r>
      <w:r>
        <w:rPr>
          <w:rFonts w:ascii="Arial" w:hAnsi="Arial" w:cs="Arial"/>
          <w:sz w:val="22"/>
          <w:szCs w:val="22"/>
        </w:rPr>
        <w:t>a</w:t>
      </w:r>
      <w:r w:rsidR="00F87099" w:rsidRPr="00A51BE3">
        <w:rPr>
          <w:rFonts w:ascii="Arial" w:hAnsi="Arial" w:cs="Arial"/>
          <w:sz w:val="22"/>
          <w:szCs w:val="22"/>
        </w:rPr>
        <w:t xml:space="preserve">, provenite </w:t>
      </w:r>
      <w:r>
        <w:rPr>
          <w:rFonts w:ascii="Arial" w:hAnsi="Arial" w:cs="Arial"/>
          <w:sz w:val="22"/>
          <w:szCs w:val="22"/>
        </w:rPr>
        <w:t>i</w:t>
      </w:r>
      <w:r w:rsidR="00F87099" w:rsidRPr="00A51BE3">
        <w:rPr>
          <w:rFonts w:ascii="Arial" w:hAnsi="Arial" w:cs="Arial"/>
          <w:sz w:val="22"/>
          <w:szCs w:val="22"/>
        </w:rPr>
        <w:t>n urma rezilierii contractelor de finan</w:t>
      </w:r>
      <w:r>
        <w:rPr>
          <w:rFonts w:ascii="Arial" w:hAnsi="Arial" w:cs="Arial"/>
          <w:sz w:val="22"/>
          <w:szCs w:val="22"/>
        </w:rPr>
        <w:t>t</w:t>
      </w:r>
      <w:r w:rsidR="00F87099" w:rsidRPr="00A51BE3">
        <w:rPr>
          <w:rFonts w:ascii="Arial" w:hAnsi="Arial" w:cs="Arial"/>
          <w:sz w:val="22"/>
          <w:szCs w:val="22"/>
        </w:rPr>
        <w:t>are, din economii realizate la finalizarea contractelor de finan</w:t>
      </w:r>
      <w:r>
        <w:rPr>
          <w:rFonts w:ascii="Arial" w:hAnsi="Arial" w:cs="Arial"/>
          <w:sz w:val="22"/>
          <w:szCs w:val="22"/>
        </w:rPr>
        <w:t>t</w:t>
      </w:r>
      <w:r w:rsidR="00F87099" w:rsidRPr="00A51BE3">
        <w:rPr>
          <w:rFonts w:ascii="Arial" w:hAnsi="Arial" w:cs="Arial"/>
          <w:sz w:val="22"/>
          <w:szCs w:val="22"/>
        </w:rPr>
        <w:t>are, sume neangajate ca urmare a ne</w:t>
      </w:r>
      <w:r>
        <w:rPr>
          <w:rFonts w:ascii="Arial" w:hAnsi="Arial" w:cs="Arial"/>
          <w:sz w:val="22"/>
          <w:szCs w:val="22"/>
        </w:rPr>
        <w:t>i</w:t>
      </w:r>
      <w:r w:rsidR="00F87099" w:rsidRPr="00A51BE3">
        <w:rPr>
          <w:rFonts w:ascii="Arial" w:hAnsi="Arial" w:cs="Arial"/>
          <w:sz w:val="22"/>
          <w:szCs w:val="22"/>
        </w:rPr>
        <w:t>ncheierii contractelor, sume rezultate prin declararea ca neeligibile la nivelul AFIR a unor proiecte declarate eligibile si selectate de c</w:t>
      </w:r>
      <w:r>
        <w:rPr>
          <w:rFonts w:ascii="Arial" w:hAnsi="Arial" w:cs="Arial"/>
          <w:sz w:val="22"/>
          <w:szCs w:val="22"/>
        </w:rPr>
        <w:t>a</w:t>
      </w:r>
      <w:r w:rsidR="00F87099" w:rsidRPr="00A51BE3">
        <w:rPr>
          <w:rFonts w:ascii="Arial" w:hAnsi="Arial" w:cs="Arial"/>
          <w:sz w:val="22"/>
          <w:szCs w:val="22"/>
        </w:rPr>
        <w:t xml:space="preserve">tre GAL) </w:t>
      </w:r>
      <w:r>
        <w:rPr>
          <w:rFonts w:ascii="Arial" w:hAnsi="Arial" w:cs="Arial"/>
          <w:sz w:val="22"/>
          <w:szCs w:val="22"/>
        </w:rPr>
        <w:t>s</w:t>
      </w:r>
      <w:r w:rsidR="00F87099" w:rsidRPr="00A51BE3">
        <w:rPr>
          <w:rFonts w:ascii="Arial" w:hAnsi="Arial" w:cs="Arial"/>
          <w:sz w:val="22"/>
          <w:szCs w:val="22"/>
        </w:rPr>
        <w:t>i se vor eviden</w:t>
      </w:r>
      <w:r>
        <w:rPr>
          <w:rFonts w:ascii="Arial" w:hAnsi="Arial" w:cs="Arial"/>
          <w:sz w:val="22"/>
          <w:szCs w:val="22"/>
        </w:rPr>
        <w:t>t</w:t>
      </w:r>
      <w:r w:rsidR="00F87099" w:rsidRPr="00A51BE3">
        <w:rPr>
          <w:rFonts w:ascii="Arial" w:hAnsi="Arial" w:cs="Arial"/>
          <w:sz w:val="22"/>
          <w:szCs w:val="22"/>
        </w:rPr>
        <w:t>ia proiectele selectate ulterior. Emiterea Raportului de Selec</w:t>
      </w:r>
      <w:r>
        <w:rPr>
          <w:rFonts w:ascii="Arial" w:hAnsi="Arial" w:cs="Arial"/>
          <w:sz w:val="22"/>
          <w:szCs w:val="22"/>
        </w:rPr>
        <w:t>t</w:t>
      </w:r>
      <w:r w:rsidR="00F87099" w:rsidRPr="00A51BE3">
        <w:rPr>
          <w:rFonts w:ascii="Arial" w:hAnsi="Arial" w:cs="Arial"/>
          <w:sz w:val="22"/>
          <w:szCs w:val="22"/>
        </w:rPr>
        <w:t>ie suplimentar se realizeaz</w:t>
      </w:r>
      <w:r>
        <w:rPr>
          <w:rFonts w:ascii="Arial" w:hAnsi="Arial" w:cs="Arial"/>
          <w:sz w:val="22"/>
          <w:szCs w:val="22"/>
        </w:rPr>
        <w:t>a</w:t>
      </w:r>
      <w:r w:rsidR="00F87099" w:rsidRPr="00A51BE3">
        <w:rPr>
          <w:rFonts w:ascii="Arial" w:hAnsi="Arial" w:cs="Arial"/>
          <w:sz w:val="22"/>
          <w:szCs w:val="22"/>
        </w:rPr>
        <w:t xml:space="preserve"> cu respectarea condi</w:t>
      </w:r>
      <w:r>
        <w:rPr>
          <w:rFonts w:ascii="Arial" w:hAnsi="Arial" w:cs="Arial"/>
          <w:sz w:val="22"/>
          <w:szCs w:val="22"/>
        </w:rPr>
        <w:t>t</w:t>
      </w:r>
      <w:r w:rsidR="00F87099" w:rsidRPr="00A51BE3">
        <w:rPr>
          <w:rFonts w:ascii="Arial" w:hAnsi="Arial" w:cs="Arial"/>
          <w:sz w:val="22"/>
          <w:szCs w:val="22"/>
        </w:rPr>
        <w:t xml:space="preserve">iilor impuse </w:t>
      </w:r>
      <w:r>
        <w:rPr>
          <w:rFonts w:ascii="Arial" w:hAnsi="Arial" w:cs="Arial"/>
          <w:sz w:val="22"/>
          <w:szCs w:val="22"/>
        </w:rPr>
        <w:t>i</w:t>
      </w:r>
      <w:r w:rsidR="00F87099" w:rsidRPr="00A51BE3">
        <w:rPr>
          <w:rFonts w:ascii="Arial" w:hAnsi="Arial" w:cs="Arial"/>
          <w:sz w:val="22"/>
          <w:szCs w:val="22"/>
        </w:rPr>
        <w:t>n cazul Raportului Final de Selec</w:t>
      </w:r>
      <w:r>
        <w:rPr>
          <w:rFonts w:ascii="Arial" w:hAnsi="Arial" w:cs="Arial"/>
          <w:sz w:val="22"/>
          <w:szCs w:val="22"/>
        </w:rPr>
        <w:t>t</w:t>
      </w:r>
      <w:r w:rsidR="00F87099" w:rsidRPr="00A51BE3">
        <w:rPr>
          <w:rFonts w:ascii="Arial" w:hAnsi="Arial" w:cs="Arial"/>
          <w:sz w:val="22"/>
          <w:szCs w:val="22"/>
        </w:rPr>
        <w:t xml:space="preserve">ie (avizare </w:t>
      </w:r>
      <w:r>
        <w:rPr>
          <w:rFonts w:ascii="Arial" w:hAnsi="Arial" w:cs="Arial"/>
          <w:sz w:val="22"/>
          <w:szCs w:val="22"/>
        </w:rPr>
        <w:t>s</w:t>
      </w:r>
      <w:r w:rsidR="00F87099" w:rsidRPr="00A51BE3">
        <w:rPr>
          <w:rFonts w:ascii="Arial" w:hAnsi="Arial" w:cs="Arial"/>
          <w:sz w:val="22"/>
          <w:szCs w:val="22"/>
        </w:rPr>
        <w:t>i publicitate).</w:t>
      </w: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3B0334" w:rsidRPr="00527093" w:rsidRDefault="00F87099" w:rsidP="00527093">
      <w:pPr>
        <w:spacing w:line="276" w:lineRule="auto"/>
        <w:jc w:val="center"/>
        <w:rPr>
          <w:rFonts w:ascii="Arial" w:hAnsi="Arial" w:cs="Arial"/>
          <w:sz w:val="24"/>
          <w:szCs w:val="22"/>
        </w:rPr>
      </w:pPr>
      <w:r w:rsidRPr="00527093">
        <w:rPr>
          <w:rFonts w:ascii="Arial" w:hAnsi="Arial" w:cs="Arial"/>
          <w:color w:val="FFFFFF" w:themeColor="background1"/>
          <w:sz w:val="24"/>
          <w:szCs w:val="22"/>
          <w:highlight w:val="black"/>
        </w:rPr>
        <w:t>Capitolul 8. VALOAREA SPRIJINULUI NERAMBURSABIL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Sume (aplicabile) </w:t>
      </w:r>
      <w:r w:rsidR="000A034C">
        <w:rPr>
          <w:rFonts w:ascii="Arial" w:hAnsi="Arial" w:cs="Arial"/>
          <w:sz w:val="22"/>
          <w:szCs w:val="22"/>
        </w:rPr>
        <w:t>s</w:t>
      </w:r>
      <w:r w:rsidRPr="00A51BE3">
        <w:rPr>
          <w:rFonts w:ascii="Arial" w:hAnsi="Arial" w:cs="Arial"/>
          <w:sz w:val="22"/>
          <w:szCs w:val="22"/>
        </w:rPr>
        <w:t>i rata sprijinului</w:t>
      </w:r>
    </w:p>
    <w:p w:rsidR="003B0334" w:rsidRPr="00A51BE3" w:rsidRDefault="0053615C" w:rsidP="00914D7D">
      <w:pPr>
        <w:spacing w:line="276" w:lineRule="auto"/>
        <w:jc w:val="both"/>
        <w:rPr>
          <w:rFonts w:ascii="Arial" w:hAnsi="Arial" w:cs="Arial"/>
          <w:sz w:val="22"/>
          <w:szCs w:val="22"/>
        </w:rPr>
      </w:pPr>
      <w:r>
        <w:rPr>
          <w:rFonts w:ascii="Arial" w:hAnsi="Arial" w:cs="Arial"/>
          <w:sz w:val="22"/>
          <w:szCs w:val="22"/>
        </w:rPr>
        <w:t>Sprijinul</w:t>
      </w:r>
      <w:r w:rsidR="00F87099" w:rsidRPr="00A51BE3">
        <w:rPr>
          <w:rFonts w:ascii="Arial" w:hAnsi="Arial" w:cs="Arial"/>
          <w:sz w:val="22"/>
          <w:szCs w:val="22"/>
        </w:rPr>
        <w:t xml:space="preserve"> public  nerambursabil  va  respecta  prevederile  R  (CE)  nr.1407/2013  cu  privire  la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de minimis </w:t>
      </w:r>
      <w:r w:rsidR="000A034C">
        <w:rPr>
          <w:rFonts w:ascii="Arial" w:hAnsi="Arial" w:cs="Arial"/>
          <w:sz w:val="22"/>
          <w:szCs w:val="22"/>
        </w:rPr>
        <w:t>s</w:t>
      </w:r>
      <w:r w:rsidRPr="00A51BE3">
        <w:rPr>
          <w:rFonts w:ascii="Arial" w:hAnsi="Arial" w:cs="Arial"/>
          <w:sz w:val="22"/>
          <w:szCs w:val="22"/>
        </w:rPr>
        <w:t>i nu va dep</w:t>
      </w:r>
      <w:r w:rsidR="000A034C">
        <w:rPr>
          <w:rFonts w:ascii="Arial" w:hAnsi="Arial" w:cs="Arial"/>
          <w:sz w:val="22"/>
          <w:szCs w:val="22"/>
        </w:rPr>
        <w:t>as</w:t>
      </w:r>
      <w:r w:rsidRPr="00A51BE3">
        <w:rPr>
          <w:rFonts w:ascii="Arial" w:hAnsi="Arial" w:cs="Arial"/>
          <w:sz w:val="22"/>
          <w:szCs w:val="22"/>
        </w:rPr>
        <w:t>i 200.000 de euro/beneficiar pe 3 ani fiscali.</w:t>
      </w:r>
    </w:p>
    <w:p w:rsidR="003B0334" w:rsidRPr="00A51BE3" w:rsidRDefault="003B0334" w:rsidP="00914D7D">
      <w:pPr>
        <w:spacing w:line="276" w:lineRule="auto"/>
        <w:jc w:val="both"/>
        <w:rPr>
          <w:rFonts w:ascii="Arial" w:hAnsi="Arial" w:cs="Arial"/>
          <w:sz w:val="22"/>
          <w:szCs w:val="22"/>
        </w:rPr>
      </w:pPr>
    </w:p>
    <w:p w:rsidR="0053615C" w:rsidRPr="009A01CE" w:rsidRDefault="0053615C" w:rsidP="0053615C">
      <w:pPr>
        <w:spacing w:line="276" w:lineRule="auto"/>
        <w:jc w:val="both"/>
        <w:rPr>
          <w:rFonts w:ascii="Arial" w:hAnsi="Arial" w:cs="Arial"/>
          <w:sz w:val="22"/>
        </w:rPr>
      </w:pPr>
      <w:r w:rsidRPr="009A01CE">
        <w:rPr>
          <w:rFonts w:ascii="Arial" w:hAnsi="Arial" w:cs="Arial"/>
          <w:sz w:val="22"/>
        </w:rPr>
        <w:t xml:space="preserve">Cuantumul sprijinului este de </w:t>
      </w:r>
      <w:r w:rsidRPr="009A01CE">
        <w:rPr>
          <w:rFonts w:ascii="Arial" w:hAnsi="Arial" w:cs="Arial"/>
          <w:bCs/>
          <w:sz w:val="22"/>
        </w:rPr>
        <w:t>50.000 de euro/</w:t>
      </w:r>
      <w:r>
        <w:rPr>
          <w:rFonts w:ascii="Arial" w:hAnsi="Arial" w:cs="Arial"/>
          <w:bCs/>
          <w:sz w:val="22"/>
        </w:rPr>
        <w:t xml:space="preserve"> </w:t>
      </w:r>
      <w:r w:rsidRPr="009A01CE">
        <w:rPr>
          <w:rFonts w:ascii="Arial" w:hAnsi="Arial" w:cs="Arial"/>
          <w:bCs/>
          <w:sz w:val="22"/>
        </w:rPr>
        <w:t>proiect pe o perioad</w:t>
      </w:r>
      <w:r w:rsidR="000A034C">
        <w:rPr>
          <w:rFonts w:ascii="Arial" w:hAnsi="Arial" w:cs="Arial"/>
          <w:bCs/>
          <w:sz w:val="22"/>
        </w:rPr>
        <w:t>a</w:t>
      </w:r>
      <w:r w:rsidR="005923DF">
        <w:rPr>
          <w:rFonts w:ascii="Arial" w:hAnsi="Arial" w:cs="Arial"/>
          <w:bCs/>
          <w:sz w:val="22"/>
        </w:rPr>
        <w:t xml:space="preserve"> de maxim 3</w:t>
      </w:r>
      <w:r w:rsidRPr="009A01CE">
        <w:rPr>
          <w:rFonts w:ascii="Arial" w:hAnsi="Arial" w:cs="Arial"/>
          <w:bCs/>
          <w:sz w:val="22"/>
        </w:rPr>
        <w:t xml:space="preserve"> ani</w:t>
      </w:r>
      <w:r w:rsidRPr="009A01CE">
        <w:rPr>
          <w:rFonts w:ascii="Arial" w:hAnsi="Arial" w:cs="Arial"/>
          <w:sz w:val="22"/>
        </w:rPr>
        <w:t>, cu posibilitatea major</w:t>
      </w:r>
      <w:r w:rsidR="000A034C">
        <w:rPr>
          <w:rFonts w:ascii="Arial" w:hAnsi="Arial" w:cs="Arial"/>
          <w:sz w:val="22"/>
        </w:rPr>
        <w:t>a</w:t>
      </w:r>
      <w:r w:rsidRPr="009A01CE">
        <w:rPr>
          <w:rFonts w:ascii="Arial" w:hAnsi="Arial" w:cs="Arial"/>
          <w:sz w:val="22"/>
        </w:rPr>
        <w:t xml:space="preserve">rii sprijinului la valoarea de 70.000 de euro/proiect </w:t>
      </w:r>
      <w:r w:rsidR="000A034C">
        <w:rPr>
          <w:rFonts w:ascii="Arial" w:hAnsi="Arial" w:cs="Arial"/>
          <w:sz w:val="22"/>
        </w:rPr>
        <w:t>i</w:t>
      </w:r>
      <w:r w:rsidRPr="009A01CE">
        <w:rPr>
          <w:rFonts w:ascii="Arial" w:hAnsi="Arial" w:cs="Arial"/>
          <w:sz w:val="22"/>
        </w:rPr>
        <w:t>n cazul activit</w:t>
      </w:r>
      <w:r w:rsidR="000A034C">
        <w:rPr>
          <w:rFonts w:ascii="Arial" w:hAnsi="Arial" w:cs="Arial"/>
          <w:sz w:val="22"/>
        </w:rPr>
        <w:t>at</w:t>
      </w:r>
      <w:r w:rsidRPr="009A01CE">
        <w:rPr>
          <w:rFonts w:ascii="Arial" w:hAnsi="Arial" w:cs="Arial"/>
          <w:sz w:val="22"/>
        </w:rPr>
        <w:t>ilor de produc</w:t>
      </w:r>
      <w:r w:rsidR="000A034C">
        <w:rPr>
          <w:rFonts w:ascii="Arial" w:hAnsi="Arial" w:cs="Arial"/>
          <w:sz w:val="22"/>
        </w:rPr>
        <w:t>t</w:t>
      </w:r>
      <w:r w:rsidRPr="009A01CE">
        <w:rPr>
          <w:rFonts w:ascii="Arial" w:hAnsi="Arial" w:cs="Arial"/>
          <w:sz w:val="22"/>
        </w:rPr>
        <w:t xml:space="preserve">ie, servicii medicale, sanitar-veterinare </w:t>
      </w:r>
      <w:r w:rsidR="000A034C">
        <w:rPr>
          <w:rFonts w:ascii="Arial" w:hAnsi="Arial" w:cs="Arial"/>
          <w:sz w:val="22"/>
        </w:rPr>
        <w:t>s</w:t>
      </w:r>
      <w:r w:rsidRPr="009A01CE">
        <w:rPr>
          <w:rFonts w:ascii="Arial" w:hAnsi="Arial" w:cs="Arial"/>
          <w:sz w:val="22"/>
        </w:rPr>
        <w:t>i de agroturism.</w:t>
      </w:r>
    </w:p>
    <w:p w:rsidR="0053615C" w:rsidRPr="009A01CE" w:rsidRDefault="0053615C" w:rsidP="0053615C">
      <w:pPr>
        <w:spacing w:line="276" w:lineRule="auto"/>
        <w:jc w:val="both"/>
        <w:rPr>
          <w:rFonts w:ascii="Arial" w:hAnsi="Arial" w:cs="Arial"/>
          <w:sz w:val="22"/>
        </w:rPr>
      </w:pPr>
      <w:r w:rsidRPr="009A01CE">
        <w:rPr>
          <w:rFonts w:ascii="Arial" w:hAnsi="Arial" w:cs="Arial"/>
          <w:sz w:val="22"/>
        </w:rPr>
        <w:t>Sprijinul se va acorda sub form</w:t>
      </w:r>
      <w:r w:rsidR="000A034C">
        <w:rPr>
          <w:rFonts w:ascii="Arial" w:hAnsi="Arial" w:cs="Arial"/>
          <w:sz w:val="22"/>
        </w:rPr>
        <w:t>a</w:t>
      </w:r>
      <w:r w:rsidRPr="009A01CE">
        <w:rPr>
          <w:rFonts w:ascii="Arial" w:hAnsi="Arial" w:cs="Arial"/>
          <w:sz w:val="22"/>
        </w:rPr>
        <w:t xml:space="preserve"> de prim</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n dou</w:t>
      </w:r>
      <w:r w:rsidR="000A034C">
        <w:rPr>
          <w:rFonts w:ascii="Arial" w:hAnsi="Arial" w:cs="Arial"/>
          <w:sz w:val="22"/>
        </w:rPr>
        <w:t>a</w:t>
      </w:r>
      <w:r w:rsidRPr="009A01CE">
        <w:rPr>
          <w:rFonts w:ascii="Arial" w:hAnsi="Arial" w:cs="Arial"/>
          <w:sz w:val="22"/>
        </w:rPr>
        <w:t xml:space="preserve"> tran</w:t>
      </w:r>
      <w:r w:rsidR="000A034C">
        <w:rPr>
          <w:rFonts w:ascii="Arial" w:hAnsi="Arial" w:cs="Arial"/>
          <w:sz w:val="22"/>
        </w:rPr>
        <w:t>s</w:t>
      </w:r>
      <w:r w:rsidRPr="009A01CE">
        <w:rPr>
          <w:rFonts w:ascii="Arial" w:hAnsi="Arial" w:cs="Arial"/>
          <w:sz w:val="22"/>
        </w:rPr>
        <w:t xml:space="preserve">e astfel: </w:t>
      </w:r>
    </w:p>
    <w:p w:rsidR="0053615C" w:rsidRPr="009A01CE" w:rsidRDefault="0053615C" w:rsidP="0053615C">
      <w:pPr>
        <w:spacing w:line="276" w:lineRule="auto"/>
        <w:ind w:left="180" w:hanging="180"/>
        <w:jc w:val="both"/>
        <w:rPr>
          <w:rFonts w:ascii="Arial" w:hAnsi="Arial" w:cs="Arial"/>
          <w:sz w:val="22"/>
        </w:rPr>
      </w:pPr>
      <w:r w:rsidRPr="009A01CE">
        <w:rPr>
          <w:rFonts w:ascii="Arial" w:hAnsi="Arial" w:cs="Arial"/>
          <w:sz w:val="22"/>
        </w:rPr>
        <w:t>• 70% din cuantumul sprijinului la semnarea deciziei de finan</w:t>
      </w:r>
      <w:r w:rsidR="000A034C">
        <w:rPr>
          <w:rFonts w:ascii="Arial" w:hAnsi="Arial" w:cs="Arial"/>
          <w:sz w:val="22"/>
        </w:rPr>
        <w:t>t</w:t>
      </w:r>
      <w:r w:rsidRPr="009A01CE">
        <w:rPr>
          <w:rFonts w:ascii="Arial" w:hAnsi="Arial" w:cs="Arial"/>
          <w:sz w:val="22"/>
        </w:rPr>
        <w:t xml:space="preserve">are; </w:t>
      </w:r>
    </w:p>
    <w:p w:rsidR="0053615C" w:rsidRPr="009A01CE" w:rsidRDefault="0053615C" w:rsidP="0053615C">
      <w:pPr>
        <w:spacing w:line="276" w:lineRule="auto"/>
        <w:ind w:left="180" w:hanging="180"/>
        <w:jc w:val="both"/>
        <w:rPr>
          <w:rFonts w:ascii="Arial" w:hAnsi="Arial" w:cs="Arial"/>
          <w:sz w:val="22"/>
        </w:rPr>
      </w:pPr>
      <w:r w:rsidRPr="009A01CE">
        <w:rPr>
          <w:rFonts w:ascii="Arial" w:hAnsi="Arial" w:cs="Arial"/>
          <w:sz w:val="22"/>
        </w:rPr>
        <w:t>• 30% in cuantumul sprijinului se va acorda cu condi</w:t>
      </w:r>
      <w:r w:rsidR="000A034C">
        <w:rPr>
          <w:rFonts w:ascii="Arial" w:hAnsi="Arial" w:cs="Arial"/>
          <w:sz w:val="22"/>
        </w:rPr>
        <w:t>t</w:t>
      </w:r>
      <w:r w:rsidRPr="009A01CE">
        <w:rPr>
          <w:rFonts w:ascii="Arial" w:hAnsi="Arial" w:cs="Arial"/>
          <w:sz w:val="22"/>
        </w:rPr>
        <w:t>ia implement</w:t>
      </w:r>
      <w:r w:rsidR="000A034C">
        <w:rPr>
          <w:rFonts w:ascii="Arial" w:hAnsi="Arial" w:cs="Arial"/>
          <w:sz w:val="22"/>
        </w:rPr>
        <w:t>a</w:t>
      </w:r>
      <w:r w:rsidRPr="009A01CE">
        <w:rPr>
          <w:rFonts w:ascii="Arial" w:hAnsi="Arial" w:cs="Arial"/>
          <w:sz w:val="22"/>
        </w:rPr>
        <w:t>rii corecte a planului de afaceri, f</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 xml:space="preserve"> a dep</w:t>
      </w:r>
      <w:r w:rsidR="000A034C">
        <w:rPr>
          <w:rFonts w:ascii="Arial" w:hAnsi="Arial" w:cs="Arial"/>
          <w:sz w:val="22"/>
        </w:rPr>
        <w:t>as</w:t>
      </w:r>
      <w:r w:rsidR="005923DF">
        <w:rPr>
          <w:rFonts w:ascii="Arial" w:hAnsi="Arial" w:cs="Arial"/>
          <w:sz w:val="22"/>
        </w:rPr>
        <w:t>i 3</w:t>
      </w:r>
      <w:r w:rsidRPr="009A01CE">
        <w:rPr>
          <w:rFonts w:ascii="Arial" w:hAnsi="Arial" w:cs="Arial"/>
          <w:sz w:val="22"/>
        </w:rPr>
        <w:t xml:space="preserve"> ani de la semnarea deciziei de finan</w:t>
      </w:r>
      <w:r w:rsidR="000A034C">
        <w:rPr>
          <w:rFonts w:ascii="Arial" w:hAnsi="Arial" w:cs="Arial"/>
          <w:sz w:val="22"/>
        </w:rPr>
        <w:t>t</w:t>
      </w:r>
      <w:r w:rsidRPr="009A01CE">
        <w:rPr>
          <w:rFonts w:ascii="Arial" w:hAnsi="Arial" w:cs="Arial"/>
          <w:sz w:val="22"/>
        </w:rPr>
        <w:t xml:space="preserve">are.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Intensitatea sprijinului va fi: 100%</w:t>
      </w:r>
    </w:p>
    <w:p w:rsidR="003B0334" w:rsidRPr="00A51BE3" w:rsidRDefault="003B0334" w:rsidP="00914D7D">
      <w:pPr>
        <w:spacing w:line="276" w:lineRule="auto"/>
        <w:jc w:val="both"/>
        <w:rPr>
          <w:rFonts w:ascii="Arial" w:hAnsi="Arial" w:cs="Arial"/>
          <w:sz w:val="22"/>
          <w:szCs w:val="22"/>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Pr="009C7370" w:rsidRDefault="00F87099" w:rsidP="00527093">
      <w:pPr>
        <w:spacing w:line="276" w:lineRule="auto"/>
        <w:jc w:val="center"/>
        <w:rPr>
          <w:rFonts w:ascii="Arial" w:hAnsi="Arial" w:cs="Arial"/>
          <w:color w:val="FFFFFF" w:themeColor="background1"/>
          <w:sz w:val="24"/>
          <w:szCs w:val="24"/>
          <w:highlight w:val="black"/>
        </w:rPr>
      </w:pPr>
      <w:r w:rsidRPr="009C7370">
        <w:rPr>
          <w:rFonts w:ascii="Arial" w:hAnsi="Arial" w:cs="Arial"/>
          <w:color w:val="FFFFFF" w:themeColor="background1"/>
          <w:sz w:val="24"/>
          <w:szCs w:val="24"/>
          <w:highlight w:val="black"/>
        </w:rPr>
        <w:t>Capitolul</w:t>
      </w:r>
      <w:r w:rsidR="0053615C" w:rsidRPr="009C7370">
        <w:rPr>
          <w:rFonts w:ascii="Arial" w:hAnsi="Arial" w:cs="Arial"/>
          <w:color w:val="FFFFFF" w:themeColor="background1"/>
          <w:sz w:val="24"/>
          <w:szCs w:val="24"/>
          <w:highlight w:val="black"/>
        </w:rPr>
        <w:t xml:space="preserve"> 9. </w:t>
      </w:r>
      <w:r w:rsidRPr="009C7370">
        <w:rPr>
          <w:rFonts w:ascii="Arial" w:hAnsi="Arial" w:cs="Arial"/>
          <w:color w:val="FFFFFF" w:themeColor="background1"/>
          <w:sz w:val="24"/>
          <w:szCs w:val="24"/>
          <w:highlight w:val="black"/>
        </w:rPr>
        <w:t>COMPLETAREA,</w:t>
      </w:r>
      <w:r w:rsidR="0053615C" w:rsidRPr="009C7370">
        <w:rPr>
          <w:rFonts w:ascii="Arial" w:hAnsi="Arial" w:cs="Arial"/>
          <w:color w:val="FFFFFF" w:themeColor="background1"/>
          <w:sz w:val="24"/>
          <w:szCs w:val="24"/>
          <w:highlight w:val="black"/>
        </w:rPr>
        <w:t xml:space="preserve"> </w:t>
      </w:r>
      <w:r w:rsidRPr="009C7370">
        <w:rPr>
          <w:rFonts w:ascii="Arial" w:hAnsi="Arial" w:cs="Arial"/>
          <w:color w:val="FFFFFF" w:themeColor="background1"/>
          <w:sz w:val="24"/>
          <w:szCs w:val="24"/>
          <w:highlight w:val="black"/>
        </w:rPr>
        <w:t xml:space="preserve">DEPUNEREA </w:t>
      </w:r>
      <w:r w:rsidR="000A034C" w:rsidRPr="009C7370">
        <w:rPr>
          <w:rFonts w:ascii="Arial" w:hAnsi="Arial" w:cs="Arial"/>
          <w:color w:val="FFFFFF" w:themeColor="background1"/>
          <w:sz w:val="24"/>
          <w:szCs w:val="24"/>
          <w:highlight w:val="black"/>
        </w:rPr>
        <w:t>S</w:t>
      </w:r>
      <w:r w:rsidRPr="009C7370">
        <w:rPr>
          <w:rFonts w:ascii="Arial" w:hAnsi="Arial" w:cs="Arial"/>
          <w:color w:val="FFFFFF" w:themeColor="background1"/>
          <w:sz w:val="24"/>
          <w:szCs w:val="24"/>
          <w:highlight w:val="black"/>
        </w:rPr>
        <w:t xml:space="preserve">I  </w:t>
      </w:r>
    </w:p>
    <w:p w:rsidR="003B0334" w:rsidRPr="009C7370" w:rsidRDefault="00F87099" w:rsidP="00527093">
      <w:pPr>
        <w:spacing w:line="276" w:lineRule="auto"/>
        <w:jc w:val="center"/>
        <w:rPr>
          <w:rFonts w:ascii="Arial" w:hAnsi="Arial" w:cs="Arial"/>
          <w:color w:val="FFFFFF" w:themeColor="background1"/>
          <w:sz w:val="24"/>
          <w:szCs w:val="24"/>
        </w:rPr>
      </w:pPr>
      <w:r w:rsidRPr="009C7370">
        <w:rPr>
          <w:rFonts w:ascii="Arial" w:hAnsi="Arial" w:cs="Arial"/>
          <w:color w:val="FFFFFF" w:themeColor="background1"/>
          <w:sz w:val="24"/>
          <w:szCs w:val="24"/>
          <w:highlight w:val="black"/>
        </w:rPr>
        <w:lastRenderedPageBreak/>
        <w:t>VERIFICAREA DOSARULUI CERERII DE FINANTARE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are con</w:t>
      </w:r>
      <w:r w:rsidR="000A034C">
        <w:rPr>
          <w:rFonts w:ascii="Arial" w:hAnsi="Arial" w:cs="Arial"/>
          <w:sz w:val="22"/>
          <w:szCs w:val="22"/>
        </w:rPr>
        <w:t>t</w:t>
      </w:r>
      <w:r w:rsidRPr="00A51BE3">
        <w:rPr>
          <w:rFonts w:ascii="Arial" w:hAnsi="Arial" w:cs="Arial"/>
          <w:sz w:val="22"/>
          <w:szCs w:val="22"/>
        </w:rPr>
        <w:t>ine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anexele tehnice </w:t>
      </w:r>
      <w:r w:rsidR="000A034C">
        <w:rPr>
          <w:rFonts w:ascii="Arial" w:hAnsi="Arial" w:cs="Arial"/>
          <w:sz w:val="22"/>
          <w:szCs w:val="22"/>
        </w:rPr>
        <w:t>s</w:t>
      </w:r>
      <w:r w:rsidRPr="00A51BE3">
        <w:rPr>
          <w:rFonts w:ascii="Arial" w:hAnsi="Arial" w:cs="Arial"/>
          <w:sz w:val="22"/>
          <w:szCs w:val="22"/>
        </w:rPr>
        <w:t xml:space="preserve">i administrative, conform listei documentelor prezentate </w:t>
      </w:r>
      <w:r w:rsidR="000A034C">
        <w:rPr>
          <w:rFonts w:ascii="Arial" w:hAnsi="Arial" w:cs="Arial"/>
          <w:sz w:val="22"/>
          <w:szCs w:val="22"/>
        </w:rPr>
        <w:t>i</w:t>
      </w:r>
      <w:r w:rsidRPr="00A51BE3">
        <w:rPr>
          <w:rFonts w:ascii="Arial" w:hAnsi="Arial" w:cs="Arial"/>
          <w:sz w:val="22"/>
          <w:szCs w:val="22"/>
        </w:rPr>
        <w:t>n cadrul sec</w:t>
      </w:r>
      <w:r w:rsidR="000A034C">
        <w:rPr>
          <w:rFonts w:ascii="Arial" w:hAnsi="Arial" w:cs="Arial"/>
          <w:sz w:val="22"/>
          <w:szCs w:val="22"/>
        </w:rPr>
        <w:t>t</w:t>
      </w:r>
      <w:r w:rsidRPr="00A51BE3">
        <w:rPr>
          <w:rFonts w:ascii="Arial" w:hAnsi="Arial" w:cs="Arial"/>
          <w:sz w:val="22"/>
          <w:szCs w:val="22"/>
        </w:rPr>
        <w:t xml:space="preserve">iunii 9.4 Documentele necesare </w:t>
      </w:r>
      <w:r w:rsidR="000A034C">
        <w:rPr>
          <w:rFonts w:ascii="Arial" w:hAnsi="Arial" w:cs="Arial"/>
          <w:sz w:val="22"/>
          <w:szCs w:val="22"/>
        </w:rPr>
        <w:t>i</w:t>
      </w:r>
      <w:r w:rsidRPr="00A51BE3">
        <w:rPr>
          <w:rFonts w:ascii="Arial" w:hAnsi="Arial" w:cs="Arial"/>
          <w:sz w:val="22"/>
          <w:szCs w:val="22"/>
        </w:rPr>
        <w:t>ntocmirii cererii de finan</w:t>
      </w:r>
      <w:r w:rsidR="000A034C">
        <w:rPr>
          <w:rFonts w:ascii="Arial" w:hAnsi="Arial" w:cs="Arial"/>
          <w:sz w:val="22"/>
          <w:szCs w:val="22"/>
        </w:rPr>
        <w:t>t</w:t>
      </w:r>
      <w:r w:rsidRPr="00A51BE3">
        <w:rPr>
          <w:rFonts w:ascii="Arial" w:hAnsi="Arial" w:cs="Arial"/>
          <w:sz w:val="22"/>
          <w:szCs w:val="22"/>
        </w:rPr>
        <w:t xml:space="preserve">are din prezentul Ghid, legate </w:t>
      </w:r>
      <w:r w:rsidR="000A034C">
        <w:rPr>
          <w:rFonts w:ascii="Arial" w:hAnsi="Arial" w:cs="Arial"/>
          <w:sz w:val="22"/>
          <w:szCs w:val="22"/>
        </w:rPr>
        <w:t>i</w:t>
      </w:r>
      <w:r w:rsidRPr="00A51BE3">
        <w:rPr>
          <w:rFonts w:ascii="Arial" w:hAnsi="Arial" w:cs="Arial"/>
          <w:sz w:val="22"/>
          <w:szCs w:val="22"/>
        </w:rPr>
        <w:t xml:space="preserve">ntr-un singur dosar, astfel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t s</w:t>
      </w:r>
      <w:r w:rsidR="000A034C">
        <w:rPr>
          <w:rFonts w:ascii="Arial" w:hAnsi="Arial" w:cs="Arial"/>
          <w:sz w:val="22"/>
          <w:szCs w:val="22"/>
        </w:rPr>
        <w:t>a</w:t>
      </w:r>
      <w:r w:rsidRPr="00A51BE3">
        <w:rPr>
          <w:rFonts w:ascii="Arial" w:hAnsi="Arial" w:cs="Arial"/>
          <w:sz w:val="22"/>
          <w:szCs w:val="22"/>
        </w:rPr>
        <w:t xml:space="preserve"> nu permit</w:t>
      </w:r>
      <w:r w:rsidR="000A034C">
        <w:rPr>
          <w:rFonts w:ascii="Arial" w:hAnsi="Arial" w:cs="Arial"/>
          <w:sz w:val="22"/>
          <w:szCs w:val="22"/>
        </w:rPr>
        <w:t>a</w:t>
      </w:r>
      <w:r w:rsidRPr="00A51BE3">
        <w:rPr>
          <w:rFonts w:ascii="Arial" w:hAnsi="Arial" w:cs="Arial"/>
          <w:sz w:val="22"/>
          <w:szCs w:val="22"/>
        </w:rPr>
        <w:t xml:space="preserve"> deta</w:t>
      </w:r>
      <w:r w:rsidR="000A034C">
        <w:rPr>
          <w:rFonts w:ascii="Arial" w:hAnsi="Arial" w:cs="Arial"/>
          <w:sz w:val="22"/>
          <w:szCs w:val="22"/>
        </w:rPr>
        <w:t>s</w:t>
      </w:r>
      <w:r w:rsidRPr="00A51BE3">
        <w:rPr>
          <w:rFonts w:ascii="Arial" w:hAnsi="Arial" w:cs="Arial"/>
          <w:sz w:val="22"/>
          <w:szCs w:val="22"/>
        </w:rPr>
        <w:t xml:space="preserve">area </w:t>
      </w:r>
      <w:r w:rsidR="000A034C">
        <w:rPr>
          <w:rFonts w:ascii="Arial" w:hAnsi="Arial" w:cs="Arial"/>
          <w:sz w:val="22"/>
          <w:szCs w:val="22"/>
        </w:rPr>
        <w:t>s</w:t>
      </w:r>
      <w:r w:rsidRPr="00A51BE3">
        <w:rPr>
          <w:rFonts w:ascii="Arial" w:hAnsi="Arial" w:cs="Arial"/>
          <w:sz w:val="22"/>
          <w:szCs w:val="22"/>
        </w:rPr>
        <w:t xml:space="preserve">i / sau </w:t>
      </w:r>
      <w:r w:rsidR="000A034C">
        <w:rPr>
          <w:rFonts w:ascii="Arial" w:hAnsi="Arial" w:cs="Arial"/>
          <w:sz w:val="22"/>
          <w:szCs w:val="22"/>
        </w:rPr>
        <w:t>i</w:t>
      </w:r>
      <w:r w:rsidRPr="00A51BE3">
        <w:rPr>
          <w:rFonts w:ascii="Arial" w:hAnsi="Arial" w:cs="Arial"/>
          <w:sz w:val="22"/>
          <w:szCs w:val="22"/>
        </w:rPr>
        <w:t>nlocuirea acestora.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Formularul standard al Cererii de Finan</w:t>
      </w:r>
      <w:r w:rsidR="000A034C">
        <w:rPr>
          <w:rFonts w:ascii="Arial" w:hAnsi="Arial" w:cs="Arial"/>
          <w:sz w:val="22"/>
          <w:szCs w:val="22"/>
        </w:rPr>
        <w:t>t</w:t>
      </w:r>
      <w:r w:rsidRPr="00A51BE3">
        <w:rPr>
          <w:rFonts w:ascii="Arial" w:hAnsi="Arial" w:cs="Arial"/>
          <w:sz w:val="22"/>
          <w:szCs w:val="22"/>
        </w:rPr>
        <w:t xml:space="preserve">are este prezentat </w:t>
      </w:r>
      <w:r w:rsidR="000A034C">
        <w:rPr>
          <w:rFonts w:ascii="Arial" w:hAnsi="Arial" w:cs="Arial"/>
          <w:sz w:val="22"/>
          <w:szCs w:val="22"/>
        </w:rPr>
        <w:t>i</w:t>
      </w:r>
      <w:r w:rsidRPr="00A51BE3">
        <w:rPr>
          <w:rFonts w:ascii="Arial" w:hAnsi="Arial" w:cs="Arial"/>
          <w:sz w:val="22"/>
          <w:szCs w:val="22"/>
        </w:rPr>
        <w:t xml:space="preserve">n Anexa 1 la prezentul Ghid </w:t>
      </w:r>
      <w:r w:rsidR="000A034C">
        <w:rPr>
          <w:rFonts w:ascii="Arial" w:hAnsi="Arial" w:cs="Arial"/>
          <w:sz w:val="22"/>
          <w:szCs w:val="22"/>
        </w:rPr>
        <w:t>s</w:t>
      </w:r>
      <w:r w:rsidRPr="00A51BE3">
        <w:rPr>
          <w:rFonts w:ascii="Arial" w:hAnsi="Arial" w:cs="Arial"/>
          <w:sz w:val="22"/>
          <w:szCs w:val="22"/>
        </w:rPr>
        <w:t>i este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disponibil </w:t>
      </w:r>
      <w:r w:rsidR="000A034C">
        <w:rPr>
          <w:rFonts w:ascii="Arial" w:hAnsi="Arial" w:cs="Arial"/>
          <w:sz w:val="22"/>
          <w:szCs w:val="22"/>
        </w:rPr>
        <w:t>i</w:t>
      </w:r>
      <w:r w:rsidRPr="00A51BE3">
        <w:rPr>
          <w:rFonts w:ascii="Arial" w:hAnsi="Arial" w:cs="Arial"/>
          <w:sz w:val="22"/>
          <w:szCs w:val="22"/>
        </w:rPr>
        <w:t xml:space="preserve">n format electronic pe site-ul </w:t>
      </w:r>
      <w:hyperlink r:id="rId25" w:history="1">
        <w:r w:rsidR="00F937E0" w:rsidRPr="002C5AB6">
          <w:rPr>
            <w:rStyle w:val="Hyperlink"/>
            <w:rFonts w:ascii="Arial" w:hAnsi="Arial" w:cs="Arial"/>
            <w:sz w:val="22"/>
            <w:szCs w:val="22"/>
          </w:rPr>
          <w:t>www.galcolineleolteniei.ro</w:t>
        </w:r>
      </w:hyperlink>
      <w:r w:rsidR="0053615C">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Cererea de Finan</w:t>
      </w:r>
      <w:r w:rsidR="000A034C">
        <w:rPr>
          <w:rFonts w:ascii="Arial" w:hAnsi="Arial" w:cs="Arial"/>
          <w:sz w:val="22"/>
          <w:szCs w:val="22"/>
        </w:rPr>
        <w:t>t</w:t>
      </w:r>
      <w:r w:rsidRPr="00A51BE3">
        <w:rPr>
          <w:rFonts w:ascii="Arial" w:hAnsi="Arial" w:cs="Arial"/>
          <w:sz w:val="22"/>
          <w:szCs w:val="22"/>
        </w:rPr>
        <w:t xml:space="preserve">are trebuie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anexele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modelul standard de</w:t>
      </w:r>
      <w:r w:rsidR="0053615C">
        <w:rPr>
          <w:rFonts w:ascii="Arial" w:hAnsi="Arial" w:cs="Arial"/>
          <w:sz w:val="22"/>
          <w:szCs w:val="22"/>
        </w:rPr>
        <w:t xml:space="preserve"> </w:t>
      </w:r>
      <w:r w:rsidRPr="00A51BE3">
        <w:rPr>
          <w:rFonts w:ascii="Arial" w:hAnsi="Arial" w:cs="Arial"/>
          <w:sz w:val="22"/>
          <w:szCs w:val="22"/>
        </w:rPr>
        <w:t xml:space="preserve">pe site-ul GAL </w:t>
      </w:r>
      <w:r w:rsidR="00D51571">
        <w:rPr>
          <w:rFonts w:ascii="Arial" w:hAnsi="Arial" w:cs="Arial"/>
          <w:sz w:val="22"/>
          <w:szCs w:val="22"/>
        </w:rPr>
        <w:t>COLINELE OLTENIEI</w:t>
      </w:r>
      <w:r w:rsidRPr="00A51BE3">
        <w:rPr>
          <w:rFonts w:ascii="Arial" w:hAnsi="Arial" w:cs="Arial"/>
          <w:sz w:val="22"/>
          <w:szCs w:val="22"/>
        </w:rPr>
        <w:t>. Anexele Cererii de Finan</w:t>
      </w:r>
      <w:r w:rsidR="000A034C">
        <w:rPr>
          <w:rFonts w:ascii="Arial" w:hAnsi="Arial" w:cs="Arial"/>
          <w:sz w:val="22"/>
          <w:szCs w:val="22"/>
        </w:rPr>
        <w:t>t</w:t>
      </w:r>
      <w:r w:rsidRPr="00A51BE3">
        <w:rPr>
          <w:rFonts w:ascii="Arial" w:hAnsi="Arial" w:cs="Arial"/>
          <w:sz w:val="22"/>
          <w:szCs w:val="22"/>
        </w:rPr>
        <w:t>are fac parte integrant</w:t>
      </w:r>
      <w:r w:rsidR="000A034C">
        <w:rPr>
          <w:rFonts w:ascii="Arial" w:hAnsi="Arial" w:cs="Arial"/>
          <w:sz w:val="22"/>
          <w:szCs w:val="22"/>
        </w:rPr>
        <w:t>a</w:t>
      </w:r>
      <w:r w:rsidRPr="00A51BE3">
        <w:rPr>
          <w:rFonts w:ascii="Arial" w:hAnsi="Arial" w:cs="Arial"/>
          <w:sz w:val="22"/>
          <w:szCs w:val="22"/>
        </w:rPr>
        <w:t xml:space="preserve"> din aceasta.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3615C">
        <w:rPr>
          <w:rFonts w:ascii="Arial" w:hAnsi="Arial" w:cs="Arial"/>
          <w:color w:val="FFFFFF" w:themeColor="background1"/>
          <w:sz w:val="22"/>
          <w:szCs w:val="22"/>
          <w:highlight w:val="black"/>
        </w:rPr>
        <w:t>9.1 Completarea Cererii de Finan</w:t>
      </w:r>
      <w:r w:rsidR="000A034C">
        <w:rPr>
          <w:rFonts w:ascii="Arial" w:hAnsi="Arial" w:cs="Arial"/>
          <w:color w:val="FFFFFF" w:themeColor="background1"/>
          <w:sz w:val="22"/>
          <w:szCs w:val="22"/>
          <w:highlight w:val="black"/>
        </w:rPr>
        <w:t>t</w:t>
      </w:r>
      <w:r w:rsidRPr="0053615C">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Completarea Cererii de Finan</w:t>
      </w:r>
      <w:r w:rsidR="000A034C">
        <w:rPr>
          <w:rFonts w:ascii="Arial" w:hAnsi="Arial" w:cs="Arial"/>
          <w:sz w:val="22"/>
          <w:szCs w:val="22"/>
        </w:rPr>
        <w:t>t</w:t>
      </w:r>
      <w:r w:rsidRPr="00A51BE3">
        <w:rPr>
          <w:rFonts w:ascii="Arial" w:hAnsi="Arial" w:cs="Arial"/>
          <w:sz w:val="22"/>
          <w:szCs w:val="22"/>
        </w:rPr>
        <w:t>are, inclusiv a anexelor acesteia, se va face conform modelului pus la dispozi</w:t>
      </w:r>
      <w:r w:rsidR="000A034C">
        <w:rPr>
          <w:rFonts w:ascii="Arial" w:hAnsi="Arial" w:cs="Arial"/>
          <w:sz w:val="22"/>
          <w:szCs w:val="22"/>
        </w:rPr>
        <w:t>t</w:t>
      </w:r>
      <w:r w:rsidRPr="00A51BE3">
        <w:rPr>
          <w:rFonts w:ascii="Arial" w:hAnsi="Arial" w:cs="Arial"/>
          <w:sz w:val="22"/>
          <w:szCs w:val="22"/>
        </w:rPr>
        <w:t xml:space="preserve">ie de GAL </w:t>
      </w:r>
      <w:r w:rsidR="00D51571">
        <w:rPr>
          <w:rFonts w:ascii="Arial" w:hAnsi="Arial" w:cs="Arial"/>
          <w:sz w:val="22"/>
          <w:szCs w:val="22"/>
        </w:rPr>
        <w:t>COLINELE OLTENIEI</w:t>
      </w:r>
      <w:r w:rsidRPr="00A51BE3">
        <w:rPr>
          <w:rFonts w:ascii="Arial" w:hAnsi="Arial" w:cs="Arial"/>
          <w:sz w:val="22"/>
          <w:szCs w:val="22"/>
        </w:rPr>
        <w:t>. Modificarea modelului standard (eliminarea, renumerotarea sec</w:t>
      </w:r>
      <w:r w:rsidR="000A034C">
        <w:rPr>
          <w:rFonts w:ascii="Arial" w:hAnsi="Arial" w:cs="Arial"/>
          <w:sz w:val="22"/>
          <w:szCs w:val="22"/>
        </w:rPr>
        <w:t>t</w:t>
      </w:r>
      <w:r w:rsidRPr="00A51BE3">
        <w:rPr>
          <w:rFonts w:ascii="Arial" w:hAnsi="Arial" w:cs="Arial"/>
          <w:sz w:val="22"/>
          <w:szCs w:val="22"/>
        </w:rPr>
        <w:t xml:space="preserve">iunilor, anexarea documentelor suport </w:t>
      </w:r>
      <w:r w:rsidR="000A034C">
        <w:rPr>
          <w:rFonts w:ascii="Arial" w:hAnsi="Arial" w:cs="Arial"/>
          <w:sz w:val="22"/>
          <w:szCs w:val="22"/>
        </w:rPr>
        <w:t>i</w:t>
      </w:r>
      <w:r w:rsidRPr="00A51BE3">
        <w:rPr>
          <w:rFonts w:ascii="Arial" w:hAnsi="Arial" w:cs="Arial"/>
          <w:sz w:val="22"/>
          <w:szCs w:val="22"/>
        </w:rPr>
        <w:t>n alt</w:t>
      </w:r>
      <w:r w:rsidR="000A034C">
        <w:rPr>
          <w:rFonts w:ascii="Arial" w:hAnsi="Arial" w:cs="Arial"/>
          <w:sz w:val="22"/>
          <w:szCs w:val="22"/>
        </w:rPr>
        <w:t>a</w:t>
      </w:r>
      <w:r w:rsidRPr="00A51BE3">
        <w:rPr>
          <w:rFonts w:ascii="Arial" w:hAnsi="Arial" w:cs="Arial"/>
          <w:sz w:val="22"/>
          <w:szCs w:val="22"/>
        </w:rPr>
        <w:t xml:space="preserve"> ordine dec</w:t>
      </w:r>
      <w:r w:rsidR="000A034C">
        <w:rPr>
          <w:rFonts w:ascii="Arial" w:hAnsi="Arial" w:cs="Arial"/>
          <w:sz w:val="22"/>
          <w:szCs w:val="22"/>
        </w:rPr>
        <w:t>a</w:t>
      </w:r>
      <w:r w:rsidRPr="00A51BE3">
        <w:rPr>
          <w:rFonts w:ascii="Arial" w:hAnsi="Arial" w:cs="Arial"/>
          <w:sz w:val="22"/>
          <w:szCs w:val="22"/>
        </w:rPr>
        <w:t>t cea specificat</w:t>
      </w:r>
      <w:r w:rsidR="000A034C">
        <w:rPr>
          <w:rFonts w:ascii="Arial" w:hAnsi="Arial" w:cs="Arial"/>
          <w:sz w:val="22"/>
          <w:szCs w:val="22"/>
        </w:rPr>
        <w:t>a</w:t>
      </w:r>
      <w:r w:rsidRPr="00A51BE3">
        <w:rPr>
          <w:rFonts w:ascii="Arial" w:hAnsi="Arial" w:cs="Arial"/>
          <w:sz w:val="22"/>
          <w:szCs w:val="22"/>
        </w:rPr>
        <w:t xml:space="preserve"> etc.) poate conduce la respingerea Dosarului Cererii de Finan</w:t>
      </w:r>
      <w:r w:rsidR="000A034C">
        <w:rPr>
          <w:rFonts w:ascii="Arial" w:hAnsi="Arial" w:cs="Arial"/>
          <w:sz w:val="22"/>
          <w:szCs w:val="22"/>
        </w:rPr>
        <w:t>t</w:t>
      </w:r>
      <w:r w:rsidRPr="00A51BE3">
        <w:rPr>
          <w:rFonts w:ascii="Arial" w:hAnsi="Arial" w:cs="Arial"/>
          <w:sz w:val="22"/>
          <w:szCs w:val="22"/>
        </w:rPr>
        <w:t>are pe motiv de neconformitate administrativ</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Apelul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Ghidul solicitantului, care st</w:t>
      </w:r>
      <w:r w:rsidR="000A034C">
        <w:rPr>
          <w:rFonts w:ascii="Arial" w:hAnsi="Arial" w:cs="Arial"/>
          <w:sz w:val="22"/>
          <w:szCs w:val="22"/>
        </w:rPr>
        <w:t>a</w:t>
      </w:r>
      <w:r w:rsidRPr="00A51BE3">
        <w:rPr>
          <w:rFonts w:ascii="Arial" w:hAnsi="Arial" w:cs="Arial"/>
          <w:sz w:val="22"/>
          <w:szCs w:val="22"/>
        </w:rPr>
        <w:t xml:space="preserve"> la baza complet</w:t>
      </w:r>
      <w:r w:rsidR="000A034C">
        <w:rPr>
          <w:rFonts w:ascii="Arial" w:hAnsi="Arial" w:cs="Arial"/>
          <w:sz w:val="22"/>
          <w:szCs w:val="22"/>
        </w:rPr>
        <w:t>a</w:t>
      </w:r>
      <w:r w:rsidRPr="00A51BE3">
        <w:rPr>
          <w:rFonts w:ascii="Arial" w:hAnsi="Arial" w:cs="Arial"/>
          <w:sz w:val="22"/>
          <w:szCs w:val="22"/>
        </w:rPr>
        <w:t>rii Cererii de finan</w:t>
      </w:r>
      <w:r w:rsidR="000A034C">
        <w:rPr>
          <w:rFonts w:ascii="Arial" w:hAnsi="Arial" w:cs="Arial"/>
          <w:sz w:val="22"/>
          <w:szCs w:val="22"/>
        </w:rPr>
        <w:t>t</w:t>
      </w:r>
      <w:r w:rsidRPr="00A51BE3">
        <w:rPr>
          <w:rFonts w:ascii="Arial" w:hAnsi="Arial" w:cs="Arial"/>
          <w:sz w:val="22"/>
          <w:szCs w:val="22"/>
        </w:rPr>
        <w:t xml:space="preserve">are este disponibil </w:t>
      </w:r>
      <w:r w:rsidR="000A034C">
        <w:rPr>
          <w:rFonts w:ascii="Arial" w:hAnsi="Arial" w:cs="Arial"/>
          <w:sz w:val="22"/>
          <w:szCs w:val="22"/>
        </w:rPr>
        <w:t>i</w:t>
      </w:r>
      <w:r w:rsidRPr="00A51BE3">
        <w:rPr>
          <w:rFonts w:ascii="Arial" w:hAnsi="Arial" w:cs="Arial"/>
          <w:sz w:val="22"/>
          <w:szCs w:val="22"/>
        </w:rPr>
        <w:t>n mod gratuit la secretariatul Asocia</w:t>
      </w:r>
      <w:r w:rsidR="000A034C">
        <w:rPr>
          <w:rFonts w:ascii="Arial" w:hAnsi="Arial" w:cs="Arial"/>
          <w:sz w:val="22"/>
          <w:szCs w:val="22"/>
        </w:rPr>
        <w:t>t</w:t>
      </w:r>
      <w:r w:rsidRPr="00A51BE3">
        <w:rPr>
          <w:rFonts w:ascii="Arial" w:hAnsi="Arial" w:cs="Arial"/>
          <w:sz w:val="22"/>
          <w:szCs w:val="22"/>
        </w:rPr>
        <w:t xml:space="preserve">iei GAL </w:t>
      </w:r>
      <w:r w:rsidR="00D51571">
        <w:rPr>
          <w:rFonts w:ascii="Arial" w:hAnsi="Arial" w:cs="Arial"/>
          <w:sz w:val="22"/>
          <w:szCs w:val="22"/>
        </w:rPr>
        <w:t>COLINELE OLTENIEI</w:t>
      </w:r>
      <w:r w:rsidRPr="00A51BE3">
        <w:rPr>
          <w:rFonts w:ascii="Arial" w:hAnsi="Arial" w:cs="Arial"/>
          <w:sz w:val="22"/>
          <w:szCs w:val="22"/>
        </w:rPr>
        <w:t>, respectiv pe site-ul asocia</w:t>
      </w:r>
      <w:r w:rsidR="000A034C">
        <w:rPr>
          <w:rFonts w:ascii="Arial" w:hAnsi="Arial" w:cs="Arial"/>
          <w:sz w:val="22"/>
          <w:szCs w:val="22"/>
        </w:rPr>
        <w:t>t</w:t>
      </w:r>
      <w:r w:rsidRPr="00A51BE3">
        <w:rPr>
          <w:rFonts w:ascii="Arial" w:hAnsi="Arial" w:cs="Arial"/>
          <w:sz w:val="22"/>
          <w:szCs w:val="22"/>
        </w:rPr>
        <w:t xml:space="preserve">iei </w:t>
      </w:r>
      <w:hyperlink r:id="rId26" w:history="1">
        <w:r w:rsidR="00F937E0" w:rsidRPr="002C5AB6">
          <w:rPr>
            <w:rStyle w:val="Hyperlink"/>
            <w:rFonts w:ascii="Arial" w:hAnsi="Arial" w:cs="Arial"/>
            <w:sz w:val="22"/>
            <w:szCs w:val="22"/>
          </w:rPr>
          <w:t>www.galcolineleolteniei.ro</w:t>
        </w:r>
      </w:hyperlink>
      <w:r w:rsidR="0053615C">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completeaz</w:t>
      </w:r>
      <w:r w:rsidR="000A034C">
        <w:rPr>
          <w:rFonts w:ascii="Arial" w:hAnsi="Arial" w:cs="Arial"/>
          <w:sz w:val="22"/>
          <w:szCs w:val="22"/>
        </w:rPr>
        <w:t>a</w:t>
      </w:r>
      <w:r w:rsidRPr="00A51BE3">
        <w:rPr>
          <w:rFonts w:ascii="Arial" w:hAnsi="Arial" w:cs="Arial"/>
          <w:sz w:val="22"/>
          <w:szCs w:val="22"/>
        </w:rPr>
        <w:t xml:space="preserve"> formularul de cerere de finan</w:t>
      </w:r>
      <w:r w:rsidR="000A034C">
        <w:rPr>
          <w:rFonts w:ascii="Arial" w:hAnsi="Arial" w:cs="Arial"/>
          <w:sz w:val="22"/>
          <w:szCs w:val="22"/>
        </w:rPr>
        <w:t>t</w:t>
      </w:r>
      <w:r w:rsidRPr="00A51BE3">
        <w:rPr>
          <w:rFonts w:ascii="Arial" w:hAnsi="Arial" w:cs="Arial"/>
          <w:sz w:val="22"/>
          <w:szCs w:val="22"/>
        </w:rPr>
        <w:t xml:space="preserve">are indicat de GAL (conform ultimei variante </w:t>
      </w:r>
      <w:r w:rsidR="000A034C">
        <w:rPr>
          <w:rFonts w:ascii="Arial" w:hAnsi="Arial" w:cs="Arial"/>
          <w:sz w:val="22"/>
          <w:szCs w:val="22"/>
        </w:rPr>
        <w:t>i</w:t>
      </w:r>
      <w:r w:rsidRPr="00A51BE3">
        <w:rPr>
          <w:rFonts w:ascii="Arial" w:hAnsi="Arial" w:cs="Arial"/>
          <w:sz w:val="22"/>
          <w:szCs w:val="22"/>
        </w:rPr>
        <w:t>n vigoare la momentul lans</w:t>
      </w:r>
      <w:r w:rsidR="000A034C">
        <w:rPr>
          <w:rFonts w:ascii="Arial" w:hAnsi="Arial" w:cs="Arial"/>
          <w:sz w:val="22"/>
          <w:szCs w:val="22"/>
        </w:rPr>
        <w:t>a</w:t>
      </w:r>
      <w:r w:rsidRPr="00A51BE3">
        <w:rPr>
          <w:rFonts w:ascii="Arial" w:hAnsi="Arial" w:cs="Arial"/>
          <w:sz w:val="22"/>
          <w:szCs w:val="22"/>
        </w:rPr>
        <w:t xml:space="preserve">rii cererii de proiecte) </w:t>
      </w:r>
      <w:r w:rsidR="000A034C">
        <w:rPr>
          <w:rFonts w:ascii="Arial" w:hAnsi="Arial" w:cs="Arial"/>
          <w:sz w:val="22"/>
          <w:szCs w:val="22"/>
        </w:rPr>
        <w:t>s</w:t>
      </w:r>
      <w:r w:rsidRPr="00A51BE3">
        <w:rPr>
          <w:rFonts w:ascii="Arial" w:hAnsi="Arial" w:cs="Arial"/>
          <w:sz w:val="22"/>
          <w:szCs w:val="22"/>
        </w:rPr>
        <w:t>i anexeaz</w:t>
      </w:r>
      <w:r w:rsidR="000A034C">
        <w:rPr>
          <w:rFonts w:ascii="Arial" w:hAnsi="Arial" w:cs="Arial"/>
          <w:sz w:val="22"/>
          <w:szCs w:val="22"/>
        </w:rPr>
        <w:t>a</w:t>
      </w:r>
      <w:r w:rsidRPr="00A51BE3">
        <w:rPr>
          <w:rFonts w:ascii="Arial" w:hAnsi="Arial" w:cs="Arial"/>
          <w:sz w:val="22"/>
          <w:szCs w:val="22"/>
        </w:rPr>
        <w:t xml:space="preserve"> documentele administrative </w:t>
      </w:r>
      <w:r w:rsidR="000A034C">
        <w:rPr>
          <w:rFonts w:ascii="Arial" w:hAnsi="Arial" w:cs="Arial"/>
          <w:sz w:val="22"/>
          <w:szCs w:val="22"/>
        </w:rPr>
        <w:t>s</w:t>
      </w:r>
      <w:r w:rsidRPr="00A51BE3">
        <w:rPr>
          <w:rFonts w:ascii="Arial" w:hAnsi="Arial" w:cs="Arial"/>
          <w:sz w:val="22"/>
          <w:szCs w:val="22"/>
        </w:rPr>
        <w:t>i tehnice care sunt cerute de acest formular. Odat</w:t>
      </w:r>
      <w:r w:rsidR="000A034C">
        <w:rPr>
          <w:rFonts w:ascii="Arial" w:hAnsi="Arial" w:cs="Arial"/>
          <w:sz w:val="22"/>
          <w:szCs w:val="22"/>
        </w:rPr>
        <w:t>a</w:t>
      </w:r>
      <w:r w:rsidRPr="00A51BE3">
        <w:rPr>
          <w:rFonts w:ascii="Arial" w:hAnsi="Arial" w:cs="Arial"/>
          <w:sz w:val="22"/>
          <w:szCs w:val="22"/>
        </w:rPr>
        <w:t xml:space="preserve"> finalizat</w:t>
      </w:r>
      <w:r w:rsidR="000A034C">
        <w:rPr>
          <w:rFonts w:ascii="Arial" w:hAnsi="Arial" w:cs="Arial"/>
          <w:sz w:val="22"/>
          <w:szCs w:val="22"/>
        </w:rPr>
        <w:t>a</w:t>
      </w:r>
      <w:r w:rsidRPr="00A51BE3">
        <w:rPr>
          <w:rFonts w:ascii="Arial" w:hAnsi="Arial" w:cs="Arial"/>
          <w:sz w:val="22"/>
          <w:szCs w:val="22"/>
        </w:rPr>
        <w:t>,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documentele ata</w:t>
      </w:r>
      <w:r w:rsidR="000A034C">
        <w:rPr>
          <w:rFonts w:ascii="Arial" w:hAnsi="Arial" w:cs="Arial"/>
          <w:sz w:val="22"/>
          <w:szCs w:val="22"/>
        </w:rPr>
        <w:t>s</w:t>
      </w:r>
      <w:r w:rsidRPr="00A51BE3">
        <w:rPr>
          <w:rFonts w:ascii="Arial" w:hAnsi="Arial" w:cs="Arial"/>
          <w:sz w:val="22"/>
          <w:szCs w:val="22"/>
        </w:rPr>
        <w:t xml:space="preserve">ate, se constituie </w:t>
      </w:r>
      <w:r w:rsidR="000A034C">
        <w:rPr>
          <w:rFonts w:ascii="Arial" w:hAnsi="Arial" w:cs="Arial"/>
          <w:sz w:val="22"/>
          <w:szCs w:val="22"/>
        </w:rPr>
        <w:t>i</w:t>
      </w:r>
      <w:r w:rsidRPr="00A51BE3">
        <w:rPr>
          <w:rFonts w:ascii="Arial" w:hAnsi="Arial" w:cs="Arial"/>
          <w:sz w:val="22"/>
          <w:szCs w:val="22"/>
        </w:rPr>
        <w:t>n „dosarul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 trebuie redactat</w:t>
      </w:r>
      <w:r w:rsidR="000A034C">
        <w:rPr>
          <w:rFonts w:ascii="Arial" w:hAnsi="Arial" w:cs="Arial"/>
          <w:sz w:val="22"/>
          <w:szCs w:val="22"/>
        </w:rPr>
        <w:t>a</w:t>
      </w:r>
      <w:r w:rsidRPr="00A51BE3">
        <w:rPr>
          <w:rFonts w:ascii="Arial" w:hAnsi="Arial" w:cs="Arial"/>
          <w:sz w:val="22"/>
          <w:szCs w:val="22"/>
        </w:rPr>
        <w:t xml:space="preserve"> pe calculator, </w:t>
      </w:r>
      <w:r w:rsidR="000A034C">
        <w:rPr>
          <w:rFonts w:ascii="Arial" w:hAnsi="Arial" w:cs="Arial"/>
          <w:sz w:val="22"/>
          <w:szCs w:val="22"/>
        </w:rPr>
        <w:t>i</w:t>
      </w:r>
      <w:r w:rsidRPr="00A51BE3">
        <w:rPr>
          <w:rFonts w:ascii="Arial" w:hAnsi="Arial" w:cs="Arial"/>
          <w:sz w:val="22"/>
          <w:szCs w:val="22"/>
        </w:rPr>
        <w:t>n limba rom</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Nu sunt acceptate Cereri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 Finan</w:t>
      </w:r>
      <w:r w:rsidR="000A034C">
        <w:rPr>
          <w:rFonts w:ascii="Arial" w:hAnsi="Arial" w:cs="Arial"/>
          <w:sz w:val="22"/>
          <w:szCs w:val="22"/>
        </w:rPr>
        <w:t>t</w:t>
      </w:r>
      <w:r w:rsidRPr="00A51BE3">
        <w:rPr>
          <w:rFonts w:ascii="Arial" w:hAnsi="Arial" w:cs="Arial"/>
          <w:sz w:val="22"/>
          <w:szCs w:val="22"/>
        </w:rPr>
        <w:t>are completate de m</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 xml:space="preserve">are va cuprinde </w:t>
      </w:r>
      <w:r w:rsidR="000A034C">
        <w:rPr>
          <w:rFonts w:ascii="Arial" w:hAnsi="Arial" w:cs="Arial"/>
          <w:sz w:val="22"/>
          <w:szCs w:val="22"/>
        </w:rPr>
        <w:t>i</w:t>
      </w:r>
      <w:r w:rsidRPr="00A51BE3">
        <w:rPr>
          <w:rFonts w:ascii="Arial" w:hAnsi="Arial" w:cs="Arial"/>
          <w:sz w:val="22"/>
          <w:szCs w:val="22"/>
        </w:rPr>
        <w:t>n mod obligatoriu un Opis, cu urm</w:t>
      </w:r>
      <w:r w:rsidR="000A034C">
        <w:rPr>
          <w:rFonts w:ascii="Arial" w:hAnsi="Arial" w:cs="Arial"/>
          <w:sz w:val="22"/>
          <w:szCs w:val="22"/>
        </w:rPr>
        <w:t>a</w:t>
      </w:r>
      <w:r w:rsidRPr="00A51BE3">
        <w:rPr>
          <w:rFonts w:ascii="Arial" w:hAnsi="Arial" w:cs="Arial"/>
          <w:sz w:val="22"/>
          <w:szCs w:val="22"/>
        </w:rPr>
        <w:t>toarele preciz</w:t>
      </w:r>
      <w:r w:rsidR="000A034C">
        <w:rPr>
          <w:rFonts w:ascii="Arial" w:hAnsi="Arial" w:cs="Arial"/>
          <w:sz w:val="22"/>
          <w:szCs w:val="22"/>
        </w:rPr>
        <w:t>a</w:t>
      </w:r>
      <w:r w:rsidRPr="00A51BE3">
        <w:rPr>
          <w:rFonts w:ascii="Arial" w:hAnsi="Arial" w:cs="Arial"/>
          <w:sz w:val="22"/>
          <w:szCs w:val="22"/>
        </w:rPr>
        <w:t>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53615C">
      <w:pPr>
        <w:tabs>
          <w:tab w:val="right" w:pos="10080"/>
        </w:tabs>
        <w:spacing w:line="276" w:lineRule="auto"/>
        <w:jc w:val="both"/>
        <w:rPr>
          <w:rFonts w:ascii="Arial" w:hAnsi="Arial" w:cs="Arial"/>
          <w:sz w:val="22"/>
          <w:szCs w:val="22"/>
        </w:rPr>
      </w:pPr>
      <w:r w:rsidRPr="00A51BE3">
        <w:rPr>
          <w:rFonts w:ascii="Arial" w:hAnsi="Arial" w:cs="Arial"/>
          <w:sz w:val="22"/>
          <w:szCs w:val="22"/>
        </w:rPr>
        <w:t>Nr.crt.               Titlul documentului                                                  Nr. pagini (de la ....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w:t>
      </w:r>
      <w:r w:rsidR="0053615C">
        <w:rPr>
          <w:rFonts w:ascii="Arial" w:hAnsi="Arial" w:cs="Arial"/>
          <w:sz w:val="22"/>
          <w:szCs w:val="22"/>
        </w:rPr>
        <w:tab/>
      </w:r>
    </w:p>
    <w:p w:rsidR="003B0334" w:rsidRPr="00A51BE3" w:rsidRDefault="00FC035D" w:rsidP="00914D7D">
      <w:pPr>
        <w:spacing w:line="276" w:lineRule="auto"/>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49024" behindDoc="1" locked="0" layoutInCell="1" allowOverlap="1">
                <wp:simplePos x="0" y="0"/>
                <wp:positionH relativeFrom="page">
                  <wp:posOffset>842645</wp:posOffset>
                </wp:positionH>
                <wp:positionV relativeFrom="paragraph">
                  <wp:posOffset>-182880</wp:posOffset>
                </wp:positionV>
                <wp:extent cx="6089650" cy="423545"/>
                <wp:effectExtent l="4445" t="5715" r="1905" b="889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423545"/>
                          <a:chOff x="1327" y="-288"/>
                          <a:chExt cx="9590" cy="667"/>
                        </a:xfrm>
                      </wpg:grpSpPr>
                      <wpg:grpSp>
                        <wpg:cNvPr id="48" name="Group 44"/>
                        <wpg:cNvGrpSpPr>
                          <a:grpSpLocks/>
                        </wpg:cNvGrpSpPr>
                        <wpg:grpSpPr bwMode="auto">
                          <a:xfrm>
                            <a:off x="1337" y="-277"/>
                            <a:ext cx="1517" cy="0"/>
                            <a:chOff x="1337" y="-277"/>
                            <a:chExt cx="1517" cy="0"/>
                          </a:xfrm>
                        </wpg:grpSpPr>
                        <wps:wsp>
                          <wps:cNvPr id="49" name="Freeform 63"/>
                          <wps:cNvSpPr>
                            <a:spLocks/>
                          </wps:cNvSpPr>
                          <wps:spPr bwMode="auto">
                            <a:xfrm>
                              <a:off x="1337" y="-277"/>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5"/>
                          <wpg:cNvGrpSpPr>
                            <a:grpSpLocks/>
                          </wpg:cNvGrpSpPr>
                          <wpg:grpSpPr bwMode="auto">
                            <a:xfrm>
                              <a:off x="2864" y="-277"/>
                              <a:ext cx="4952" cy="0"/>
                              <a:chOff x="2864" y="-277"/>
                              <a:chExt cx="4952" cy="0"/>
                            </a:xfrm>
                          </wpg:grpSpPr>
                          <wps:wsp>
                            <wps:cNvPr id="51" name="Freeform 62"/>
                            <wps:cNvSpPr>
                              <a:spLocks/>
                            </wps:cNvSpPr>
                            <wps:spPr bwMode="auto">
                              <a:xfrm>
                                <a:off x="2864" y="-277"/>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6"/>
                            <wpg:cNvGrpSpPr>
                              <a:grpSpLocks/>
                            </wpg:cNvGrpSpPr>
                            <wpg:grpSpPr bwMode="auto">
                              <a:xfrm>
                                <a:off x="7825" y="-277"/>
                                <a:ext cx="3080" cy="0"/>
                                <a:chOff x="7825" y="-277"/>
                                <a:chExt cx="3080" cy="0"/>
                              </a:xfrm>
                            </wpg:grpSpPr>
                            <wps:wsp>
                              <wps:cNvPr id="53" name="Freeform 61"/>
                              <wps:cNvSpPr>
                                <a:spLocks/>
                              </wps:cNvSpPr>
                              <wps:spPr bwMode="auto">
                                <a:xfrm>
                                  <a:off x="7825" y="-277"/>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7"/>
                              <wpg:cNvGrpSpPr>
                                <a:grpSpLocks/>
                              </wpg:cNvGrpSpPr>
                              <wpg:grpSpPr bwMode="auto">
                                <a:xfrm>
                                  <a:off x="1332" y="-282"/>
                                  <a:ext cx="0" cy="655"/>
                                  <a:chOff x="1332" y="-282"/>
                                  <a:chExt cx="0" cy="655"/>
                                </a:xfrm>
                              </wpg:grpSpPr>
                              <wps:wsp>
                                <wps:cNvPr id="55" name="Freeform 60"/>
                                <wps:cNvSpPr>
                                  <a:spLocks/>
                                </wps:cNvSpPr>
                                <wps:spPr bwMode="auto">
                                  <a:xfrm>
                                    <a:off x="1332"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48"/>
                                <wpg:cNvGrpSpPr>
                                  <a:grpSpLocks/>
                                </wpg:cNvGrpSpPr>
                                <wpg:grpSpPr bwMode="auto">
                                  <a:xfrm>
                                    <a:off x="1337" y="368"/>
                                    <a:ext cx="1517" cy="0"/>
                                    <a:chOff x="1337" y="368"/>
                                    <a:chExt cx="1517" cy="0"/>
                                  </a:xfrm>
                                </wpg:grpSpPr>
                                <wps:wsp>
                                  <wps:cNvPr id="57" name="Freeform 59"/>
                                  <wps:cNvSpPr>
                                    <a:spLocks/>
                                  </wps:cNvSpPr>
                                  <wps:spPr bwMode="auto">
                                    <a:xfrm>
                                      <a:off x="1337" y="368"/>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9"/>
                                  <wpg:cNvGrpSpPr>
                                    <a:grpSpLocks/>
                                  </wpg:cNvGrpSpPr>
                                  <wpg:grpSpPr bwMode="auto">
                                    <a:xfrm>
                                      <a:off x="2859" y="-282"/>
                                      <a:ext cx="0" cy="655"/>
                                      <a:chOff x="2859" y="-282"/>
                                      <a:chExt cx="0" cy="655"/>
                                    </a:xfrm>
                                  </wpg:grpSpPr>
                                  <wps:wsp>
                                    <wps:cNvPr id="59" name="Freeform 58"/>
                                    <wps:cNvSpPr>
                                      <a:spLocks/>
                                    </wps:cNvSpPr>
                                    <wps:spPr bwMode="auto">
                                      <a:xfrm>
                                        <a:off x="2859"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50"/>
                                    <wpg:cNvGrpSpPr>
                                      <a:grpSpLocks/>
                                    </wpg:cNvGrpSpPr>
                                    <wpg:grpSpPr bwMode="auto">
                                      <a:xfrm>
                                        <a:off x="2864" y="368"/>
                                        <a:ext cx="4952" cy="0"/>
                                        <a:chOff x="2864" y="368"/>
                                        <a:chExt cx="4952" cy="0"/>
                                      </a:xfrm>
                                    </wpg:grpSpPr>
                                    <wps:wsp>
                                      <wps:cNvPr id="61" name="Freeform 57"/>
                                      <wps:cNvSpPr>
                                        <a:spLocks/>
                                      </wps:cNvSpPr>
                                      <wps:spPr bwMode="auto">
                                        <a:xfrm>
                                          <a:off x="2864" y="368"/>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51"/>
                                      <wpg:cNvGrpSpPr>
                                        <a:grpSpLocks/>
                                      </wpg:cNvGrpSpPr>
                                      <wpg:grpSpPr bwMode="auto">
                                        <a:xfrm>
                                          <a:off x="7821" y="-282"/>
                                          <a:ext cx="0" cy="655"/>
                                          <a:chOff x="7821" y="-282"/>
                                          <a:chExt cx="0" cy="655"/>
                                        </a:xfrm>
                                      </wpg:grpSpPr>
                                      <wps:wsp>
                                        <wps:cNvPr id="63" name="Freeform 56"/>
                                        <wps:cNvSpPr>
                                          <a:spLocks/>
                                        </wps:cNvSpPr>
                                        <wps:spPr bwMode="auto">
                                          <a:xfrm>
                                            <a:off x="7821"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52"/>
                                        <wpg:cNvGrpSpPr>
                                          <a:grpSpLocks/>
                                        </wpg:cNvGrpSpPr>
                                        <wpg:grpSpPr bwMode="auto">
                                          <a:xfrm>
                                            <a:off x="7825" y="368"/>
                                            <a:ext cx="3080" cy="0"/>
                                            <a:chOff x="7825" y="368"/>
                                            <a:chExt cx="3080" cy="0"/>
                                          </a:xfrm>
                                        </wpg:grpSpPr>
                                        <wps:wsp>
                                          <wps:cNvPr id="65" name="Freeform 55"/>
                                          <wps:cNvSpPr>
                                            <a:spLocks/>
                                          </wps:cNvSpPr>
                                          <wps:spPr bwMode="auto">
                                            <a:xfrm>
                                              <a:off x="7825" y="368"/>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53"/>
                                          <wpg:cNvGrpSpPr>
                                            <a:grpSpLocks/>
                                          </wpg:cNvGrpSpPr>
                                          <wpg:grpSpPr bwMode="auto">
                                            <a:xfrm>
                                              <a:off x="10910" y="-282"/>
                                              <a:ext cx="0" cy="655"/>
                                              <a:chOff x="10910" y="-282"/>
                                              <a:chExt cx="0" cy="655"/>
                                            </a:xfrm>
                                          </wpg:grpSpPr>
                                          <wps:wsp>
                                            <wps:cNvPr id="67" name="Freeform 54"/>
                                            <wps:cNvSpPr>
                                              <a:spLocks/>
                                            </wps:cNvSpPr>
                                            <wps:spPr bwMode="auto">
                                              <a:xfrm>
                                                <a:off x="10910"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731C9A" id="Group 43" o:spid="_x0000_s1026" style="position:absolute;margin-left:66.35pt;margin-top:-14.4pt;width:479.5pt;height:33.35pt;z-index:-251667456;mso-position-horizontal-relative:page" coordorigin="1327,-288" coordsize="95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">
                <v:group id="Group 44" o:spid="_x0000_s1027" style="position:absolute;left:1337;top:-277;width:1517;height:0" coordorigin="1337,-277"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3" o:spid="_x0000_s1028" style="position:absolute;left:1337;top:-277;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" path="m,l1517,e" filled="f" strokeweight=".20464mm">
                    <v:path arrowok="t" o:connecttype="custom" o:connectlocs="0,0;1517,0" o:connectangles="0,0"/>
                  </v:shape>
                  <v:group id="Group 45" o:spid="_x0000_s1029" style="position:absolute;left:2864;top:-277;width:4952;height:0" coordorigin="2864,-277"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2" o:spid="_x0000_s1030" style="position:absolute;left:2864;top:-277;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" path="m,l4952,e" filled="f" strokeweight=".20464mm">
                      <v:path arrowok="t" o:connecttype="custom" o:connectlocs="0,0;4952,0" o:connectangles="0,0"/>
                    </v:shape>
                    <v:group id="Group 46" o:spid="_x0000_s1031" style="position:absolute;left:7825;top:-277;width:3080;height:0" coordorigin="7825,-277"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1" o:spid="_x0000_s1032" style="position:absolute;left:7825;top:-277;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" path="m,l3081,e" filled="f" strokeweight=".20464mm">
                        <v:path arrowok="t" o:connecttype="custom" o:connectlocs="0,0;3081,0" o:connectangles="0,0"/>
                      </v:shape>
                      <v:group id="Group 47" o:spid="_x0000_s1033" style="position:absolute;left:1332;top:-282;width:0;height:655" coordorigin="1332,-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0" o:spid="_x0000_s1034" style="position:absolute;left:1332;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" path="m,l,655e" filled="f" strokeweight=".58pt">
                          <v:path arrowok="t" o:connecttype="custom" o:connectlocs="0,-282;0,373" o:connectangles="0,0"/>
                        </v:shape>
                        <v:group id="Group 48" o:spid="_x0000_s1035" style="position:absolute;left:1337;top:368;width:1517;height:0" coordorigin="1337,368"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9" o:spid="_x0000_s1036" style="position:absolute;left:1337;top:368;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" path="m,l1517,e" filled="f" strokeweight=".58pt">
                            <v:path arrowok="t" o:connecttype="custom" o:connectlocs="0,0;1517,0" o:connectangles="0,0"/>
                          </v:shape>
                          <v:group id="Group 49" o:spid="_x0000_s1037" style="position:absolute;left:2859;top:-282;width:0;height:655" coordorigin="2859,-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38" style="position:absolute;left:2859;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" path="m,l,655e" filled="f" strokeweight=".58pt">
                              <v:path arrowok="t" o:connecttype="custom" o:connectlocs="0,-282;0,373" o:connectangles="0,0"/>
                            </v:shape>
                            <v:group id="Group 50" o:spid="_x0000_s1039" style="position:absolute;left:2864;top:368;width:4952;height:0" coordorigin="2864,368"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40" style="position:absolute;left:2864;top:368;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" path="m,l4952,e" filled="f" strokeweight=".58pt">
                                <v:path arrowok="t" o:connecttype="custom" o:connectlocs="0,0;4952,0" o:connectangles="0,0"/>
                              </v:shape>
                              <v:group id="Group 51" o:spid="_x0000_s1041" style="position:absolute;left:7821;top:-282;width:0;height:655" coordorigin="7821,-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6" o:spid="_x0000_s1042" style="position:absolute;left:7821;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" path="m,l,655e" filled="f" strokeweight=".58pt">
                                  <v:path arrowok="t" o:connecttype="custom" o:connectlocs="0,-282;0,373" o:connectangles="0,0"/>
                                </v:shape>
                                <v:group id="Group 52" o:spid="_x0000_s1043" style="position:absolute;left:7825;top:368;width:3080;height:0" coordorigin="7825,368"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5" o:spid="_x0000_s1044" style="position:absolute;left:7825;top:368;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" path="m,l3081,e" filled="f" strokeweight=".58pt">
                                    <v:path arrowok="t" o:connecttype="custom" o:connectlocs="0,0;3081,0" o:connectangles="0,0"/>
                                  </v:shape>
                                  <v:group id="Group 53" o:spid="_x0000_s1045" style="position:absolute;left:10910;top:-282;width:0;height:655" coordorigin="10910,-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4" o:spid="_x0000_s1046" style="position:absolute;left:10910;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" path="m,l,655e" filled="f" strokeweight=".58pt">
                                      <v:path arrowok="t" o:connecttype="custom" o:connectlocs="0,-282;0,373" o:connectangles="0,0"/>
                                    </v:shape>
                                  </v:group>
                                </v:group>
                              </v:group>
                            </v:group>
                          </v:group>
                        </v:group>
                      </v:group>
                    </v:group>
                  </v:group>
                </v:group>
                <w10:wrap anchorx="page"/>
              </v:group>
            </w:pict>
          </mc:Fallback>
        </mc:AlternateConten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 xml:space="preserve">are va fi legat, sigilat </w:t>
      </w:r>
      <w:r w:rsidR="00F7621B">
        <w:rPr>
          <w:rFonts w:ascii="Arial" w:hAnsi="Arial" w:cs="Arial"/>
          <w:sz w:val="22"/>
          <w:szCs w:val="22"/>
        </w:rPr>
        <w:t xml:space="preserve">semnat </w:t>
      </w:r>
      <w:r w:rsidR="000A034C">
        <w:rPr>
          <w:rFonts w:ascii="Arial" w:hAnsi="Arial" w:cs="Arial"/>
          <w:sz w:val="22"/>
          <w:szCs w:val="22"/>
        </w:rPr>
        <w:t>s</w:t>
      </w:r>
      <w:r w:rsidRPr="00A51BE3">
        <w:rPr>
          <w:rFonts w:ascii="Arial" w:hAnsi="Arial" w:cs="Arial"/>
          <w:sz w:val="22"/>
          <w:szCs w:val="22"/>
        </w:rPr>
        <w:t xml:space="preserve">i numerotat manual de la ,,1” la ,,n” </w:t>
      </w:r>
      <w:r w:rsidR="000A034C">
        <w:rPr>
          <w:rFonts w:ascii="Arial" w:hAnsi="Arial" w:cs="Arial"/>
          <w:sz w:val="22"/>
          <w:szCs w:val="22"/>
        </w:rPr>
        <w:t>i</w:t>
      </w:r>
      <w:r w:rsidRPr="00A51BE3">
        <w:rPr>
          <w:rFonts w:ascii="Arial" w:hAnsi="Arial" w:cs="Arial"/>
          <w:sz w:val="22"/>
          <w:szCs w:val="22"/>
        </w:rPr>
        <w:t>n partea dreapt</w:t>
      </w:r>
      <w:r w:rsidR="000A034C">
        <w:rPr>
          <w:rFonts w:ascii="Arial" w:hAnsi="Arial" w:cs="Arial"/>
          <w:sz w:val="22"/>
          <w:szCs w:val="22"/>
        </w:rPr>
        <w:t>a</w:t>
      </w:r>
      <w:r w:rsidRPr="00A51BE3">
        <w:rPr>
          <w:rFonts w:ascii="Arial" w:hAnsi="Arial" w:cs="Arial"/>
          <w:sz w:val="22"/>
          <w:szCs w:val="22"/>
        </w:rPr>
        <w:t xml:space="preserve"> sus, a fiec</w:t>
      </w:r>
      <w:r w:rsidR="000A034C">
        <w:rPr>
          <w:rFonts w:ascii="Arial" w:hAnsi="Arial" w:cs="Arial"/>
          <w:sz w:val="22"/>
          <w:szCs w:val="22"/>
        </w:rPr>
        <w:t>a</w:t>
      </w:r>
      <w:r w:rsidRPr="00A51BE3">
        <w:rPr>
          <w:rFonts w:ascii="Arial" w:hAnsi="Arial" w:cs="Arial"/>
          <w:sz w:val="22"/>
          <w:szCs w:val="22"/>
        </w:rPr>
        <w:t>rui document, unde ,,n” este num</w:t>
      </w:r>
      <w:r w:rsidR="000A034C">
        <w:rPr>
          <w:rFonts w:ascii="Arial" w:hAnsi="Arial" w:cs="Arial"/>
          <w:sz w:val="22"/>
          <w:szCs w:val="22"/>
        </w:rPr>
        <w:t>a</w:t>
      </w:r>
      <w:r w:rsidRPr="00A51BE3">
        <w:rPr>
          <w:rFonts w:ascii="Arial" w:hAnsi="Arial" w:cs="Arial"/>
          <w:sz w:val="22"/>
          <w:szCs w:val="22"/>
        </w:rPr>
        <w:t xml:space="preserve">rul total al paginilor din dosarul complet, inclusiv documentele anexate, astfel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t s</w:t>
      </w:r>
      <w:r w:rsidR="000A034C">
        <w:rPr>
          <w:rFonts w:ascii="Arial" w:hAnsi="Arial" w:cs="Arial"/>
          <w:sz w:val="22"/>
          <w:szCs w:val="22"/>
        </w:rPr>
        <w:t>a</w:t>
      </w:r>
      <w:r w:rsidRPr="00A51BE3">
        <w:rPr>
          <w:rFonts w:ascii="Arial" w:hAnsi="Arial" w:cs="Arial"/>
          <w:sz w:val="22"/>
          <w:szCs w:val="22"/>
        </w:rPr>
        <w:t xml:space="preserve"> nu se permit</w:t>
      </w:r>
      <w:r w:rsidR="000A034C">
        <w:rPr>
          <w:rFonts w:ascii="Arial" w:hAnsi="Arial" w:cs="Arial"/>
          <w:sz w:val="22"/>
          <w:szCs w:val="22"/>
        </w:rPr>
        <w:t>a</w:t>
      </w:r>
      <w:r w:rsidRPr="00A51BE3">
        <w:rPr>
          <w:rFonts w:ascii="Arial" w:hAnsi="Arial" w:cs="Arial"/>
          <w:sz w:val="22"/>
          <w:szCs w:val="22"/>
        </w:rPr>
        <w:t xml:space="preserve"> deta</w:t>
      </w:r>
      <w:r w:rsidR="000A034C">
        <w:rPr>
          <w:rFonts w:ascii="Arial" w:hAnsi="Arial" w:cs="Arial"/>
          <w:sz w:val="22"/>
          <w:szCs w:val="22"/>
        </w:rPr>
        <w:t>s</w:t>
      </w:r>
      <w:r w:rsidRPr="00A51BE3">
        <w:rPr>
          <w:rFonts w:ascii="Arial" w:hAnsi="Arial" w:cs="Arial"/>
          <w:sz w:val="22"/>
          <w:szCs w:val="22"/>
        </w:rPr>
        <w:t xml:space="preserve">area </w:t>
      </w:r>
      <w:r w:rsidR="000A034C">
        <w:rPr>
          <w:rFonts w:ascii="Arial" w:hAnsi="Arial" w:cs="Arial"/>
          <w:sz w:val="22"/>
          <w:szCs w:val="22"/>
        </w:rPr>
        <w:t>s</w:t>
      </w:r>
      <w:r w:rsidRPr="00A51BE3">
        <w:rPr>
          <w:rFonts w:ascii="Arial" w:hAnsi="Arial" w:cs="Arial"/>
          <w:sz w:val="22"/>
          <w:szCs w:val="22"/>
        </w:rPr>
        <w:t xml:space="preserve">i/sau </w:t>
      </w:r>
      <w:r w:rsidR="000A034C">
        <w:rPr>
          <w:rFonts w:ascii="Arial" w:hAnsi="Arial" w:cs="Arial"/>
          <w:sz w:val="22"/>
          <w:szCs w:val="22"/>
        </w:rPr>
        <w:t>i</w:t>
      </w:r>
      <w:r w:rsidRPr="00A51BE3">
        <w:rPr>
          <w:rFonts w:ascii="Arial" w:hAnsi="Arial" w:cs="Arial"/>
          <w:sz w:val="22"/>
          <w:szCs w:val="22"/>
        </w:rPr>
        <w:t xml:space="preserve">nlocuirea documentelor. Solicitantul va semna </w:t>
      </w:r>
      <w:r w:rsidR="000A034C">
        <w:rPr>
          <w:rFonts w:ascii="Arial" w:hAnsi="Arial" w:cs="Arial"/>
          <w:sz w:val="22"/>
          <w:szCs w:val="22"/>
        </w:rPr>
        <w:t>s</w:t>
      </w:r>
      <w:r w:rsidRPr="00A51BE3">
        <w:rPr>
          <w:rFonts w:ascii="Arial" w:hAnsi="Arial" w:cs="Arial"/>
          <w:sz w:val="22"/>
          <w:szCs w:val="22"/>
        </w:rPr>
        <w:t>i va face men</w:t>
      </w:r>
      <w:r w:rsidR="000A034C">
        <w:rPr>
          <w:rFonts w:ascii="Arial" w:hAnsi="Arial" w:cs="Arial"/>
          <w:sz w:val="22"/>
          <w:szCs w:val="22"/>
        </w:rPr>
        <w:t>t</w:t>
      </w:r>
      <w:r w:rsidRPr="00A51BE3">
        <w:rPr>
          <w:rFonts w:ascii="Arial" w:hAnsi="Arial" w:cs="Arial"/>
          <w:sz w:val="22"/>
          <w:szCs w:val="22"/>
        </w:rPr>
        <w:t>iunea la sf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s</w:t>
      </w:r>
      <w:r w:rsidRPr="00A51BE3">
        <w:rPr>
          <w:rFonts w:ascii="Arial" w:hAnsi="Arial" w:cs="Arial"/>
          <w:sz w:val="22"/>
          <w:szCs w:val="22"/>
        </w:rPr>
        <w:t>itul dosarului: ,,Acest dosar con</w:t>
      </w:r>
      <w:r w:rsidR="000A034C">
        <w:rPr>
          <w:rFonts w:ascii="Arial" w:hAnsi="Arial" w:cs="Arial"/>
          <w:sz w:val="22"/>
          <w:szCs w:val="22"/>
        </w:rPr>
        <w:t>t</w:t>
      </w:r>
      <w:r w:rsidRPr="00A51BE3">
        <w:rPr>
          <w:rFonts w:ascii="Arial" w:hAnsi="Arial" w:cs="Arial"/>
          <w:sz w:val="22"/>
          <w:szCs w:val="22"/>
        </w:rPr>
        <w:t>ine ……. pagini, numerotate de la 1 la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 trebuie completat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ntr-un mod clar </w:t>
      </w:r>
      <w:r w:rsidR="000A034C">
        <w:rPr>
          <w:rFonts w:ascii="Arial" w:hAnsi="Arial" w:cs="Arial"/>
          <w:sz w:val="22"/>
          <w:szCs w:val="22"/>
        </w:rPr>
        <w:t>s</w:t>
      </w:r>
      <w:r w:rsidRPr="00A51BE3">
        <w:rPr>
          <w:rFonts w:ascii="Arial" w:hAnsi="Arial" w:cs="Arial"/>
          <w:sz w:val="22"/>
          <w:szCs w:val="22"/>
        </w:rPr>
        <w:t xml:space="preserve">i coerent pentru a </w:t>
      </w:r>
      <w:r w:rsidR="000A034C">
        <w:rPr>
          <w:rFonts w:ascii="Arial" w:hAnsi="Arial" w:cs="Arial"/>
          <w:sz w:val="22"/>
          <w:szCs w:val="22"/>
        </w:rPr>
        <w:t>i</w:t>
      </w:r>
      <w:r w:rsidRPr="00A51BE3">
        <w:rPr>
          <w:rFonts w:ascii="Arial" w:hAnsi="Arial" w:cs="Arial"/>
          <w:sz w:val="22"/>
          <w:szCs w:val="22"/>
        </w:rPr>
        <w:t xml:space="preserve">nlesni procesul de evaluare a acesteia. </w:t>
      </w:r>
      <w:r w:rsidR="000A034C">
        <w:rPr>
          <w:rFonts w:ascii="Arial" w:hAnsi="Arial" w:cs="Arial"/>
          <w:sz w:val="22"/>
          <w:szCs w:val="22"/>
        </w:rPr>
        <w:t>I</w:t>
      </w:r>
      <w:r w:rsidRPr="00A51BE3">
        <w:rPr>
          <w:rFonts w:ascii="Arial" w:hAnsi="Arial" w:cs="Arial"/>
          <w:sz w:val="22"/>
          <w:szCs w:val="22"/>
        </w:rPr>
        <w:t>n acest sens, se vor furniza numai informa</w:t>
      </w:r>
      <w:r w:rsidR="000A034C">
        <w:rPr>
          <w:rFonts w:ascii="Arial" w:hAnsi="Arial" w:cs="Arial"/>
          <w:sz w:val="22"/>
          <w:szCs w:val="22"/>
        </w:rPr>
        <w:t>t</w:t>
      </w:r>
      <w:r w:rsidRPr="00A51BE3">
        <w:rPr>
          <w:rFonts w:ascii="Arial" w:hAnsi="Arial" w:cs="Arial"/>
          <w:sz w:val="22"/>
          <w:szCs w:val="22"/>
        </w:rPr>
        <w:t xml:space="preserve">iile necesare </w:t>
      </w:r>
      <w:r w:rsidR="000A034C">
        <w:rPr>
          <w:rFonts w:ascii="Arial" w:hAnsi="Arial" w:cs="Arial"/>
          <w:sz w:val="22"/>
          <w:szCs w:val="22"/>
        </w:rPr>
        <w:t>s</w:t>
      </w:r>
      <w:r w:rsidRPr="00A51BE3">
        <w:rPr>
          <w:rFonts w:ascii="Arial" w:hAnsi="Arial" w:cs="Arial"/>
          <w:sz w:val="22"/>
          <w:szCs w:val="22"/>
        </w:rPr>
        <w:t xml:space="preserve">i relevante, care vor preciza modul </w:t>
      </w:r>
      <w:r w:rsidR="000A034C">
        <w:rPr>
          <w:rFonts w:ascii="Arial" w:hAnsi="Arial" w:cs="Arial"/>
          <w:sz w:val="22"/>
          <w:szCs w:val="22"/>
        </w:rPr>
        <w:t>i</w:t>
      </w:r>
      <w:r w:rsidRPr="00A51BE3">
        <w:rPr>
          <w:rFonts w:ascii="Arial" w:hAnsi="Arial" w:cs="Arial"/>
          <w:sz w:val="22"/>
          <w:szCs w:val="22"/>
        </w:rPr>
        <w:t xml:space="preserve">n care va fi atins scopul proiectului, avantajele ce vor rezulta din implementarea acestuia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ce m</w:t>
      </w:r>
      <w:r w:rsidR="000A034C">
        <w:rPr>
          <w:rFonts w:ascii="Arial" w:hAnsi="Arial" w:cs="Arial"/>
          <w:sz w:val="22"/>
          <w:szCs w:val="22"/>
        </w:rPr>
        <w:t>a</w:t>
      </w:r>
      <w:r w:rsidRPr="00A51BE3">
        <w:rPr>
          <w:rFonts w:ascii="Arial" w:hAnsi="Arial" w:cs="Arial"/>
          <w:sz w:val="22"/>
          <w:szCs w:val="22"/>
        </w:rPr>
        <w:t>sura proiectul contribuie la realizarea obiectivelor Strategiei de Dezvoltare Local</w:t>
      </w:r>
      <w:r w:rsidR="000A034C">
        <w:rPr>
          <w:rFonts w:ascii="Arial" w:hAnsi="Arial" w:cs="Arial"/>
          <w:sz w:val="22"/>
          <w:szCs w:val="22"/>
        </w:rPr>
        <w:t>a</w:t>
      </w:r>
      <w:r w:rsidRPr="00A51BE3">
        <w:rPr>
          <w:rFonts w:ascii="Arial" w:hAnsi="Arial" w:cs="Arial"/>
          <w:sz w:val="22"/>
          <w:szCs w:val="22"/>
        </w:rPr>
        <w:t xml:space="preserve"> </w:t>
      </w:r>
      <w:r w:rsidR="00D51571">
        <w:rPr>
          <w:rFonts w:ascii="Arial" w:hAnsi="Arial" w:cs="Arial"/>
          <w:sz w:val="22"/>
          <w:szCs w:val="22"/>
        </w:rPr>
        <w:t>COLINELE OLTENIEI</w:t>
      </w:r>
      <w:r w:rsidRPr="00A51BE3">
        <w:rPr>
          <w:rFonts w:ascii="Arial" w:hAnsi="Arial" w:cs="Arial"/>
          <w:sz w:val="22"/>
          <w:szCs w:val="22"/>
        </w:rPr>
        <w:t>.</w:t>
      </w:r>
    </w:p>
    <w:p w:rsidR="0053615C" w:rsidRDefault="0053615C" w:rsidP="00914D7D">
      <w:pPr>
        <w:spacing w:line="276" w:lineRule="auto"/>
        <w:jc w:val="both"/>
        <w:rPr>
          <w:rFonts w:ascii="Arial" w:hAnsi="Arial" w:cs="Arial"/>
          <w:sz w:val="22"/>
          <w:szCs w:val="22"/>
        </w:rPr>
      </w:pPr>
    </w:p>
    <w:p w:rsidR="003B0334" w:rsidRPr="00A51BE3" w:rsidRDefault="0053615C" w:rsidP="00914D7D">
      <w:pPr>
        <w:spacing w:line="276" w:lineRule="auto"/>
        <w:jc w:val="both"/>
        <w:rPr>
          <w:rFonts w:ascii="Arial" w:hAnsi="Arial" w:cs="Arial"/>
          <w:sz w:val="22"/>
          <w:szCs w:val="22"/>
        </w:rPr>
      </w:pPr>
      <w:r>
        <w:rPr>
          <w:rFonts w:ascii="Arial" w:hAnsi="Arial" w:cs="Arial"/>
          <w:sz w:val="22"/>
          <w:szCs w:val="22"/>
        </w:rPr>
        <w:t>Aten</w:t>
      </w:r>
      <w:r w:rsidR="000A034C">
        <w:rPr>
          <w:rFonts w:ascii="Arial" w:hAnsi="Arial" w:cs="Arial"/>
          <w:sz w:val="22"/>
          <w:szCs w:val="22"/>
        </w:rPr>
        <w:t>t</w:t>
      </w:r>
      <w:r>
        <w:rPr>
          <w:rFonts w:ascii="Arial" w:hAnsi="Arial" w:cs="Arial"/>
          <w:sz w:val="22"/>
          <w:szCs w:val="22"/>
        </w:rPr>
        <w:t>ie</w:t>
      </w:r>
      <w:r w:rsidR="00F87099" w:rsidRPr="00A51BE3">
        <w:rPr>
          <w:rFonts w:ascii="Arial" w:hAnsi="Arial" w:cs="Arial"/>
          <w:sz w:val="22"/>
          <w:szCs w:val="22"/>
        </w:rPr>
        <w:t>! Este necesar s</w:t>
      </w:r>
      <w:r w:rsidR="000A034C">
        <w:rPr>
          <w:rFonts w:ascii="Arial" w:hAnsi="Arial" w:cs="Arial"/>
          <w:sz w:val="22"/>
          <w:szCs w:val="22"/>
        </w:rPr>
        <w:t>a</w:t>
      </w:r>
      <w:r w:rsidR="00F87099" w:rsidRPr="00A51BE3">
        <w:rPr>
          <w:rFonts w:ascii="Arial" w:hAnsi="Arial" w:cs="Arial"/>
          <w:sz w:val="22"/>
          <w:szCs w:val="22"/>
        </w:rPr>
        <w:t xml:space="preserve"> se respecte formatele standard ale anexelor „Indicatori de monitorizare” </w:t>
      </w:r>
      <w:r w:rsidR="000A034C">
        <w:rPr>
          <w:rFonts w:ascii="Arial" w:hAnsi="Arial" w:cs="Arial"/>
          <w:sz w:val="22"/>
          <w:szCs w:val="22"/>
        </w:rPr>
        <w:t>s</w:t>
      </w:r>
      <w:r w:rsidR="00F87099" w:rsidRPr="00A51BE3">
        <w:rPr>
          <w:rFonts w:ascii="Arial" w:hAnsi="Arial" w:cs="Arial"/>
          <w:sz w:val="22"/>
          <w:szCs w:val="22"/>
        </w:rPr>
        <w:t>i „Factori de risc” care fac parte integrant</w:t>
      </w:r>
      <w:r w:rsidR="000A034C">
        <w:rPr>
          <w:rFonts w:ascii="Arial" w:hAnsi="Arial" w:cs="Arial"/>
          <w:sz w:val="22"/>
          <w:szCs w:val="22"/>
        </w:rPr>
        <w:t>a</w:t>
      </w:r>
      <w:r w:rsidR="00F87099" w:rsidRPr="00A51BE3">
        <w:rPr>
          <w:rFonts w:ascii="Arial" w:hAnsi="Arial" w:cs="Arial"/>
          <w:sz w:val="22"/>
          <w:szCs w:val="22"/>
        </w:rPr>
        <w:t xml:space="preserve"> din Cererea de Finan</w:t>
      </w:r>
      <w:r w:rsidR="000A034C">
        <w:rPr>
          <w:rFonts w:ascii="Arial" w:hAnsi="Arial" w:cs="Arial"/>
          <w:sz w:val="22"/>
          <w:szCs w:val="22"/>
        </w:rPr>
        <w:t>t</w:t>
      </w:r>
      <w:r w:rsidR="00F87099" w:rsidRPr="00A51BE3">
        <w:rPr>
          <w:rFonts w:ascii="Arial" w:hAnsi="Arial" w:cs="Arial"/>
          <w:sz w:val="22"/>
          <w:szCs w:val="22"/>
        </w:rPr>
        <w:t xml:space="preserve">are, precum </w:t>
      </w:r>
      <w:r w:rsidR="000A034C">
        <w:rPr>
          <w:rFonts w:ascii="Arial" w:hAnsi="Arial" w:cs="Arial"/>
          <w:sz w:val="22"/>
          <w:szCs w:val="22"/>
        </w:rPr>
        <w:t>s</w:t>
      </w:r>
      <w:r w:rsidR="00F87099" w:rsidRPr="00A51BE3">
        <w:rPr>
          <w:rFonts w:ascii="Arial" w:hAnsi="Arial" w:cs="Arial"/>
          <w:sz w:val="22"/>
          <w:szCs w:val="22"/>
        </w:rPr>
        <w:t>i con</w:t>
      </w:r>
      <w:r w:rsidR="000A034C">
        <w:rPr>
          <w:rFonts w:ascii="Arial" w:hAnsi="Arial" w:cs="Arial"/>
          <w:sz w:val="22"/>
          <w:szCs w:val="22"/>
        </w:rPr>
        <w:t>t</w:t>
      </w:r>
      <w:r w:rsidR="00F87099" w:rsidRPr="00A51BE3">
        <w:rPr>
          <w:rFonts w:ascii="Arial" w:hAnsi="Arial" w:cs="Arial"/>
          <w:sz w:val="22"/>
          <w:szCs w:val="22"/>
        </w:rPr>
        <w:t>inutul acestora. Se vor completa numai informa</w:t>
      </w:r>
      <w:r w:rsidR="000A034C">
        <w:rPr>
          <w:rFonts w:ascii="Arial" w:hAnsi="Arial" w:cs="Arial"/>
          <w:sz w:val="22"/>
          <w:szCs w:val="22"/>
        </w:rPr>
        <w:t>t</w:t>
      </w:r>
      <w:r w:rsidR="00F87099" w:rsidRPr="00A51BE3">
        <w:rPr>
          <w:rFonts w:ascii="Arial" w:hAnsi="Arial" w:cs="Arial"/>
          <w:sz w:val="22"/>
          <w:szCs w:val="22"/>
        </w:rPr>
        <w:t>iile solicitate (nu se vor ad</w:t>
      </w:r>
      <w:r w:rsidR="000A034C">
        <w:rPr>
          <w:rFonts w:ascii="Arial" w:hAnsi="Arial" w:cs="Arial"/>
          <w:sz w:val="22"/>
          <w:szCs w:val="22"/>
        </w:rPr>
        <w:t>a</w:t>
      </w:r>
      <w:r w:rsidR="00F87099" w:rsidRPr="00A51BE3">
        <w:rPr>
          <w:rFonts w:ascii="Arial" w:hAnsi="Arial" w:cs="Arial"/>
          <w:sz w:val="22"/>
          <w:szCs w:val="22"/>
        </w:rPr>
        <w:t xml:space="preserve">uga alte categorii de indicatori </w:t>
      </w:r>
      <w:r w:rsidR="000A034C">
        <w:rPr>
          <w:rFonts w:ascii="Arial" w:hAnsi="Arial" w:cs="Arial"/>
          <w:sz w:val="22"/>
          <w:szCs w:val="22"/>
        </w:rPr>
        <w:t>s</w:t>
      </w:r>
      <w:r w:rsidR="00F87099" w:rsidRPr="00A51BE3">
        <w:rPr>
          <w:rFonts w:ascii="Arial" w:hAnsi="Arial" w:cs="Arial"/>
          <w:sz w:val="22"/>
          <w:szCs w:val="22"/>
        </w:rPr>
        <w:t>i nici al</w:t>
      </w:r>
      <w:r w:rsidR="000A034C">
        <w:rPr>
          <w:rFonts w:ascii="Arial" w:hAnsi="Arial" w:cs="Arial"/>
          <w:sz w:val="22"/>
          <w:szCs w:val="22"/>
        </w:rPr>
        <w:t>t</w:t>
      </w:r>
      <w:r w:rsidR="00F87099" w:rsidRPr="00A51BE3">
        <w:rPr>
          <w:rFonts w:ascii="Arial" w:hAnsi="Arial" w:cs="Arial"/>
          <w:sz w:val="22"/>
          <w:szCs w:val="22"/>
        </w:rPr>
        <w:t xml:space="preserve">i factori de risc </w:t>
      </w:r>
      <w:r w:rsidR="000A034C">
        <w:rPr>
          <w:rFonts w:ascii="Arial" w:hAnsi="Arial" w:cs="Arial"/>
          <w:sz w:val="22"/>
          <w:szCs w:val="22"/>
        </w:rPr>
        <w:t>i</w:t>
      </w:r>
      <w:r w:rsidR="00F87099" w:rsidRPr="00A51BE3">
        <w:rPr>
          <w:rFonts w:ascii="Arial" w:hAnsi="Arial" w:cs="Arial"/>
          <w:sz w:val="22"/>
          <w:szCs w:val="22"/>
        </w:rPr>
        <w:t>n afara celor inclu</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 anexele men</w:t>
      </w:r>
      <w:r w:rsidR="000A034C">
        <w:rPr>
          <w:rFonts w:ascii="Arial" w:hAnsi="Arial" w:cs="Arial"/>
          <w:sz w:val="22"/>
          <w:szCs w:val="22"/>
        </w:rPr>
        <w:t>t</w:t>
      </w:r>
      <w:r w:rsidR="00F87099" w:rsidRPr="00A51BE3">
        <w:rPr>
          <w:rFonts w:ascii="Arial" w:hAnsi="Arial" w:cs="Arial"/>
          <w:sz w:val="22"/>
          <w:szCs w:val="22"/>
        </w:rPr>
        <w:t>ionate</w:t>
      </w:r>
      <w:r>
        <w:rPr>
          <w:rFonts w:ascii="Arial" w:hAnsi="Arial" w:cs="Arial"/>
          <w:sz w:val="22"/>
          <w:szCs w:val="22"/>
        </w:rPr>
        <w:t xml:space="preserve"> mai sus</w:t>
      </w:r>
      <w:r w:rsidR="00F87099" w:rsidRPr="00A51BE3">
        <w:rPr>
          <w:rFonts w:ascii="Arial" w:hAnsi="Arial" w:cs="Arial"/>
          <w:sz w:val="22"/>
          <w:szCs w:val="22"/>
        </w:rPr>
        <w:t>). Completarea celor dou</w:t>
      </w:r>
      <w:r w:rsidR="000A034C">
        <w:rPr>
          <w:rFonts w:ascii="Arial" w:hAnsi="Arial" w:cs="Arial"/>
          <w:sz w:val="22"/>
          <w:szCs w:val="22"/>
        </w:rPr>
        <w:t>a</w:t>
      </w:r>
      <w:r w:rsidR="00F87099" w:rsidRPr="00A51BE3">
        <w:rPr>
          <w:rFonts w:ascii="Arial" w:hAnsi="Arial" w:cs="Arial"/>
          <w:sz w:val="22"/>
          <w:szCs w:val="22"/>
        </w:rPr>
        <w:t xml:space="preserve"> anexe la Cererea de Finan</w:t>
      </w:r>
      <w:r w:rsidR="000A034C">
        <w:rPr>
          <w:rFonts w:ascii="Arial" w:hAnsi="Arial" w:cs="Arial"/>
          <w:sz w:val="22"/>
          <w:szCs w:val="22"/>
        </w:rPr>
        <w:t>t</w:t>
      </w:r>
      <w:r w:rsidR="00F87099" w:rsidRPr="00A51BE3">
        <w:rPr>
          <w:rFonts w:ascii="Arial" w:hAnsi="Arial" w:cs="Arial"/>
          <w:sz w:val="22"/>
          <w:szCs w:val="22"/>
        </w:rPr>
        <w:t>are este obligatorie.</w:t>
      </w:r>
    </w:p>
    <w:p w:rsidR="003B0334" w:rsidRPr="00A51BE3" w:rsidRDefault="003B0334" w:rsidP="00914D7D">
      <w:pPr>
        <w:spacing w:line="276" w:lineRule="auto"/>
        <w:jc w:val="both"/>
        <w:rPr>
          <w:rFonts w:ascii="Arial" w:hAnsi="Arial" w:cs="Arial"/>
          <w:sz w:val="22"/>
          <w:szCs w:val="22"/>
        </w:rPr>
      </w:pPr>
    </w:p>
    <w:p w:rsidR="003B0334" w:rsidRPr="0053615C" w:rsidRDefault="00F87099" w:rsidP="00914D7D">
      <w:pPr>
        <w:spacing w:line="276" w:lineRule="auto"/>
        <w:jc w:val="both"/>
        <w:rPr>
          <w:rFonts w:ascii="Arial" w:hAnsi="Arial" w:cs="Arial"/>
          <w:color w:val="FFFFFF" w:themeColor="background1"/>
          <w:sz w:val="22"/>
          <w:szCs w:val="22"/>
        </w:rPr>
      </w:pPr>
      <w:r w:rsidRPr="0053615C">
        <w:rPr>
          <w:rFonts w:ascii="Arial" w:hAnsi="Arial" w:cs="Arial"/>
          <w:color w:val="FFFFFF" w:themeColor="background1"/>
          <w:sz w:val="22"/>
          <w:szCs w:val="22"/>
          <w:highlight w:val="black"/>
        </w:rPr>
        <w:t>9.2 Depunerea dosarului Cererii de Finan</w:t>
      </w:r>
      <w:r w:rsidR="000A034C">
        <w:rPr>
          <w:rFonts w:ascii="Arial" w:hAnsi="Arial" w:cs="Arial"/>
          <w:color w:val="FFFFFF" w:themeColor="background1"/>
          <w:sz w:val="22"/>
          <w:szCs w:val="22"/>
          <w:highlight w:val="black"/>
        </w:rPr>
        <w:t>t</w:t>
      </w:r>
      <w:r w:rsidRPr="0053615C">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trebuie s</w:t>
      </w:r>
      <w:r w:rsidR="000A034C">
        <w:rPr>
          <w:rFonts w:ascii="Arial" w:hAnsi="Arial" w:cs="Arial"/>
          <w:sz w:val="22"/>
          <w:szCs w:val="22"/>
        </w:rPr>
        <w:t>a</w:t>
      </w:r>
      <w:r w:rsidRPr="00A51BE3">
        <w:rPr>
          <w:rFonts w:ascii="Arial" w:hAnsi="Arial" w:cs="Arial"/>
          <w:sz w:val="22"/>
          <w:szCs w:val="22"/>
        </w:rPr>
        <w:t xml:space="preserve"> depun</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condi</w:t>
      </w:r>
      <w:r w:rsidR="000A034C">
        <w:rPr>
          <w:rFonts w:ascii="Arial" w:hAnsi="Arial" w:cs="Arial"/>
          <w:sz w:val="22"/>
          <w:szCs w:val="22"/>
        </w:rPr>
        <w:t>t</w:t>
      </w:r>
      <w:r w:rsidRPr="00A51BE3">
        <w:rPr>
          <w:rFonts w:ascii="Arial" w:hAnsi="Arial" w:cs="Arial"/>
          <w:sz w:val="22"/>
          <w:szCs w:val="22"/>
        </w:rPr>
        <w:t xml:space="preserve">iile </w:t>
      </w:r>
      <w:r w:rsidR="000A034C">
        <w:rPr>
          <w:rFonts w:ascii="Arial" w:hAnsi="Arial" w:cs="Arial"/>
          <w:sz w:val="22"/>
          <w:szCs w:val="22"/>
        </w:rPr>
        <w:t>s</w:t>
      </w:r>
      <w:r w:rsidRPr="00A51BE3">
        <w:rPr>
          <w:rFonts w:ascii="Arial" w:hAnsi="Arial" w:cs="Arial"/>
          <w:sz w:val="22"/>
          <w:szCs w:val="22"/>
        </w:rPr>
        <w:t xml:space="preserve">i la termenele specificate </w:t>
      </w:r>
      <w:r w:rsidR="000A034C">
        <w:rPr>
          <w:rFonts w:ascii="Arial" w:hAnsi="Arial" w:cs="Arial"/>
          <w:sz w:val="22"/>
          <w:szCs w:val="22"/>
        </w:rPr>
        <w:t>i</w:t>
      </w:r>
      <w:r w:rsidRPr="00A51BE3">
        <w:rPr>
          <w:rFonts w:ascii="Arial" w:hAnsi="Arial" w:cs="Arial"/>
          <w:sz w:val="22"/>
          <w:szCs w:val="22"/>
        </w:rPr>
        <w:t>n apelul de selec</w:t>
      </w:r>
      <w:r w:rsidR="000A034C">
        <w:rPr>
          <w:rFonts w:ascii="Arial" w:hAnsi="Arial" w:cs="Arial"/>
          <w:sz w:val="22"/>
          <w:szCs w:val="22"/>
        </w:rPr>
        <w:t>t</w:t>
      </w:r>
      <w:r w:rsidRPr="00A51BE3">
        <w:rPr>
          <w:rFonts w:ascii="Arial" w:hAnsi="Arial" w:cs="Arial"/>
          <w:sz w:val="22"/>
          <w:szCs w:val="22"/>
        </w:rPr>
        <w:t>ie, Cererea  de  Finan</w:t>
      </w:r>
      <w:r w:rsidR="000A034C">
        <w:rPr>
          <w:rFonts w:ascii="Arial" w:hAnsi="Arial" w:cs="Arial"/>
          <w:sz w:val="22"/>
          <w:szCs w:val="22"/>
        </w:rPr>
        <w:t>t</w:t>
      </w:r>
      <w:r w:rsidRPr="00A51BE3">
        <w:rPr>
          <w:rFonts w:ascii="Arial" w:hAnsi="Arial" w:cs="Arial"/>
          <w:sz w:val="22"/>
          <w:szCs w:val="22"/>
        </w:rPr>
        <w:t xml:space="preserve">are  cu  toate  anexele  completate,  </w:t>
      </w:r>
      <w:r w:rsidR="000A034C">
        <w:rPr>
          <w:rFonts w:ascii="Arial" w:hAnsi="Arial" w:cs="Arial"/>
          <w:sz w:val="22"/>
          <w:szCs w:val="22"/>
        </w:rPr>
        <w:t>i</w:t>
      </w:r>
      <w:r w:rsidRPr="00A51BE3">
        <w:rPr>
          <w:rFonts w:ascii="Arial" w:hAnsi="Arial" w:cs="Arial"/>
          <w:sz w:val="22"/>
          <w:szCs w:val="22"/>
        </w:rPr>
        <w:t xml:space="preserve">n  2  exemplare  (1  original  </w:t>
      </w:r>
      <w:r w:rsidR="000A034C">
        <w:rPr>
          <w:rFonts w:ascii="Arial" w:hAnsi="Arial" w:cs="Arial"/>
          <w:sz w:val="22"/>
          <w:szCs w:val="22"/>
        </w:rPr>
        <w:t>s</w:t>
      </w:r>
      <w:r w:rsidRPr="00A51BE3">
        <w:rPr>
          <w:rFonts w:ascii="Arial" w:hAnsi="Arial" w:cs="Arial"/>
          <w:sz w:val="22"/>
          <w:szCs w:val="22"/>
        </w:rPr>
        <w:t xml:space="preserve">i  1  copie),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formatul electronic (CD -</w:t>
      </w:r>
      <w:r w:rsidR="0053615C">
        <w:rPr>
          <w:rFonts w:ascii="Arial" w:hAnsi="Arial" w:cs="Arial"/>
          <w:sz w:val="22"/>
          <w:szCs w:val="22"/>
        </w:rPr>
        <w:t xml:space="preserve"> </w:t>
      </w:r>
      <w:r w:rsidRPr="00A51BE3">
        <w:rPr>
          <w:rFonts w:ascii="Arial" w:hAnsi="Arial" w:cs="Arial"/>
          <w:sz w:val="22"/>
          <w:szCs w:val="22"/>
        </w:rPr>
        <w:t>2 exemplare care va cuprinde dosarul Cererii de Finan</w:t>
      </w:r>
      <w:r w:rsidR="000A034C">
        <w:rPr>
          <w:rFonts w:ascii="Arial" w:hAnsi="Arial" w:cs="Arial"/>
          <w:sz w:val="22"/>
          <w:szCs w:val="22"/>
        </w:rPr>
        <w:t>t</w:t>
      </w:r>
      <w:r w:rsidRPr="00A51BE3">
        <w:rPr>
          <w:rFonts w:ascii="Arial" w:hAnsi="Arial" w:cs="Arial"/>
          <w:sz w:val="22"/>
          <w:szCs w:val="22"/>
        </w:rPr>
        <w:t xml:space="preserve">are scanat </w:t>
      </w:r>
      <w:r w:rsidR="000A034C">
        <w:rPr>
          <w:rFonts w:ascii="Arial" w:hAnsi="Arial" w:cs="Arial"/>
          <w:sz w:val="22"/>
          <w:szCs w:val="22"/>
        </w:rPr>
        <w:t>s</w:t>
      </w:r>
      <w:r w:rsidRPr="00A51BE3">
        <w:rPr>
          <w:rFonts w:ascii="Arial" w:hAnsi="Arial" w:cs="Arial"/>
          <w:sz w:val="22"/>
          <w:szCs w:val="22"/>
        </w:rPr>
        <w:t>i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 xml:space="preserve">n format editabil) </w:t>
      </w:r>
      <w:r w:rsidR="000A034C">
        <w:rPr>
          <w:rFonts w:ascii="Arial" w:hAnsi="Arial" w:cs="Arial"/>
          <w:sz w:val="22"/>
          <w:szCs w:val="22"/>
        </w:rPr>
        <w:t>s</w:t>
      </w:r>
      <w:r w:rsidRPr="00A51BE3">
        <w:rPr>
          <w:rFonts w:ascii="Arial" w:hAnsi="Arial" w:cs="Arial"/>
          <w:sz w:val="22"/>
          <w:szCs w:val="22"/>
        </w:rPr>
        <w:t xml:space="preserve">i documentele originale (pentru care a atasat copii </w:t>
      </w:r>
      <w:r w:rsidR="000A034C">
        <w:rPr>
          <w:rFonts w:ascii="Arial" w:hAnsi="Arial" w:cs="Arial"/>
          <w:sz w:val="22"/>
          <w:szCs w:val="22"/>
        </w:rPr>
        <w:t>i</w:t>
      </w:r>
      <w:r w:rsidRPr="00A51BE3">
        <w:rPr>
          <w:rFonts w:ascii="Arial" w:hAnsi="Arial" w:cs="Arial"/>
          <w:sz w:val="22"/>
          <w:szCs w:val="22"/>
        </w:rPr>
        <w:t xml:space="preserve">n dosarul original) la sediul Gal </w:t>
      </w:r>
      <w:r w:rsidR="00D51571">
        <w:rPr>
          <w:rFonts w:ascii="Arial" w:hAnsi="Arial" w:cs="Arial"/>
          <w:sz w:val="22"/>
          <w:szCs w:val="22"/>
        </w:rPr>
        <w:t>COLINELE OLTENIEI</w:t>
      </w:r>
      <w:r w:rsidRPr="00A51BE3">
        <w:rPr>
          <w:rFonts w:ascii="Arial" w:hAnsi="Arial" w:cs="Arial"/>
          <w:sz w:val="22"/>
          <w:szCs w:val="22"/>
        </w:rPr>
        <w:t xml:space="preserve"> din loc.</w:t>
      </w:r>
      <w:r w:rsidR="0053615C" w:rsidRPr="0053615C">
        <w:rPr>
          <w:rFonts w:ascii="Arial" w:hAnsi="Arial" w:cs="Arial"/>
          <w:color w:val="353535"/>
          <w:sz w:val="21"/>
          <w:szCs w:val="21"/>
          <w:shd w:val="clear" w:color="auto" w:fill="FFFFFF"/>
        </w:rPr>
        <w:t xml:space="preserve"> </w:t>
      </w:r>
      <w:r w:rsidR="0053615C">
        <w:rPr>
          <w:rFonts w:ascii="Arial" w:hAnsi="Arial" w:cs="Arial"/>
          <w:color w:val="353535"/>
          <w:sz w:val="21"/>
          <w:szCs w:val="21"/>
          <w:shd w:val="clear" w:color="auto" w:fill="FFFFFF"/>
        </w:rPr>
        <w:t xml:space="preserve">Comuna Cotofenii din Dos, str. Nicu Iovipale Nr.170, judetul Dolj. </w:t>
      </w:r>
      <w:r w:rsidRPr="00A51BE3">
        <w:rPr>
          <w:rFonts w:ascii="Arial" w:hAnsi="Arial" w:cs="Arial"/>
          <w:sz w:val="22"/>
          <w:szCs w:val="22"/>
        </w:rPr>
        <w:t xml:space="preserve">Exemplarele vor fi marcate clar, pe coperta, </w:t>
      </w:r>
      <w:r w:rsidR="000A034C">
        <w:rPr>
          <w:rFonts w:ascii="Arial" w:hAnsi="Arial" w:cs="Arial"/>
          <w:sz w:val="22"/>
          <w:szCs w:val="22"/>
        </w:rPr>
        <w:t>i</w:t>
      </w:r>
      <w:r w:rsidRPr="00A51BE3">
        <w:rPr>
          <w:rFonts w:ascii="Arial" w:hAnsi="Arial" w:cs="Arial"/>
          <w:sz w:val="22"/>
          <w:szCs w:val="22"/>
        </w:rPr>
        <w:t>n partea superioara dreapta, cu „ORIGINAL”, respectiv „COPIE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Format electronic (prin scanare) 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documentelor ata</w:t>
      </w:r>
      <w:r w:rsidR="000A034C">
        <w:rPr>
          <w:rFonts w:ascii="Arial" w:hAnsi="Arial" w:cs="Arial"/>
          <w:sz w:val="22"/>
          <w:szCs w:val="22"/>
        </w:rPr>
        <w:t>s</w:t>
      </w:r>
      <w:r w:rsidRPr="00A51BE3">
        <w:rPr>
          <w:rFonts w:ascii="Arial" w:hAnsi="Arial" w:cs="Arial"/>
          <w:sz w:val="22"/>
          <w:szCs w:val="22"/>
        </w:rPr>
        <w:t>ate cererii de finan</w:t>
      </w:r>
      <w:r w:rsidR="000A034C">
        <w:rPr>
          <w:rFonts w:ascii="Arial" w:hAnsi="Arial" w:cs="Arial"/>
          <w:sz w:val="22"/>
          <w:szCs w:val="22"/>
        </w:rPr>
        <w:t>t</w:t>
      </w:r>
      <w:r w:rsidRPr="00A51BE3">
        <w:rPr>
          <w:rFonts w:ascii="Arial" w:hAnsi="Arial" w:cs="Arial"/>
          <w:sz w:val="22"/>
          <w:szCs w:val="22"/>
        </w:rPr>
        <w:t>are se face prin salvarea ca fi</w:t>
      </w:r>
      <w:r w:rsidR="000A034C">
        <w:rPr>
          <w:rFonts w:ascii="Arial" w:hAnsi="Arial" w:cs="Arial"/>
          <w:sz w:val="22"/>
          <w:szCs w:val="22"/>
        </w:rPr>
        <w:t>s</w:t>
      </w:r>
      <w:r w:rsidRPr="00A51BE3">
        <w:rPr>
          <w:rFonts w:ascii="Arial" w:hAnsi="Arial" w:cs="Arial"/>
          <w:sz w:val="22"/>
          <w:szCs w:val="22"/>
        </w:rPr>
        <w:t>iere distincte cu denumirea conform listei documentelor. Scanarea se va efectua dup</w:t>
      </w:r>
      <w:r w:rsidR="000A034C">
        <w:rPr>
          <w:rFonts w:ascii="Arial" w:hAnsi="Arial" w:cs="Arial"/>
          <w:sz w:val="22"/>
          <w:szCs w:val="22"/>
        </w:rPr>
        <w:t>a</w:t>
      </w:r>
      <w:r w:rsidRPr="00A51BE3">
        <w:rPr>
          <w:rFonts w:ascii="Arial" w:hAnsi="Arial" w:cs="Arial"/>
          <w:sz w:val="22"/>
          <w:szCs w:val="22"/>
        </w:rPr>
        <w:t xml:space="preserve"> finalizarea dosarului (paginare, men</w:t>
      </w:r>
      <w:r w:rsidR="000A034C">
        <w:rPr>
          <w:rFonts w:ascii="Arial" w:hAnsi="Arial" w:cs="Arial"/>
          <w:sz w:val="22"/>
          <w:szCs w:val="22"/>
        </w:rPr>
        <w:t>t</w:t>
      </w:r>
      <w:r w:rsidRPr="00A51BE3">
        <w:rPr>
          <w:rFonts w:ascii="Arial" w:hAnsi="Arial" w:cs="Arial"/>
          <w:sz w:val="22"/>
          <w:szCs w:val="22"/>
        </w:rPr>
        <w:t xml:space="preserve">iunea „copie conform cu originalul” etc.), </w:t>
      </w:r>
      <w:r w:rsidR="000A034C">
        <w:rPr>
          <w:rFonts w:ascii="Arial" w:hAnsi="Arial" w:cs="Arial"/>
          <w:sz w:val="22"/>
          <w:szCs w:val="22"/>
        </w:rPr>
        <w:t>i</w:t>
      </w:r>
      <w:r w:rsidRPr="00A51BE3">
        <w:rPr>
          <w:rFonts w:ascii="Arial" w:hAnsi="Arial" w:cs="Arial"/>
          <w:sz w:val="22"/>
          <w:szCs w:val="22"/>
        </w:rPr>
        <w:t>nainte de a fi legat, cu o rezolu</w:t>
      </w:r>
      <w:r w:rsidR="000A034C">
        <w:rPr>
          <w:rFonts w:ascii="Arial" w:hAnsi="Arial" w:cs="Arial"/>
          <w:sz w:val="22"/>
          <w:szCs w:val="22"/>
        </w:rPr>
        <w:t>t</w:t>
      </w:r>
      <w:r w:rsidRPr="00A51BE3">
        <w:rPr>
          <w:rFonts w:ascii="Arial" w:hAnsi="Arial" w:cs="Arial"/>
          <w:sz w:val="22"/>
          <w:szCs w:val="22"/>
        </w:rPr>
        <w:t>ie de scanare maxim</w:t>
      </w:r>
      <w:r w:rsidR="000A034C">
        <w:rPr>
          <w:rFonts w:ascii="Arial" w:hAnsi="Arial" w:cs="Arial"/>
          <w:sz w:val="22"/>
          <w:szCs w:val="22"/>
        </w:rPr>
        <w:t>a</w:t>
      </w:r>
      <w:r w:rsidRPr="00A51BE3">
        <w:rPr>
          <w:rFonts w:ascii="Arial" w:hAnsi="Arial" w:cs="Arial"/>
          <w:sz w:val="22"/>
          <w:szCs w:val="22"/>
        </w:rPr>
        <w:t xml:space="preserve"> de 300 dpi (recomandat </w:t>
      </w:r>
      <w:r w:rsidR="00DB4D68">
        <w:rPr>
          <w:rFonts w:ascii="Arial" w:hAnsi="Arial" w:cs="Arial"/>
          <w:sz w:val="22"/>
          <w:szCs w:val="22"/>
        </w:rPr>
        <w:t>200</w:t>
      </w:r>
      <w:r w:rsidRPr="00A51BE3">
        <w:rPr>
          <w:rFonts w:ascii="Arial" w:hAnsi="Arial" w:cs="Arial"/>
          <w:sz w:val="22"/>
          <w:szCs w:val="22"/>
        </w:rPr>
        <w:t xml:space="preserve"> dpi) </w:t>
      </w:r>
      <w:r w:rsidR="000A034C">
        <w:rPr>
          <w:rFonts w:ascii="Arial" w:hAnsi="Arial" w:cs="Arial"/>
          <w:sz w:val="22"/>
          <w:szCs w:val="22"/>
        </w:rPr>
        <w:t>i</w:t>
      </w:r>
      <w:r w:rsidRPr="00A51BE3">
        <w:rPr>
          <w:rFonts w:ascii="Arial" w:hAnsi="Arial" w:cs="Arial"/>
          <w:sz w:val="22"/>
          <w:szCs w:val="22"/>
        </w:rPr>
        <w:t>n fi</w:t>
      </w:r>
      <w:r w:rsidR="000A034C">
        <w:rPr>
          <w:rFonts w:ascii="Arial" w:hAnsi="Arial" w:cs="Arial"/>
          <w:sz w:val="22"/>
          <w:szCs w:val="22"/>
        </w:rPr>
        <w:t>s</w:t>
      </w:r>
      <w:r w:rsidRPr="00A51BE3">
        <w:rPr>
          <w:rFonts w:ascii="Arial" w:hAnsi="Arial" w:cs="Arial"/>
          <w:sz w:val="22"/>
          <w:szCs w:val="22"/>
        </w:rPr>
        <w:t>iere format PDF.</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Denumirile fi</w:t>
      </w:r>
      <w:r w:rsidR="000A034C">
        <w:rPr>
          <w:rFonts w:ascii="Arial" w:hAnsi="Arial" w:cs="Arial"/>
          <w:sz w:val="22"/>
          <w:szCs w:val="22"/>
        </w:rPr>
        <w:t>s</w:t>
      </w:r>
      <w:r w:rsidRPr="00A51BE3">
        <w:rPr>
          <w:rFonts w:ascii="Arial" w:hAnsi="Arial" w:cs="Arial"/>
          <w:sz w:val="22"/>
          <w:szCs w:val="22"/>
        </w:rPr>
        <w:t>ierelor nu trebuie s</w:t>
      </w:r>
      <w:r w:rsidR="000A034C">
        <w:rPr>
          <w:rFonts w:ascii="Arial" w:hAnsi="Arial" w:cs="Arial"/>
          <w:sz w:val="22"/>
          <w:szCs w:val="22"/>
        </w:rPr>
        <w:t>a</w:t>
      </w:r>
      <w:r w:rsidRPr="00A51BE3">
        <w:rPr>
          <w:rFonts w:ascii="Arial" w:hAnsi="Arial" w:cs="Arial"/>
          <w:sz w:val="22"/>
          <w:szCs w:val="22"/>
        </w:rPr>
        <w:t xml:space="preserve"> con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caractere de genul: “~ " # % &amp; * : &lt; &gt; ? / \ { | }”, nu trebuie s</w:t>
      </w:r>
      <w:r w:rsidR="000A034C">
        <w:rPr>
          <w:rFonts w:ascii="Arial" w:hAnsi="Arial" w:cs="Arial"/>
          <w:sz w:val="22"/>
          <w:szCs w:val="22"/>
        </w:rPr>
        <w:t>a</w:t>
      </w:r>
      <w:r w:rsidRPr="00A51BE3">
        <w:rPr>
          <w:rFonts w:ascii="Arial" w:hAnsi="Arial" w:cs="Arial"/>
          <w:sz w:val="22"/>
          <w:szCs w:val="22"/>
        </w:rPr>
        <w:t xml:space="preserve"> con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dou</w:t>
      </w:r>
      <w:r w:rsidR="000A034C">
        <w:rPr>
          <w:rFonts w:ascii="Arial" w:hAnsi="Arial" w:cs="Arial"/>
          <w:sz w:val="22"/>
          <w:szCs w:val="22"/>
        </w:rPr>
        <w:t>a</w:t>
      </w:r>
      <w:r w:rsidRPr="00A51BE3">
        <w:rPr>
          <w:rFonts w:ascii="Arial" w:hAnsi="Arial" w:cs="Arial"/>
          <w:sz w:val="22"/>
          <w:szCs w:val="22"/>
        </w:rPr>
        <w:t xml:space="preserve"> puncte succesive “..”. Num</w:t>
      </w:r>
      <w:r w:rsidR="000A034C">
        <w:rPr>
          <w:rFonts w:ascii="Arial" w:hAnsi="Arial" w:cs="Arial"/>
          <w:sz w:val="22"/>
          <w:szCs w:val="22"/>
        </w:rPr>
        <w:t>a</w:t>
      </w:r>
      <w:r w:rsidRPr="00A51BE3">
        <w:rPr>
          <w:rFonts w:ascii="Arial" w:hAnsi="Arial" w:cs="Arial"/>
          <w:sz w:val="22"/>
          <w:szCs w:val="22"/>
        </w:rPr>
        <w:t>rul maxim de caractere ale denumirii unui fi</w:t>
      </w:r>
      <w:r w:rsidR="000A034C">
        <w:rPr>
          <w:rFonts w:ascii="Arial" w:hAnsi="Arial" w:cs="Arial"/>
          <w:sz w:val="22"/>
          <w:szCs w:val="22"/>
        </w:rPr>
        <w:t>s</w:t>
      </w:r>
      <w:r w:rsidRPr="00A51BE3">
        <w:rPr>
          <w:rFonts w:ascii="Arial" w:hAnsi="Arial" w:cs="Arial"/>
          <w:sz w:val="22"/>
          <w:szCs w:val="22"/>
        </w:rPr>
        <w:t>ier nu trebuie s</w:t>
      </w:r>
      <w:r w:rsidR="000A034C">
        <w:rPr>
          <w:rFonts w:ascii="Arial" w:hAnsi="Arial" w:cs="Arial"/>
          <w:sz w:val="22"/>
          <w:szCs w:val="22"/>
        </w:rPr>
        <w:t>a</w:t>
      </w:r>
      <w:r w:rsidRPr="00A51BE3">
        <w:rPr>
          <w:rFonts w:ascii="Arial" w:hAnsi="Arial" w:cs="Arial"/>
          <w:sz w:val="22"/>
          <w:szCs w:val="22"/>
        </w:rPr>
        <w:t xml:space="preserve"> fie mai mare de 128, iar num</w:t>
      </w:r>
      <w:r w:rsidR="000A034C">
        <w:rPr>
          <w:rFonts w:ascii="Arial" w:hAnsi="Arial" w:cs="Arial"/>
          <w:sz w:val="22"/>
          <w:szCs w:val="22"/>
        </w:rPr>
        <w:t>a</w:t>
      </w:r>
      <w:r w:rsidRPr="00A51BE3">
        <w:rPr>
          <w:rFonts w:ascii="Arial" w:hAnsi="Arial" w:cs="Arial"/>
          <w:sz w:val="22"/>
          <w:szCs w:val="22"/>
        </w:rPr>
        <w:t>rul maxim de caractere ale denumirii unui director de pe CD nu trebuie s</w:t>
      </w:r>
      <w:r w:rsidR="000A034C">
        <w:rPr>
          <w:rFonts w:ascii="Arial" w:hAnsi="Arial" w:cs="Arial"/>
          <w:sz w:val="22"/>
          <w:szCs w:val="22"/>
        </w:rPr>
        <w:t>a</w:t>
      </w:r>
      <w:r w:rsidRPr="00A51BE3">
        <w:rPr>
          <w:rFonts w:ascii="Arial" w:hAnsi="Arial" w:cs="Arial"/>
          <w:sz w:val="22"/>
          <w:szCs w:val="22"/>
        </w:rPr>
        <w:t xml:space="preserve"> fie mai mare de 128 de caractere.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trebuie sa se asigure ca ram</w:t>
      </w:r>
      <w:r w:rsidR="000A034C">
        <w:rPr>
          <w:rFonts w:ascii="Arial" w:hAnsi="Arial" w:cs="Arial"/>
          <w:sz w:val="22"/>
          <w:szCs w:val="22"/>
        </w:rPr>
        <w:t>a</w:t>
      </w:r>
      <w:r w:rsidRPr="00A51BE3">
        <w:rPr>
          <w:rFonts w:ascii="Arial" w:hAnsi="Arial" w:cs="Arial"/>
          <w:sz w:val="22"/>
          <w:szCs w:val="22"/>
        </w:rPr>
        <w:t xml:space="preserve">ne </w:t>
      </w:r>
      <w:r w:rsidR="000A034C">
        <w:rPr>
          <w:rFonts w:ascii="Arial" w:hAnsi="Arial" w:cs="Arial"/>
          <w:sz w:val="22"/>
          <w:szCs w:val="22"/>
        </w:rPr>
        <w:t>i</w:t>
      </w:r>
      <w:r w:rsidRPr="00A51BE3">
        <w:rPr>
          <w:rFonts w:ascii="Arial" w:hAnsi="Arial" w:cs="Arial"/>
          <w:sz w:val="22"/>
          <w:szCs w:val="22"/>
        </w:rPr>
        <w:t xml:space="preserve">n posesia unui exemplar complet al Dosarului cererii de finantare </w:t>
      </w:r>
      <w:r w:rsidR="000A034C">
        <w:rPr>
          <w:rFonts w:ascii="Arial" w:hAnsi="Arial" w:cs="Arial"/>
          <w:sz w:val="22"/>
          <w:szCs w:val="22"/>
        </w:rPr>
        <w:t>i</w:t>
      </w:r>
      <w:r w:rsidRPr="00A51BE3">
        <w:rPr>
          <w:rFonts w:ascii="Arial" w:hAnsi="Arial" w:cs="Arial"/>
          <w:sz w:val="22"/>
          <w:szCs w:val="22"/>
        </w:rPr>
        <w:t>n afara celor 2 exemplare pe care le depune.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acele documente originale care ram</w:t>
      </w:r>
      <w:r w:rsidR="000A034C">
        <w:rPr>
          <w:rFonts w:ascii="Arial" w:hAnsi="Arial" w:cs="Arial"/>
          <w:sz w:val="22"/>
          <w:szCs w:val="22"/>
        </w:rPr>
        <w:t>a</w:t>
      </w:r>
      <w:r w:rsidRPr="00A51BE3">
        <w:rPr>
          <w:rFonts w:ascii="Arial" w:hAnsi="Arial" w:cs="Arial"/>
          <w:sz w:val="22"/>
          <w:szCs w:val="22"/>
        </w:rPr>
        <w:t xml:space="preserve">n </w:t>
      </w:r>
      <w:r w:rsidR="000A034C">
        <w:rPr>
          <w:rFonts w:ascii="Arial" w:hAnsi="Arial" w:cs="Arial"/>
          <w:sz w:val="22"/>
          <w:szCs w:val="22"/>
        </w:rPr>
        <w:t>i</w:t>
      </w:r>
      <w:r w:rsidRPr="00A51BE3">
        <w:rPr>
          <w:rFonts w:ascii="Arial" w:hAnsi="Arial" w:cs="Arial"/>
          <w:sz w:val="22"/>
          <w:szCs w:val="22"/>
        </w:rPr>
        <w:t>n posesia solicitantului, (ex: act de proprietate, bilant contabil vizat de administratia financiara), copiile din dosarul original trebuie s</w:t>
      </w:r>
      <w:r w:rsidR="000A034C">
        <w:rPr>
          <w:rFonts w:ascii="Arial" w:hAnsi="Arial" w:cs="Arial"/>
          <w:sz w:val="22"/>
          <w:szCs w:val="22"/>
        </w:rPr>
        <w:t>a</w:t>
      </w:r>
      <w:r w:rsidRPr="00A51BE3">
        <w:rPr>
          <w:rFonts w:ascii="Arial" w:hAnsi="Arial" w:cs="Arial"/>
          <w:sz w:val="22"/>
          <w:szCs w:val="22"/>
        </w:rPr>
        <w:t xml:space="preserve"> con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mentiunea „Conform cu originalul” </w:t>
      </w:r>
      <w:r w:rsidR="000A034C">
        <w:rPr>
          <w:rFonts w:ascii="Arial" w:hAnsi="Arial" w:cs="Arial"/>
          <w:sz w:val="22"/>
          <w:szCs w:val="22"/>
        </w:rPr>
        <w:t>s</w:t>
      </w:r>
      <w:r w:rsidRPr="00A51BE3">
        <w:rPr>
          <w:rFonts w:ascii="Arial" w:hAnsi="Arial" w:cs="Arial"/>
          <w:sz w:val="22"/>
          <w:szCs w:val="22"/>
        </w:rPr>
        <w:t>i sa fie semnate de c</w:t>
      </w:r>
      <w:r w:rsidR="000A034C">
        <w:rPr>
          <w:rFonts w:ascii="Arial" w:hAnsi="Arial" w:cs="Arial"/>
          <w:sz w:val="22"/>
          <w:szCs w:val="22"/>
        </w:rPr>
        <w:t>a</w:t>
      </w:r>
      <w:r w:rsidRPr="00A51BE3">
        <w:rPr>
          <w:rFonts w:ascii="Arial" w:hAnsi="Arial" w:cs="Arial"/>
          <w:sz w:val="22"/>
          <w:szCs w:val="22"/>
        </w:rPr>
        <w:t>tre responsabilul legal al solicitantului. Dosarele Cererilor de Finan</w:t>
      </w:r>
      <w:r w:rsidR="000A034C">
        <w:rPr>
          <w:rFonts w:ascii="Arial" w:hAnsi="Arial" w:cs="Arial"/>
          <w:sz w:val="22"/>
          <w:szCs w:val="22"/>
        </w:rPr>
        <w:t>t</w:t>
      </w:r>
      <w:r w:rsidRPr="00A51BE3">
        <w:rPr>
          <w:rFonts w:ascii="Arial" w:hAnsi="Arial" w:cs="Arial"/>
          <w:sz w:val="22"/>
          <w:szCs w:val="22"/>
        </w:rPr>
        <w:t>are sunt depuse personal de catre responsabilul legal, a</w:t>
      </w:r>
      <w:r w:rsidR="000A034C">
        <w:rPr>
          <w:rFonts w:ascii="Arial" w:hAnsi="Arial" w:cs="Arial"/>
          <w:sz w:val="22"/>
          <w:szCs w:val="22"/>
        </w:rPr>
        <w:t>s</w:t>
      </w:r>
      <w:r w:rsidRPr="00A51BE3">
        <w:rPr>
          <w:rFonts w:ascii="Arial" w:hAnsi="Arial" w:cs="Arial"/>
          <w:sz w:val="22"/>
          <w:szCs w:val="22"/>
        </w:rPr>
        <w:t xml:space="preserve">a cum este precizat </w:t>
      </w:r>
      <w:r w:rsidR="000A034C">
        <w:rPr>
          <w:rFonts w:ascii="Arial" w:hAnsi="Arial" w:cs="Arial"/>
          <w:sz w:val="22"/>
          <w:szCs w:val="22"/>
        </w:rPr>
        <w:t>i</w:t>
      </w:r>
      <w:r w:rsidRPr="00A51BE3">
        <w:rPr>
          <w:rFonts w:ascii="Arial" w:hAnsi="Arial" w:cs="Arial"/>
          <w:sz w:val="22"/>
          <w:szCs w:val="22"/>
        </w:rPr>
        <w:t>n formularul Cererii de Finan</w:t>
      </w:r>
      <w:r w:rsidR="000A034C">
        <w:rPr>
          <w:rFonts w:ascii="Arial" w:hAnsi="Arial" w:cs="Arial"/>
          <w:sz w:val="22"/>
          <w:szCs w:val="22"/>
        </w:rPr>
        <w:t>t</w:t>
      </w:r>
      <w:r w:rsidRPr="00A51BE3">
        <w:rPr>
          <w:rFonts w:ascii="Arial" w:hAnsi="Arial" w:cs="Arial"/>
          <w:sz w:val="22"/>
          <w:szCs w:val="22"/>
        </w:rPr>
        <w:t>are sau de c</w:t>
      </w:r>
      <w:r w:rsidR="000A034C">
        <w:rPr>
          <w:rFonts w:ascii="Arial" w:hAnsi="Arial" w:cs="Arial"/>
          <w:sz w:val="22"/>
          <w:szCs w:val="22"/>
        </w:rPr>
        <w:t>a</w:t>
      </w:r>
      <w:r w:rsidRPr="00A51BE3">
        <w:rPr>
          <w:rFonts w:ascii="Arial" w:hAnsi="Arial" w:cs="Arial"/>
          <w:sz w:val="22"/>
          <w:szCs w:val="22"/>
        </w:rPr>
        <w:t xml:space="preserve">tre un </w:t>
      </w:r>
      <w:r w:rsidR="000A034C">
        <w:rPr>
          <w:rFonts w:ascii="Arial" w:hAnsi="Arial" w:cs="Arial"/>
          <w:sz w:val="22"/>
          <w:szCs w:val="22"/>
        </w:rPr>
        <w:t>i</w:t>
      </w:r>
      <w:r w:rsidRPr="00A51BE3">
        <w:rPr>
          <w:rFonts w:ascii="Arial" w:hAnsi="Arial" w:cs="Arial"/>
          <w:sz w:val="22"/>
          <w:szCs w:val="22"/>
        </w:rPr>
        <w:t>mputernicit, prin procura legalizat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original) al responsabilului legal.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Compartimentul   tehnic   al   GAL   </w:t>
      </w:r>
      <w:r w:rsidR="00D51571">
        <w:rPr>
          <w:rFonts w:ascii="Arial" w:hAnsi="Arial" w:cs="Arial"/>
          <w:sz w:val="22"/>
          <w:szCs w:val="22"/>
        </w:rPr>
        <w:t>COLINELE OLTENIEI</w:t>
      </w:r>
      <w:r w:rsidRPr="00A51BE3">
        <w:rPr>
          <w:rFonts w:ascii="Arial" w:hAnsi="Arial" w:cs="Arial"/>
          <w:sz w:val="22"/>
          <w:szCs w:val="22"/>
        </w:rPr>
        <w:t xml:space="preserve">   asigur</w:t>
      </w:r>
      <w:r w:rsidR="000A034C">
        <w:rPr>
          <w:rFonts w:ascii="Arial" w:hAnsi="Arial" w:cs="Arial"/>
          <w:sz w:val="22"/>
          <w:szCs w:val="22"/>
        </w:rPr>
        <w:t>a</w:t>
      </w:r>
      <w:r w:rsidRPr="00A51BE3">
        <w:rPr>
          <w:rFonts w:ascii="Arial" w:hAnsi="Arial" w:cs="Arial"/>
          <w:sz w:val="22"/>
          <w:szCs w:val="22"/>
        </w:rPr>
        <w:t xml:space="preserve">   suportul   necesar   solicitan</w:t>
      </w:r>
      <w:r w:rsidR="000A034C">
        <w:rPr>
          <w:rFonts w:ascii="Arial" w:hAnsi="Arial" w:cs="Arial"/>
          <w:sz w:val="22"/>
          <w:szCs w:val="22"/>
        </w:rPr>
        <w:t>t</w:t>
      </w:r>
      <w:r w:rsidRPr="00A51BE3">
        <w:rPr>
          <w:rFonts w:ascii="Arial" w:hAnsi="Arial" w:cs="Arial"/>
          <w:sz w:val="22"/>
          <w:szCs w:val="22"/>
        </w:rPr>
        <w:t>ilor   pentru completarea cererilor de finan</w:t>
      </w:r>
      <w:r w:rsidR="000A034C">
        <w:rPr>
          <w:rFonts w:ascii="Arial" w:hAnsi="Arial" w:cs="Arial"/>
          <w:sz w:val="22"/>
          <w:szCs w:val="22"/>
        </w:rPr>
        <w:t>t</w:t>
      </w:r>
      <w:r w:rsidRPr="00A51BE3">
        <w:rPr>
          <w:rFonts w:ascii="Arial" w:hAnsi="Arial" w:cs="Arial"/>
          <w:sz w:val="22"/>
          <w:szCs w:val="22"/>
        </w:rPr>
        <w:t>are, privind aspectele de conformitate pe care ace</w:t>
      </w:r>
      <w:r w:rsidR="000A034C">
        <w:rPr>
          <w:rFonts w:ascii="Arial" w:hAnsi="Arial" w:cs="Arial"/>
          <w:sz w:val="22"/>
          <w:szCs w:val="22"/>
        </w:rPr>
        <w:t>s</w:t>
      </w:r>
      <w:r w:rsidRPr="00A51BE3">
        <w:rPr>
          <w:rFonts w:ascii="Arial" w:hAnsi="Arial" w:cs="Arial"/>
          <w:sz w:val="22"/>
          <w:szCs w:val="22"/>
        </w:rPr>
        <w:t>tia trebuie s</w:t>
      </w:r>
      <w:r w:rsidR="000A034C">
        <w:rPr>
          <w:rFonts w:ascii="Arial" w:hAnsi="Arial" w:cs="Arial"/>
          <w:sz w:val="22"/>
          <w:szCs w:val="22"/>
        </w:rPr>
        <w:t>a</w:t>
      </w:r>
      <w:r w:rsidRPr="00A51BE3">
        <w:rPr>
          <w:rFonts w:ascii="Arial" w:hAnsi="Arial" w:cs="Arial"/>
          <w:sz w:val="22"/>
          <w:szCs w:val="22"/>
        </w:rPr>
        <w:t xml:space="preserve"> le </w:t>
      </w:r>
      <w:r w:rsidR="000A034C">
        <w:rPr>
          <w:rFonts w:ascii="Arial" w:hAnsi="Arial" w:cs="Arial"/>
          <w:sz w:val="22"/>
          <w:szCs w:val="22"/>
        </w:rPr>
        <w:t>i</w:t>
      </w:r>
      <w:r w:rsidRPr="00A51BE3">
        <w:rPr>
          <w:rFonts w:ascii="Arial" w:hAnsi="Arial" w:cs="Arial"/>
          <w:sz w:val="22"/>
          <w:szCs w:val="22"/>
        </w:rPr>
        <w:t>ndeplineasc</w:t>
      </w:r>
      <w:r w:rsidR="000A034C">
        <w:rPr>
          <w:rFonts w:ascii="Arial" w:hAnsi="Arial" w:cs="Arial"/>
          <w:sz w:val="22"/>
          <w:szCs w:val="22"/>
        </w:rPr>
        <w:t>a</w:t>
      </w:r>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Responsabilitatea complet</w:t>
      </w:r>
      <w:r w:rsidR="000A034C">
        <w:rPr>
          <w:rFonts w:ascii="Arial" w:hAnsi="Arial" w:cs="Arial"/>
          <w:sz w:val="22"/>
          <w:szCs w:val="22"/>
        </w:rPr>
        <w:t>a</w:t>
      </w:r>
      <w:r w:rsidRPr="00A51BE3">
        <w:rPr>
          <w:rFonts w:ascii="Arial" w:hAnsi="Arial" w:cs="Arial"/>
          <w:sz w:val="22"/>
          <w:szCs w:val="22"/>
        </w:rPr>
        <w:t>rii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conformitate cu Ghidul de implementare</w:t>
      </w:r>
      <w:r w:rsidR="00DB4D68">
        <w:rPr>
          <w:rFonts w:ascii="Arial" w:hAnsi="Arial" w:cs="Arial"/>
          <w:sz w:val="22"/>
          <w:szCs w:val="22"/>
        </w:rPr>
        <w:t xml:space="preserve"> </w:t>
      </w:r>
      <w:r w:rsidRPr="00A51BE3">
        <w:rPr>
          <w:rFonts w:ascii="Arial" w:hAnsi="Arial" w:cs="Arial"/>
          <w:sz w:val="22"/>
          <w:szCs w:val="22"/>
        </w:rPr>
        <w:t>apar</w:t>
      </w:r>
      <w:r w:rsidR="000A034C">
        <w:rPr>
          <w:rFonts w:ascii="Arial" w:hAnsi="Arial" w:cs="Arial"/>
          <w:sz w:val="22"/>
          <w:szCs w:val="22"/>
        </w:rPr>
        <w:t>t</w:t>
      </w:r>
      <w:r w:rsidRPr="00A51BE3">
        <w:rPr>
          <w:rFonts w:ascii="Arial" w:hAnsi="Arial" w:cs="Arial"/>
          <w:sz w:val="22"/>
          <w:szCs w:val="22"/>
        </w:rPr>
        <w:t>ine solicitantului.</w:t>
      </w:r>
    </w:p>
    <w:p w:rsidR="003B0334" w:rsidRDefault="003B0334"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Pr="00A51BE3" w:rsidRDefault="005122CE"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DB4D68">
        <w:rPr>
          <w:rFonts w:ascii="Arial" w:hAnsi="Arial" w:cs="Arial"/>
          <w:color w:val="FFFFFF" w:themeColor="background1"/>
          <w:sz w:val="22"/>
          <w:szCs w:val="22"/>
          <w:highlight w:val="black"/>
        </w:rPr>
        <w:t>9.3 Verificarea dosarului Cererii de Finan</w:t>
      </w:r>
      <w:r w:rsidR="000A034C">
        <w:rPr>
          <w:rFonts w:ascii="Arial" w:hAnsi="Arial" w:cs="Arial"/>
          <w:color w:val="FFFFFF" w:themeColor="background1"/>
          <w:sz w:val="22"/>
          <w:szCs w:val="22"/>
          <w:highlight w:val="black"/>
        </w:rPr>
        <w:t>t</w:t>
      </w:r>
      <w:r w:rsidRPr="00DB4D68">
        <w:rPr>
          <w:rFonts w:ascii="Arial" w:hAnsi="Arial" w:cs="Arial"/>
          <w:color w:val="FFFFFF" w:themeColor="background1"/>
          <w:sz w:val="22"/>
          <w:szCs w:val="22"/>
          <w:highlight w:val="black"/>
        </w:rPr>
        <w:t xml:space="preserve">are de GAL </w:t>
      </w:r>
      <w:r w:rsidR="00D51571" w:rsidRPr="00DB4D68">
        <w:rPr>
          <w:rFonts w:ascii="Arial" w:hAnsi="Arial" w:cs="Arial"/>
          <w:color w:val="FFFFFF" w:themeColor="background1"/>
          <w:sz w:val="22"/>
          <w:szCs w:val="22"/>
          <w:highlight w:val="black"/>
        </w:rPr>
        <w:t>COLINELE OLTENIEI</w:t>
      </w:r>
    </w:p>
    <w:p w:rsidR="003B0334" w:rsidRPr="00A51BE3" w:rsidRDefault="003B0334" w:rsidP="00914D7D">
      <w:pPr>
        <w:spacing w:line="276" w:lineRule="auto"/>
        <w:jc w:val="both"/>
        <w:rPr>
          <w:rFonts w:ascii="Arial" w:hAnsi="Arial" w:cs="Arial"/>
          <w:sz w:val="22"/>
          <w:szCs w:val="22"/>
        </w:rPr>
      </w:pPr>
    </w:p>
    <w:p w:rsidR="00DB4D68" w:rsidRDefault="00DB4D68" w:rsidP="00914D7D">
      <w:pPr>
        <w:spacing w:line="276" w:lineRule="auto"/>
        <w:jc w:val="both"/>
        <w:rPr>
          <w:rFonts w:ascii="Arial" w:hAnsi="Arial" w:cs="Arial"/>
          <w:sz w:val="22"/>
          <w:szCs w:val="22"/>
        </w:rPr>
      </w:pPr>
      <w:r>
        <w:rPr>
          <w:rFonts w:ascii="Arial" w:hAnsi="Arial" w:cs="Arial"/>
          <w:sz w:val="22"/>
          <w:szCs w:val="22"/>
        </w:rPr>
        <w:lastRenderedPageBreak/>
        <w:t>Verificarea</w:t>
      </w:r>
      <w:r w:rsidR="00527093">
        <w:rPr>
          <w:rFonts w:ascii="Arial" w:hAnsi="Arial" w:cs="Arial"/>
          <w:sz w:val="22"/>
          <w:szCs w:val="22"/>
        </w:rPr>
        <w:t xml:space="preserve"> cererilor</w:t>
      </w:r>
      <w:r w:rsidR="00F87099" w:rsidRPr="00A51BE3">
        <w:rPr>
          <w:rFonts w:ascii="Arial" w:hAnsi="Arial" w:cs="Arial"/>
          <w:sz w:val="22"/>
          <w:szCs w:val="22"/>
        </w:rPr>
        <w:t xml:space="preserve"> de  finan</w:t>
      </w:r>
      <w:r w:rsidR="000A034C">
        <w:rPr>
          <w:rFonts w:ascii="Arial" w:hAnsi="Arial" w:cs="Arial"/>
          <w:sz w:val="22"/>
          <w:szCs w:val="22"/>
        </w:rPr>
        <w:t>t</w:t>
      </w:r>
      <w:r w:rsidR="00F87099" w:rsidRPr="00A51BE3">
        <w:rPr>
          <w:rFonts w:ascii="Arial" w:hAnsi="Arial" w:cs="Arial"/>
          <w:sz w:val="22"/>
          <w:szCs w:val="22"/>
        </w:rPr>
        <w:t xml:space="preserve">are  se  va  face  </w:t>
      </w:r>
      <w:r w:rsidR="000A034C">
        <w:rPr>
          <w:rFonts w:ascii="Arial" w:hAnsi="Arial" w:cs="Arial"/>
          <w:sz w:val="22"/>
          <w:szCs w:val="22"/>
        </w:rPr>
        <w:t>i</w:t>
      </w:r>
      <w:r w:rsidR="00F87099" w:rsidRPr="00A51BE3">
        <w:rPr>
          <w:rFonts w:ascii="Arial" w:hAnsi="Arial" w:cs="Arial"/>
          <w:sz w:val="22"/>
          <w:szCs w:val="22"/>
        </w:rPr>
        <w:t>n  prima  etap</w:t>
      </w:r>
      <w:r w:rsidR="000A034C">
        <w:rPr>
          <w:rFonts w:ascii="Arial" w:hAnsi="Arial" w:cs="Arial"/>
          <w:sz w:val="22"/>
          <w:szCs w:val="22"/>
        </w:rPr>
        <w:t>a</w:t>
      </w:r>
      <w:r w:rsidR="00F87099" w:rsidRPr="00A51BE3">
        <w:rPr>
          <w:rFonts w:ascii="Arial" w:hAnsi="Arial" w:cs="Arial"/>
          <w:sz w:val="22"/>
          <w:szCs w:val="22"/>
        </w:rPr>
        <w:t xml:space="preserve">  la  GAL  </w:t>
      </w:r>
      <w:r w:rsidR="00D51571">
        <w:rPr>
          <w:rFonts w:ascii="Arial" w:hAnsi="Arial" w:cs="Arial"/>
          <w:sz w:val="22"/>
          <w:szCs w:val="22"/>
        </w:rPr>
        <w:t>COLINELE OLTENIEI</w:t>
      </w:r>
      <w:r w:rsidR="00F87099" w:rsidRPr="00A51BE3">
        <w:rPr>
          <w:rFonts w:ascii="Arial" w:hAnsi="Arial" w:cs="Arial"/>
          <w:sz w:val="22"/>
          <w:szCs w:val="22"/>
        </w:rPr>
        <w:t>,  urm</w:t>
      </w:r>
      <w:r w:rsidR="000A034C">
        <w:rPr>
          <w:rFonts w:ascii="Arial" w:hAnsi="Arial" w:cs="Arial"/>
          <w:sz w:val="22"/>
          <w:szCs w:val="22"/>
        </w:rPr>
        <w:t>a</w:t>
      </w:r>
      <w:r w:rsidR="00F87099" w:rsidRPr="00A51BE3">
        <w:rPr>
          <w:rFonts w:ascii="Arial" w:hAnsi="Arial" w:cs="Arial"/>
          <w:sz w:val="22"/>
          <w:szCs w:val="22"/>
        </w:rPr>
        <w:t xml:space="preserve">nd  ca proiectele selectate de GAL </w:t>
      </w:r>
      <w:r w:rsidR="00D51571">
        <w:rPr>
          <w:rFonts w:ascii="Arial" w:hAnsi="Arial" w:cs="Arial"/>
          <w:sz w:val="22"/>
          <w:szCs w:val="22"/>
        </w:rPr>
        <w:t>COLINELE OLTENIEI</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urma unui Raport de Selec</w:t>
      </w:r>
      <w:r w:rsidR="000A034C">
        <w:rPr>
          <w:rFonts w:ascii="Arial" w:hAnsi="Arial" w:cs="Arial"/>
          <w:sz w:val="22"/>
          <w:szCs w:val="22"/>
        </w:rPr>
        <w:t>t</w:t>
      </w:r>
      <w:r w:rsidR="00F87099" w:rsidRPr="00A51BE3">
        <w:rPr>
          <w:rFonts w:ascii="Arial" w:hAnsi="Arial" w:cs="Arial"/>
          <w:sz w:val="22"/>
          <w:szCs w:val="22"/>
        </w:rPr>
        <w:t>ie, s</w:t>
      </w:r>
      <w:r w:rsidR="000A034C">
        <w:rPr>
          <w:rFonts w:ascii="Arial" w:hAnsi="Arial" w:cs="Arial"/>
          <w:sz w:val="22"/>
          <w:szCs w:val="22"/>
        </w:rPr>
        <w:t>a</w:t>
      </w:r>
      <w:r w:rsidR="00F87099" w:rsidRPr="00A51BE3">
        <w:rPr>
          <w:rFonts w:ascii="Arial" w:hAnsi="Arial" w:cs="Arial"/>
          <w:sz w:val="22"/>
          <w:szCs w:val="22"/>
        </w:rPr>
        <w:t xml:space="preserve"> fie depuse  la AFIR. </w:t>
      </w:r>
    </w:p>
    <w:p w:rsidR="00DB4D68" w:rsidRDefault="00DB4D68" w:rsidP="00914D7D">
      <w:pPr>
        <w:spacing w:line="276" w:lineRule="auto"/>
        <w:jc w:val="both"/>
        <w:rPr>
          <w:rFonts w:ascii="Arial" w:hAnsi="Arial" w:cs="Arial"/>
          <w:b/>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conformit</w:t>
      </w:r>
      <w:r w:rsidR="000A034C">
        <w:rPr>
          <w:rFonts w:ascii="Arial" w:hAnsi="Arial" w:cs="Arial"/>
          <w:b/>
          <w:sz w:val="22"/>
          <w:szCs w:val="22"/>
        </w:rPr>
        <w:t>at</w:t>
      </w:r>
      <w:r w:rsidRPr="00DB4D68">
        <w:rPr>
          <w:rFonts w:ascii="Arial" w:hAnsi="Arial" w:cs="Arial"/>
          <w:b/>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conformit</w:t>
      </w:r>
      <w:r w:rsidR="000A034C">
        <w:rPr>
          <w:rFonts w:ascii="Arial" w:hAnsi="Arial" w:cs="Arial"/>
          <w:sz w:val="22"/>
          <w:szCs w:val="22"/>
        </w:rPr>
        <w:t>at</w:t>
      </w:r>
      <w:r w:rsidRPr="00A51BE3">
        <w:rPr>
          <w:rFonts w:ascii="Arial" w:hAnsi="Arial" w:cs="Arial"/>
          <w:sz w:val="22"/>
          <w:szCs w:val="22"/>
        </w:rPr>
        <w:t>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realizeaz</w:t>
      </w:r>
      <w:r w:rsidR="000A034C">
        <w:rPr>
          <w:rFonts w:ascii="Arial" w:hAnsi="Arial" w:cs="Arial"/>
          <w:sz w:val="22"/>
          <w:szCs w:val="22"/>
        </w:rPr>
        <w:t>a</w:t>
      </w:r>
      <w:r w:rsidRPr="00A51BE3">
        <w:rPr>
          <w:rFonts w:ascii="Arial" w:hAnsi="Arial" w:cs="Arial"/>
          <w:sz w:val="22"/>
          <w:szCs w:val="22"/>
        </w:rPr>
        <w:t xml:space="preserve"> pe baza „Fi</w:t>
      </w:r>
      <w:r w:rsidR="000A034C">
        <w:rPr>
          <w:rFonts w:ascii="Arial" w:hAnsi="Arial" w:cs="Arial"/>
          <w:sz w:val="22"/>
          <w:szCs w:val="22"/>
        </w:rPr>
        <w:t>s</w:t>
      </w:r>
      <w:r w:rsidRPr="00A51BE3">
        <w:rPr>
          <w:rFonts w:ascii="Arial" w:hAnsi="Arial" w:cs="Arial"/>
          <w:sz w:val="22"/>
          <w:szCs w:val="22"/>
        </w:rPr>
        <w:t>ei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 verificare a conformit</w:t>
      </w:r>
      <w:r w:rsidR="000A034C">
        <w:rPr>
          <w:rFonts w:ascii="Arial" w:hAnsi="Arial" w:cs="Arial"/>
          <w:sz w:val="22"/>
          <w:szCs w:val="22"/>
        </w:rPr>
        <w:t>at</w:t>
      </w:r>
      <w:r w:rsidRPr="00A51BE3">
        <w:rPr>
          <w:rFonts w:ascii="Arial" w:hAnsi="Arial" w:cs="Arial"/>
          <w:sz w:val="22"/>
          <w:szCs w:val="22"/>
        </w:rPr>
        <w:t>ii”.</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Controlul conformit</w:t>
      </w:r>
      <w:r w:rsidR="000A034C">
        <w:rPr>
          <w:rFonts w:ascii="Arial" w:hAnsi="Arial" w:cs="Arial"/>
          <w:sz w:val="22"/>
          <w:szCs w:val="22"/>
        </w:rPr>
        <w:t>at</w:t>
      </w:r>
      <w:r w:rsidRPr="00A51BE3">
        <w:rPr>
          <w:rFonts w:ascii="Arial" w:hAnsi="Arial" w:cs="Arial"/>
          <w:sz w:val="22"/>
          <w:szCs w:val="22"/>
        </w:rPr>
        <w:t>ii const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verificarea Cererii de Finan</w:t>
      </w:r>
      <w:r w:rsidR="000A034C">
        <w:rPr>
          <w:rFonts w:ascii="Arial" w:hAnsi="Arial" w:cs="Arial"/>
          <w:sz w:val="22"/>
          <w:szCs w:val="22"/>
        </w:rPr>
        <w:t>t</w:t>
      </w:r>
      <w:r w:rsidRPr="00A51BE3">
        <w:rPr>
          <w:rFonts w:ascii="Arial" w:hAnsi="Arial" w:cs="Arial"/>
          <w:sz w:val="22"/>
          <w:szCs w:val="22"/>
        </w:rPr>
        <w:t>are:</w:t>
      </w:r>
    </w:p>
    <w:p w:rsidR="00DB4D68" w:rsidRDefault="003531DF" w:rsidP="00DB4D68">
      <w:pPr>
        <w:pStyle w:val="ListParagraph"/>
        <w:numPr>
          <w:ilvl w:val="0"/>
          <w:numId w:val="16"/>
        </w:numPr>
        <w:spacing w:line="276" w:lineRule="auto"/>
        <w:jc w:val="both"/>
        <w:rPr>
          <w:rFonts w:ascii="Arial" w:hAnsi="Arial" w:cs="Arial"/>
          <w:sz w:val="22"/>
          <w:szCs w:val="22"/>
        </w:rPr>
      </w:pPr>
      <w:r>
        <w:rPr>
          <w:rFonts w:ascii="Arial" w:hAnsi="Arial" w:cs="Arial"/>
          <w:sz w:val="22"/>
          <w:szCs w:val="22"/>
        </w:rPr>
        <w:t>daca este cor</w:t>
      </w:r>
      <w:r w:rsidR="00DB4D68">
        <w:rPr>
          <w:rFonts w:ascii="Arial" w:hAnsi="Arial" w:cs="Arial"/>
          <w:sz w:val="22"/>
          <w:szCs w:val="22"/>
        </w:rPr>
        <w:t>ect completata;</w:t>
      </w:r>
    </w:p>
    <w:p w:rsidR="00DB4D68" w:rsidRDefault="00DB4D68" w:rsidP="00DB4D68">
      <w:pPr>
        <w:pStyle w:val="ListParagraph"/>
        <w:numPr>
          <w:ilvl w:val="0"/>
          <w:numId w:val="16"/>
        </w:numPr>
        <w:spacing w:line="276" w:lineRule="auto"/>
        <w:jc w:val="both"/>
        <w:rPr>
          <w:rFonts w:ascii="Arial" w:hAnsi="Arial" w:cs="Arial"/>
          <w:sz w:val="22"/>
          <w:szCs w:val="22"/>
        </w:rPr>
      </w:pPr>
      <w:r>
        <w:rPr>
          <w:rFonts w:ascii="Arial" w:hAnsi="Arial" w:cs="Arial"/>
          <w:sz w:val="22"/>
          <w:szCs w:val="22"/>
        </w:rPr>
        <w:t>daca este prezentata atat in format tiparit, cat si in format electronic;</w:t>
      </w:r>
    </w:p>
    <w:p w:rsidR="00DB4D68" w:rsidRPr="00DB4D68" w:rsidRDefault="00DB4D68" w:rsidP="00DB4D68">
      <w:pPr>
        <w:pStyle w:val="ListParagraph"/>
        <w:numPr>
          <w:ilvl w:val="0"/>
          <w:numId w:val="16"/>
        </w:numPr>
        <w:spacing w:line="276" w:lineRule="auto"/>
        <w:jc w:val="both"/>
        <w:rPr>
          <w:rFonts w:ascii="Arial" w:hAnsi="Arial" w:cs="Arial"/>
          <w:sz w:val="22"/>
          <w:szCs w:val="22"/>
        </w:rPr>
      </w:pPr>
      <w:r>
        <w:rPr>
          <w:rFonts w:ascii="Arial" w:hAnsi="Arial" w:cs="Arial"/>
          <w:sz w:val="22"/>
          <w:szCs w:val="22"/>
        </w:rPr>
        <w:t>daca anexele tehnice si administrative cerute sunt prezentate, precum si valabilitatea acestora;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este cazul).</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expertul verificator descoper</w:t>
      </w:r>
      <w:r>
        <w:rPr>
          <w:rFonts w:ascii="Arial" w:hAnsi="Arial" w:cs="Arial"/>
          <w:sz w:val="22"/>
          <w:szCs w:val="22"/>
        </w:rPr>
        <w:t>a</w:t>
      </w:r>
      <w:r w:rsidR="00F87099" w:rsidRPr="00A51BE3">
        <w:rPr>
          <w:rFonts w:ascii="Arial" w:hAnsi="Arial" w:cs="Arial"/>
          <w:sz w:val="22"/>
          <w:szCs w:val="22"/>
        </w:rPr>
        <w:t xml:space="preserve"> o eroare de form</w:t>
      </w:r>
      <w:r>
        <w:rPr>
          <w:rFonts w:ascii="Arial" w:hAnsi="Arial" w:cs="Arial"/>
          <w:sz w:val="22"/>
          <w:szCs w:val="22"/>
        </w:rPr>
        <w:t>a</w:t>
      </w:r>
      <w:r w:rsidR="00F87099" w:rsidRPr="00A51BE3">
        <w:rPr>
          <w:rFonts w:ascii="Arial" w:hAnsi="Arial" w:cs="Arial"/>
          <w:sz w:val="22"/>
          <w:szCs w:val="22"/>
        </w:rPr>
        <w:t>, proiectul nu este considerat</w:t>
      </w:r>
      <w:r w:rsidR="009C7370">
        <w:rPr>
          <w:rFonts w:ascii="Arial" w:hAnsi="Arial" w:cs="Arial"/>
          <w:sz w:val="22"/>
          <w:szCs w:val="22"/>
        </w:rPr>
        <w:t xml:space="preserve"> </w:t>
      </w:r>
      <w:r w:rsidR="00F87099" w:rsidRPr="00A51BE3">
        <w:rPr>
          <w:rFonts w:ascii="Arial" w:hAnsi="Arial" w:cs="Arial"/>
          <w:sz w:val="22"/>
          <w:szCs w:val="22"/>
        </w:rPr>
        <w:t>neconform.</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Erorile de form</w:t>
      </w:r>
      <w:r w:rsidR="000A034C">
        <w:rPr>
          <w:rFonts w:ascii="Arial" w:hAnsi="Arial" w:cs="Arial"/>
          <w:sz w:val="22"/>
          <w:szCs w:val="22"/>
        </w:rPr>
        <w:t>a</w:t>
      </w:r>
      <w:r w:rsidRPr="00A51BE3">
        <w:rPr>
          <w:rFonts w:ascii="Arial" w:hAnsi="Arial" w:cs="Arial"/>
          <w:sz w:val="22"/>
          <w:szCs w:val="22"/>
        </w:rPr>
        <w:t xml:space="preserve"> sunt erorile f</w:t>
      </w:r>
      <w:r w:rsidR="000A034C">
        <w:rPr>
          <w:rFonts w:ascii="Arial" w:hAnsi="Arial" w:cs="Arial"/>
          <w:sz w:val="22"/>
          <w:szCs w:val="22"/>
        </w:rPr>
        <w:t>a</w:t>
      </w:r>
      <w:r w:rsidRPr="00A51BE3">
        <w:rPr>
          <w:rFonts w:ascii="Arial" w:hAnsi="Arial" w:cs="Arial"/>
          <w:sz w:val="22"/>
          <w:szCs w:val="22"/>
        </w:rPr>
        <w:t>cute de c</w:t>
      </w:r>
      <w:r w:rsidR="000A034C">
        <w:rPr>
          <w:rFonts w:ascii="Arial" w:hAnsi="Arial" w:cs="Arial"/>
          <w:sz w:val="22"/>
          <w:szCs w:val="22"/>
        </w:rPr>
        <w:t>a</w:t>
      </w:r>
      <w:r w:rsidRPr="00A51BE3">
        <w:rPr>
          <w:rFonts w:ascii="Arial" w:hAnsi="Arial" w:cs="Arial"/>
          <w:sz w:val="22"/>
          <w:szCs w:val="22"/>
        </w:rPr>
        <w:t xml:space="preserve">tre solicitant </w:t>
      </w:r>
      <w:r w:rsidR="000A034C">
        <w:rPr>
          <w:rFonts w:ascii="Arial" w:hAnsi="Arial" w:cs="Arial"/>
          <w:sz w:val="22"/>
          <w:szCs w:val="22"/>
        </w:rPr>
        <w:t>i</w:t>
      </w:r>
      <w:r w:rsidRPr="00A51BE3">
        <w:rPr>
          <w:rFonts w:ascii="Arial" w:hAnsi="Arial" w:cs="Arial"/>
          <w:sz w:val="22"/>
          <w:szCs w:val="22"/>
        </w:rPr>
        <w:t>n completarea Cererii de Finan</w:t>
      </w:r>
      <w:r w:rsidR="000A034C">
        <w:rPr>
          <w:rFonts w:ascii="Arial" w:hAnsi="Arial" w:cs="Arial"/>
          <w:sz w:val="22"/>
          <w:szCs w:val="22"/>
        </w:rPr>
        <w:t>t</w:t>
      </w:r>
      <w:r w:rsidRPr="00A51BE3">
        <w:rPr>
          <w:rFonts w:ascii="Arial" w:hAnsi="Arial" w:cs="Arial"/>
          <w:sz w:val="22"/>
          <w:szCs w:val="22"/>
        </w:rPr>
        <w:t>are care sunt descoperite de exper</w:t>
      </w:r>
      <w:r w:rsidR="000A034C">
        <w:rPr>
          <w:rFonts w:ascii="Arial" w:hAnsi="Arial" w:cs="Arial"/>
          <w:sz w:val="22"/>
          <w:szCs w:val="22"/>
        </w:rPr>
        <w:t>t</w:t>
      </w:r>
      <w:r w:rsidRPr="00A51BE3">
        <w:rPr>
          <w:rFonts w:ascii="Arial" w:hAnsi="Arial" w:cs="Arial"/>
          <w:sz w:val="22"/>
          <w:szCs w:val="22"/>
        </w:rPr>
        <w:t xml:space="preserve">ii verificatori ai GAL </w:t>
      </w:r>
      <w:r w:rsidR="00D51571">
        <w:rPr>
          <w:rFonts w:ascii="Arial" w:hAnsi="Arial" w:cs="Arial"/>
          <w:sz w:val="22"/>
          <w:szCs w:val="22"/>
        </w:rPr>
        <w:t>COLINELE OLTENIEI</w:t>
      </w:r>
      <w:r w:rsidRPr="00A51BE3">
        <w:rPr>
          <w:rFonts w:ascii="Arial" w:hAnsi="Arial" w:cs="Arial"/>
          <w:sz w:val="22"/>
          <w:szCs w:val="22"/>
        </w:rPr>
        <w:t>, dar care, cu ocazia verific</w:t>
      </w:r>
      <w:r w:rsidR="000A034C">
        <w:rPr>
          <w:rFonts w:ascii="Arial" w:hAnsi="Arial" w:cs="Arial"/>
          <w:sz w:val="22"/>
          <w:szCs w:val="22"/>
        </w:rPr>
        <w:t>a</w:t>
      </w:r>
      <w:r w:rsidRPr="00A51BE3">
        <w:rPr>
          <w:rFonts w:ascii="Arial" w:hAnsi="Arial" w:cs="Arial"/>
          <w:sz w:val="22"/>
          <w:szCs w:val="22"/>
        </w:rPr>
        <w:t>rii conformit</w:t>
      </w:r>
      <w:r w:rsidR="000A034C">
        <w:rPr>
          <w:rFonts w:ascii="Arial" w:hAnsi="Arial" w:cs="Arial"/>
          <w:sz w:val="22"/>
          <w:szCs w:val="22"/>
        </w:rPr>
        <w:t>at</w:t>
      </w:r>
      <w:r w:rsidR="003531DF">
        <w:rPr>
          <w:rFonts w:ascii="Arial" w:hAnsi="Arial" w:cs="Arial"/>
          <w:sz w:val="22"/>
          <w:szCs w:val="22"/>
        </w:rPr>
        <w:t>ii,</w:t>
      </w:r>
      <w:r w:rsidRPr="00A51BE3">
        <w:rPr>
          <w:rFonts w:ascii="Arial" w:hAnsi="Arial" w:cs="Arial"/>
          <w:sz w:val="22"/>
          <w:szCs w:val="22"/>
        </w:rPr>
        <w:t xml:space="preserve"> pot  fi  corectate  de  c</w:t>
      </w:r>
      <w:r w:rsidR="000A034C">
        <w:rPr>
          <w:rFonts w:ascii="Arial" w:hAnsi="Arial" w:cs="Arial"/>
          <w:sz w:val="22"/>
          <w:szCs w:val="22"/>
        </w:rPr>
        <w:t>a</w:t>
      </w:r>
      <w:r w:rsidRPr="00A51BE3">
        <w:rPr>
          <w:rFonts w:ascii="Arial" w:hAnsi="Arial" w:cs="Arial"/>
          <w:sz w:val="22"/>
          <w:szCs w:val="22"/>
        </w:rPr>
        <w:t>tre  ace</w:t>
      </w:r>
      <w:r w:rsidR="000A034C">
        <w:rPr>
          <w:rFonts w:ascii="Arial" w:hAnsi="Arial" w:cs="Arial"/>
          <w:sz w:val="22"/>
          <w:szCs w:val="22"/>
        </w:rPr>
        <w:t>s</w:t>
      </w:r>
      <w:r w:rsidRPr="00A51BE3">
        <w:rPr>
          <w:rFonts w:ascii="Arial" w:hAnsi="Arial" w:cs="Arial"/>
          <w:sz w:val="22"/>
          <w:szCs w:val="22"/>
        </w:rPr>
        <w:t>tia  din  urm</w:t>
      </w:r>
      <w:r w:rsidR="000A034C">
        <w:rPr>
          <w:rFonts w:ascii="Arial" w:hAnsi="Arial" w:cs="Arial"/>
          <w:sz w:val="22"/>
          <w:szCs w:val="22"/>
        </w:rPr>
        <w:t>a</w:t>
      </w:r>
      <w:r w:rsidRPr="00A51BE3">
        <w:rPr>
          <w:rFonts w:ascii="Arial" w:hAnsi="Arial" w:cs="Arial"/>
          <w:sz w:val="22"/>
          <w:szCs w:val="22"/>
        </w:rPr>
        <w:t xml:space="preserve">  pe  baza  unor  dovezi/  informa</w:t>
      </w:r>
      <w:r w:rsidR="000A034C">
        <w:rPr>
          <w:rFonts w:ascii="Arial" w:hAnsi="Arial" w:cs="Arial"/>
          <w:sz w:val="22"/>
          <w:szCs w:val="22"/>
        </w:rPr>
        <w:t>t</w:t>
      </w:r>
      <w:r w:rsidRPr="00A51BE3">
        <w:rPr>
          <w:rFonts w:ascii="Arial" w:hAnsi="Arial" w:cs="Arial"/>
          <w:sz w:val="22"/>
          <w:szCs w:val="22"/>
        </w:rPr>
        <w:t xml:space="preserve">ii prezentate explicit </w:t>
      </w:r>
      <w:r w:rsidR="000A034C">
        <w:rPr>
          <w:rFonts w:ascii="Arial" w:hAnsi="Arial" w:cs="Arial"/>
          <w:sz w:val="22"/>
          <w:szCs w:val="22"/>
        </w:rPr>
        <w:t>i</w:t>
      </w:r>
      <w:r w:rsidRPr="00A51BE3">
        <w:rPr>
          <w:rFonts w:ascii="Arial" w:hAnsi="Arial" w:cs="Arial"/>
          <w:sz w:val="22"/>
          <w:szCs w:val="22"/>
        </w:rPr>
        <w:t>n documentele anexate Cererii de Finan</w:t>
      </w:r>
      <w:r w:rsidR="000A034C">
        <w:rPr>
          <w:rFonts w:ascii="Arial" w:hAnsi="Arial" w:cs="Arial"/>
          <w:sz w:val="22"/>
          <w:szCs w:val="22"/>
        </w:rPr>
        <w:t>t</w:t>
      </w:r>
      <w:r w:rsidRPr="00A51BE3">
        <w:rPr>
          <w:rFonts w:ascii="Arial" w:hAnsi="Arial" w:cs="Arial"/>
          <w:sz w:val="22"/>
          <w:szCs w:val="22"/>
        </w:rPr>
        <w:t>are. Necompletarea unui c</w:t>
      </w:r>
      <w:r w:rsidR="000A034C">
        <w:rPr>
          <w:rFonts w:ascii="Arial" w:hAnsi="Arial" w:cs="Arial"/>
          <w:sz w:val="22"/>
          <w:szCs w:val="22"/>
        </w:rPr>
        <w:t>a</w:t>
      </w:r>
      <w:r w:rsidRPr="00A51BE3">
        <w:rPr>
          <w:rFonts w:ascii="Arial" w:hAnsi="Arial" w:cs="Arial"/>
          <w:sz w:val="22"/>
          <w:szCs w:val="22"/>
        </w:rPr>
        <w:t>mp din Cererea de Finan</w:t>
      </w:r>
      <w:r w:rsidR="000A034C">
        <w:rPr>
          <w:rFonts w:ascii="Arial" w:hAnsi="Arial" w:cs="Arial"/>
          <w:sz w:val="22"/>
          <w:szCs w:val="22"/>
        </w:rPr>
        <w:t>t</w:t>
      </w:r>
      <w:r w:rsidRPr="00A51BE3">
        <w:rPr>
          <w:rFonts w:ascii="Arial" w:hAnsi="Arial" w:cs="Arial"/>
          <w:sz w:val="22"/>
          <w:szCs w:val="22"/>
        </w:rPr>
        <w:t>are nu este considerat</w:t>
      </w:r>
      <w:r w:rsidR="000A034C">
        <w:rPr>
          <w:rFonts w:ascii="Arial" w:hAnsi="Arial" w:cs="Arial"/>
          <w:sz w:val="22"/>
          <w:szCs w:val="22"/>
        </w:rPr>
        <w:t>a</w:t>
      </w:r>
      <w:r w:rsidRPr="00A51BE3">
        <w:rPr>
          <w:rFonts w:ascii="Arial" w:hAnsi="Arial" w:cs="Arial"/>
          <w:sz w:val="22"/>
          <w:szCs w:val="22"/>
        </w:rPr>
        <w:t xml:space="preserve"> eroare de form</w:t>
      </w:r>
      <w:r w:rsidR="000A034C">
        <w:rPr>
          <w:rFonts w:ascii="Arial" w:hAnsi="Arial" w:cs="Arial"/>
          <w:sz w:val="22"/>
          <w:szCs w:val="22"/>
        </w:rPr>
        <w:t>a</w:t>
      </w:r>
      <w:r w:rsidRPr="00A51BE3">
        <w:rPr>
          <w:rFonts w:ascii="Arial" w:hAnsi="Arial" w:cs="Arial"/>
          <w:sz w:val="22"/>
          <w:szCs w:val="22"/>
        </w:rPr>
        <w:t>. Expertul va cere solicitantului s</w:t>
      </w:r>
      <w:r w:rsidR="000A034C">
        <w:rPr>
          <w:rFonts w:ascii="Arial" w:hAnsi="Arial" w:cs="Arial"/>
          <w:sz w:val="22"/>
          <w:szCs w:val="22"/>
        </w:rPr>
        <w:t>a</w:t>
      </w:r>
      <w:r w:rsidRPr="00A51BE3">
        <w:rPr>
          <w:rFonts w:ascii="Arial" w:hAnsi="Arial" w:cs="Arial"/>
          <w:sz w:val="22"/>
          <w:szCs w:val="22"/>
        </w:rPr>
        <w:t xml:space="preserve"> efectueze corecturile</w:t>
      </w:r>
      <w:r w:rsidR="00DB4D68">
        <w:rPr>
          <w:rFonts w:ascii="Arial" w:hAnsi="Arial" w:cs="Arial"/>
          <w:sz w:val="22"/>
          <w:szCs w:val="22"/>
        </w:rPr>
        <w:t xml:space="preserve"> </w:t>
      </w:r>
      <w:r w:rsidR="003531DF">
        <w:rPr>
          <w:rFonts w:ascii="Arial" w:hAnsi="Arial" w:cs="Arial"/>
          <w:sz w:val="22"/>
          <w:szCs w:val="22"/>
        </w:rPr>
        <w:t>(erorile</w:t>
      </w:r>
      <w:r w:rsidRPr="00A51BE3">
        <w:rPr>
          <w:rFonts w:ascii="Arial" w:hAnsi="Arial" w:cs="Arial"/>
          <w:sz w:val="22"/>
          <w:szCs w:val="22"/>
        </w:rPr>
        <w:t xml:space="preserve"> de  form</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pe  CD/DVD  urm</w:t>
      </w:r>
      <w:r w:rsidR="000A034C">
        <w:rPr>
          <w:rFonts w:ascii="Arial" w:hAnsi="Arial" w:cs="Arial"/>
          <w:sz w:val="22"/>
          <w:szCs w:val="22"/>
        </w:rPr>
        <w:t>a</w:t>
      </w:r>
      <w:r w:rsidRPr="00A51BE3">
        <w:rPr>
          <w:rFonts w:ascii="Arial" w:hAnsi="Arial" w:cs="Arial"/>
          <w:sz w:val="22"/>
          <w:szCs w:val="22"/>
        </w:rPr>
        <w:t>nd  ca  CD-ul/</w:t>
      </w:r>
      <w:r w:rsidR="003531DF">
        <w:rPr>
          <w:rFonts w:ascii="Arial" w:hAnsi="Arial" w:cs="Arial"/>
          <w:sz w:val="22"/>
          <w:szCs w:val="22"/>
        </w:rPr>
        <w:t xml:space="preserve"> </w:t>
      </w:r>
      <w:r w:rsidRPr="00A51BE3">
        <w:rPr>
          <w:rFonts w:ascii="Arial" w:hAnsi="Arial" w:cs="Arial"/>
          <w:sz w:val="22"/>
          <w:szCs w:val="22"/>
        </w:rPr>
        <w:t>DVD-ul  s</w:t>
      </w:r>
      <w:r w:rsidR="000A034C">
        <w:rPr>
          <w:rFonts w:ascii="Arial" w:hAnsi="Arial" w:cs="Arial"/>
          <w:sz w:val="22"/>
          <w:szCs w:val="22"/>
        </w:rPr>
        <w:t>a</w:t>
      </w:r>
      <w:r w:rsidRPr="00A51BE3">
        <w:rPr>
          <w:rFonts w:ascii="Arial" w:hAnsi="Arial" w:cs="Arial"/>
          <w:sz w:val="22"/>
          <w:szCs w:val="22"/>
        </w:rPr>
        <w:t xml:space="preserve">  fie retransmis </w:t>
      </w:r>
      <w:r w:rsidR="000A034C">
        <w:rPr>
          <w:rFonts w:ascii="Arial" w:hAnsi="Arial" w:cs="Arial"/>
          <w:sz w:val="22"/>
          <w:szCs w:val="22"/>
        </w:rPr>
        <w:t>i</w:t>
      </w:r>
      <w:r w:rsidRPr="00A51BE3">
        <w:rPr>
          <w:rFonts w:ascii="Arial" w:hAnsi="Arial" w:cs="Arial"/>
          <w:sz w:val="22"/>
          <w:szCs w:val="22"/>
        </w:rPr>
        <w:t>n termen de maxim 2 zile.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este invitat s</w:t>
      </w:r>
      <w:r w:rsidR="000A034C">
        <w:rPr>
          <w:rFonts w:ascii="Arial" w:hAnsi="Arial" w:cs="Arial"/>
          <w:sz w:val="22"/>
          <w:szCs w:val="22"/>
        </w:rPr>
        <w:t>a</w:t>
      </w:r>
      <w:r w:rsidRPr="00A51BE3">
        <w:rPr>
          <w:rFonts w:ascii="Arial" w:hAnsi="Arial" w:cs="Arial"/>
          <w:sz w:val="22"/>
          <w:szCs w:val="22"/>
        </w:rPr>
        <w:t xml:space="preserve"> revin</w:t>
      </w:r>
      <w:r w:rsidR="000A034C">
        <w:rPr>
          <w:rFonts w:ascii="Arial" w:hAnsi="Arial" w:cs="Arial"/>
          <w:sz w:val="22"/>
          <w:szCs w:val="22"/>
        </w:rPr>
        <w:t>a</w:t>
      </w:r>
      <w:r w:rsidRPr="00A51BE3">
        <w:rPr>
          <w:rFonts w:ascii="Arial" w:hAnsi="Arial" w:cs="Arial"/>
          <w:sz w:val="22"/>
          <w:szCs w:val="22"/>
        </w:rPr>
        <w:t xml:space="preserve"> la sediul GAL </w:t>
      </w:r>
      <w:r w:rsidR="00D51571">
        <w:rPr>
          <w:rFonts w:ascii="Arial" w:hAnsi="Arial" w:cs="Arial"/>
          <w:sz w:val="22"/>
          <w:szCs w:val="22"/>
        </w:rPr>
        <w:t>COLINELE OLTENIEI</w:t>
      </w:r>
      <w:r w:rsidRPr="00A51BE3">
        <w:rPr>
          <w:rFonts w:ascii="Arial" w:hAnsi="Arial" w:cs="Arial"/>
          <w:sz w:val="22"/>
          <w:szCs w:val="22"/>
        </w:rPr>
        <w:t xml:space="preserve"> dup</w:t>
      </w:r>
      <w:r w:rsidR="000A034C">
        <w:rPr>
          <w:rFonts w:ascii="Arial" w:hAnsi="Arial" w:cs="Arial"/>
          <w:sz w:val="22"/>
          <w:szCs w:val="22"/>
        </w:rPr>
        <w:t>a</w:t>
      </w:r>
      <w:r w:rsidRPr="00A51BE3">
        <w:rPr>
          <w:rFonts w:ascii="Arial" w:hAnsi="Arial" w:cs="Arial"/>
          <w:sz w:val="22"/>
          <w:szCs w:val="22"/>
        </w:rPr>
        <w:t xml:space="preserve"> evaluarea conformit</w:t>
      </w:r>
      <w:r w:rsidR="000A034C">
        <w:rPr>
          <w:rFonts w:ascii="Arial" w:hAnsi="Arial" w:cs="Arial"/>
          <w:sz w:val="22"/>
          <w:szCs w:val="22"/>
        </w:rPr>
        <w:t>at</w:t>
      </w:r>
      <w:r w:rsidRPr="00A51BE3">
        <w:rPr>
          <w:rFonts w:ascii="Arial" w:hAnsi="Arial" w:cs="Arial"/>
          <w:sz w:val="22"/>
          <w:szCs w:val="22"/>
        </w:rPr>
        <w:t xml:space="preserve">ii pentru a fi </w:t>
      </w:r>
      <w:r w:rsidR="000A034C">
        <w:rPr>
          <w:rFonts w:ascii="Arial" w:hAnsi="Arial" w:cs="Arial"/>
          <w:sz w:val="22"/>
          <w:szCs w:val="22"/>
        </w:rPr>
        <w:t>i</w:t>
      </w:r>
      <w:r w:rsidRPr="00A51BE3">
        <w:rPr>
          <w:rFonts w:ascii="Arial" w:hAnsi="Arial" w:cs="Arial"/>
          <w:sz w:val="22"/>
          <w:szCs w:val="22"/>
        </w:rPr>
        <w:t>n</w:t>
      </w:r>
      <w:r w:rsidR="000A034C">
        <w:rPr>
          <w:rFonts w:ascii="Arial" w:hAnsi="Arial" w:cs="Arial"/>
          <w:sz w:val="22"/>
          <w:szCs w:val="22"/>
        </w:rPr>
        <w:t>s</w:t>
      </w:r>
      <w:r w:rsidRPr="00A51BE3">
        <w:rPr>
          <w:rFonts w:ascii="Arial" w:hAnsi="Arial" w:cs="Arial"/>
          <w:sz w:val="22"/>
          <w:szCs w:val="22"/>
        </w:rPr>
        <w:t>tiin</w:t>
      </w:r>
      <w:r w:rsidR="000A034C">
        <w:rPr>
          <w:rFonts w:ascii="Arial" w:hAnsi="Arial" w:cs="Arial"/>
          <w:sz w:val="22"/>
          <w:szCs w:val="22"/>
        </w:rPr>
        <w:t>t</w:t>
      </w:r>
      <w:r w:rsidRPr="00A51BE3">
        <w:rPr>
          <w:rFonts w:ascii="Arial" w:hAnsi="Arial" w:cs="Arial"/>
          <w:sz w:val="22"/>
          <w:szCs w:val="22"/>
        </w:rPr>
        <w:t>at dac</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are este conform</w:t>
      </w:r>
      <w:r w:rsidR="000A034C">
        <w:rPr>
          <w:rFonts w:ascii="Arial" w:hAnsi="Arial" w:cs="Arial"/>
          <w:sz w:val="22"/>
          <w:szCs w:val="22"/>
        </w:rPr>
        <w:t>a</w:t>
      </w:r>
      <w:r w:rsidRPr="00A51BE3">
        <w:rPr>
          <w:rFonts w:ascii="Arial" w:hAnsi="Arial" w:cs="Arial"/>
          <w:sz w:val="22"/>
          <w:szCs w:val="22"/>
        </w:rPr>
        <w:t xml:space="preserve"> sau, </w:t>
      </w:r>
      <w:r w:rsidR="000A034C">
        <w:rPr>
          <w:rFonts w:ascii="Arial" w:hAnsi="Arial" w:cs="Arial"/>
          <w:sz w:val="22"/>
          <w:szCs w:val="22"/>
        </w:rPr>
        <w:t>i</w:t>
      </w:r>
      <w:r w:rsidRPr="00A51BE3">
        <w:rPr>
          <w:rFonts w:ascii="Arial" w:hAnsi="Arial" w:cs="Arial"/>
          <w:sz w:val="22"/>
          <w:szCs w:val="22"/>
        </w:rPr>
        <w:t>n caz contrar, i se explic</w:t>
      </w:r>
      <w:r w:rsidR="000A034C">
        <w:rPr>
          <w:rFonts w:ascii="Arial" w:hAnsi="Arial" w:cs="Arial"/>
          <w:sz w:val="22"/>
          <w:szCs w:val="22"/>
        </w:rPr>
        <w:t>a</w:t>
      </w:r>
      <w:r w:rsidRPr="00A51BE3">
        <w:rPr>
          <w:rFonts w:ascii="Arial" w:hAnsi="Arial" w:cs="Arial"/>
          <w:sz w:val="22"/>
          <w:szCs w:val="22"/>
        </w:rPr>
        <w:t xml:space="preserve"> cauzele neconformit</w:t>
      </w:r>
      <w:r w:rsidR="000A034C">
        <w:rPr>
          <w:rFonts w:ascii="Arial" w:hAnsi="Arial" w:cs="Arial"/>
          <w:sz w:val="22"/>
          <w:szCs w:val="22"/>
        </w:rPr>
        <w:t>at</w:t>
      </w:r>
      <w:r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are obliga</w:t>
      </w:r>
      <w:r w:rsidR="000A034C">
        <w:rPr>
          <w:rFonts w:ascii="Arial" w:hAnsi="Arial" w:cs="Arial"/>
          <w:sz w:val="22"/>
          <w:szCs w:val="22"/>
        </w:rPr>
        <w:t>t</w:t>
      </w:r>
      <w:r w:rsidRPr="00A51BE3">
        <w:rPr>
          <w:rFonts w:ascii="Arial" w:hAnsi="Arial" w:cs="Arial"/>
          <w:sz w:val="22"/>
          <w:szCs w:val="22"/>
        </w:rPr>
        <w:t>ia de a lua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xml:space="preserve"> prin semnatur</w:t>
      </w:r>
      <w:r w:rsidR="000A034C">
        <w:rPr>
          <w:rFonts w:ascii="Arial" w:hAnsi="Arial" w:cs="Arial"/>
          <w:sz w:val="22"/>
          <w:szCs w:val="22"/>
        </w:rPr>
        <w:t>a</w:t>
      </w:r>
      <w:r w:rsidRPr="00A51BE3">
        <w:rPr>
          <w:rFonts w:ascii="Arial" w:hAnsi="Arial" w:cs="Arial"/>
          <w:sz w:val="22"/>
          <w:szCs w:val="22"/>
        </w:rPr>
        <w:t xml:space="preserve"> 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solictantul nu dore</w:t>
      </w:r>
      <w:r w:rsidR="000A034C">
        <w:rPr>
          <w:rFonts w:ascii="Arial" w:hAnsi="Arial" w:cs="Arial"/>
          <w:sz w:val="22"/>
          <w:szCs w:val="22"/>
        </w:rPr>
        <w:t>s</w:t>
      </w:r>
      <w:r w:rsidRPr="00A51BE3">
        <w:rPr>
          <w:rFonts w:ascii="Arial" w:hAnsi="Arial" w:cs="Arial"/>
          <w:sz w:val="22"/>
          <w:szCs w:val="22"/>
        </w:rPr>
        <w:t>te s</w:t>
      </w:r>
      <w:r w:rsidR="000A034C">
        <w:rPr>
          <w:rFonts w:ascii="Arial" w:hAnsi="Arial" w:cs="Arial"/>
          <w:sz w:val="22"/>
          <w:szCs w:val="22"/>
        </w:rPr>
        <w:t>a</w:t>
      </w:r>
      <w:r w:rsidRPr="00A51BE3">
        <w:rPr>
          <w:rFonts w:ascii="Arial" w:hAnsi="Arial" w:cs="Arial"/>
          <w:sz w:val="22"/>
          <w:szCs w:val="22"/>
        </w:rPr>
        <w:t xml:space="preserve"> semneze de luare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expertul va consemna acest fapt pe 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ii prin men</w:t>
      </w:r>
      <w:r w:rsidR="000A034C">
        <w:rPr>
          <w:rFonts w:ascii="Arial" w:hAnsi="Arial" w:cs="Arial"/>
          <w:sz w:val="22"/>
          <w:szCs w:val="22"/>
        </w:rPr>
        <w:t>t</w:t>
      </w:r>
      <w:r w:rsidRPr="00A51BE3">
        <w:rPr>
          <w:rFonts w:ascii="Arial" w:hAnsi="Arial" w:cs="Arial"/>
          <w:sz w:val="22"/>
          <w:szCs w:val="22"/>
        </w:rPr>
        <w:t>iunea “Solictatul refuz</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semneze” Solicitantul care a renun</w:t>
      </w:r>
      <w:r w:rsidR="000A034C">
        <w:rPr>
          <w:rFonts w:ascii="Arial" w:hAnsi="Arial" w:cs="Arial"/>
          <w:sz w:val="22"/>
          <w:szCs w:val="22"/>
        </w:rPr>
        <w:t>t</w:t>
      </w:r>
      <w:r w:rsidRPr="00A51BE3">
        <w:rPr>
          <w:rFonts w:ascii="Arial" w:hAnsi="Arial" w:cs="Arial"/>
          <w:sz w:val="22"/>
          <w:szCs w:val="22"/>
        </w:rPr>
        <w:t xml:space="preserve">at, </w:t>
      </w:r>
      <w:r w:rsidR="000A034C">
        <w:rPr>
          <w:rFonts w:ascii="Arial" w:hAnsi="Arial" w:cs="Arial"/>
          <w:sz w:val="22"/>
          <w:szCs w:val="22"/>
        </w:rPr>
        <w:t>i</w:t>
      </w:r>
      <w:r w:rsidRPr="00A51BE3">
        <w:rPr>
          <w:rFonts w:ascii="Arial" w:hAnsi="Arial" w:cs="Arial"/>
          <w:sz w:val="22"/>
          <w:szCs w:val="22"/>
        </w:rPr>
        <w:t>n cursul procesului de evaluare, la o Cerere de Finan</w:t>
      </w:r>
      <w:r w:rsidR="000A034C">
        <w:rPr>
          <w:rFonts w:ascii="Arial" w:hAnsi="Arial" w:cs="Arial"/>
          <w:sz w:val="22"/>
          <w:szCs w:val="22"/>
        </w:rPr>
        <w:t>t</w:t>
      </w:r>
      <w:r w:rsidRPr="00A51BE3">
        <w:rPr>
          <w:rFonts w:ascii="Arial" w:hAnsi="Arial" w:cs="Arial"/>
          <w:sz w:val="22"/>
          <w:szCs w:val="22"/>
        </w:rPr>
        <w:t>are conform</w:t>
      </w:r>
      <w:r w:rsidR="000A034C">
        <w:rPr>
          <w:rFonts w:ascii="Arial" w:hAnsi="Arial" w:cs="Arial"/>
          <w:sz w:val="22"/>
          <w:szCs w:val="22"/>
        </w:rPr>
        <w:t>a</w:t>
      </w:r>
      <w:r w:rsidRPr="00A51BE3">
        <w:rPr>
          <w:rFonts w:ascii="Arial" w:hAnsi="Arial" w:cs="Arial"/>
          <w:sz w:val="22"/>
          <w:szCs w:val="22"/>
        </w:rPr>
        <w:t xml:space="preserve">, nu o mai poate redepune </w:t>
      </w:r>
      <w:r w:rsidR="000A034C">
        <w:rPr>
          <w:rFonts w:ascii="Arial" w:hAnsi="Arial" w:cs="Arial"/>
          <w:sz w:val="22"/>
          <w:szCs w:val="22"/>
        </w:rPr>
        <w:t>i</w:t>
      </w:r>
      <w:r w:rsidRPr="00A51BE3">
        <w:rPr>
          <w:rFonts w:ascii="Arial" w:hAnsi="Arial" w:cs="Arial"/>
          <w:sz w:val="22"/>
          <w:szCs w:val="22"/>
        </w:rPr>
        <w:t>n aceea</w:t>
      </w:r>
      <w:r w:rsidR="000A034C">
        <w:rPr>
          <w:rFonts w:ascii="Arial" w:hAnsi="Arial" w:cs="Arial"/>
          <w:sz w:val="22"/>
          <w:szCs w:val="22"/>
        </w:rPr>
        <w:t>s</w:t>
      </w:r>
      <w:r w:rsidRPr="00A51BE3">
        <w:rPr>
          <w:rFonts w:ascii="Arial" w:hAnsi="Arial" w:cs="Arial"/>
          <w:sz w:val="22"/>
          <w:szCs w:val="22"/>
        </w:rPr>
        <w:t>i sesiune de depunere a proiectelor.</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verificare pot exista dou</w:t>
      </w:r>
      <w:r w:rsidR="000A034C">
        <w:rPr>
          <w:rFonts w:ascii="Arial" w:hAnsi="Arial" w:cs="Arial"/>
          <w:sz w:val="22"/>
          <w:szCs w:val="22"/>
        </w:rPr>
        <w:t>a</w:t>
      </w:r>
      <w:r w:rsidRPr="00A51BE3">
        <w:rPr>
          <w:rFonts w:ascii="Arial" w:hAnsi="Arial" w:cs="Arial"/>
          <w:sz w:val="22"/>
          <w:szCs w:val="22"/>
        </w:rPr>
        <w:t xml:space="preserve"> variante:</w:t>
      </w:r>
    </w:p>
    <w:p w:rsidR="00DB4D68" w:rsidRDefault="00DB4D68" w:rsidP="00DB4D68">
      <w:pPr>
        <w:pStyle w:val="ListParagraph"/>
        <w:numPr>
          <w:ilvl w:val="0"/>
          <w:numId w:val="17"/>
        </w:numPr>
        <w:spacing w:line="276" w:lineRule="auto"/>
        <w:jc w:val="both"/>
        <w:rPr>
          <w:rFonts w:ascii="Arial" w:hAnsi="Arial" w:cs="Arial"/>
          <w:sz w:val="22"/>
          <w:szCs w:val="22"/>
        </w:rPr>
      </w:pPr>
      <w:r>
        <w:rPr>
          <w:rFonts w:ascii="Arial" w:hAnsi="Arial" w:cs="Arial"/>
          <w:sz w:val="22"/>
          <w:szCs w:val="22"/>
        </w:rPr>
        <w:t>cererea de finantare este declarata conforma;</w:t>
      </w:r>
    </w:p>
    <w:p w:rsidR="00DB4D68" w:rsidRDefault="00DB4D68" w:rsidP="00E94B14">
      <w:pPr>
        <w:pStyle w:val="ListParagraph"/>
        <w:numPr>
          <w:ilvl w:val="0"/>
          <w:numId w:val="17"/>
        </w:numPr>
        <w:spacing w:line="276" w:lineRule="auto"/>
        <w:jc w:val="both"/>
        <w:rPr>
          <w:rFonts w:ascii="Arial" w:hAnsi="Arial" w:cs="Arial"/>
          <w:sz w:val="22"/>
          <w:szCs w:val="22"/>
        </w:rPr>
      </w:pPr>
      <w:r w:rsidRPr="00DB4D68">
        <w:rPr>
          <w:rFonts w:ascii="Arial" w:hAnsi="Arial" w:cs="Arial"/>
          <w:sz w:val="22"/>
          <w:szCs w:val="22"/>
        </w:rPr>
        <w:t>cerere de finantare este declarata neconforma;</w:t>
      </w:r>
    </w:p>
    <w:p w:rsidR="00DB4D68" w:rsidRDefault="00DB4D68" w:rsidP="00DB4D68">
      <w:pPr>
        <w:spacing w:line="276" w:lineRule="auto"/>
        <w:jc w:val="both"/>
        <w:rPr>
          <w:rFonts w:ascii="Arial" w:hAnsi="Arial" w:cs="Arial"/>
          <w:sz w:val="22"/>
          <w:szCs w:val="22"/>
        </w:rPr>
      </w:pPr>
    </w:p>
    <w:p w:rsidR="003B0334" w:rsidRPr="00DB4D68" w:rsidRDefault="00F87099" w:rsidP="00DB4D68">
      <w:pPr>
        <w:spacing w:line="276" w:lineRule="auto"/>
        <w:jc w:val="both"/>
        <w:rPr>
          <w:rFonts w:ascii="Arial" w:hAnsi="Arial" w:cs="Arial"/>
          <w:sz w:val="22"/>
          <w:szCs w:val="22"/>
        </w:rPr>
      </w:pPr>
      <w:r w:rsidRPr="00DB4D68">
        <w:rPr>
          <w:rFonts w:ascii="Arial" w:hAnsi="Arial" w:cs="Arial"/>
          <w:sz w:val="22"/>
          <w:szCs w:val="22"/>
        </w:rPr>
        <w:t>Dac</w:t>
      </w:r>
      <w:r w:rsidR="000A034C">
        <w:rPr>
          <w:rFonts w:ascii="Arial" w:hAnsi="Arial" w:cs="Arial"/>
          <w:sz w:val="22"/>
          <w:szCs w:val="22"/>
        </w:rPr>
        <w:t>a</w:t>
      </w:r>
      <w:r w:rsidRPr="00DB4D68">
        <w:rPr>
          <w:rFonts w:ascii="Arial" w:hAnsi="Arial" w:cs="Arial"/>
          <w:sz w:val="22"/>
          <w:szCs w:val="22"/>
        </w:rPr>
        <w:t xml:space="preserve"> Cererea de Finan</w:t>
      </w:r>
      <w:r w:rsidR="000A034C">
        <w:rPr>
          <w:rFonts w:ascii="Arial" w:hAnsi="Arial" w:cs="Arial"/>
          <w:sz w:val="22"/>
          <w:szCs w:val="22"/>
        </w:rPr>
        <w:t>t</w:t>
      </w:r>
      <w:r w:rsidRPr="00DB4D68">
        <w:rPr>
          <w:rFonts w:ascii="Arial" w:hAnsi="Arial" w:cs="Arial"/>
          <w:sz w:val="22"/>
          <w:szCs w:val="22"/>
        </w:rPr>
        <w:t>are este declarat</w:t>
      </w:r>
      <w:r w:rsidR="000A034C">
        <w:rPr>
          <w:rFonts w:ascii="Arial" w:hAnsi="Arial" w:cs="Arial"/>
          <w:sz w:val="22"/>
          <w:szCs w:val="22"/>
        </w:rPr>
        <w:t>a</w:t>
      </w:r>
      <w:r w:rsidRPr="00DB4D68">
        <w:rPr>
          <w:rFonts w:ascii="Arial" w:hAnsi="Arial" w:cs="Arial"/>
          <w:sz w:val="22"/>
          <w:szCs w:val="22"/>
        </w:rPr>
        <w:t xml:space="preserve"> conform</w:t>
      </w:r>
      <w:r w:rsidR="000A034C">
        <w:rPr>
          <w:rFonts w:ascii="Arial" w:hAnsi="Arial" w:cs="Arial"/>
          <w:sz w:val="22"/>
          <w:szCs w:val="22"/>
        </w:rPr>
        <w:t>a</w:t>
      </w:r>
      <w:r w:rsidRPr="00DB4D68">
        <w:rPr>
          <w:rFonts w:ascii="Arial" w:hAnsi="Arial" w:cs="Arial"/>
          <w:sz w:val="22"/>
          <w:szCs w:val="22"/>
        </w:rPr>
        <w:t>, se trece la urm</w:t>
      </w:r>
      <w:r w:rsidR="000A034C">
        <w:rPr>
          <w:rFonts w:ascii="Arial" w:hAnsi="Arial" w:cs="Arial"/>
          <w:sz w:val="22"/>
          <w:szCs w:val="22"/>
        </w:rPr>
        <w:t>a</w:t>
      </w:r>
      <w:r w:rsidRPr="00DB4D68">
        <w:rPr>
          <w:rFonts w:ascii="Arial" w:hAnsi="Arial" w:cs="Arial"/>
          <w:sz w:val="22"/>
          <w:szCs w:val="22"/>
        </w:rPr>
        <w:t>toarea etap</w:t>
      </w:r>
      <w:r w:rsidR="000A034C">
        <w:rPr>
          <w:rFonts w:ascii="Arial" w:hAnsi="Arial" w:cs="Arial"/>
          <w:sz w:val="22"/>
          <w:szCs w:val="22"/>
        </w:rPr>
        <w:t>a</w:t>
      </w:r>
      <w:r w:rsidRPr="00DB4D68">
        <w:rPr>
          <w:rFonts w:ascii="Arial" w:hAnsi="Arial" w:cs="Arial"/>
          <w:sz w:val="22"/>
          <w:szCs w:val="22"/>
        </w:rPr>
        <w:t xml:space="preserve"> de verificare. Dac</w:t>
      </w:r>
      <w:r w:rsidR="000A034C">
        <w:rPr>
          <w:rFonts w:ascii="Arial" w:hAnsi="Arial" w:cs="Arial"/>
          <w:sz w:val="22"/>
          <w:szCs w:val="22"/>
        </w:rPr>
        <w:t>a</w:t>
      </w:r>
      <w:r w:rsidRPr="00DB4D68">
        <w:rPr>
          <w:rFonts w:ascii="Arial" w:hAnsi="Arial" w:cs="Arial"/>
          <w:sz w:val="22"/>
          <w:szCs w:val="22"/>
        </w:rPr>
        <w:t xml:space="preserve"> Cererea de Finan</w:t>
      </w:r>
      <w:r w:rsidR="000A034C">
        <w:rPr>
          <w:rFonts w:ascii="Arial" w:hAnsi="Arial" w:cs="Arial"/>
          <w:sz w:val="22"/>
          <w:szCs w:val="22"/>
        </w:rPr>
        <w:t>t</w:t>
      </w:r>
      <w:r w:rsidRPr="00DB4D68">
        <w:rPr>
          <w:rFonts w:ascii="Arial" w:hAnsi="Arial" w:cs="Arial"/>
          <w:sz w:val="22"/>
          <w:szCs w:val="22"/>
        </w:rPr>
        <w:t>are este declarat</w:t>
      </w:r>
      <w:r w:rsidR="000A034C">
        <w:rPr>
          <w:rFonts w:ascii="Arial" w:hAnsi="Arial" w:cs="Arial"/>
          <w:sz w:val="22"/>
          <w:szCs w:val="22"/>
        </w:rPr>
        <w:t>a</w:t>
      </w:r>
      <w:r w:rsidRPr="00DB4D68">
        <w:rPr>
          <w:rFonts w:ascii="Arial" w:hAnsi="Arial" w:cs="Arial"/>
          <w:sz w:val="22"/>
          <w:szCs w:val="22"/>
        </w:rPr>
        <w:t xml:space="preserve"> neconform</w:t>
      </w:r>
      <w:r w:rsidR="000A034C">
        <w:rPr>
          <w:rFonts w:ascii="Arial" w:hAnsi="Arial" w:cs="Arial"/>
          <w:sz w:val="22"/>
          <w:szCs w:val="22"/>
        </w:rPr>
        <w:t>a</w:t>
      </w:r>
      <w:r w:rsidRPr="00DB4D68">
        <w:rPr>
          <w:rFonts w:ascii="Arial" w:hAnsi="Arial" w:cs="Arial"/>
          <w:sz w:val="22"/>
          <w:szCs w:val="22"/>
        </w:rPr>
        <w:t xml:space="preserve"> dosarul original al Cererii de finan</w:t>
      </w:r>
      <w:r w:rsidR="000A034C">
        <w:rPr>
          <w:rFonts w:ascii="Arial" w:hAnsi="Arial" w:cs="Arial"/>
          <w:sz w:val="22"/>
          <w:szCs w:val="22"/>
        </w:rPr>
        <w:t>t</w:t>
      </w:r>
      <w:r w:rsidRPr="00DB4D68">
        <w:rPr>
          <w:rFonts w:ascii="Arial" w:hAnsi="Arial" w:cs="Arial"/>
          <w:sz w:val="22"/>
          <w:szCs w:val="22"/>
        </w:rPr>
        <w:t>are va fi restituit solicitan</w:t>
      </w:r>
      <w:r w:rsidR="000A034C">
        <w:rPr>
          <w:rFonts w:ascii="Arial" w:hAnsi="Arial" w:cs="Arial"/>
          <w:sz w:val="22"/>
          <w:szCs w:val="22"/>
        </w:rPr>
        <w:t>t</w:t>
      </w:r>
      <w:r w:rsidRPr="00DB4D68">
        <w:rPr>
          <w:rFonts w:ascii="Arial" w:hAnsi="Arial" w:cs="Arial"/>
          <w:sz w:val="22"/>
          <w:szCs w:val="22"/>
        </w:rPr>
        <w:t xml:space="preserve">ilor, pe baza unui proces-verbal de restituire, </w:t>
      </w:r>
      <w:r w:rsidR="000A034C">
        <w:rPr>
          <w:rFonts w:ascii="Arial" w:hAnsi="Arial" w:cs="Arial"/>
          <w:sz w:val="22"/>
          <w:szCs w:val="22"/>
        </w:rPr>
        <w:t>i</w:t>
      </w:r>
      <w:r w:rsidRPr="00DB4D68">
        <w:rPr>
          <w:rFonts w:ascii="Arial" w:hAnsi="Arial" w:cs="Arial"/>
          <w:sz w:val="22"/>
          <w:szCs w:val="22"/>
        </w:rPr>
        <w:t xml:space="preserve">ncheiat </w:t>
      </w:r>
      <w:r w:rsidR="000A034C">
        <w:rPr>
          <w:rFonts w:ascii="Arial" w:hAnsi="Arial" w:cs="Arial"/>
          <w:sz w:val="22"/>
          <w:szCs w:val="22"/>
        </w:rPr>
        <w:t>i</w:t>
      </w:r>
      <w:r w:rsidRPr="00DB4D68">
        <w:rPr>
          <w:rFonts w:ascii="Arial" w:hAnsi="Arial" w:cs="Arial"/>
          <w:sz w:val="22"/>
          <w:szCs w:val="22"/>
        </w:rPr>
        <w:t>n 2 exemplare, semnat de ambele p</w:t>
      </w:r>
      <w:r w:rsidR="000A034C">
        <w:rPr>
          <w:rFonts w:ascii="Arial" w:hAnsi="Arial" w:cs="Arial"/>
          <w:sz w:val="22"/>
          <w:szCs w:val="22"/>
        </w:rPr>
        <w:t>a</w:t>
      </w:r>
      <w:r w:rsidRPr="00DB4D68">
        <w:rPr>
          <w:rFonts w:ascii="Arial" w:hAnsi="Arial" w:cs="Arial"/>
          <w:sz w:val="22"/>
          <w:szCs w:val="22"/>
        </w:rPr>
        <w:t>r</w:t>
      </w:r>
      <w:r w:rsidR="000A034C">
        <w:rPr>
          <w:rFonts w:ascii="Arial" w:hAnsi="Arial" w:cs="Arial"/>
          <w:sz w:val="22"/>
          <w:szCs w:val="22"/>
        </w:rPr>
        <w:t>t</w:t>
      </w:r>
      <w:r w:rsidRPr="00DB4D68">
        <w:rPr>
          <w:rFonts w:ascii="Arial" w:hAnsi="Arial" w:cs="Arial"/>
          <w:sz w:val="22"/>
          <w:szCs w:val="22"/>
        </w:rPr>
        <w:t>i.</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Cererile de Finan</w:t>
      </w:r>
      <w:r w:rsidR="000A034C">
        <w:rPr>
          <w:rFonts w:ascii="Arial" w:hAnsi="Arial" w:cs="Arial"/>
          <w:sz w:val="22"/>
          <w:szCs w:val="22"/>
        </w:rPr>
        <w:t>t</w:t>
      </w:r>
      <w:r w:rsidRPr="00A51BE3">
        <w:rPr>
          <w:rFonts w:ascii="Arial" w:hAnsi="Arial" w:cs="Arial"/>
          <w:sz w:val="22"/>
          <w:szCs w:val="22"/>
        </w:rPr>
        <w:t>are de</w:t>
      </w:r>
      <w:r w:rsidR="003531DF">
        <w:rPr>
          <w:rFonts w:ascii="Arial" w:hAnsi="Arial" w:cs="Arial"/>
          <w:sz w:val="22"/>
          <w:szCs w:val="22"/>
        </w:rPr>
        <w:t>clarate neconforme pot</w:t>
      </w:r>
      <w:r w:rsidRPr="00A51BE3">
        <w:rPr>
          <w:rFonts w:ascii="Arial" w:hAnsi="Arial" w:cs="Arial"/>
          <w:sz w:val="22"/>
          <w:szCs w:val="22"/>
        </w:rPr>
        <w:t xml:space="preserve"> fi corectate/</w:t>
      </w:r>
      <w:r w:rsidR="00DB4D68">
        <w:rPr>
          <w:rFonts w:ascii="Arial" w:hAnsi="Arial" w:cs="Arial"/>
          <w:sz w:val="22"/>
          <w:szCs w:val="22"/>
        </w:rPr>
        <w:t xml:space="preserve"> </w:t>
      </w:r>
      <w:r w:rsidRPr="00A51BE3">
        <w:rPr>
          <w:rFonts w:ascii="Arial" w:hAnsi="Arial" w:cs="Arial"/>
          <w:sz w:val="22"/>
          <w:szCs w:val="22"/>
        </w:rPr>
        <w:t xml:space="preserve">completate </w:t>
      </w:r>
      <w:r w:rsidR="000A034C">
        <w:rPr>
          <w:rFonts w:ascii="Arial" w:hAnsi="Arial" w:cs="Arial"/>
          <w:sz w:val="22"/>
          <w:szCs w:val="22"/>
        </w:rPr>
        <w:t>s</w:t>
      </w:r>
      <w:r w:rsidRPr="00A51BE3">
        <w:rPr>
          <w:rFonts w:ascii="Arial" w:hAnsi="Arial" w:cs="Arial"/>
          <w:sz w:val="22"/>
          <w:szCs w:val="22"/>
        </w:rPr>
        <w:t>i redepuse de c</w:t>
      </w:r>
      <w:r w:rsidR="000A034C">
        <w:rPr>
          <w:rFonts w:ascii="Arial" w:hAnsi="Arial" w:cs="Arial"/>
          <w:sz w:val="22"/>
          <w:szCs w:val="22"/>
        </w:rPr>
        <w:t>a</w:t>
      </w:r>
      <w:r w:rsidRPr="00A51BE3">
        <w:rPr>
          <w:rFonts w:ascii="Arial" w:hAnsi="Arial" w:cs="Arial"/>
          <w:sz w:val="22"/>
          <w:szCs w:val="22"/>
        </w:rPr>
        <w:t>tre solicitan</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cadrul aceluia</w:t>
      </w:r>
      <w:r w:rsidR="000A034C">
        <w:rPr>
          <w:rFonts w:ascii="Arial" w:hAnsi="Arial" w:cs="Arial"/>
          <w:sz w:val="22"/>
          <w:szCs w:val="22"/>
        </w:rPr>
        <w:t>s</w:t>
      </w:r>
      <w:r w:rsidRPr="00A51BE3">
        <w:rPr>
          <w:rFonts w:ascii="Arial" w:hAnsi="Arial" w:cs="Arial"/>
          <w:sz w:val="22"/>
          <w:szCs w:val="22"/>
        </w:rPr>
        <w:t>i Apel de Selec</w:t>
      </w:r>
      <w:r w:rsidR="000A034C">
        <w:rPr>
          <w:rFonts w:ascii="Arial" w:hAnsi="Arial" w:cs="Arial"/>
          <w:sz w:val="22"/>
          <w:szCs w:val="22"/>
        </w:rPr>
        <w:t>t</w:t>
      </w:r>
      <w:r w:rsidRPr="00A51BE3">
        <w:rPr>
          <w:rFonts w:ascii="Arial" w:hAnsi="Arial" w:cs="Arial"/>
          <w:sz w:val="22"/>
          <w:szCs w:val="22"/>
        </w:rPr>
        <w:t xml:space="preserve">ie daca mai este deschis sau </w:t>
      </w:r>
      <w:r w:rsidR="000A034C">
        <w:rPr>
          <w:rFonts w:ascii="Arial" w:hAnsi="Arial" w:cs="Arial"/>
          <w:sz w:val="22"/>
          <w:szCs w:val="22"/>
        </w:rPr>
        <w:t>i</w:t>
      </w:r>
      <w:r w:rsidRPr="00A51BE3">
        <w:rPr>
          <w:rFonts w:ascii="Arial" w:hAnsi="Arial" w:cs="Arial"/>
          <w:sz w:val="22"/>
          <w:szCs w:val="22"/>
        </w:rPr>
        <w:t>n cadrul urm</w:t>
      </w:r>
      <w:r w:rsidR="000A034C">
        <w:rPr>
          <w:rFonts w:ascii="Arial" w:hAnsi="Arial" w:cs="Arial"/>
          <w:sz w:val="22"/>
          <w:szCs w:val="22"/>
        </w:rPr>
        <w:t>a</w:t>
      </w:r>
      <w:r w:rsidRPr="00A51BE3">
        <w:rPr>
          <w:rFonts w:ascii="Arial" w:hAnsi="Arial" w:cs="Arial"/>
          <w:sz w:val="22"/>
          <w:szCs w:val="22"/>
        </w:rPr>
        <w:t>torului Apel de selec</w:t>
      </w:r>
      <w:r w:rsidR="000A034C">
        <w:rPr>
          <w:rFonts w:ascii="Arial" w:hAnsi="Arial" w:cs="Arial"/>
          <w:sz w:val="22"/>
          <w:szCs w:val="22"/>
        </w:rPr>
        <w:t>t</w:t>
      </w:r>
      <w:r w:rsidRPr="00A51BE3">
        <w:rPr>
          <w:rFonts w:ascii="Arial" w:hAnsi="Arial" w:cs="Arial"/>
          <w:sz w:val="22"/>
          <w:szCs w:val="22"/>
        </w:rPr>
        <w:t xml:space="preserve">ie lansat de GAL </w:t>
      </w:r>
      <w:r w:rsidR="00D51571">
        <w:rPr>
          <w:rFonts w:ascii="Arial" w:hAnsi="Arial" w:cs="Arial"/>
          <w:sz w:val="22"/>
          <w:szCs w:val="22"/>
        </w:rPr>
        <w:t>COLINELE OLTENIEI</w:t>
      </w:r>
      <w:r w:rsidRPr="00A51BE3">
        <w:rPr>
          <w:rFonts w:ascii="Arial" w:hAnsi="Arial" w:cs="Arial"/>
          <w:sz w:val="22"/>
          <w:szCs w:val="22"/>
        </w:rPr>
        <w:t xml:space="preserve"> pentru aceea</w:t>
      </w:r>
      <w:r w:rsidR="000A034C">
        <w:rPr>
          <w:rFonts w:ascii="Arial" w:hAnsi="Arial" w:cs="Arial"/>
          <w:sz w:val="22"/>
          <w:szCs w:val="22"/>
        </w:rPr>
        <w:t>s</w:t>
      </w:r>
      <w:r w:rsidRPr="00A51BE3">
        <w:rPr>
          <w:rFonts w:ascii="Arial" w:hAnsi="Arial" w:cs="Arial"/>
          <w:sz w:val="22"/>
          <w:szCs w:val="22"/>
        </w:rPr>
        <w:t>i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Aceea</w:t>
      </w:r>
      <w:r w:rsidR="000A034C">
        <w:rPr>
          <w:rFonts w:ascii="Arial" w:hAnsi="Arial" w:cs="Arial"/>
          <w:sz w:val="22"/>
          <w:szCs w:val="22"/>
        </w:rPr>
        <w:t>s</w:t>
      </w:r>
      <w:r w:rsidRPr="00A51BE3">
        <w:rPr>
          <w:rFonts w:ascii="Arial" w:hAnsi="Arial" w:cs="Arial"/>
          <w:sz w:val="22"/>
          <w:szCs w:val="22"/>
        </w:rPr>
        <w:t>i Cerere de Finan</w:t>
      </w:r>
      <w:r w:rsidR="000A034C">
        <w:rPr>
          <w:rFonts w:ascii="Arial" w:hAnsi="Arial" w:cs="Arial"/>
          <w:sz w:val="22"/>
          <w:szCs w:val="22"/>
        </w:rPr>
        <w:t>t</w:t>
      </w:r>
      <w:r w:rsidRPr="00A51BE3">
        <w:rPr>
          <w:rFonts w:ascii="Arial" w:hAnsi="Arial" w:cs="Arial"/>
          <w:sz w:val="22"/>
          <w:szCs w:val="22"/>
        </w:rPr>
        <w:t>are poate fi declarat</w:t>
      </w:r>
      <w:r w:rsidR="000A034C">
        <w:rPr>
          <w:rFonts w:ascii="Arial" w:hAnsi="Arial" w:cs="Arial"/>
          <w:sz w:val="22"/>
          <w:szCs w:val="22"/>
        </w:rPr>
        <w:t>a</w:t>
      </w:r>
      <w:r w:rsidRPr="00A51BE3">
        <w:rPr>
          <w:rFonts w:ascii="Arial" w:hAnsi="Arial" w:cs="Arial"/>
          <w:sz w:val="22"/>
          <w:szCs w:val="22"/>
        </w:rPr>
        <w:t xml:space="preserve"> neconform</w:t>
      </w:r>
      <w:r w:rsidR="000A034C">
        <w:rPr>
          <w:rFonts w:ascii="Arial" w:hAnsi="Arial" w:cs="Arial"/>
          <w:sz w:val="22"/>
          <w:szCs w:val="22"/>
        </w:rPr>
        <w:t>a</w:t>
      </w:r>
      <w:r w:rsidRPr="00A51BE3">
        <w:rPr>
          <w:rFonts w:ascii="Arial" w:hAnsi="Arial" w:cs="Arial"/>
          <w:sz w:val="22"/>
          <w:szCs w:val="22"/>
        </w:rPr>
        <w:t xml:space="preserve"> de maximum dou</w:t>
      </w:r>
      <w:r w:rsidR="000A034C">
        <w:rPr>
          <w:rFonts w:ascii="Arial" w:hAnsi="Arial" w:cs="Arial"/>
          <w:sz w:val="22"/>
          <w:szCs w:val="22"/>
        </w:rPr>
        <w:t>a</w:t>
      </w:r>
      <w:r w:rsidRPr="00A51BE3">
        <w:rPr>
          <w:rFonts w:ascii="Arial" w:hAnsi="Arial" w:cs="Arial"/>
          <w:sz w:val="22"/>
          <w:szCs w:val="22"/>
        </w:rPr>
        <w:t xml:space="preserve"> ori </w:t>
      </w:r>
      <w:r w:rsidR="000A034C">
        <w:rPr>
          <w:rFonts w:ascii="Arial" w:hAnsi="Arial" w:cs="Arial"/>
          <w:sz w:val="22"/>
          <w:szCs w:val="22"/>
        </w:rPr>
        <w:t>i</w:t>
      </w:r>
      <w:r w:rsidRPr="00A51BE3">
        <w:rPr>
          <w:rFonts w:ascii="Arial" w:hAnsi="Arial" w:cs="Arial"/>
          <w:sz w:val="22"/>
          <w:szCs w:val="22"/>
        </w:rPr>
        <w:t>n cadrul unei sesiuni de primirea a proiectelor.</w:t>
      </w:r>
    </w:p>
    <w:p w:rsidR="003531DF" w:rsidRDefault="003531DF" w:rsidP="00914D7D">
      <w:pPr>
        <w:spacing w:line="276" w:lineRule="auto"/>
        <w:jc w:val="both"/>
        <w:rPr>
          <w:rFonts w:ascii="Arial" w:hAnsi="Arial" w:cs="Arial"/>
          <w:sz w:val="22"/>
          <w:szCs w:val="22"/>
        </w:rPr>
      </w:pPr>
    </w:p>
    <w:p w:rsidR="003531DF" w:rsidRPr="00A51BE3" w:rsidRDefault="003531DF" w:rsidP="00914D7D">
      <w:pPr>
        <w:spacing w:line="276" w:lineRule="auto"/>
        <w:jc w:val="both"/>
        <w:rPr>
          <w:rFonts w:ascii="Arial" w:hAnsi="Arial" w:cs="Arial"/>
          <w:sz w:val="22"/>
          <w:szCs w:val="22"/>
        </w:rPr>
      </w:pPr>
      <w:r>
        <w:rPr>
          <w:rFonts w:ascii="Arial" w:hAnsi="Arial" w:cs="Arial"/>
          <w:sz w:val="22"/>
          <w:szCs w:val="22"/>
        </w:rPr>
        <w:t xml:space="preserve">Termenul pentru verificarea conformitatii este de 3 zile lucratoare de la data inregistrarii dosarului cererii de finantare. Ziua inregistrarii nu se ia in considerare in cadrul celor 3 zile. </w:t>
      </w:r>
    </w:p>
    <w:p w:rsidR="00DB4D68" w:rsidRDefault="00DB4D68" w:rsidP="00914D7D">
      <w:pPr>
        <w:spacing w:line="276" w:lineRule="auto"/>
        <w:jc w:val="both"/>
        <w:rPr>
          <w:rFonts w:ascii="Arial" w:hAnsi="Arial" w:cs="Arial"/>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lastRenderedPageBreak/>
        <w:t>Verificarea eligibilit</w:t>
      </w:r>
      <w:r w:rsidR="000A034C">
        <w:rPr>
          <w:rFonts w:ascii="Arial" w:hAnsi="Arial" w:cs="Arial"/>
          <w:b/>
          <w:sz w:val="22"/>
          <w:szCs w:val="22"/>
        </w:rPr>
        <w:t>at</w:t>
      </w:r>
      <w:r w:rsidRPr="00DB4D68">
        <w:rPr>
          <w:rFonts w:ascii="Arial" w:hAnsi="Arial" w:cs="Arial"/>
          <w:b/>
          <w:sz w:val="22"/>
          <w:szCs w:val="22"/>
        </w:rPr>
        <w:t>ii Cererii de finan</w:t>
      </w:r>
      <w:r w:rsidR="000A034C">
        <w:rPr>
          <w:rFonts w:ascii="Arial" w:hAnsi="Arial" w:cs="Arial"/>
          <w:b/>
          <w:sz w:val="22"/>
          <w:szCs w:val="22"/>
        </w:rPr>
        <w:t>t</w:t>
      </w:r>
      <w:r w:rsidRPr="00DB4D68">
        <w:rPr>
          <w:rFonts w:ascii="Arial" w:hAnsi="Arial" w:cs="Arial"/>
          <w:b/>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eligibilit</w:t>
      </w:r>
      <w:r w:rsidR="000A034C">
        <w:rPr>
          <w:rFonts w:ascii="Arial" w:hAnsi="Arial" w:cs="Arial"/>
          <w:sz w:val="22"/>
          <w:szCs w:val="22"/>
        </w:rPr>
        <w:t>at</w:t>
      </w:r>
      <w:r w:rsidRPr="00A51BE3">
        <w:rPr>
          <w:rFonts w:ascii="Arial" w:hAnsi="Arial" w:cs="Arial"/>
          <w:sz w:val="22"/>
          <w:szCs w:val="22"/>
        </w:rPr>
        <w:t xml:space="preserve">ii tehnice </w:t>
      </w:r>
      <w:r w:rsidR="000A034C">
        <w:rPr>
          <w:rFonts w:ascii="Arial" w:hAnsi="Arial" w:cs="Arial"/>
          <w:sz w:val="22"/>
          <w:szCs w:val="22"/>
        </w:rPr>
        <w:t>s</w:t>
      </w:r>
      <w:r w:rsidRPr="00A51BE3">
        <w:rPr>
          <w:rFonts w:ascii="Arial" w:hAnsi="Arial" w:cs="Arial"/>
          <w:sz w:val="22"/>
          <w:szCs w:val="22"/>
        </w:rPr>
        <w:t>i financiare 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realizeaz</w:t>
      </w:r>
      <w:r w:rsidR="000A034C">
        <w:rPr>
          <w:rFonts w:ascii="Arial" w:hAnsi="Arial" w:cs="Arial"/>
          <w:sz w:val="22"/>
          <w:szCs w:val="22"/>
        </w:rPr>
        <w:t>a</w:t>
      </w:r>
      <w:r w:rsidRPr="00A51BE3">
        <w:rPr>
          <w:rFonts w:ascii="Arial" w:hAnsi="Arial" w:cs="Arial"/>
          <w:sz w:val="22"/>
          <w:szCs w:val="22"/>
        </w:rPr>
        <w:t xml:space="preserve"> pe baza formularului „Fi</w:t>
      </w:r>
      <w:r w:rsidR="000A034C">
        <w:rPr>
          <w:rFonts w:ascii="Arial" w:hAnsi="Arial" w:cs="Arial"/>
          <w:sz w:val="22"/>
          <w:szCs w:val="22"/>
        </w:rPr>
        <w:t>sa</w:t>
      </w:r>
      <w:r w:rsidRPr="00A51BE3">
        <w:rPr>
          <w:rFonts w:ascii="Arial" w:hAnsi="Arial" w:cs="Arial"/>
          <w:sz w:val="22"/>
          <w:szCs w:val="22"/>
        </w:rPr>
        <w:t xml:space="preserve"> de evaluare a eligibilit</w:t>
      </w:r>
      <w:r w:rsidR="000A034C">
        <w:rPr>
          <w:rFonts w:ascii="Arial" w:hAnsi="Arial" w:cs="Arial"/>
          <w:sz w:val="22"/>
          <w:szCs w:val="22"/>
        </w:rPr>
        <w:t>at</w:t>
      </w:r>
      <w:r w:rsidRPr="00A51BE3">
        <w:rPr>
          <w:rFonts w:ascii="Arial" w:hAnsi="Arial" w:cs="Arial"/>
          <w:sz w:val="22"/>
          <w:szCs w:val="22"/>
        </w:rPr>
        <w:t>ii proiectului”, disponibil pe site-ul</w:t>
      </w:r>
      <w:r w:rsidR="00DB4D68">
        <w:rPr>
          <w:rFonts w:ascii="Arial" w:hAnsi="Arial" w:cs="Arial"/>
          <w:sz w:val="22"/>
          <w:szCs w:val="22"/>
        </w:rPr>
        <w:t xml:space="preserve"> </w:t>
      </w:r>
      <w:hyperlink r:id="rId27" w:history="1">
        <w:r w:rsidR="00F937E0" w:rsidRPr="002C5AB6">
          <w:rPr>
            <w:rStyle w:val="Hyperlink"/>
            <w:rFonts w:ascii="Arial" w:hAnsi="Arial" w:cs="Arial"/>
            <w:sz w:val="22"/>
            <w:szCs w:val="22"/>
          </w:rPr>
          <w:t>www.galcolineleolteniei.ro</w:t>
        </w:r>
      </w:hyperlink>
      <w:r w:rsidR="00DB4D68">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eligibilit</w:t>
      </w:r>
      <w:r w:rsidR="000A034C">
        <w:rPr>
          <w:rFonts w:ascii="Arial" w:hAnsi="Arial" w:cs="Arial"/>
          <w:sz w:val="22"/>
          <w:szCs w:val="22"/>
        </w:rPr>
        <w:t>at</w:t>
      </w:r>
      <w:r w:rsidRPr="00A51BE3">
        <w:rPr>
          <w:rFonts w:ascii="Arial" w:hAnsi="Arial" w:cs="Arial"/>
          <w:sz w:val="22"/>
          <w:szCs w:val="22"/>
        </w:rPr>
        <w:t>ii const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verificarea eligibilit</w:t>
      </w:r>
      <w:r w:rsidR="000A034C">
        <w:rPr>
          <w:rFonts w:ascii="Arial" w:hAnsi="Arial" w:cs="Arial"/>
          <w:sz w:val="22"/>
          <w:szCs w:val="22"/>
        </w:rPr>
        <w:t>at</w:t>
      </w:r>
      <w:r w:rsidRPr="00A51BE3">
        <w:rPr>
          <w:rFonts w:ascii="Arial" w:hAnsi="Arial" w:cs="Arial"/>
          <w:sz w:val="22"/>
          <w:szCs w:val="22"/>
        </w:rPr>
        <w:t>ii solicitantului;</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verificarea criteriilor de eligibilitate;</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verificarea Cererii de finantare </w:t>
      </w:r>
      <w:r w:rsidR="000A034C">
        <w:rPr>
          <w:rFonts w:ascii="Arial" w:hAnsi="Arial" w:cs="Arial"/>
          <w:sz w:val="22"/>
          <w:szCs w:val="22"/>
        </w:rPr>
        <w:t>s</w:t>
      </w:r>
      <w:r w:rsidRPr="00A51BE3">
        <w:rPr>
          <w:rFonts w:ascii="Arial" w:hAnsi="Arial" w:cs="Arial"/>
          <w:sz w:val="22"/>
          <w:szCs w:val="22"/>
        </w:rPr>
        <w:t>i a tuturor documentelor anexate;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Cazurile </w:t>
      </w:r>
      <w:r w:rsidR="000A034C">
        <w:rPr>
          <w:rFonts w:ascii="Arial" w:hAnsi="Arial" w:cs="Arial"/>
          <w:sz w:val="22"/>
          <w:szCs w:val="22"/>
        </w:rPr>
        <w:t>i</w:t>
      </w:r>
      <w:r w:rsidRPr="00A51BE3">
        <w:rPr>
          <w:rFonts w:ascii="Arial" w:hAnsi="Arial" w:cs="Arial"/>
          <w:sz w:val="22"/>
          <w:szCs w:val="22"/>
        </w:rPr>
        <w:t>n care expertul evaluator poate solicita informa</w:t>
      </w:r>
      <w:r w:rsidR="000A034C">
        <w:rPr>
          <w:rFonts w:ascii="Arial" w:hAnsi="Arial" w:cs="Arial"/>
          <w:sz w:val="22"/>
          <w:szCs w:val="22"/>
        </w:rPr>
        <w:t>t</w:t>
      </w:r>
      <w:r w:rsidRPr="00A51BE3">
        <w:rPr>
          <w:rFonts w:ascii="Arial" w:hAnsi="Arial" w:cs="Arial"/>
          <w:sz w:val="22"/>
          <w:szCs w:val="22"/>
        </w:rPr>
        <w:t>ii suplimentare sunt urm</w:t>
      </w:r>
      <w:r w:rsidR="000A034C">
        <w:rPr>
          <w:rFonts w:ascii="Arial" w:hAnsi="Arial" w:cs="Arial"/>
          <w:sz w:val="22"/>
          <w:szCs w:val="22"/>
        </w:rPr>
        <w:t>a</w:t>
      </w:r>
      <w:r w:rsidRPr="00A51BE3">
        <w:rPr>
          <w:rFonts w:ascii="Arial" w:hAnsi="Arial" w:cs="Arial"/>
          <w:sz w:val="22"/>
          <w:szCs w:val="22"/>
        </w:rPr>
        <w:t>toarele: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documenta</w:t>
      </w:r>
      <w:r w:rsidR="000A034C">
        <w:rPr>
          <w:rFonts w:ascii="Arial" w:hAnsi="Arial" w:cs="Arial"/>
          <w:sz w:val="22"/>
          <w:szCs w:val="22"/>
        </w:rPr>
        <w:t>t</w:t>
      </w:r>
      <w:r w:rsidRPr="00A51BE3">
        <w:rPr>
          <w:rFonts w:ascii="Arial" w:hAnsi="Arial" w:cs="Arial"/>
          <w:sz w:val="22"/>
          <w:szCs w:val="22"/>
        </w:rPr>
        <w:t>ia con</w:t>
      </w:r>
      <w:r w:rsidR="000A034C">
        <w:rPr>
          <w:rFonts w:ascii="Arial" w:hAnsi="Arial" w:cs="Arial"/>
          <w:sz w:val="22"/>
          <w:szCs w:val="22"/>
        </w:rPr>
        <w:t>t</w:t>
      </w:r>
      <w:r w:rsidRPr="00A51BE3">
        <w:rPr>
          <w:rFonts w:ascii="Arial" w:hAnsi="Arial" w:cs="Arial"/>
          <w:sz w:val="22"/>
          <w:szCs w:val="22"/>
        </w:rPr>
        <w:t>ine informa</w:t>
      </w:r>
      <w:r w:rsidR="000A034C">
        <w:rPr>
          <w:rFonts w:ascii="Arial" w:hAnsi="Arial" w:cs="Arial"/>
          <w:sz w:val="22"/>
          <w:szCs w:val="22"/>
        </w:rPr>
        <w:t>t</w:t>
      </w:r>
      <w:r w:rsidRPr="00A51BE3">
        <w:rPr>
          <w:rFonts w:ascii="Arial" w:hAnsi="Arial" w:cs="Arial"/>
          <w:sz w:val="22"/>
          <w:szCs w:val="22"/>
        </w:rPr>
        <w:t>ii insuficiente pentru clarificarea unui criteriu de eligibilitate sau exist</w:t>
      </w:r>
      <w:r w:rsidR="000A034C">
        <w:rPr>
          <w:rFonts w:ascii="Arial" w:hAnsi="Arial" w:cs="Arial"/>
          <w:sz w:val="22"/>
          <w:szCs w:val="22"/>
        </w:rPr>
        <w:t>a</w:t>
      </w:r>
      <w:r w:rsidRPr="00A51BE3">
        <w:rPr>
          <w:rFonts w:ascii="Arial" w:hAnsi="Arial" w:cs="Arial"/>
          <w:sz w:val="22"/>
          <w:szCs w:val="22"/>
        </w:rPr>
        <w:t xml:space="preserve"> informa</w:t>
      </w:r>
      <w:r w:rsidR="000A034C">
        <w:rPr>
          <w:rFonts w:ascii="Arial" w:hAnsi="Arial" w:cs="Arial"/>
          <w:sz w:val="22"/>
          <w:szCs w:val="22"/>
        </w:rPr>
        <w:t>t</w:t>
      </w:r>
      <w:r w:rsidRPr="00A51BE3">
        <w:rPr>
          <w:rFonts w:ascii="Arial" w:hAnsi="Arial" w:cs="Arial"/>
          <w:sz w:val="22"/>
          <w:szCs w:val="22"/>
        </w:rPr>
        <w:t xml:space="preserve">ii contradictorii </w:t>
      </w:r>
      <w:r w:rsidR="000A034C">
        <w:rPr>
          <w:rFonts w:ascii="Arial" w:hAnsi="Arial" w:cs="Arial"/>
          <w:sz w:val="22"/>
          <w:szCs w:val="22"/>
        </w:rPr>
        <w:t>i</w:t>
      </w:r>
      <w:r w:rsidRPr="00A51BE3">
        <w:rPr>
          <w:rFonts w:ascii="Arial" w:hAnsi="Arial" w:cs="Arial"/>
          <w:sz w:val="22"/>
          <w:szCs w:val="22"/>
        </w:rPr>
        <w:t>n interiorul ei, ori, fa</w:t>
      </w:r>
      <w:r w:rsidR="000A034C">
        <w:rPr>
          <w:rFonts w:ascii="Arial" w:hAnsi="Arial" w:cs="Arial"/>
          <w:sz w:val="22"/>
          <w:szCs w:val="22"/>
        </w:rPr>
        <w:t>ta</w:t>
      </w:r>
      <w:r w:rsidRPr="00A51BE3">
        <w:rPr>
          <w:rFonts w:ascii="Arial" w:hAnsi="Arial" w:cs="Arial"/>
          <w:sz w:val="22"/>
          <w:szCs w:val="22"/>
        </w:rPr>
        <w:t xml:space="preserve"> de cele men</w:t>
      </w:r>
      <w:r w:rsidR="000A034C">
        <w:rPr>
          <w:rFonts w:ascii="Arial" w:hAnsi="Arial" w:cs="Arial"/>
          <w:sz w:val="22"/>
          <w:szCs w:val="22"/>
        </w:rPr>
        <w:t>t</w:t>
      </w:r>
      <w:r w:rsidRPr="00A51BE3">
        <w:rPr>
          <w:rFonts w:ascii="Arial" w:hAnsi="Arial" w:cs="Arial"/>
          <w:sz w:val="22"/>
          <w:szCs w:val="22"/>
        </w:rPr>
        <w:t xml:space="preserve">ionate </w:t>
      </w:r>
      <w:r w:rsidR="000A034C">
        <w:rPr>
          <w:rFonts w:ascii="Arial" w:hAnsi="Arial" w:cs="Arial"/>
          <w:sz w:val="22"/>
          <w:szCs w:val="22"/>
        </w:rPr>
        <w:t>i</w:t>
      </w:r>
      <w:r w:rsidRPr="00A51BE3">
        <w:rPr>
          <w:rFonts w:ascii="Arial" w:hAnsi="Arial" w:cs="Arial"/>
          <w:sz w:val="22"/>
          <w:szCs w:val="22"/>
        </w:rPr>
        <w:t>n Cererea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r w:rsidR="000A034C">
        <w:rPr>
          <w:rFonts w:ascii="Arial" w:hAnsi="Arial" w:cs="Arial"/>
          <w:sz w:val="22"/>
          <w:szCs w:val="22"/>
        </w:rPr>
        <w:t>i</w:t>
      </w:r>
      <w:r w:rsidRPr="00A51BE3">
        <w:rPr>
          <w:rFonts w:ascii="Arial" w:hAnsi="Arial" w:cs="Arial"/>
          <w:sz w:val="22"/>
          <w:szCs w:val="22"/>
        </w:rPr>
        <w:t>n caz de suspiciune privitoare la amplasamentul investi</w:t>
      </w:r>
      <w:r w:rsidR="000A034C">
        <w:rPr>
          <w:rFonts w:ascii="Arial" w:hAnsi="Arial" w:cs="Arial"/>
          <w:sz w:val="22"/>
          <w:szCs w:val="22"/>
        </w:rPr>
        <w:t>t</w:t>
      </w:r>
      <w:r w:rsidRPr="00A51BE3">
        <w:rPr>
          <w:rFonts w:ascii="Arial" w:hAnsi="Arial" w:cs="Arial"/>
          <w:sz w:val="22"/>
          <w:szCs w:val="22"/>
        </w:rPr>
        <w:t>iei, se poate solicita extras de Carte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funciar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iile </w:t>
      </w:r>
      <w:r w:rsidR="000A034C">
        <w:rPr>
          <w:rFonts w:ascii="Arial" w:hAnsi="Arial" w:cs="Arial"/>
          <w:sz w:val="22"/>
          <w:szCs w:val="22"/>
        </w:rPr>
        <w:t>i</w:t>
      </w:r>
      <w:r w:rsidRPr="00A51BE3">
        <w:rPr>
          <w:rFonts w:ascii="Arial" w:hAnsi="Arial" w:cs="Arial"/>
          <w:sz w:val="22"/>
          <w:szCs w:val="22"/>
        </w:rPr>
        <w:t>n care nu este obligatorie depunerea acestui document.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avizele, acordurile, autoriza</w:t>
      </w:r>
      <w:r w:rsidR="000A034C">
        <w:rPr>
          <w:rFonts w:ascii="Arial" w:hAnsi="Arial" w:cs="Arial"/>
          <w:sz w:val="22"/>
          <w:szCs w:val="22"/>
        </w:rPr>
        <w:t>t</w:t>
      </w:r>
      <w:r w:rsidRPr="00A51BE3">
        <w:rPr>
          <w:rFonts w:ascii="Arial" w:hAnsi="Arial" w:cs="Arial"/>
          <w:sz w:val="22"/>
          <w:szCs w:val="22"/>
        </w:rPr>
        <w:t>iile au fost eliberate de c</w:t>
      </w:r>
      <w:r w:rsidR="000A034C">
        <w:rPr>
          <w:rFonts w:ascii="Arial" w:hAnsi="Arial" w:cs="Arial"/>
          <w:sz w:val="22"/>
          <w:szCs w:val="22"/>
        </w:rPr>
        <w:t>a</w:t>
      </w:r>
      <w:r w:rsidRPr="00A51BE3">
        <w:rPr>
          <w:rFonts w:ascii="Arial" w:hAnsi="Arial" w:cs="Arial"/>
          <w:sz w:val="22"/>
          <w:szCs w:val="22"/>
        </w:rPr>
        <w:t>tre autorit</w:t>
      </w:r>
      <w:r w:rsidR="000A034C">
        <w:rPr>
          <w:rFonts w:ascii="Arial" w:hAnsi="Arial" w:cs="Arial"/>
          <w:sz w:val="22"/>
          <w:szCs w:val="22"/>
        </w:rPr>
        <w:t>at</w:t>
      </w:r>
      <w:r w:rsidRPr="00A51BE3">
        <w:rPr>
          <w:rFonts w:ascii="Arial" w:hAnsi="Arial" w:cs="Arial"/>
          <w:sz w:val="22"/>
          <w:szCs w:val="22"/>
        </w:rPr>
        <w:t>ile emitente</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ntr-o form</w:t>
      </w:r>
      <w:r>
        <w:rPr>
          <w:rFonts w:ascii="Arial" w:hAnsi="Arial" w:cs="Arial"/>
          <w:sz w:val="22"/>
          <w:szCs w:val="22"/>
        </w:rPr>
        <w:t>a</w:t>
      </w:r>
      <w:r w:rsidR="00F87099" w:rsidRPr="00A51BE3">
        <w:rPr>
          <w:rFonts w:ascii="Arial" w:hAnsi="Arial" w:cs="Arial"/>
          <w:sz w:val="22"/>
          <w:szCs w:val="22"/>
        </w:rPr>
        <w:t xml:space="preserve"> care nu respect</w:t>
      </w:r>
      <w:r>
        <w:rPr>
          <w:rFonts w:ascii="Arial" w:hAnsi="Arial" w:cs="Arial"/>
          <w:sz w:val="22"/>
          <w:szCs w:val="22"/>
        </w:rPr>
        <w:t>a</w:t>
      </w:r>
      <w:r w:rsidR="00F87099" w:rsidRPr="00A51BE3">
        <w:rPr>
          <w:rFonts w:ascii="Arial" w:hAnsi="Arial" w:cs="Arial"/>
          <w:sz w:val="22"/>
          <w:szCs w:val="22"/>
        </w:rPr>
        <w:t xml:space="preserve"> protocoalele </w:t>
      </w:r>
      <w:r>
        <w:rPr>
          <w:rFonts w:ascii="Arial" w:hAnsi="Arial" w:cs="Arial"/>
          <w:sz w:val="22"/>
          <w:szCs w:val="22"/>
        </w:rPr>
        <w:t>i</w:t>
      </w:r>
      <w:r w:rsidR="00F87099" w:rsidRPr="00A51BE3">
        <w:rPr>
          <w:rFonts w:ascii="Arial" w:hAnsi="Arial" w:cs="Arial"/>
          <w:sz w:val="22"/>
          <w:szCs w:val="22"/>
        </w:rPr>
        <w:t xml:space="preserve">ncheiate </w:t>
      </w:r>
      <w:r>
        <w:rPr>
          <w:rFonts w:ascii="Arial" w:hAnsi="Arial" w:cs="Arial"/>
          <w:sz w:val="22"/>
          <w:szCs w:val="22"/>
        </w:rPr>
        <w:t>i</w:t>
      </w:r>
      <w:r w:rsidR="00F87099" w:rsidRPr="00A51BE3">
        <w:rPr>
          <w:rFonts w:ascii="Arial" w:hAnsi="Arial" w:cs="Arial"/>
          <w:sz w:val="22"/>
          <w:szCs w:val="22"/>
        </w:rPr>
        <w:t xml:space="preserve">ntre AFIR </w:t>
      </w:r>
      <w:r>
        <w:rPr>
          <w:rFonts w:ascii="Arial" w:hAnsi="Arial" w:cs="Arial"/>
          <w:sz w:val="22"/>
          <w:szCs w:val="22"/>
        </w:rPr>
        <w:t>s</w:t>
      </w:r>
      <w:r w:rsidR="00F87099" w:rsidRPr="00A51BE3">
        <w:rPr>
          <w:rFonts w:ascii="Arial" w:hAnsi="Arial" w:cs="Arial"/>
          <w:sz w:val="22"/>
          <w:szCs w:val="22"/>
        </w:rPr>
        <w:t>i institu</w:t>
      </w:r>
      <w:r>
        <w:rPr>
          <w:rFonts w:ascii="Arial" w:hAnsi="Arial" w:cs="Arial"/>
          <w:sz w:val="22"/>
          <w:szCs w:val="22"/>
        </w:rPr>
        <w:t>t</w:t>
      </w:r>
      <w:r w:rsidR="00F87099" w:rsidRPr="00A51BE3">
        <w:rPr>
          <w:rFonts w:ascii="Arial" w:hAnsi="Arial" w:cs="Arial"/>
          <w:sz w:val="22"/>
          <w:szCs w:val="22"/>
        </w:rPr>
        <w:t>iile respective.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Dac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solicit</w:t>
      </w:r>
      <w:r w:rsidR="000A034C">
        <w:rPr>
          <w:rFonts w:ascii="Arial" w:hAnsi="Arial" w:cs="Arial"/>
          <w:sz w:val="22"/>
          <w:szCs w:val="22"/>
        </w:rPr>
        <w:t>a</w:t>
      </w:r>
      <w:r w:rsidRPr="00A51BE3">
        <w:rPr>
          <w:rFonts w:ascii="Arial" w:hAnsi="Arial" w:cs="Arial"/>
          <w:sz w:val="22"/>
          <w:szCs w:val="22"/>
        </w:rPr>
        <w:t>rii informa</w:t>
      </w:r>
      <w:r w:rsidR="000A034C">
        <w:rPr>
          <w:rFonts w:ascii="Arial" w:hAnsi="Arial" w:cs="Arial"/>
          <w:sz w:val="22"/>
          <w:szCs w:val="22"/>
        </w:rPr>
        <w:t>t</w:t>
      </w:r>
      <w:r w:rsidRPr="00A51BE3">
        <w:rPr>
          <w:rFonts w:ascii="Arial" w:hAnsi="Arial" w:cs="Arial"/>
          <w:sz w:val="22"/>
          <w:szCs w:val="22"/>
        </w:rPr>
        <w:t>iilor suplimentare, solicitantul trebuie s</w:t>
      </w:r>
      <w:r w:rsidR="000A034C">
        <w:rPr>
          <w:rFonts w:ascii="Arial" w:hAnsi="Arial" w:cs="Arial"/>
          <w:sz w:val="22"/>
          <w:szCs w:val="22"/>
        </w:rPr>
        <w:t>a</w:t>
      </w:r>
      <w:r w:rsidRPr="00A51BE3">
        <w:rPr>
          <w:rFonts w:ascii="Arial" w:hAnsi="Arial" w:cs="Arial"/>
          <w:sz w:val="22"/>
          <w:szCs w:val="22"/>
        </w:rPr>
        <w:t xml:space="preserve"> prezinte documentele emise de alte institu</w:t>
      </w:r>
      <w:r w:rsidR="000A034C">
        <w:rPr>
          <w:rFonts w:ascii="Arial" w:hAnsi="Arial" w:cs="Arial"/>
          <w:sz w:val="22"/>
          <w:szCs w:val="22"/>
        </w:rPr>
        <w:t>t</w:t>
      </w:r>
      <w:r w:rsidRPr="00A51BE3">
        <w:rPr>
          <w:rFonts w:ascii="Arial" w:hAnsi="Arial" w:cs="Arial"/>
          <w:sz w:val="22"/>
          <w:szCs w:val="22"/>
        </w:rPr>
        <w:t>ii, aceste documente trebuie s</w:t>
      </w:r>
      <w:r w:rsidR="000A034C">
        <w:rPr>
          <w:rFonts w:ascii="Arial" w:hAnsi="Arial" w:cs="Arial"/>
          <w:sz w:val="22"/>
          <w:szCs w:val="22"/>
        </w:rPr>
        <w:t>a</w:t>
      </w:r>
      <w:r w:rsidRPr="00A51BE3">
        <w:rPr>
          <w:rFonts w:ascii="Arial" w:hAnsi="Arial" w:cs="Arial"/>
          <w:sz w:val="22"/>
          <w:szCs w:val="22"/>
        </w:rPr>
        <w:t xml:space="preserve"> fac</w:t>
      </w:r>
      <w:r w:rsidR="000A034C">
        <w:rPr>
          <w:rFonts w:ascii="Arial" w:hAnsi="Arial" w:cs="Arial"/>
          <w:sz w:val="22"/>
          <w:szCs w:val="22"/>
        </w:rPr>
        <w:t>a</w:t>
      </w:r>
      <w:r w:rsidRPr="00A51BE3">
        <w:rPr>
          <w:rFonts w:ascii="Arial" w:hAnsi="Arial" w:cs="Arial"/>
          <w:sz w:val="22"/>
          <w:szCs w:val="22"/>
        </w:rPr>
        <w:t xml:space="preserve"> dovada </w:t>
      </w:r>
      <w:r w:rsidR="000A034C">
        <w:rPr>
          <w:rFonts w:ascii="Arial" w:hAnsi="Arial" w:cs="Arial"/>
          <w:sz w:val="22"/>
          <w:szCs w:val="22"/>
        </w:rPr>
        <w:t>i</w:t>
      </w:r>
      <w:r w:rsidRPr="00A51BE3">
        <w:rPr>
          <w:rFonts w:ascii="Arial" w:hAnsi="Arial" w:cs="Arial"/>
          <w:sz w:val="22"/>
          <w:szCs w:val="22"/>
        </w:rPr>
        <w:t>ndeplinirii condi</w:t>
      </w:r>
      <w:r w:rsidR="000A034C">
        <w:rPr>
          <w:rFonts w:ascii="Arial" w:hAnsi="Arial" w:cs="Arial"/>
          <w:sz w:val="22"/>
          <w:szCs w:val="22"/>
        </w:rPr>
        <w:t>t</w:t>
      </w:r>
      <w:r w:rsidRPr="00A51BE3">
        <w:rPr>
          <w:rFonts w:ascii="Arial" w:hAnsi="Arial" w:cs="Arial"/>
          <w:sz w:val="22"/>
          <w:szCs w:val="22"/>
        </w:rPr>
        <w:t>iilor de eligibilitate la momentul depunerii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restul documentelor din Cererea de Finan</w:t>
      </w:r>
      <w:r>
        <w:rPr>
          <w:rFonts w:ascii="Arial" w:hAnsi="Arial" w:cs="Arial"/>
          <w:sz w:val="22"/>
          <w:szCs w:val="22"/>
        </w:rPr>
        <w:t>t</w:t>
      </w:r>
      <w:r w:rsidR="00F87099" w:rsidRPr="00A51BE3">
        <w:rPr>
          <w:rFonts w:ascii="Arial" w:hAnsi="Arial" w:cs="Arial"/>
          <w:sz w:val="22"/>
          <w:szCs w:val="22"/>
        </w:rPr>
        <w:t xml:space="preserve">are nu sunt </w:t>
      </w:r>
      <w:r>
        <w:rPr>
          <w:rFonts w:ascii="Arial" w:hAnsi="Arial" w:cs="Arial"/>
          <w:sz w:val="22"/>
          <w:szCs w:val="22"/>
        </w:rPr>
        <w:t>i</w:t>
      </w:r>
      <w:r w:rsidR="00F87099" w:rsidRPr="00A51BE3">
        <w:rPr>
          <w:rFonts w:ascii="Arial" w:hAnsi="Arial" w:cs="Arial"/>
          <w:sz w:val="22"/>
          <w:szCs w:val="22"/>
        </w:rPr>
        <w:t>n conformitate cu forma cerut</w:t>
      </w:r>
      <w:r>
        <w:rPr>
          <w:rFonts w:ascii="Arial" w:hAnsi="Arial" w:cs="Arial"/>
          <w:sz w:val="22"/>
          <w:szCs w:val="22"/>
        </w:rPr>
        <w:t>a</w:t>
      </w:r>
      <w:r w:rsidR="00F87099" w:rsidRPr="00A51BE3">
        <w:rPr>
          <w:rFonts w:ascii="Arial" w:hAnsi="Arial" w:cs="Arial"/>
          <w:sz w:val="22"/>
          <w:szCs w:val="22"/>
        </w:rPr>
        <w:t xml:space="preserve"> la cap. 9.4 „Documentele necesare </w:t>
      </w:r>
      <w:r>
        <w:rPr>
          <w:rFonts w:ascii="Arial" w:hAnsi="Arial" w:cs="Arial"/>
          <w:sz w:val="22"/>
          <w:szCs w:val="22"/>
        </w:rPr>
        <w:t>i</w:t>
      </w:r>
      <w:r w:rsidR="00F87099" w:rsidRPr="00A51BE3">
        <w:rPr>
          <w:rFonts w:ascii="Arial" w:hAnsi="Arial" w:cs="Arial"/>
          <w:sz w:val="22"/>
          <w:szCs w:val="22"/>
        </w:rPr>
        <w:t>ntocmirii Cererii de finan</w:t>
      </w:r>
      <w:r>
        <w:rPr>
          <w:rFonts w:ascii="Arial" w:hAnsi="Arial" w:cs="Arial"/>
          <w:sz w:val="22"/>
          <w:szCs w:val="22"/>
        </w:rPr>
        <w:t>t</w:t>
      </w:r>
      <w:r w:rsidR="00F87099" w:rsidRPr="00A51BE3">
        <w:rPr>
          <w:rFonts w:ascii="Arial" w:hAnsi="Arial" w:cs="Arial"/>
          <w:sz w:val="22"/>
          <w:szCs w:val="22"/>
        </w:rPr>
        <w:t>are”, Cererea de finan</w:t>
      </w:r>
      <w:r>
        <w:rPr>
          <w:rFonts w:ascii="Arial" w:hAnsi="Arial" w:cs="Arial"/>
          <w:sz w:val="22"/>
          <w:szCs w:val="22"/>
        </w:rPr>
        <w:t>t</w:t>
      </w:r>
      <w:r w:rsidR="00F87099" w:rsidRPr="00A51BE3">
        <w:rPr>
          <w:rFonts w:ascii="Arial" w:hAnsi="Arial" w:cs="Arial"/>
          <w:sz w:val="22"/>
          <w:szCs w:val="22"/>
        </w:rPr>
        <w:t>are va fi declarat</w:t>
      </w:r>
      <w:r>
        <w:rPr>
          <w:rFonts w:ascii="Arial" w:hAnsi="Arial" w:cs="Arial"/>
          <w:sz w:val="22"/>
          <w:szCs w:val="22"/>
        </w:rPr>
        <w:t>a</w:t>
      </w:r>
      <w:r w:rsidR="00F87099" w:rsidRPr="00A51BE3">
        <w:rPr>
          <w:rFonts w:ascii="Arial" w:hAnsi="Arial" w:cs="Arial"/>
          <w:sz w:val="22"/>
          <w:szCs w:val="22"/>
        </w:rPr>
        <w:t xml:space="preserve"> neeligibil</w:t>
      </w:r>
      <w:r>
        <w:rPr>
          <w:rFonts w:ascii="Arial" w:hAnsi="Arial" w:cs="Arial"/>
          <w:sz w:val="22"/>
          <w:szCs w:val="22"/>
        </w:rPr>
        <w:t>a</w:t>
      </w:r>
      <w:r w:rsidR="00F87099"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w:t>
      </w:r>
      <w:r w:rsidR="000A034C">
        <w:rPr>
          <w:rFonts w:ascii="Arial" w:hAnsi="Arial" w:cs="Arial"/>
          <w:sz w:val="22"/>
          <w:szCs w:val="22"/>
        </w:rPr>
        <w:t>a</w:t>
      </w:r>
      <w:r w:rsidRPr="00A51BE3">
        <w:rPr>
          <w:rFonts w:ascii="Arial" w:hAnsi="Arial" w:cs="Arial"/>
          <w:sz w:val="22"/>
          <w:szCs w:val="22"/>
        </w:rPr>
        <w:t>rile de informa</w:t>
      </w:r>
      <w:r w:rsidR="000A034C">
        <w:rPr>
          <w:rFonts w:ascii="Arial" w:hAnsi="Arial" w:cs="Arial"/>
          <w:sz w:val="22"/>
          <w:szCs w:val="22"/>
        </w:rPr>
        <w:t>t</w:t>
      </w:r>
      <w:r w:rsidRPr="00A51BE3">
        <w:rPr>
          <w:rFonts w:ascii="Arial" w:hAnsi="Arial" w:cs="Arial"/>
          <w:sz w:val="22"/>
          <w:szCs w:val="22"/>
        </w:rPr>
        <w:t>ii suplimentare pot fi adresate, ca regul</w:t>
      </w:r>
      <w:r w:rsidR="000A034C">
        <w:rPr>
          <w:rFonts w:ascii="Arial" w:hAnsi="Arial" w:cs="Arial"/>
          <w:sz w:val="22"/>
          <w:szCs w:val="22"/>
        </w:rPr>
        <w:t>a</w:t>
      </w:r>
      <w:r w:rsidRPr="00A51BE3">
        <w:rPr>
          <w:rFonts w:ascii="Arial" w:hAnsi="Arial" w:cs="Arial"/>
          <w:sz w:val="22"/>
          <w:szCs w:val="22"/>
        </w:rPr>
        <w:t xml:space="preserve"> general</w:t>
      </w:r>
      <w:r w:rsidR="000A034C">
        <w:rPr>
          <w:rFonts w:ascii="Arial" w:hAnsi="Arial" w:cs="Arial"/>
          <w:sz w:val="22"/>
          <w:szCs w:val="22"/>
        </w:rPr>
        <w:t>a</w:t>
      </w:r>
      <w:r w:rsidRPr="00A51BE3">
        <w:rPr>
          <w:rFonts w:ascii="Arial" w:hAnsi="Arial" w:cs="Arial"/>
          <w:sz w:val="22"/>
          <w:szCs w:val="22"/>
        </w:rPr>
        <w:t>, o singur</w:t>
      </w:r>
      <w:r w:rsidR="000A034C">
        <w:rPr>
          <w:rFonts w:ascii="Arial" w:hAnsi="Arial" w:cs="Arial"/>
          <w:sz w:val="22"/>
          <w:szCs w:val="22"/>
        </w:rPr>
        <w:t>a</w:t>
      </w:r>
      <w:r w:rsidRPr="00A51BE3">
        <w:rPr>
          <w:rFonts w:ascii="Arial" w:hAnsi="Arial" w:cs="Arial"/>
          <w:sz w:val="22"/>
          <w:szCs w:val="22"/>
        </w:rPr>
        <w:t xml:space="preserve"> dat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entitatea la care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evaluare cererea de finan</w:t>
      </w:r>
      <w:r w:rsidR="000A034C">
        <w:rPr>
          <w:rFonts w:ascii="Arial" w:hAnsi="Arial" w:cs="Arial"/>
          <w:sz w:val="22"/>
          <w:szCs w:val="22"/>
        </w:rPr>
        <w:t>t</w:t>
      </w:r>
      <w:r w:rsidRPr="00A51BE3">
        <w:rPr>
          <w:rFonts w:ascii="Arial" w:hAnsi="Arial" w:cs="Arial"/>
          <w:sz w:val="22"/>
          <w:szCs w:val="22"/>
        </w:rPr>
        <w:t xml:space="preserve">are a solicitantului,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natura informa</w:t>
      </w:r>
      <w:r w:rsidR="000A034C">
        <w:rPr>
          <w:rFonts w:ascii="Arial" w:hAnsi="Arial" w:cs="Arial"/>
          <w:sz w:val="22"/>
          <w:szCs w:val="22"/>
        </w:rPr>
        <w:t>t</w:t>
      </w:r>
      <w:r w:rsidRPr="00A51BE3">
        <w:rPr>
          <w:rFonts w:ascii="Arial" w:hAnsi="Arial" w:cs="Arial"/>
          <w:sz w:val="22"/>
          <w:szCs w:val="22"/>
        </w:rPr>
        <w:t>iilor solicitate. Termenul de r</w:t>
      </w:r>
      <w:r w:rsidR="000A034C">
        <w:rPr>
          <w:rFonts w:ascii="Arial" w:hAnsi="Arial" w:cs="Arial"/>
          <w:sz w:val="22"/>
          <w:szCs w:val="22"/>
        </w:rPr>
        <w:t>a</w:t>
      </w:r>
      <w:r w:rsidRPr="00A51BE3">
        <w:rPr>
          <w:rFonts w:ascii="Arial" w:hAnsi="Arial" w:cs="Arial"/>
          <w:sz w:val="22"/>
          <w:szCs w:val="22"/>
        </w:rPr>
        <w:t>spuns la solicitarea de informa</w:t>
      </w:r>
      <w:r w:rsidR="000A034C">
        <w:rPr>
          <w:rFonts w:ascii="Arial" w:hAnsi="Arial" w:cs="Arial"/>
          <w:sz w:val="22"/>
          <w:szCs w:val="22"/>
        </w:rPr>
        <w:t>t</w:t>
      </w:r>
      <w:r w:rsidRPr="00A51BE3">
        <w:rPr>
          <w:rFonts w:ascii="Arial" w:hAnsi="Arial" w:cs="Arial"/>
          <w:sz w:val="22"/>
          <w:szCs w:val="22"/>
        </w:rPr>
        <w:t>ii suplimentare nu poate dep</w:t>
      </w:r>
      <w:r w:rsidR="000A034C">
        <w:rPr>
          <w:rFonts w:ascii="Arial" w:hAnsi="Arial" w:cs="Arial"/>
          <w:sz w:val="22"/>
          <w:szCs w:val="22"/>
        </w:rPr>
        <w:t>as</w:t>
      </w:r>
      <w:r w:rsidRPr="00A51BE3">
        <w:rPr>
          <w:rFonts w:ascii="Arial" w:hAnsi="Arial" w:cs="Arial"/>
          <w:sz w:val="22"/>
          <w:szCs w:val="22"/>
        </w:rPr>
        <w:t>i cinci zile de la momentul lu</w:t>
      </w:r>
      <w:r w:rsidR="000A034C">
        <w:rPr>
          <w:rFonts w:ascii="Arial" w:hAnsi="Arial" w:cs="Arial"/>
          <w:sz w:val="22"/>
          <w:szCs w:val="22"/>
        </w:rPr>
        <w:t>a</w:t>
      </w:r>
      <w:r w:rsidRPr="00A51BE3">
        <w:rPr>
          <w:rFonts w:ascii="Arial" w:hAnsi="Arial" w:cs="Arial"/>
          <w:sz w:val="22"/>
          <w:szCs w:val="22"/>
        </w:rPr>
        <w:t>rii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solicitant. Clarific</w:t>
      </w:r>
      <w:r w:rsidR="000A034C">
        <w:rPr>
          <w:rFonts w:ascii="Arial" w:hAnsi="Arial" w:cs="Arial"/>
          <w:sz w:val="22"/>
          <w:szCs w:val="22"/>
        </w:rPr>
        <w:t>a</w:t>
      </w:r>
      <w:r w:rsidRPr="00A51BE3">
        <w:rPr>
          <w:rFonts w:ascii="Arial" w:hAnsi="Arial" w:cs="Arial"/>
          <w:sz w:val="22"/>
          <w:szCs w:val="22"/>
        </w:rPr>
        <w:t>rile admise vor face parte integrant</w:t>
      </w:r>
      <w:r w:rsidR="000A034C">
        <w:rPr>
          <w:rFonts w:ascii="Arial" w:hAnsi="Arial" w:cs="Arial"/>
          <w:sz w:val="22"/>
          <w:szCs w:val="22"/>
        </w:rPr>
        <w:t>a</w:t>
      </w:r>
      <w:r w:rsidRPr="00A51BE3">
        <w:rPr>
          <w:rFonts w:ascii="Arial" w:hAnsi="Arial" w:cs="Arial"/>
          <w:sz w:val="22"/>
          <w:szCs w:val="22"/>
        </w:rPr>
        <w:t xml:space="preserve"> din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proiectul va fi aprobat.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ii</w:t>
      </w:r>
      <w:r w:rsidR="00DB4D68">
        <w:rPr>
          <w:rFonts w:ascii="Arial" w:hAnsi="Arial" w:cs="Arial"/>
          <w:sz w:val="22"/>
          <w:szCs w:val="22"/>
        </w:rPr>
        <w:t xml:space="preserve"> </w:t>
      </w:r>
      <w:r w:rsidRPr="00A51BE3">
        <w:rPr>
          <w:rFonts w:ascii="Arial" w:hAnsi="Arial" w:cs="Arial"/>
          <w:sz w:val="22"/>
          <w:szCs w:val="22"/>
        </w:rPr>
        <w:t>excep</w:t>
      </w:r>
      <w:r w:rsidR="000A034C">
        <w:rPr>
          <w:rFonts w:ascii="Arial" w:hAnsi="Arial" w:cs="Arial"/>
          <w:sz w:val="22"/>
          <w:szCs w:val="22"/>
        </w:rPr>
        <w:t>t</w:t>
      </w:r>
      <w:r w:rsidRPr="00A51BE3">
        <w:rPr>
          <w:rFonts w:ascii="Arial" w:hAnsi="Arial" w:cs="Arial"/>
          <w:sz w:val="22"/>
          <w:szCs w:val="22"/>
        </w:rPr>
        <w:t xml:space="preserve">ionale, se pot solicita </w:t>
      </w:r>
      <w:r w:rsidR="000A034C">
        <w:rPr>
          <w:rFonts w:ascii="Arial" w:hAnsi="Arial" w:cs="Arial"/>
          <w:sz w:val="22"/>
          <w:szCs w:val="22"/>
        </w:rPr>
        <w:t>s</w:t>
      </w:r>
      <w:r w:rsidRPr="00A51BE3">
        <w:rPr>
          <w:rFonts w:ascii="Arial" w:hAnsi="Arial" w:cs="Arial"/>
          <w:sz w:val="22"/>
          <w:szCs w:val="22"/>
        </w:rPr>
        <w:t>i alte clarific</w:t>
      </w:r>
      <w:r w:rsidR="000A034C">
        <w:rPr>
          <w:rFonts w:ascii="Arial" w:hAnsi="Arial" w:cs="Arial"/>
          <w:sz w:val="22"/>
          <w:szCs w:val="22"/>
        </w:rPr>
        <w:t>a</w:t>
      </w:r>
      <w:r w:rsidRPr="00A51BE3">
        <w:rPr>
          <w:rFonts w:ascii="Arial" w:hAnsi="Arial" w:cs="Arial"/>
          <w:sz w:val="22"/>
          <w:szCs w:val="22"/>
        </w:rPr>
        <w:t>ri, a c</w:t>
      </w:r>
      <w:r w:rsidR="000A034C">
        <w:rPr>
          <w:rFonts w:ascii="Arial" w:hAnsi="Arial" w:cs="Arial"/>
          <w:sz w:val="22"/>
          <w:szCs w:val="22"/>
        </w:rPr>
        <w:t>a</w:t>
      </w:r>
      <w:r w:rsidRPr="00A51BE3">
        <w:rPr>
          <w:rFonts w:ascii="Arial" w:hAnsi="Arial" w:cs="Arial"/>
          <w:sz w:val="22"/>
          <w:szCs w:val="22"/>
        </w:rPr>
        <w:t>ror necesitate a ap</w:t>
      </w:r>
      <w:r w:rsidR="000A034C">
        <w:rPr>
          <w:rFonts w:ascii="Arial" w:hAnsi="Arial" w:cs="Arial"/>
          <w:sz w:val="22"/>
          <w:szCs w:val="22"/>
        </w:rPr>
        <w:t>a</w:t>
      </w:r>
      <w:r w:rsidRPr="00A51BE3">
        <w:rPr>
          <w:rFonts w:ascii="Arial" w:hAnsi="Arial" w:cs="Arial"/>
          <w:sz w:val="22"/>
          <w:szCs w:val="22"/>
        </w:rPr>
        <w:t>rut ulterior transmiterii r</w:t>
      </w:r>
      <w:r w:rsidR="000A034C">
        <w:rPr>
          <w:rFonts w:ascii="Arial" w:hAnsi="Arial" w:cs="Arial"/>
          <w:sz w:val="22"/>
          <w:szCs w:val="22"/>
        </w:rPr>
        <w:t>a</w:t>
      </w:r>
      <w:r w:rsidRPr="00A51BE3">
        <w:rPr>
          <w:rFonts w:ascii="Arial" w:hAnsi="Arial" w:cs="Arial"/>
          <w:sz w:val="22"/>
          <w:szCs w:val="22"/>
        </w:rPr>
        <w:t>spunsului la informa</w:t>
      </w:r>
      <w:r w:rsidR="000A034C">
        <w:rPr>
          <w:rFonts w:ascii="Arial" w:hAnsi="Arial" w:cs="Arial"/>
          <w:sz w:val="22"/>
          <w:szCs w:val="22"/>
        </w:rPr>
        <w:t>t</w:t>
      </w:r>
      <w:r w:rsidRPr="00A51BE3">
        <w:rPr>
          <w:rFonts w:ascii="Arial" w:hAnsi="Arial" w:cs="Arial"/>
          <w:sz w:val="22"/>
          <w:szCs w:val="22"/>
        </w:rPr>
        <w:t>iile suplimentare solicitate ini</w:t>
      </w:r>
      <w:r w:rsidR="000A034C">
        <w:rPr>
          <w:rFonts w:ascii="Arial" w:hAnsi="Arial" w:cs="Arial"/>
          <w:sz w:val="22"/>
          <w:szCs w:val="22"/>
        </w:rPr>
        <w:t>t</w:t>
      </w:r>
      <w:r w:rsidRPr="00A51BE3">
        <w:rPr>
          <w:rFonts w:ascii="Arial" w:hAnsi="Arial" w:cs="Arial"/>
          <w:sz w:val="22"/>
          <w:szCs w:val="22"/>
        </w:rPr>
        <w:t>ial.</w:t>
      </w:r>
    </w:p>
    <w:p w:rsidR="00DB4D68" w:rsidRDefault="00DB4D68"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verificare pot exista dou</w:t>
      </w:r>
      <w:r w:rsidR="000A034C">
        <w:rPr>
          <w:rFonts w:ascii="Arial" w:hAnsi="Arial" w:cs="Arial"/>
          <w:sz w:val="22"/>
          <w:szCs w:val="22"/>
        </w:rPr>
        <w:t>a</w:t>
      </w:r>
      <w:r w:rsidRPr="00A51BE3">
        <w:rPr>
          <w:rFonts w:ascii="Arial" w:hAnsi="Arial" w:cs="Arial"/>
          <w:sz w:val="22"/>
          <w:szCs w:val="22"/>
        </w:rPr>
        <w:t xml:space="preserve"> variante:</w:t>
      </w:r>
    </w:p>
    <w:p w:rsidR="00DB4D68" w:rsidRDefault="00DB4D68" w:rsidP="00DB4D68">
      <w:pPr>
        <w:pStyle w:val="ListParagraph"/>
        <w:numPr>
          <w:ilvl w:val="0"/>
          <w:numId w:val="17"/>
        </w:numPr>
        <w:spacing w:line="276" w:lineRule="auto"/>
        <w:jc w:val="both"/>
        <w:rPr>
          <w:rFonts w:ascii="Arial" w:hAnsi="Arial" w:cs="Arial"/>
          <w:sz w:val="22"/>
          <w:szCs w:val="22"/>
        </w:rPr>
      </w:pPr>
      <w:r>
        <w:rPr>
          <w:rFonts w:ascii="Arial" w:hAnsi="Arial" w:cs="Arial"/>
          <w:sz w:val="22"/>
          <w:szCs w:val="22"/>
        </w:rPr>
        <w:t>cererea de finantare este declarata eligibila;</w:t>
      </w:r>
    </w:p>
    <w:p w:rsidR="00DB4D68" w:rsidRDefault="00DB4D68" w:rsidP="00DB4D68">
      <w:pPr>
        <w:pStyle w:val="ListParagraph"/>
        <w:numPr>
          <w:ilvl w:val="0"/>
          <w:numId w:val="17"/>
        </w:numPr>
        <w:spacing w:line="276" w:lineRule="auto"/>
        <w:jc w:val="both"/>
        <w:rPr>
          <w:rFonts w:ascii="Arial" w:hAnsi="Arial" w:cs="Arial"/>
          <w:sz w:val="22"/>
          <w:szCs w:val="22"/>
        </w:rPr>
      </w:pPr>
      <w:r w:rsidRPr="00DB4D68">
        <w:rPr>
          <w:rFonts w:ascii="Arial" w:hAnsi="Arial" w:cs="Arial"/>
          <w:sz w:val="22"/>
          <w:szCs w:val="22"/>
        </w:rPr>
        <w:t>cerere de finantare este declarata ne</w:t>
      </w:r>
      <w:r>
        <w:rPr>
          <w:rFonts w:ascii="Arial" w:hAnsi="Arial" w:cs="Arial"/>
          <w:sz w:val="22"/>
          <w:szCs w:val="22"/>
        </w:rPr>
        <w:t>eligibila</w:t>
      </w:r>
      <w:r w:rsidRPr="00DB4D68">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are este declarat</w:t>
      </w:r>
      <w:r w:rsidR="000A034C">
        <w:rPr>
          <w:rFonts w:ascii="Arial" w:hAnsi="Arial" w:cs="Arial"/>
          <w:sz w:val="22"/>
          <w:szCs w:val="22"/>
        </w:rPr>
        <w:t>a</w:t>
      </w:r>
      <w:r w:rsidRPr="00A51BE3">
        <w:rPr>
          <w:rFonts w:ascii="Arial" w:hAnsi="Arial" w:cs="Arial"/>
          <w:sz w:val="22"/>
          <w:szCs w:val="22"/>
        </w:rPr>
        <w:t xml:space="preserve"> eligibil</w:t>
      </w:r>
      <w:r w:rsidR="000A034C">
        <w:rPr>
          <w:rFonts w:ascii="Arial" w:hAnsi="Arial" w:cs="Arial"/>
          <w:sz w:val="22"/>
          <w:szCs w:val="22"/>
        </w:rPr>
        <w:t>a</w:t>
      </w:r>
      <w:r w:rsidRPr="00A51BE3">
        <w:rPr>
          <w:rFonts w:ascii="Arial" w:hAnsi="Arial" w:cs="Arial"/>
          <w:sz w:val="22"/>
          <w:szCs w:val="22"/>
        </w:rPr>
        <w:t>, se trece la urm</w:t>
      </w:r>
      <w:r w:rsidR="000A034C">
        <w:rPr>
          <w:rFonts w:ascii="Arial" w:hAnsi="Arial" w:cs="Arial"/>
          <w:sz w:val="22"/>
          <w:szCs w:val="22"/>
        </w:rPr>
        <w:t>a</w:t>
      </w:r>
      <w:r w:rsidRPr="00A51BE3">
        <w:rPr>
          <w:rFonts w:ascii="Arial" w:hAnsi="Arial" w:cs="Arial"/>
          <w:sz w:val="22"/>
          <w:szCs w:val="22"/>
        </w:rPr>
        <w:t>toarea etap</w:t>
      </w:r>
      <w:r w:rsidR="000A034C">
        <w:rPr>
          <w:rFonts w:ascii="Arial" w:hAnsi="Arial" w:cs="Arial"/>
          <w:sz w:val="22"/>
          <w:szCs w:val="22"/>
        </w:rPr>
        <w:t>a</w:t>
      </w:r>
      <w:r w:rsidRPr="00A51BE3">
        <w:rPr>
          <w:rFonts w:ascii="Arial" w:hAnsi="Arial" w:cs="Arial"/>
          <w:sz w:val="22"/>
          <w:szCs w:val="22"/>
        </w:rPr>
        <w:t xml:space="preserve"> de verificare.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are este declarat</w:t>
      </w:r>
      <w:r w:rsidR="000A034C">
        <w:rPr>
          <w:rFonts w:ascii="Arial" w:hAnsi="Arial" w:cs="Arial"/>
          <w:sz w:val="22"/>
          <w:szCs w:val="22"/>
        </w:rPr>
        <w:t>a</w:t>
      </w:r>
      <w:r w:rsidRPr="00A51BE3">
        <w:rPr>
          <w:rFonts w:ascii="Arial" w:hAnsi="Arial" w:cs="Arial"/>
          <w:sz w:val="22"/>
          <w:szCs w:val="22"/>
        </w:rPr>
        <w:t xml:space="preserve"> neeligibil</w:t>
      </w:r>
      <w:r w:rsidR="000A034C">
        <w:rPr>
          <w:rFonts w:ascii="Arial" w:hAnsi="Arial" w:cs="Arial"/>
          <w:sz w:val="22"/>
          <w:szCs w:val="22"/>
        </w:rPr>
        <w:t>a</w:t>
      </w:r>
      <w:r w:rsidRPr="00A51BE3">
        <w:rPr>
          <w:rFonts w:ascii="Arial" w:hAnsi="Arial" w:cs="Arial"/>
          <w:sz w:val="22"/>
          <w:szCs w:val="22"/>
        </w:rPr>
        <w:t xml:space="preserve"> dosarul original al Cererii de finan</w:t>
      </w:r>
      <w:r w:rsidR="000A034C">
        <w:rPr>
          <w:rFonts w:ascii="Arial" w:hAnsi="Arial" w:cs="Arial"/>
          <w:sz w:val="22"/>
          <w:szCs w:val="22"/>
        </w:rPr>
        <w:t>t</w:t>
      </w:r>
      <w:r w:rsidRPr="00A51BE3">
        <w:rPr>
          <w:rFonts w:ascii="Arial" w:hAnsi="Arial" w:cs="Arial"/>
          <w:sz w:val="22"/>
          <w:szCs w:val="22"/>
        </w:rPr>
        <w:t>are va fi restituit solicitan</w:t>
      </w:r>
      <w:r w:rsidR="000A034C">
        <w:rPr>
          <w:rFonts w:ascii="Arial" w:hAnsi="Arial" w:cs="Arial"/>
          <w:sz w:val="22"/>
          <w:szCs w:val="22"/>
        </w:rPr>
        <w:t>t</w:t>
      </w:r>
      <w:r w:rsidRPr="00A51BE3">
        <w:rPr>
          <w:rFonts w:ascii="Arial" w:hAnsi="Arial" w:cs="Arial"/>
          <w:sz w:val="22"/>
          <w:szCs w:val="22"/>
        </w:rPr>
        <w:t xml:space="preserve">ilor, pe baza unui proces-verbal de restituire, </w:t>
      </w:r>
      <w:r w:rsidR="000A034C">
        <w:rPr>
          <w:rFonts w:ascii="Arial" w:hAnsi="Arial" w:cs="Arial"/>
          <w:sz w:val="22"/>
          <w:szCs w:val="22"/>
        </w:rPr>
        <w:t>i</w:t>
      </w:r>
      <w:r w:rsidRPr="00A51BE3">
        <w:rPr>
          <w:rFonts w:ascii="Arial" w:hAnsi="Arial" w:cs="Arial"/>
          <w:sz w:val="22"/>
          <w:szCs w:val="22"/>
        </w:rPr>
        <w:t xml:space="preserve">ncheiat </w:t>
      </w:r>
      <w:r w:rsidR="000A034C">
        <w:rPr>
          <w:rFonts w:ascii="Arial" w:hAnsi="Arial" w:cs="Arial"/>
          <w:sz w:val="22"/>
          <w:szCs w:val="22"/>
        </w:rPr>
        <w:t>i</w:t>
      </w:r>
      <w:r w:rsidRPr="00A51BE3">
        <w:rPr>
          <w:rFonts w:ascii="Arial" w:hAnsi="Arial" w:cs="Arial"/>
          <w:sz w:val="22"/>
          <w:szCs w:val="22"/>
        </w:rPr>
        <w:t>n 2 exemplare, semnat de ambele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Cererile  de  F</w:t>
      </w:r>
      <w:r w:rsidR="00DB4D68">
        <w:rPr>
          <w:rFonts w:ascii="Arial" w:hAnsi="Arial" w:cs="Arial"/>
          <w:sz w:val="22"/>
          <w:szCs w:val="22"/>
        </w:rPr>
        <w:t>inan</w:t>
      </w:r>
      <w:r w:rsidR="000A034C">
        <w:rPr>
          <w:rFonts w:ascii="Arial" w:hAnsi="Arial" w:cs="Arial"/>
          <w:sz w:val="22"/>
          <w:szCs w:val="22"/>
        </w:rPr>
        <w:t>t</w:t>
      </w:r>
      <w:r w:rsidR="00DB4D68">
        <w:rPr>
          <w:rFonts w:ascii="Arial" w:hAnsi="Arial" w:cs="Arial"/>
          <w:sz w:val="22"/>
          <w:szCs w:val="22"/>
        </w:rPr>
        <w:t>are  declarate  neeligibile</w:t>
      </w:r>
      <w:r w:rsidRPr="00A51BE3">
        <w:rPr>
          <w:rFonts w:ascii="Arial" w:hAnsi="Arial" w:cs="Arial"/>
          <w:sz w:val="22"/>
          <w:szCs w:val="22"/>
        </w:rPr>
        <w:t xml:space="preserve">  pot  fi  corectate/completate  </w:t>
      </w:r>
      <w:r w:rsidR="000A034C">
        <w:rPr>
          <w:rFonts w:ascii="Arial" w:hAnsi="Arial" w:cs="Arial"/>
          <w:sz w:val="22"/>
          <w:szCs w:val="22"/>
        </w:rPr>
        <w:t>s</w:t>
      </w:r>
      <w:r w:rsidRPr="00A51BE3">
        <w:rPr>
          <w:rFonts w:ascii="Arial" w:hAnsi="Arial" w:cs="Arial"/>
          <w:sz w:val="22"/>
          <w:szCs w:val="22"/>
        </w:rPr>
        <w:t>i  redepuse  de  c</w:t>
      </w:r>
      <w:r w:rsidR="000A034C">
        <w:rPr>
          <w:rFonts w:ascii="Arial" w:hAnsi="Arial" w:cs="Arial"/>
          <w:sz w:val="22"/>
          <w:szCs w:val="22"/>
        </w:rPr>
        <w:t>a</w:t>
      </w:r>
      <w:r w:rsidRPr="00A51BE3">
        <w:rPr>
          <w:rFonts w:ascii="Arial" w:hAnsi="Arial" w:cs="Arial"/>
          <w:sz w:val="22"/>
          <w:szCs w:val="22"/>
        </w:rPr>
        <w:t xml:space="preserve">tre solicitant </w:t>
      </w:r>
      <w:r w:rsidR="000A034C">
        <w:rPr>
          <w:rFonts w:ascii="Arial" w:hAnsi="Arial" w:cs="Arial"/>
          <w:sz w:val="22"/>
          <w:szCs w:val="22"/>
        </w:rPr>
        <w:t>i</w:t>
      </w:r>
      <w:r w:rsidRPr="00A51BE3">
        <w:rPr>
          <w:rFonts w:ascii="Arial" w:hAnsi="Arial" w:cs="Arial"/>
          <w:sz w:val="22"/>
          <w:szCs w:val="22"/>
        </w:rPr>
        <w:t>n cadrul urm</w:t>
      </w:r>
      <w:r w:rsidR="000A034C">
        <w:rPr>
          <w:rFonts w:ascii="Arial" w:hAnsi="Arial" w:cs="Arial"/>
          <w:sz w:val="22"/>
          <w:szCs w:val="22"/>
        </w:rPr>
        <w:t>a</w:t>
      </w:r>
      <w:r w:rsidRPr="00A51BE3">
        <w:rPr>
          <w:rFonts w:ascii="Arial" w:hAnsi="Arial" w:cs="Arial"/>
          <w:sz w:val="22"/>
          <w:szCs w:val="22"/>
        </w:rPr>
        <w:t>torului Apel de selec</w:t>
      </w:r>
      <w:r w:rsidR="000A034C">
        <w:rPr>
          <w:rFonts w:ascii="Arial" w:hAnsi="Arial" w:cs="Arial"/>
          <w:sz w:val="22"/>
          <w:szCs w:val="22"/>
        </w:rPr>
        <w:t>t</w:t>
      </w:r>
      <w:r w:rsidRPr="00A51BE3">
        <w:rPr>
          <w:rFonts w:ascii="Arial" w:hAnsi="Arial" w:cs="Arial"/>
          <w:sz w:val="22"/>
          <w:szCs w:val="22"/>
        </w:rPr>
        <w:t xml:space="preserve">ie lansat de GAL </w:t>
      </w:r>
      <w:r w:rsidR="00D51571">
        <w:rPr>
          <w:rFonts w:ascii="Arial" w:hAnsi="Arial" w:cs="Arial"/>
          <w:sz w:val="22"/>
          <w:szCs w:val="22"/>
        </w:rPr>
        <w:t>COLINELE OLTENIEI</w:t>
      </w:r>
      <w:r w:rsidRPr="00A51BE3">
        <w:rPr>
          <w:rFonts w:ascii="Arial" w:hAnsi="Arial" w:cs="Arial"/>
          <w:sz w:val="22"/>
          <w:szCs w:val="22"/>
        </w:rPr>
        <w:t xml:space="preserve"> pentru aceea</w:t>
      </w:r>
      <w:r w:rsidR="000A034C">
        <w:rPr>
          <w:rFonts w:ascii="Arial" w:hAnsi="Arial" w:cs="Arial"/>
          <w:sz w:val="22"/>
          <w:szCs w:val="22"/>
        </w:rPr>
        <w:t>s</w:t>
      </w:r>
      <w:r w:rsidRPr="00A51BE3">
        <w:rPr>
          <w:rFonts w:ascii="Arial" w:hAnsi="Arial" w:cs="Arial"/>
          <w:sz w:val="22"/>
          <w:szCs w:val="22"/>
        </w:rPr>
        <w:t>i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Al doilea exemplar (copie) al Cererilor de finan</w:t>
      </w:r>
      <w:r w:rsidR="000A034C">
        <w:rPr>
          <w:rFonts w:ascii="Arial" w:hAnsi="Arial" w:cs="Arial"/>
          <w:sz w:val="22"/>
          <w:szCs w:val="22"/>
        </w:rPr>
        <w:t>t</w:t>
      </w:r>
      <w:r w:rsidRPr="00A51BE3">
        <w:rPr>
          <w:rFonts w:ascii="Arial" w:hAnsi="Arial" w:cs="Arial"/>
          <w:sz w:val="22"/>
          <w:szCs w:val="22"/>
        </w:rPr>
        <w:t>are declarate neeligibile va r</w:t>
      </w:r>
      <w:r w:rsidR="000A034C">
        <w:rPr>
          <w:rFonts w:ascii="Arial" w:hAnsi="Arial" w:cs="Arial"/>
          <w:sz w:val="22"/>
          <w:szCs w:val="22"/>
        </w:rPr>
        <w:t>a</w:t>
      </w:r>
      <w:r w:rsidRPr="00A51BE3">
        <w:rPr>
          <w:rFonts w:ascii="Arial" w:hAnsi="Arial" w:cs="Arial"/>
          <w:sz w:val="22"/>
          <w:szCs w:val="22"/>
        </w:rPr>
        <w:t>m</w:t>
      </w:r>
      <w:r w:rsidR="000A034C">
        <w:rPr>
          <w:rFonts w:ascii="Arial" w:hAnsi="Arial" w:cs="Arial"/>
          <w:sz w:val="22"/>
          <w:szCs w:val="22"/>
        </w:rPr>
        <w:t>a</w:t>
      </w:r>
      <w:r w:rsidRPr="00A51BE3">
        <w:rPr>
          <w:rFonts w:ascii="Arial" w:hAnsi="Arial" w:cs="Arial"/>
          <w:sz w:val="22"/>
          <w:szCs w:val="22"/>
        </w:rPr>
        <w:t xml:space="preserve">ne la GAL </w:t>
      </w:r>
      <w:r w:rsidR="00D51571">
        <w:rPr>
          <w:rFonts w:ascii="Arial" w:hAnsi="Arial" w:cs="Arial"/>
          <w:sz w:val="22"/>
          <w:szCs w:val="22"/>
        </w:rPr>
        <w:t>COLINELE OLTENIEI</w:t>
      </w:r>
      <w:r w:rsidRPr="00A51BE3">
        <w:rPr>
          <w:rFonts w:ascii="Arial" w:hAnsi="Arial" w:cs="Arial"/>
          <w:sz w:val="22"/>
          <w:szCs w:val="22"/>
        </w:rPr>
        <w:t>,  pentru  eventuale  verific</w:t>
      </w:r>
      <w:r w:rsidR="000A034C">
        <w:rPr>
          <w:rFonts w:ascii="Arial" w:hAnsi="Arial" w:cs="Arial"/>
          <w:sz w:val="22"/>
          <w:szCs w:val="22"/>
        </w:rPr>
        <w:t>a</w:t>
      </w:r>
      <w:r w:rsidRPr="00A51BE3">
        <w:rPr>
          <w:rFonts w:ascii="Arial" w:hAnsi="Arial" w:cs="Arial"/>
          <w:sz w:val="22"/>
          <w:szCs w:val="22"/>
        </w:rPr>
        <w:t>ri  ulterioare  (Audit,  DCA,  Curtea  de  Conturi,  comisari europeni, eventuale contesta</w:t>
      </w:r>
      <w:r w:rsidR="000A034C">
        <w:rPr>
          <w:rFonts w:ascii="Arial" w:hAnsi="Arial" w:cs="Arial"/>
          <w:sz w:val="22"/>
          <w:szCs w:val="22"/>
        </w:rPr>
        <w:t>t</w:t>
      </w:r>
      <w:r w:rsidRPr="00A51BE3">
        <w:rPr>
          <w:rFonts w:ascii="Arial" w:hAnsi="Arial" w:cs="Arial"/>
          <w:sz w:val="22"/>
          <w:szCs w:val="22"/>
        </w:rPr>
        <w:t>ii etc.).</w:t>
      </w:r>
    </w:p>
    <w:p w:rsidR="003B0334" w:rsidRPr="00A51BE3" w:rsidRDefault="003B0334" w:rsidP="00914D7D">
      <w:pPr>
        <w:spacing w:line="276" w:lineRule="auto"/>
        <w:jc w:val="both"/>
        <w:rPr>
          <w:rFonts w:ascii="Arial" w:hAnsi="Arial" w:cs="Arial"/>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lastRenderedPageBreak/>
        <w:t>Verificarea pe teren a Cererilor de Finan</w:t>
      </w:r>
      <w:r w:rsidR="000A034C">
        <w:rPr>
          <w:rFonts w:ascii="Arial" w:hAnsi="Arial" w:cs="Arial"/>
          <w:b/>
          <w:sz w:val="22"/>
          <w:szCs w:val="22"/>
        </w:rPr>
        <w:t>t</w:t>
      </w:r>
      <w:r w:rsidRPr="00DB4D68">
        <w:rPr>
          <w:rFonts w:ascii="Arial" w:hAnsi="Arial" w:cs="Arial"/>
          <w:b/>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pe teren se realizeaz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entit</w:t>
      </w:r>
      <w:r w:rsidR="000A034C">
        <w:rPr>
          <w:rFonts w:ascii="Arial" w:hAnsi="Arial" w:cs="Arial"/>
          <w:sz w:val="22"/>
          <w:szCs w:val="22"/>
        </w:rPr>
        <w:t>at</w:t>
      </w:r>
      <w:r w:rsidRPr="00A51BE3">
        <w:rPr>
          <w:rFonts w:ascii="Arial" w:hAnsi="Arial" w:cs="Arial"/>
          <w:sz w:val="22"/>
          <w:szCs w:val="22"/>
        </w:rPr>
        <w:t>ile care instrumenteaz</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respectiv:</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DB4D68">
        <w:rPr>
          <w:rFonts w:ascii="Arial" w:hAnsi="Arial" w:cs="Arial"/>
          <w:sz w:val="22"/>
          <w:szCs w:val="22"/>
        </w:rPr>
        <w:t>OJ</w:t>
      </w:r>
      <w:r w:rsidRPr="00A51BE3">
        <w:rPr>
          <w:rFonts w:ascii="Arial" w:hAnsi="Arial" w:cs="Arial"/>
          <w:sz w:val="22"/>
          <w:szCs w:val="22"/>
        </w:rPr>
        <w:t>FIR pentru toate cererile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AFIR nivel central, pentru proiectele incluse </w:t>
      </w:r>
      <w:r w:rsidR="000A034C">
        <w:rPr>
          <w:rFonts w:ascii="Arial" w:hAnsi="Arial" w:cs="Arial"/>
          <w:sz w:val="22"/>
          <w:szCs w:val="22"/>
        </w:rPr>
        <w:t>i</w:t>
      </w:r>
      <w:r w:rsidRPr="00A51BE3">
        <w:rPr>
          <w:rFonts w:ascii="Arial" w:hAnsi="Arial" w:cs="Arial"/>
          <w:sz w:val="22"/>
          <w:szCs w:val="22"/>
        </w:rPr>
        <w:t>n e</w:t>
      </w:r>
      <w:r w:rsidR="000A034C">
        <w:rPr>
          <w:rFonts w:ascii="Arial" w:hAnsi="Arial" w:cs="Arial"/>
          <w:sz w:val="22"/>
          <w:szCs w:val="22"/>
        </w:rPr>
        <w:t>s</w:t>
      </w:r>
      <w:r w:rsidRPr="00A51BE3">
        <w:rPr>
          <w:rFonts w:ascii="Arial" w:hAnsi="Arial" w:cs="Arial"/>
          <w:sz w:val="22"/>
          <w:szCs w:val="22"/>
        </w:rPr>
        <w:t>antionul de verificare prin sondaj;</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dac</w:t>
      </w:r>
      <w:r w:rsidR="000A034C">
        <w:rPr>
          <w:rFonts w:ascii="Arial" w:hAnsi="Arial" w:cs="Arial"/>
          <w:sz w:val="22"/>
          <w:szCs w:val="22"/>
        </w:rPr>
        <w:t>a</w:t>
      </w:r>
      <w:r w:rsidRPr="00A51BE3">
        <w:rPr>
          <w:rFonts w:ascii="Arial" w:hAnsi="Arial" w:cs="Arial"/>
          <w:sz w:val="22"/>
          <w:szCs w:val="22"/>
        </w:rPr>
        <w:t xml:space="preserve"> consider</w:t>
      </w:r>
      <w:r w:rsidR="000A034C">
        <w:rPr>
          <w:rFonts w:ascii="Arial" w:hAnsi="Arial" w:cs="Arial"/>
          <w:sz w:val="22"/>
          <w:szCs w:val="22"/>
        </w:rPr>
        <w:t>a</w:t>
      </w:r>
      <w:r w:rsidRPr="00A51BE3">
        <w:rPr>
          <w:rFonts w:ascii="Arial" w:hAnsi="Arial" w:cs="Arial"/>
          <w:sz w:val="22"/>
          <w:szCs w:val="22"/>
        </w:rPr>
        <w:t xml:space="preserve"> necesar;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Scopul verific</w:t>
      </w:r>
      <w:r w:rsidR="000A034C">
        <w:rPr>
          <w:rFonts w:ascii="Arial" w:hAnsi="Arial" w:cs="Arial"/>
          <w:sz w:val="22"/>
          <w:szCs w:val="22"/>
        </w:rPr>
        <w:t>a</w:t>
      </w:r>
      <w:r w:rsidRPr="00A51BE3">
        <w:rPr>
          <w:rFonts w:ascii="Arial" w:hAnsi="Arial" w:cs="Arial"/>
          <w:sz w:val="22"/>
          <w:szCs w:val="22"/>
        </w:rPr>
        <w:t>rii pe teren este de a controla concordan</w:t>
      </w:r>
      <w:r w:rsidR="000A034C">
        <w:rPr>
          <w:rFonts w:ascii="Arial" w:hAnsi="Arial" w:cs="Arial"/>
          <w:sz w:val="22"/>
          <w:szCs w:val="22"/>
        </w:rPr>
        <w:t>t</w:t>
      </w:r>
      <w:r w:rsidRPr="00A51BE3">
        <w:rPr>
          <w:rFonts w:ascii="Arial" w:hAnsi="Arial" w:cs="Arial"/>
          <w:sz w:val="22"/>
          <w:szCs w:val="22"/>
        </w:rPr>
        <w:t xml:space="preserve">a datelor </w:t>
      </w:r>
      <w:r w:rsidR="000A034C">
        <w:rPr>
          <w:rFonts w:ascii="Arial" w:hAnsi="Arial" w:cs="Arial"/>
          <w:sz w:val="22"/>
          <w:szCs w:val="22"/>
        </w:rPr>
        <w:t>s</w:t>
      </w:r>
      <w:r w:rsidRPr="00A51BE3">
        <w:rPr>
          <w:rFonts w:ascii="Arial" w:hAnsi="Arial" w:cs="Arial"/>
          <w:sz w:val="22"/>
          <w:szCs w:val="22"/>
        </w:rPr>
        <w:t>i informa</w:t>
      </w:r>
      <w:r w:rsidR="000A034C">
        <w:rPr>
          <w:rFonts w:ascii="Arial" w:hAnsi="Arial" w:cs="Arial"/>
          <w:sz w:val="22"/>
          <w:szCs w:val="22"/>
        </w:rPr>
        <w:t>t</w:t>
      </w:r>
      <w:r w:rsidRPr="00A51BE3">
        <w:rPr>
          <w:rFonts w:ascii="Arial" w:hAnsi="Arial" w:cs="Arial"/>
          <w:sz w:val="22"/>
          <w:szCs w:val="22"/>
        </w:rPr>
        <w:t xml:space="preserve">iilor cuprinse </w:t>
      </w:r>
      <w:r w:rsidR="000A034C">
        <w:rPr>
          <w:rFonts w:ascii="Arial" w:hAnsi="Arial" w:cs="Arial"/>
          <w:sz w:val="22"/>
          <w:szCs w:val="22"/>
        </w:rPr>
        <w:t>i</w:t>
      </w:r>
      <w:r w:rsidRPr="00A51BE3">
        <w:rPr>
          <w:rFonts w:ascii="Arial" w:hAnsi="Arial" w:cs="Arial"/>
          <w:sz w:val="22"/>
          <w:szCs w:val="22"/>
        </w:rPr>
        <w:t xml:space="preserve">n anexele tehnice </w:t>
      </w:r>
      <w:r w:rsidR="000A034C">
        <w:rPr>
          <w:rFonts w:ascii="Arial" w:hAnsi="Arial" w:cs="Arial"/>
          <w:sz w:val="22"/>
          <w:szCs w:val="22"/>
        </w:rPr>
        <w:t>s</w:t>
      </w:r>
      <w:r w:rsidRPr="00A51BE3">
        <w:rPr>
          <w:rFonts w:ascii="Arial" w:hAnsi="Arial" w:cs="Arial"/>
          <w:sz w:val="22"/>
          <w:szCs w:val="22"/>
        </w:rPr>
        <w:t>i administrative ale Cererii de Finan</w:t>
      </w:r>
      <w:r w:rsidR="000A034C">
        <w:rPr>
          <w:rFonts w:ascii="Arial" w:hAnsi="Arial" w:cs="Arial"/>
          <w:sz w:val="22"/>
          <w:szCs w:val="22"/>
        </w:rPr>
        <w:t>t</w:t>
      </w:r>
      <w:r w:rsidRPr="00A51BE3">
        <w:rPr>
          <w:rFonts w:ascii="Arial" w:hAnsi="Arial" w:cs="Arial"/>
          <w:sz w:val="22"/>
          <w:szCs w:val="22"/>
        </w:rPr>
        <w:t>are cu elementele existente pe amplasamentul propus. Expertul compar</w:t>
      </w:r>
      <w:r w:rsidR="000A034C">
        <w:rPr>
          <w:rFonts w:ascii="Arial" w:hAnsi="Arial" w:cs="Arial"/>
          <w:sz w:val="22"/>
          <w:szCs w:val="22"/>
        </w:rPr>
        <w:t>a</w:t>
      </w:r>
      <w:r w:rsidRPr="00A51BE3">
        <w:rPr>
          <w:rFonts w:ascii="Arial" w:hAnsi="Arial" w:cs="Arial"/>
          <w:sz w:val="22"/>
          <w:szCs w:val="22"/>
        </w:rPr>
        <w:t xml:space="preserve"> criteriile de eligibilitate pe baza documentelor (etapa verific</w:t>
      </w:r>
      <w:r w:rsidR="000A034C">
        <w:rPr>
          <w:rFonts w:ascii="Arial" w:hAnsi="Arial" w:cs="Arial"/>
          <w:sz w:val="22"/>
          <w:szCs w:val="22"/>
        </w:rPr>
        <w:t>a</w:t>
      </w:r>
      <w:r w:rsidRPr="00A51BE3">
        <w:rPr>
          <w:rFonts w:ascii="Arial" w:hAnsi="Arial" w:cs="Arial"/>
          <w:sz w:val="22"/>
          <w:szCs w:val="22"/>
        </w:rPr>
        <w:t xml:space="preserve">rii  administrative)  cu  realitatea,  pentru  a  se  asigura  de  corectitudinea  </w:t>
      </w:r>
      <w:r w:rsidR="000A034C">
        <w:rPr>
          <w:rFonts w:ascii="Arial" w:hAnsi="Arial" w:cs="Arial"/>
          <w:sz w:val="22"/>
          <w:szCs w:val="22"/>
        </w:rPr>
        <w:t>i</w:t>
      </w:r>
      <w:r w:rsidRPr="00A51BE3">
        <w:rPr>
          <w:rFonts w:ascii="Arial" w:hAnsi="Arial" w:cs="Arial"/>
          <w:sz w:val="22"/>
          <w:szCs w:val="22"/>
        </w:rPr>
        <w:t>ncadr</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i</w:t>
      </w:r>
      <w:r w:rsidRPr="00A51BE3">
        <w:rPr>
          <w:rFonts w:ascii="Arial" w:hAnsi="Arial" w:cs="Arial"/>
          <w:sz w:val="22"/>
          <w:szCs w:val="22"/>
        </w:rPr>
        <w:t>n criteriile de eligibilitate.</w:t>
      </w:r>
    </w:p>
    <w:p w:rsidR="009C7370" w:rsidRDefault="009C7370" w:rsidP="00914D7D">
      <w:pPr>
        <w:spacing w:line="276" w:lineRule="auto"/>
        <w:jc w:val="both"/>
        <w:rPr>
          <w:rFonts w:ascii="Arial" w:hAnsi="Arial" w:cs="Arial"/>
          <w:b/>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criteriilor de selec</w:t>
      </w:r>
      <w:r w:rsidR="000A034C">
        <w:rPr>
          <w:rFonts w:ascii="Arial" w:hAnsi="Arial" w:cs="Arial"/>
          <w:b/>
          <w:sz w:val="22"/>
          <w:szCs w:val="22"/>
        </w:rPr>
        <w:t>t</w:t>
      </w:r>
      <w:r w:rsidRPr="00DB4D68">
        <w:rPr>
          <w:rFonts w:ascii="Arial" w:hAnsi="Arial" w:cs="Arial"/>
          <w:b/>
          <w:sz w:val="22"/>
          <w:szCs w:val="22"/>
        </w:rPr>
        <w:t>ie</w:t>
      </w:r>
    </w:p>
    <w:p w:rsidR="003B0334" w:rsidRPr="00A51BE3" w:rsidRDefault="00DB4D68" w:rsidP="00914D7D">
      <w:pPr>
        <w:spacing w:line="276" w:lineRule="auto"/>
        <w:jc w:val="both"/>
        <w:rPr>
          <w:rFonts w:ascii="Arial" w:hAnsi="Arial" w:cs="Arial"/>
          <w:sz w:val="22"/>
          <w:szCs w:val="22"/>
        </w:rPr>
      </w:pPr>
      <w:r>
        <w:rPr>
          <w:rFonts w:ascii="Arial" w:hAnsi="Arial" w:cs="Arial"/>
          <w:sz w:val="22"/>
          <w:szCs w:val="22"/>
        </w:rPr>
        <w:t xml:space="preserve">Verificarea </w:t>
      </w:r>
      <w:r w:rsidR="000A034C">
        <w:rPr>
          <w:rFonts w:ascii="Arial" w:hAnsi="Arial" w:cs="Arial"/>
          <w:sz w:val="22"/>
          <w:szCs w:val="22"/>
        </w:rPr>
        <w:t>i</w:t>
      </w:r>
      <w:r>
        <w:rPr>
          <w:rFonts w:ascii="Arial" w:hAnsi="Arial" w:cs="Arial"/>
          <w:sz w:val="22"/>
          <w:szCs w:val="22"/>
        </w:rPr>
        <w:t xml:space="preserve">ndeplinirii criterilor </w:t>
      </w:r>
      <w:r w:rsidR="00F87099" w:rsidRPr="00A51BE3">
        <w:rPr>
          <w:rFonts w:ascii="Arial" w:hAnsi="Arial" w:cs="Arial"/>
          <w:sz w:val="22"/>
          <w:szCs w:val="22"/>
        </w:rPr>
        <w:t>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s</w:t>
      </w:r>
      <w:r w:rsidR="00F87099" w:rsidRPr="00A51BE3">
        <w:rPr>
          <w:rFonts w:ascii="Arial" w:hAnsi="Arial" w:cs="Arial"/>
          <w:sz w:val="22"/>
          <w:szCs w:val="22"/>
        </w:rPr>
        <w:t>i  acordarea  punctajului  se  realizeaz</w:t>
      </w:r>
      <w:r w:rsidR="000A034C">
        <w:rPr>
          <w:rFonts w:ascii="Arial" w:hAnsi="Arial" w:cs="Arial"/>
          <w:sz w:val="22"/>
          <w:szCs w:val="22"/>
        </w:rPr>
        <w:t>a</w:t>
      </w:r>
      <w:r w:rsidR="00F87099" w:rsidRPr="00A51BE3">
        <w:rPr>
          <w:rFonts w:ascii="Arial" w:hAnsi="Arial" w:cs="Arial"/>
          <w:sz w:val="22"/>
          <w:szCs w:val="22"/>
        </w:rPr>
        <w:t xml:space="preserve">  pe  baza formularului „Fi</w:t>
      </w:r>
      <w:r w:rsidR="000A034C">
        <w:rPr>
          <w:rFonts w:ascii="Arial" w:hAnsi="Arial" w:cs="Arial"/>
          <w:sz w:val="22"/>
          <w:szCs w:val="22"/>
        </w:rPr>
        <w:t>sa</w:t>
      </w:r>
      <w:r w:rsidR="00F87099" w:rsidRPr="00A51BE3">
        <w:rPr>
          <w:rFonts w:ascii="Arial" w:hAnsi="Arial" w:cs="Arial"/>
          <w:sz w:val="22"/>
          <w:szCs w:val="22"/>
        </w:rPr>
        <w:t xml:space="preserve"> de verificare a criteriilor de selec</w:t>
      </w:r>
      <w:r w:rsidR="000A034C">
        <w:rPr>
          <w:rFonts w:ascii="Arial" w:hAnsi="Arial" w:cs="Arial"/>
          <w:sz w:val="22"/>
          <w:szCs w:val="22"/>
        </w:rPr>
        <w:t>t</w:t>
      </w:r>
      <w:r w:rsidR="00F87099" w:rsidRPr="00A51BE3">
        <w:rPr>
          <w:rFonts w:ascii="Arial" w:hAnsi="Arial" w:cs="Arial"/>
          <w:sz w:val="22"/>
          <w:szCs w:val="22"/>
        </w:rPr>
        <w:t xml:space="preserve">ie” disponibil pe site-ul </w:t>
      </w:r>
      <w:hyperlink r:id="rId28" w:history="1">
        <w:r w:rsidR="00F937E0" w:rsidRPr="002C5AB6">
          <w:rPr>
            <w:rStyle w:val="Hyperlink"/>
            <w:rFonts w:ascii="Arial" w:hAnsi="Arial" w:cs="Arial"/>
            <w:sz w:val="22"/>
            <w:szCs w:val="22"/>
          </w:rPr>
          <w:t>www.galcolineleolteniei.ro</w:t>
        </w:r>
      </w:hyperlink>
      <w:r>
        <w:rPr>
          <w:rStyle w:val="Hyperlink"/>
          <w:rFonts w:ascii="Arial" w:hAnsi="Arial" w:cs="Arial"/>
          <w:sz w:val="22"/>
          <w:szCs w:val="22"/>
        </w:rPr>
        <w:t>.</w:t>
      </w:r>
      <w:r w:rsidR="00F87099" w:rsidRPr="00A51BE3">
        <w:rPr>
          <w:rFonts w:ascii="Arial" w:hAnsi="Arial" w:cs="Arial"/>
          <w:sz w:val="22"/>
          <w:szCs w:val="22"/>
        </w:rPr>
        <w:t xml:space="preserve"> Punctajul fiec</w:t>
      </w:r>
      <w:r w:rsidR="000A034C">
        <w:rPr>
          <w:rFonts w:ascii="Arial" w:hAnsi="Arial" w:cs="Arial"/>
          <w:sz w:val="22"/>
          <w:szCs w:val="22"/>
        </w:rPr>
        <w:t>a</w:t>
      </w:r>
      <w:r w:rsidR="00F87099" w:rsidRPr="00A51BE3">
        <w:rPr>
          <w:rFonts w:ascii="Arial" w:hAnsi="Arial" w:cs="Arial"/>
          <w:sz w:val="22"/>
          <w:szCs w:val="22"/>
        </w:rPr>
        <w:t xml:space="preserve">rui proiect se va calcula </w:t>
      </w:r>
      <w:r w:rsidR="000A034C">
        <w:rPr>
          <w:rFonts w:ascii="Arial" w:hAnsi="Arial" w:cs="Arial"/>
          <w:sz w:val="22"/>
          <w:szCs w:val="22"/>
        </w:rPr>
        <w:t>i</w:t>
      </w:r>
      <w:r w:rsidR="00F87099" w:rsidRPr="00A51BE3">
        <w:rPr>
          <w:rFonts w:ascii="Arial" w:hAnsi="Arial" w:cs="Arial"/>
          <w:sz w:val="22"/>
          <w:szCs w:val="22"/>
        </w:rPr>
        <w:t>n baza informa</w:t>
      </w:r>
      <w:r w:rsidR="000A034C">
        <w:rPr>
          <w:rFonts w:ascii="Arial" w:hAnsi="Arial" w:cs="Arial"/>
          <w:sz w:val="22"/>
          <w:szCs w:val="22"/>
        </w:rPr>
        <w:t>t</w:t>
      </w:r>
      <w:r w:rsidR="00F87099" w:rsidRPr="00A51BE3">
        <w:rPr>
          <w:rFonts w:ascii="Arial" w:hAnsi="Arial" w:cs="Arial"/>
          <w:sz w:val="22"/>
          <w:szCs w:val="22"/>
        </w:rPr>
        <w:t xml:space="preserve">iilor furnizate de solicitant </w:t>
      </w:r>
      <w:r w:rsidR="000A034C">
        <w:rPr>
          <w:rFonts w:ascii="Arial" w:hAnsi="Arial" w:cs="Arial"/>
          <w:sz w:val="22"/>
          <w:szCs w:val="22"/>
        </w:rPr>
        <w:t>i</w:t>
      </w:r>
      <w:r w:rsidR="00F87099" w:rsidRPr="00A51BE3">
        <w:rPr>
          <w:rFonts w:ascii="Arial" w:hAnsi="Arial" w:cs="Arial"/>
          <w:sz w:val="22"/>
          <w:szCs w:val="22"/>
        </w:rPr>
        <w:t>n cererea de finan</w:t>
      </w:r>
      <w:r w:rsidR="000A034C">
        <w:rPr>
          <w:rFonts w:ascii="Arial" w:hAnsi="Arial" w:cs="Arial"/>
          <w:sz w:val="22"/>
          <w:szCs w:val="22"/>
        </w:rPr>
        <w:t>t</w:t>
      </w:r>
      <w:r w:rsidR="00F87099" w:rsidRPr="00A51BE3">
        <w:rPr>
          <w:rFonts w:ascii="Arial" w:hAnsi="Arial" w:cs="Arial"/>
          <w:sz w:val="22"/>
          <w:szCs w:val="22"/>
        </w:rPr>
        <w:t>are, documentelor ata</w:t>
      </w:r>
      <w:r w:rsidR="000A034C">
        <w:rPr>
          <w:rFonts w:ascii="Arial" w:hAnsi="Arial" w:cs="Arial"/>
          <w:sz w:val="22"/>
          <w:szCs w:val="22"/>
        </w:rPr>
        <w:t>s</w:t>
      </w:r>
      <w:r w:rsidR="00F87099" w:rsidRPr="00A51BE3">
        <w:rPr>
          <w:rFonts w:ascii="Arial" w:hAnsi="Arial" w:cs="Arial"/>
          <w:sz w:val="22"/>
          <w:szCs w:val="22"/>
        </w:rPr>
        <w:t xml:space="preserve">ate acesteia </w:t>
      </w:r>
      <w:r w:rsidR="000A034C">
        <w:rPr>
          <w:rFonts w:ascii="Arial" w:hAnsi="Arial" w:cs="Arial"/>
          <w:sz w:val="22"/>
          <w:szCs w:val="22"/>
        </w:rPr>
        <w:t>s</w:t>
      </w:r>
      <w:r w:rsidR="00F87099" w:rsidRPr="00A51BE3">
        <w:rPr>
          <w:rFonts w:ascii="Arial" w:hAnsi="Arial" w:cs="Arial"/>
          <w:sz w:val="22"/>
          <w:szCs w:val="22"/>
        </w:rPr>
        <w:t>i a anexelor la prezentul ghid.</w:t>
      </w:r>
    </w:p>
    <w:p w:rsidR="003B0334" w:rsidRPr="00A51BE3" w:rsidRDefault="003B0334" w:rsidP="00914D7D">
      <w:pPr>
        <w:spacing w:line="276" w:lineRule="auto"/>
        <w:jc w:val="both"/>
        <w:rPr>
          <w:rFonts w:ascii="Arial" w:hAnsi="Arial" w:cs="Arial"/>
          <w:sz w:val="22"/>
          <w:szCs w:val="22"/>
        </w:rPr>
      </w:pPr>
    </w:p>
    <w:p w:rsidR="0083163F"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urma verific</w:t>
      </w:r>
      <w:r>
        <w:rPr>
          <w:rFonts w:ascii="Arial" w:hAnsi="Arial" w:cs="Arial"/>
          <w:sz w:val="22"/>
          <w:szCs w:val="22"/>
        </w:rPr>
        <w:t>a</w:t>
      </w:r>
      <w:r w:rsidR="00F87099" w:rsidRPr="00A51BE3">
        <w:rPr>
          <w:rFonts w:ascii="Arial" w:hAnsi="Arial" w:cs="Arial"/>
          <w:sz w:val="22"/>
          <w:szCs w:val="22"/>
        </w:rPr>
        <w:t xml:space="preserve">rilor privind eligibilitatea solicitantului, a proiectului </w:t>
      </w:r>
      <w:r>
        <w:rPr>
          <w:rFonts w:ascii="Arial" w:hAnsi="Arial" w:cs="Arial"/>
          <w:sz w:val="22"/>
          <w:szCs w:val="22"/>
        </w:rPr>
        <w:t>s</w:t>
      </w:r>
      <w:r w:rsidR="00F87099" w:rsidRPr="00A51BE3">
        <w:rPr>
          <w:rFonts w:ascii="Arial" w:hAnsi="Arial" w:cs="Arial"/>
          <w:sz w:val="22"/>
          <w:szCs w:val="22"/>
        </w:rPr>
        <w:t>i a criteriilor de selec</w:t>
      </w:r>
      <w:r>
        <w:rPr>
          <w:rFonts w:ascii="Arial" w:hAnsi="Arial" w:cs="Arial"/>
          <w:sz w:val="22"/>
          <w:szCs w:val="22"/>
        </w:rPr>
        <w:t>t</w:t>
      </w:r>
      <w:r w:rsidR="00F87099" w:rsidRPr="00A51BE3">
        <w:rPr>
          <w:rFonts w:ascii="Arial" w:hAnsi="Arial" w:cs="Arial"/>
          <w:sz w:val="22"/>
          <w:szCs w:val="22"/>
        </w:rPr>
        <w:t>ie, pot exista urm</w:t>
      </w:r>
      <w:r>
        <w:rPr>
          <w:rFonts w:ascii="Arial" w:hAnsi="Arial" w:cs="Arial"/>
          <w:sz w:val="22"/>
          <w:szCs w:val="22"/>
        </w:rPr>
        <w:t>a</w:t>
      </w:r>
      <w:r w:rsidR="00F87099" w:rsidRPr="00A51BE3">
        <w:rPr>
          <w:rFonts w:ascii="Arial" w:hAnsi="Arial" w:cs="Arial"/>
          <w:sz w:val="22"/>
          <w:szCs w:val="22"/>
        </w:rPr>
        <w:t>toarele situa</w:t>
      </w:r>
      <w:r>
        <w:rPr>
          <w:rFonts w:ascii="Arial" w:hAnsi="Arial" w:cs="Arial"/>
          <w:sz w:val="22"/>
          <w:szCs w:val="22"/>
        </w:rPr>
        <w:t>t</w:t>
      </w:r>
      <w:r w:rsidR="00F87099" w:rsidRPr="00A51BE3">
        <w:rPr>
          <w:rFonts w:ascii="Arial" w:hAnsi="Arial" w:cs="Arial"/>
          <w:sz w:val="22"/>
          <w:szCs w:val="22"/>
        </w:rPr>
        <w:t>ii:</w:t>
      </w:r>
    </w:p>
    <w:p w:rsidR="006D02CC" w:rsidRPr="006D02CC" w:rsidRDefault="0083163F" w:rsidP="006D02CC">
      <w:pPr>
        <w:pStyle w:val="ListParagraph"/>
        <w:numPr>
          <w:ilvl w:val="0"/>
          <w:numId w:val="19"/>
        </w:numPr>
        <w:spacing w:line="276" w:lineRule="auto"/>
        <w:jc w:val="both"/>
        <w:rPr>
          <w:rFonts w:ascii="Arial" w:hAnsi="Arial" w:cs="Arial"/>
          <w:sz w:val="22"/>
          <w:szCs w:val="22"/>
        </w:rPr>
      </w:pPr>
      <w:r>
        <w:rPr>
          <w:rFonts w:ascii="Arial" w:hAnsi="Arial" w:cs="Arial"/>
          <w:sz w:val="22"/>
          <w:szCs w:val="22"/>
        </w:rPr>
        <w:t>proiectul</w:t>
      </w:r>
      <w:r w:rsidR="006D02CC">
        <w:rPr>
          <w:rFonts w:ascii="Arial" w:hAnsi="Arial" w:cs="Arial"/>
          <w:sz w:val="22"/>
          <w:szCs w:val="22"/>
        </w:rPr>
        <w:t xml:space="preserve"> este selectat pentru finantare;</w:t>
      </w:r>
    </w:p>
    <w:p w:rsidR="006D02CC" w:rsidRPr="0083163F" w:rsidRDefault="006D02CC" w:rsidP="0083163F">
      <w:pPr>
        <w:pStyle w:val="ListParagraph"/>
        <w:numPr>
          <w:ilvl w:val="0"/>
          <w:numId w:val="19"/>
        </w:numPr>
        <w:spacing w:line="276" w:lineRule="auto"/>
        <w:jc w:val="both"/>
        <w:rPr>
          <w:rFonts w:ascii="Arial" w:hAnsi="Arial" w:cs="Arial"/>
          <w:sz w:val="22"/>
          <w:szCs w:val="22"/>
        </w:rPr>
      </w:pPr>
      <w:r>
        <w:rPr>
          <w:rFonts w:ascii="Arial" w:hAnsi="Arial" w:cs="Arial"/>
          <w:sz w:val="22"/>
          <w:szCs w:val="22"/>
        </w:rPr>
        <w:t>proiectul este neselectat pentru finantare;</w:t>
      </w:r>
    </w:p>
    <w:p w:rsidR="003B0334" w:rsidRDefault="003B0334" w:rsidP="00914D7D">
      <w:pPr>
        <w:spacing w:line="276" w:lineRule="auto"/>
        <w:jc w:val="both"/>
        <w:rPr>
          <w:rFonts w:ascii="Arial" w:hAnsi="Arial" w:cs="Arial"/>
          <w:sz w:val="22"/>
          <w:szCs w:val="22"/>
        </w:rPr>
      </w:pPr>
    </w:p>
    <w:p w:rsidR="003B0334" w:rsidRPr="006D02CC" w:rsidRDefault="00F87099" w:rsidP="00914D7D">
      <w:pPr>
        <w:spacing w:line="276" w:lineRule="auto"/>
        <w:jc w:val="both"/>
        <w:rPr>
          <w:rFonts w:ascii="Arial" w:hAnsi="Arial" w:cs="Arial"/>
          <w:b/>
          <w:sz w:val="22"/>
          <w:szCs w:val="22"/>
        </w:rPr>
      </w:pPr>
      <w:r w:rsidRPr="006D02CC">
        <w:rPr>
          <w:rFonts w:ascii="Arial" w:hAnsi="Arial" w:cs="Arial"/>
          <w:b/>
          <w:sz w:val="22"/>
          <w:szCs w:val="22"/>
        </w:rPr>
        <w:t>Verificarea dosarului Cererii de Finan</w:t>
      </w:r>
      <w:r w:rsidR="000A034C">
        <w:rPr>
          <w:rFonts w:ascii="Arial" w:hAnsi="Arial" w:cs="Arial"/>
          <w:b/>
          <w:sz w:val="22"/>
          <w:szCs w:val="22"/>
        </w:rPr>
        <w:t>t</w:t>
      </w:r>
      <w:r w:rsidRPr="006D02CC">
        <w:rPr>
          <w:rFonts w:ascii="Arial" w:hAnsi="Arial" w:cs="Arial"/>
          <w:b/>
          <w:sz w:val="22"/>
          <w:szCs w:val="22"/>
        </w:rPr>
        <w:t>are de AFIR</w:t>
      </w:r>
    </w:p>
    <w:p w:rsidR="003B0334" w:rsidRPr="00A51BE3" w:rsidRDefault="009C7370" w:rsidP="00914D7D">
      <w:pPr>
        <w:spacing w:line="276" w:lineRule="auto"/>
        <w:jc w:val="both"/>
        <w:rPr>
          <w:rFonts w:ascii="Arial" w:hAnsi="Arial" w:cs="Arial"/>
          <w:sz w:val="22"/>
          <w:szCs w:val="22"/>
        </w:rPr>
      </w:pPr>
      <w:r>
        <w:rPr>
          <w:rFonts w:ascii="Arial" w:hAnsi="Arial" w:cs="Arial"/>
          <w:sz w:val="22"/>
          <w:szCs w:val="22"/>
        </w:rPr>
        <w:t xml:space="preserve">Proiectele </w:t>
      </w:r>
      <w:r w:rsidR="00F87099" w:rsidRPr="00A51BE3">
        <w:rPr>
          <w:rFonts w:ascii="Arial" w:hAnsi="Arial" w:cs="Arial"/>
          <w:sz w:val="22"/>
          <w:szCs w:val="22"/>
        </w:rPr>
        <w:t xml:space="preserve">selectate  de  GAL  </w:t>
      </w:r>
      <w:r w:rsidR="00D51571">
        <w:rPr>
          <w:rFonts w:ascii="Arial" w:hAnsi="Arial" w:cs="Arial"/>
          <w:sz w:val="22"/>
          <w:szCs w:val="22"/>
        </w:rPr>
        <w:t>COLINELE OLTENIEI</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urma  unui  Raport  de  Selec</w:t>
      </w:r>
      <w:r w:rsidR="000A034C">
        <w:rPr>
          <w:rFonts w:ascii="Arial" w:hAnsi="Arial" w:cs="Arial"/>
          <w:sz w:val="22"/>
          <w:szCs w:val="22"/>
        </w:rPr>
        <w:t>t</w:t>
      </w:r>
      <w:r w:rsidR="00F87099" w:rsidRPr="00A51BE3">
        <w:rPr>
          <w:rFonts w:ascii="Arial" w:hAnsi="Arial" w:cs="Arial"/>
          <w:sz w:val="22"/>
          <w:szCs w:val="22"/>
        </w:rPr>
        <w:t>ie  vor  fi  depuse  la</w:t>
      </w:r>
      <w:r w:rsidR="006D02CC">
        <w:rPr>
          <w:rFonts w:ascii="Arial" w:hAnsi="Arial" w:cs="Arial"/>
          <w:sz w:val="22"/>
          <w:szCs w:val="22"/>
        </w:rPr>
        <w:t xml:space="preserve"> OJFIR</w:t>
      </w:r>
      <w:r w:rsidR="00F87099" w:rsidRPr="00A51BE3">
        <w:rPr>
          <w:rFonts w:ascii="Arial" w:hAnsi="Arial" w:cs="Arial"/>
          <w:sz w:val="22"/>
          <w:szCs w:val="22"/>
        </w:rPr>
        <w:t>, pentru verificarea condi</w:t>
      </w:r>
      <w:r w:rsidR="000A034C">
        <w:rPr>
          <w:rFonts w:ascii="Arial" w:hAnsi="Arial" w:cs="Arial"/>
          <w:sz w:val="22"/>
          <w:szCs w:val="22"/>
        </w:rPr>
        <w:t>t</w:t>
      </w:r>
      <w:r w:rsidR="00F87099" w:rsidRPr="00A51BE3">
        <w:rPr>
          <w:rFonts w:ascii="Arial" w:hAnsi="Arial" w:cs="Arial"/>
          <w:sz w:val="22"/>
          <w:szCs w:val="22"/>
        </w:rPr>
        <w:t xml:space="preserve">iilor generale de conformitate </w:t>
      </w:r>
      <w:r w:rsidR="000A034C">
        <w:rPr>
          <w:rFonts w:ascii="Arial" w:hAnsi="Arial" w:cs="Arial"/>
          <w:sz w:val="22"/>
          <w:szCs w:val="22"/>
        </w:rPr>
        <w:t>s</w:t>
      </w:r>
      <w:r w:rsidR="00F87099" w:rsidRPr="00A51BE3">
        <w:rPr>
          <w:rFonts w:ascii="Arial" w:hAnsi="Arial" w:cs="Arial"/>
          <w:sz w:val="22"/>
          <w:szCs w:val="22"/>
        </w:rPr>
        <w:t xml:space="preserve">i eligibilitate, </w:t>
      </w:r>
      <w:r w:rsidR="000A034C">
        <w:rPr>
          <w:rFonts w:ascii="Arial" w:hAnsi="Arial" w:cs="Arial"/>
          <w:sz w:val="22"/>
          <w:szCs w:val="22"/>
        </w:rPr>
        <w:t>i</w:t>
      </w:r>
      <w:r w:rsidR="00F87099" w:rsidRPr="00A51BE3">
        <w:rPr>
          <w:rFonts w:ascii="Arial" w:hAnsi="Arial" w:cs="Arial"/>
          <w:sz w:val="22"/>
          <w:szCs w:val="22"/>
        </w:rPr>
        <w:t>n maxim</w:t>
      </w:r>
      <w:r w:rsidR="006D02CC">
        <w:rPr>
          <w:rFonts w:ascii="Arial" w:hAnsi="Arial" w:cs="Arial"/>
          <w:sz w:val="22"/>
          <w:szCs w:val="22"/>
        </w:rPr>
        <w:t xml:space="preserve"> </w:t>
      </w:r>
      <w:r w:rsidR="00F87099" w:rsidRPr="00A51BE3">
        <w:rPr>
          <w:rFonts w:ascii="Arial" w:hAnsi="Arial" w:cs="Arial"/>
          <w:sz w:val="22"/>
          <w:szCs w:val="22"/>
        </w:rPr>
        <w:t>15 zile calendaristice de la aprobarea Raportului de selec</w:t>
      </w:r>
      <w:r w:rsidR="000A034C">
        <w:rPr>
          <w:rFonts w:ascii="Arial" w:hAnsi="Arial" w:cs="Arial"/>
          <w:sz w:val="22"/>
          <w:szCs w:val="22"/>
        </w:rPr>
        <w:t>t</w:t>
      </w:r>
      <w:r w:rsidR="00F87099" w:rsidRPr="00A51BE3">
        <w:rPr>
          <w:rFonts w:ascii="Arial" w:hAnsi="Arial" w:cs="Arial"/>
          <w:sz w:val="22"/>
          <w:szCs w:val="22"/>
        </w:rPr>
        <w:t xml:space="preserve">ie astfel </w:t>
      </w:r>
      <w:r w:rsidR="006D02CC">
        <w:rPr>
          <w:rFonts w:ascii="Arial" w:hAnsi="Arial" w:cs="Arial"/>
          <w:sz w:val="22"/>
          <w:szCs w:val="22"/>
        </w:rPr>
        <w:t>incat</w:t>
      </w:r>
      <w:r w:rsidR="00F87099" w:rsidRPr="00A51BE3">
        <w:rPr>
          <w:rFonts w:ascii="Arial" w:hAnsi="Arial" w:cs="Arial"/>
          <w:sz w:val="22"/>
          <w:szCs w:val="22"/>
        </w:rPr>
        <w:t xml:space="preserve"> s</w:t>
      </w:r>
      <w:r w:rsidR="000A034C">
        <w:rPr>
          <w:rFonts w:ascii="Arial" w:hAnsi="Arial" w:cs="Arial"/>
          <w:sz w:val="22"/>
          <w:szCs w:val="22"/>
        </w:rPr>
        <w:t>a</w:t>
      </w:r>
      <w:r w:rsidR="00F87099" w:rsidRPr="00A51BE3">
        <w:rPr>
          <w:rFonts w:ascii="Arial" w:hAnsi="Arial" w:cs="Arial"/>
          <w:sz w:val="22"/>
          <w:szCs w:val="22"/>
        </w:rPr>
        <w:t xml:space="preserve"> poat</w:t>
      </w:r>
      <w:r w:rsidR="000A034C">
        <w:rPr>
          <w:rFonts w:ascii="Arial" w:hAnsi="Arial" w:cs="Arial"/>
          <w:sz w:val="22"/>
          <w:szCs w:val="22"/>
        </w:rPr>
        <w:t>a</w:t>
      </w:r>
      <w:r w:rsidR="00F87099" w:rsidRPr="00A51BE3">
        <w:rPr>
          <w:rFonts w:ascii="Arial" w:hAnsi="Arial" w:cs="Arial"/>
          <w:sz w:val="22"/>
          <w:szCs w:val="22"/>
        </w:rPr>
        <w:t xml:space="preserve"> fi realizat</w:t>
      </w:r>
      <w:r w:rsidR="000A034C">
        <w:rPr>
          <w:rFonts w:ascii="Arial" w:hAnsi="Arial" w:cs="Arial"/>
          <w:sz w:val="22"/>
          <w:szCs w:val="22"/>
        </w:rPr>
        <w:t>a</w:t>
      </w:r>
      <w:r w:rsidR="00F87099" w:rsidRPr="00A51BE3">
        <w:rPr>
          <w:rFonts w:ascii="Arial" w:hAnsi="Arial" w:cs="Arial"/>
          <w:sz w:val="22"/>
          <w:szCs w:val="22"/>
        </w:rPr>
        <w:t xml:space="preserve"> evaluarea </w:t>
      </w:r>
      <w:r w:rsidR="000A034C">
        <w:rPr>
          <w:rFonts w:ascii="Arial" w:hAnsi="Arial" w:cs="Arial"/>
          <w:sz w:val="22"/>
          <w:szCs w:val="22"/>
        </w:rPr>
        <w:t>s</w:t>
      </w:r>
      <w:r w:rsidR="00F87099" w:rsidRPr="00A51BE3">
        <w:rPr>
          <w:rFonts w:ascii="Arial" w:hAnsi="Arial" w:cs="Arial"/>
          <w:sz w:val="22"/>
          <w:szCs w:val="22"/>
        </w:rPr>
        <w:t xml:space="preserve">i contractarea acestora </w:t>
      </w:r>
      <w:r w:rsidR="000A034C">
        <w:rPr>
          <w:rFonts w:ascii="Arial" w:hAnsi="Arial" w:cs="Arial"/>
          <w:sz w:val="22"/>
          <w:szCs w:val="22"/>
        </w:rPr>
        <w:t>i</w:t>
      </w:r>
      <w:r w:rsidR="00F87099" w:rsidRPr="00A51BE3">
        <w:rPr>
          <w:rFonts w:ascii="Arial" w:hAnsi="Arial" w:cs="Arial"/>
          <w:sz w:val="22"/>
          <w:szCs w:val="22"/>
        </w:rPr>
        <w:t>n termenul limit</w:t>
      </w:r>
      <w:r w:rsidR="000A034C">
        <w:rPr>
          <w:rFonts w:ascii="Arial" w:hAnsi="Arial" w:cs="Arial"/>
          <w:sz w:val="22"/>
          <w:szCs w:val="22"/>
        </w:rPr>
        <w:t>a</w:t>
      </w:r>
      <w:r w:rsidR="00F87099" w:rsidRPr="00A51BE3">
        <w:rPr>
          <w:rFonts w:ascii="Arial" w:hAnsi="Arial" w:cs="Arial"/>
          <w:sz w:val="22"/>
          <w:szCs w:val="22"/>
        </w:rPr>
        <w:t xml:space="preserve"> prev</w:t>
      </w:r>
      <w:r w:rsidR="000A034C">
        <w:rPr>
          <w:rFonts w:ascii="Arial" w:hAnsi="Arial" w:cs="Arial"/>
          <w:sz w:val="22"/>
          <w:szCs w:val="22"/>
        </w:rPr>
        <w:t>a</w:t>
      </w:r>
      <w:r w:rsidR="00F87099" w:rsidRPr="00A51BE3">
        <w:rPr>
          <w:rFonts w:ascii="Arial" w:hAnsi="Arial" w:cs="Arial"/>
          <w:sz w:val="22"/>
          <w:szCs w:val="22"/>
        </w:rPr>
        <w:t>zut de legisla</w:t>
      </w:r>
      <w:r w:rsidR="000A034C">
        <w:rPr>
          <w:rFonts w:ascii="Arial" w:hAnsi="Arial" w:cs="Arial"/>
          <w:sz w:val="22"/>
          <w:szCs w:val="22"/>
        </w:rPr>
        <w:t>t</w:t>
      </w:r>
      <w:r w:rsidR="00F87099" w:rsidRPr="00A51BE3">
        <w:rPr>
          <w:rFonts w:ascii="Arial" w:hAnsi="Arial" w:cs="Arial"/>
          <w:sz w:val="22"/>
          <w:szCs w:val="22"/>
        </w:rPr>
        <w:t xml:space="preserve">ia </w:t>
      </w:r>
      <w:r w:rsidR="000A034C">
        <w:rPr>
          <w:rFonts w:ascii="Arial" w:hAnsi="Arial" w:cs="Arial"/>
          <w:sz w:val="22"/>
          <w:szCs w:val="22"/>
        </w:rPr>
        <w:t>i</w:t>
      </w:r>
      <w:r w:rsidR="00F87099" w:rsidRPr="00A51BE3">
        <w:rPr>
          <w:rFonts w:ascii="Arial" w:hAnsi="Arial" w:cs="Arial"/>
          <w:sz w:val="22"/>
          <w:szCs w:val="22"/>
        </w:rPr>
        <w:t>n vigoare.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Proiectele vor fi verificate pe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ce vor fi depuse, AFIR av</w:t>
      </w:r>
      <w:r w:rsidR="000A034C">
        <w:rPr>
          <w:rFonts w:ascii="Arial" w:hAnsi="Arial" w:cs="Arial"/>
          <w:sz w:val="22"/>
          <w:szCs w:val="22"/>
        </w:rPr>
        <w:t>a</w:t>
      </w:r>
      <w:r w:rsidRPr="00A51BE3">
        <w:rPr>
          <w:rFonts w:ascii="Arial" w:hAnsi="Arial" w:cs="Arial"/>
          <w:sz w:val="22"/>
          <w:szCs w:val="22"/>
        </w:rPr>
        <w:t>nd o sesiune deschis</w:t>
      </w:r>
      <w:r w:rsidR="000A034C">
        <w:rPr>
          <w:rFonts w:ascii="Arial" w:hAnsi="Arial" w:cs="Arial"/>
          <w:sz w:val="22"/>
          <w:szCs w:val="22"/>
        </w:rPr>
        <w:t>a</w:t>
      </w:r>
      <w:r w:rsidRPr="00A51BE3">
        <w:rPr>
          <w:rFonts w:ascii="Arial" w:hAnsi="Arial" w:cs="Arial"/>
          <w:sz w:val="22"/>
          <w:szCs w:val="22"/>
        </w:rPr>
        <w:t xml:space="preserve"> permanent,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epuizarea fondurilor alocate Sub-m</w:t>
      </w:r>
      <w:r w:rsidR="000A034C">
        <w:rPr>
          <w:rFonts w:ascii="Arial" w:hAnsi="Arial" w:cs="Arial"/>
          <w:sz w:val="22"/>
          <w:szCs w:val="22"/>
        </w:rPr>
        <w:t>a</w:t>
      </w:r>
      <w:r w:rsidRPr="00A51BE3">
        <w:rPr>
          <w:rFonts w:ascii="Arial" w:hAnsi="Arial" w:cs="Arial"/>
          <w:sz w:val="22"/>
          <w:szCs w:val="22"/>
        </w:rPr>
        <w:t>surii 19.2.</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Cererile de finan</w:t>
      </w:r>
      <w:r w:rsidR="000A034C">
        <w:rPr>
          <w:rFonts w:ascii="Arial" w:hAnsi="Arial" w:cs="Arial"/>
          <w:sz w:val="22"/>
          <w:szCs w:val="22"/>
        </w:rPr>
        <w:t>t</w:t>
      </w:r>
      <w:r w:rsidRPr="00A51BE3">
        <w:rPr>
          <w:rFonts w:ascii="Arial" w:hAnsi="Arial" w:cs="Arial"/>
          <w:sz w:val="22"/>
          <w:szCs w:val="22"/>
        </w:rPr>
        <w:t>are vor fi depuse la OJFIR pe raza c</w:t>
      </w:r>
      <w:r w:rsidR="000A034C">
        <w:rPr>
          <w:rFonts w:ascii="Arial" w:hAnsi="Arial" w:cs="Arial"/>
          <w:sz w:val="22"/>
          <w:szCs w:val="22"/>
        </w:rPr>
        <w:t>a</w:t>
      </w:r>
      <w:r w:rsidRPr="00A51BE3">
        <w:rPr>
          <w:rFonts w:ascii="Arial" w:hAnsi="Arial" w:cs="Arial"/>
          <w:sz w:val="22"/>
          <w:szCs w:val="22"/>
        </w:rPr>
        <w:t>ruia se implementeaz</w:t>
      </w:r>
      <w:r w:rsidR="000A034C">
        <w:rPr>
          <w:rFonts w:ascii="Arial" w:hAnsi="Arial" w:cs="Arial"/>
          <w:sz w:val="22"/>
          <w:szCs w:val="22"/>
        </w:rPr>
        <w:t>a</w:t>
      </w:r>
      <w:r w:rsidRPr="00A51BE3">
        <w:rPr>
          <w:rFonts w:ascii="Arial" w:hAnsi="Arial" w:cs="Arial"/>
          <w:sz w:val="22"/>
          <w:szCs w:val="22"/>
        </w:rPr>
        <w:t xml:space="preserve"> proiectul. Cererea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 finan</w:t>
      </w:r>
      <w:r w:rsidR="000A034C">
        <w:rPr>
          <w:rFonts w:ascii="Arial" w:hAnsi="Arial" w:cs="Arial"/>
          <w:sz w:val="22"/>
          <w:szCs w:val="22"/>
        </w:rPr>
        <w:t>t</w:t>
      </w:r>
      <w:r w:rsidRPr="00A51BE3">
        <w:rPr>
          <w:rFonts w:ascii="Arial" w:hAnsi="Arial" w:cs="Arial"/>
          <w:sz w:val="22"/>
          <w:szCs w:val="22"/>
        </w:rPr>
        <w:t xml:space="preserve">are se depune </w:t>
      </w:r>
      <w:r w:rsidR="000A034C">
        <w:rPr>
          <w:rFonts w:ascii="Arial" w:hAnsi="Arial" w:cs="Arial"/>
          <w:sz w:val="22"/>
          <w:szCs w:val="22"/>
        </w:rPr>
        <w:t>i</w:t>
      </w:r>
      <w:r w:rsidRPr="00A51BE3">
        <w:rPr>
          <w:rFonts w:ascii="Arial" w:hAnsi="Arial" w:cs="Arial"/>
          <w:sz w:val="22"/>
          <w:szCs w:val="22"/>
        </w:rPr>
        <w:t xml:space="preserve">n format letric </w:t>
      </w:r>
      <w:r w:rsidR="000A034C">
        <w:rPr>
          <w:rFonts w:ascii="Arial" w:hAnsi="Arial" w:cs="Arial"/>
          <w:sz w:val="22"/>
          <w:szCs w:val="22"/>
        </w:rPr>
        <w:t>i</w:t>
      </w:r>
      <w:r w:rsidRPr="00A51BE3">
        <w:rPr>
          <w:rFonts w:ascii="Arial" w:hAnsi="Arial" w:cs="Arial"/>
          <w:sz w:val="22"/>
          <w:szCs w:val="22"/>
        </w:rPr>
        <w:t xml:space="preserve">n original – 1 exemplar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format electronic (CD</w:t>
      </w:r>
      <w:r w:rsidR="00C13ED4">
        <w:rPr>
          <w:rFonts w:ascii="Arial" w:hAnsi="Arial" w:cs="Arial"/>
          <w:sz w:val="22"/>
          <w:szCs w:val="22"/>
        </w:rPr>
        <w:t xml:space="preserve"> </w:t>
      </w:r>
      <w:r w:rsidRPr="00A51BE3">
        <w:rPr>
          <w:rFonts w:ascii="Arial" w:hAnsi="Arial" w:cs="Arial"/>
          <w:sz w:val="22"/>
          <w:szCs w:val="22"/>
        </w:rPr>
        <w:t>– 1 exemplar, care va cuprinde scan-ul cererii de finan</w:t>
      </w:r>
      <w:r w:rsidR="000A034C">
        <w:rPr>
          <w:rFonts w:ascii="Arial" w:hAnsi="Arial" w:cs="Arial"/>
          <w:sz w:val="22"/>
          <w:szCs w:val="22"/>
        </w:rPr>
        <w:t>t</w:t>
      </w:r>
      <w:r w:rsidRPr="00A51BE3">
        <w:rPr>
          <w:rFonts w:ascii="Arial" w:hAnsi="Arial" w:cs="Arial"/>
          <w:sz w:val="22"/>
          <w:szCs w:val="22"/>
        </w:rPr>
        <w:t>are) la expertul Compartimentului</w:t>
      </w:r>
      <w:r w:rsidR="00C13ED4">
        <w:rPr>
          <w:rFonts w:ascii="Arial" w:hAnsi="Arial" w:cs="Arial"/>
          <w:sz w:val="22"/>
          <w:szCs w:val="22"/>
        </w:rPr>
        <w:t xml:space="preserve"> </w:t>
      </w:r>
      <w:r w:rsidRPr="00A51BE3">
        <w:rPr>
          <w:rFonts w:ascii="Arial" w:hAnsi="Arial" w:cs="Arial"/>
          <w:sz w:val="22"/>
          <w:szCs w:val="22"/>
        </w:rPr>
        <w:t xml:space="preserve">Evaluare (CE) al Serviciului LEADER </w:t>
      </w:r>
      <w:r w:rsidR="000A034C">
        <w:rPr>
          <w:rFonts w:ascii="Arial" w:hAnsi="Arial" w:cs="Arial"/>
          <w:sz w:val="22"/>
          <w:szCs w:val="22"/>
        </w:rPr>
        <w:t>s</w:t>
      </w:r>
      <w:r w:rsidRPr="00A51BE3">
        <w:rPr>
          <w:rFonts w:ascii="Arial" w:hAnsi="Arial" w:cs="Arial"/>
          <w:sz w:val="22"/>
          <w:szCs w:val="22"/>
        </w:rPr>
        <w:t>i Investi</w:t>
      </w:r>
      <w:r w:rsidR="000A034C">
        <w:rPr>
          <w:rFonts w:ascii="Arial" w:hAnsi="Arial" w:cs="Arial"/>
          <w:sz w:val="22"/>
          <w:szCs w:val="22"/>
        </w:rPr>
        <w:t>t</w:t>
      </w:r>
      <w:r w:rsidRPr="00A51BE3">
        <w:rPr>
          <w:rFonts w:ascii="Arial" w:hAnsi="Arial" w:cs="Arial"/>
          <w:sz w:val="22"/>
          <w:szCs w:val="22"/>
        </w:rPr>
        <w:t>ii Non-agricole de la nivelul OJFIR.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are con</w:t>
      </w:r>
      <w:r w:rsidR="000A034C">
        <w:rPr>
          <w:rFonts w:ascii="Arial" w:hAnsi="Arial" w:cs="Arial"/>
          <w:sz w:val="22"/>
          <w:szCs w:val="22"/>
        </w:rPr>
        <w:t>t</w:t>
      </w:r>
      <w:r w:rsidRPr="00A51BE3">
        <w:rPr>
          <w:rFonts w:ascii="Arial" w:hAnsi="Arial" w:cs="Arial"/>
          <w:sz w:val="22"/>
          <w:szCs w:val="22"/>
        </w:rPr>
        <w:t>ine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anexele administrative conform listei documentelor, legate </w:t>
      </w:r>
      <w:r w:rsidR="000A034C">
        <w:rPr>
          <w:rFonts w:ascii="Arial" w:hAnsi="Arial" w:cs="Arial"/>
          <w:sz w:val="22"/>
          <w:szCs w:val="22"/>
        </w:rPr>
        <w:t>i</w:t>
      </w:r>
      <w:r w:rsidRPr="00A51BE3">
        <w:rPr>
          <w:rFonts w:ascii="Arial" w:hAnsi="Arial" w:cs="Arial"/>
          <w:sz w:val="22"/>
          <w:szCs w:val="22"/>
        </w:rPr>
        <w:t xml:space="preserve">ntr-un singur dosar, astfel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t s</w:t>
      </w:r>
      <w:r w:rsidR="000A034C">
        <w:rPr>
          <w:rFonts w:ascii="Arial" w:hAnsi="Arial" w:cs="Arial"/>
          <w:sz w:val="22"/>
          <w:szCs w:val="22"/>
        </w:rPr>
        <w:t>a</w:t>
      </w:r>
      <w:r w:rsidRPr="00A51BE3">
        <w:rPr>
          <w:rFonts w:ascii="Arial" w:hAnsi="Arial" w:cs="Arial"/>
          <w:sz w:val="22"/>
          <w:szCs w:val="22"/>
        </w:rPr>
        <w:t xml:space="preserve"> nu permit</w:t>
      </w:r>
      <w:r w:rsidR="000A034C">
        <w:rPr>
          <w:rFonts w:ascii="Arial" w:hAnsi="Arial" w:cs="Arial"/>
          <w:sz w:val="22"/>
          <w:szCs w:val="22"/>
        </w:rPr>
        <w:t>a</w:t>
      </w:r>
      <w:r w:rsidRPr="00A51BE3">
        <w:rPr>
          <w:rFonts w:ascii="Arial" w:hAnsi="Arial" w:cs="Arial"/>
          <w:sz w:val="22"/>
          <w:szCs w:val="22"/>
        </w:rPr>
        <w:t xml:space="preserve"> deta</w:t>
      </w:r>
      <w:r w:rsidR="000A034C">
        <w:rPr>
          <w:rFonts w:ascii="Arial" w:hAnsi="Arial" w:cs="Arial"/>
          <w:sz w:val="22"/>
          <w:szCs w:val="22"/>
        </w:rPr>
        <w:t>s</w:t>
      </w:r>
      <w:r w:rsidRPr="00A51BE3">
        <w:rPr>
          <w:rFonts w:ascii="Arial" w:hAnsi="Arial" w:cs="Arial"/>
          <w:sz w:val="22"/>
          <w:szCs w:val="22"/>
        </w:rPr>
        <w:t xml:space="preserve">area </w:t>
      </w:r>
      <w:r w:rsidR="000A034C">
        <w:rPr>
          <w:rFonts w:ascii="Arial" w:hAnsi="Arial" w:cs="Arial"/>
          <w:sz w:val="22"/>
          <w:szCs w:val="22"/>
        </w:rPr>
        <w:t>s</w:t>
      </w:r>
      <w:r w:rsidRPr="00A51BE3">
        <w:rPr>
          <w:rFonts w:ascii="Arial" w:hAnsi="Arial" w:cs="Arial"/>
          <w:sz w:val="22"/>
          <w:szCs w:val="22"/>
        </w:rPr>
        <w:t xml:space="preserve">i/sau </w:t>
      </w:r>
      <w:r w:rsidR="000A034C">
        <w:rPr>
          <w:rFonts w:ascii="Arial" w:hAnsi="Arial" w:cs="Arial"/>
          <w:sz w:val="22"/>
          <w:szCs w:val="22"/>
        </w:rPr>
        <w:t>i</w:t>
      </w:r>
      <w:r w:rsidRPr="00A51BE3">
        <w:rPr>
          <w:rFonts w:ascii="Arial" w:hAnsi="Arial" w:cs="Arial"/>
          <w:sz w:val="22"/>
          <w:szCs w:val="22"/>
        </w:rPr>
        <w:t xml:space="preserve">nlocuirea documentelor </w:t>
      </w:r>
      <w:r w:rsidR="000A034C">
        <w:rPr>
          <w:rFonts w:ascii="Arial" w:hAnsi="Arial" w:cs="Arial"/>
          <w:sz w:val="22"/>
          <w:szCs w:val="22"/>
        </w:rPr>
        <w:t>s</w:t>
      </w:r>
      <w:r w:rsidRPr="00A51BE3">
        <w:rPr>
          <w:rFonts w:ascii="Arial" w:hAnsi="Arial" w:cs="Arial"/>
          <w:sz w:val="22"/>
          <w:szCs w:val="22"/>
        </w:rPr>
        <w:t>i dosarul administrativ.</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Toate cererile de finan</w:t>
      </w:r>
      <w:r w:rsidR="000A034C">
        <w:rPr>
          <w:rFonts w:ascii="Arial" w:hAnsi="Arial" w:cs="Arial"/>
          <w:sz w:val="22"/>
          <w:szCs w:val="22"/>
        </w:rPr>
        <w:t>t</w:t>
      </w:r>
      <w:r w:rsidRPr="00A51BE3">
        <w:rPr>
          <w:rFonts w:ascii="Arial" w:hAnsi="Arial" w:cs="Arial"/>
          <w:sz w:val="22"/>
          <w:szCs w:val="22"/>
        </w:rPr>
        <w:t xml:space="preserve">are depuse </w:t>
      </w:r>
      <w:r w:rsidR="000A034C">
        <w:rPr>
          <w:rFonts w:ascii="Arial" w:hAnsi="Arial" w:cs="Arial"/>
          <w:sz w:val="22"/>
          <w:szCs w:val="22"/>
        </w:rPr>
        <w:t>i</w:t>
      </w:r>
      <w:r w:rsidRPr="00A51BE3">
        <w:rPr>
          <w:rFonts w:ascii="Arial" w:hAnsi="Arial" w:cs="Arial"/>
          <w:sz w:val="22"/>
          <w:szCs w:val="22"/>
        </w:rPr>
        <w:t>n cadrul Sub-m</w:t>
      </w:r>
      <w:r w:rsidR="000A034C">
        <w:rPr>
          <w:rFonts w:ascii="Arial" w:hAnsi="Arial" w:cs="Arial"/>
          <w:sz w:val="22"/>
          <w:szCs w:val="22"/>
        </w:rPr>
        <w:t>a</w:t>
      </w:r>
      <w:r w:rsidRPr="00A51BE3">
        <w:rPr>
          <w:rFonts w:ascii="Arial" w:hAnsi="Arial" w:cs="Arial"/>
          <w:sz w:val="22"/>
          <w:szCs w:val="22"/>
        </w:rPr>
        <w:t>surii 19.2 la structurile teritoriale ale AFIR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trebuie s</w:t>
      </w:r>
      <w:r w:rsidR="000A034C">
        <w:rPr>
          <w:rFonts w:ascii="Arial" w:hAnsi="Arial" w:cs="Arial"/>
          <w:sz w:val="22"/>
          <w:szCs w:val="22"/>
        </w:rPr>
        <w:t>a</w:t>
      </w:r>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 xml:space="preserve">ite </w:t>
      </w:r>
      <w:r w:rsidR="000A034C">
        <w:rPr>
          <w:rFonts w:ascii="Arial" w:hAnsi="Arial" w:cs="Arial"/>
          <w:sz w:val="22"/>
          <w:szCs w:val="22"/>
        </w:rPr>
        <w:t>i</w:t>
      </w:r>
      <w:r w:rsidRPr="00A51BE3">
        <w:rPr>
          <w:rFonts w:ascii="Arial" w:hAnsi="Arial" w:cs="Arial"/>
          <w:sz w:val="22"/>
          <w:szCs w:val="22"/>
        </w:rPr>
        <w:t>n mod obligatoriu de dosarul administrativ care con</w:t>
      </w:r>
      <w:r w:rsidR="000A034C">
        <w:rPr>
          <w:rFonts w:ascii="Arial" w:hAnsi="Arial" w:cs="Arial"/>
          <w:sz w:val="22"/>
          <w:szCs w:val="22"/>
        </w:rPr>
        <w:t>t</w:t>
      </w:r>
      <w:r w:rsidRPr="00A51BE3">
        <w:rPr>
          <w:rFonts w:ascii="Arial" w:hAnsi="Arial" w:cs="Arial"/>
          <w:sz w:val="22"/>
          <w:szCs w:val="22"/>
        </w:rPr>
        <w:t>ine: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a de verificare a eligibilit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lastRenderedPageBreak/>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a de verificare a criteriilor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 xml:space="preserve">a de verificare pe teren,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(formular propriu) – dac</w:t>
      </w:r>
      <w:r w:rsidR="000A034C">
        <w:rPr>
          <w:rFonts w:ascii="Arial" w:hAnsi="Arial" w:cs="Arial"/>
          <w:sz w:val="22"/>
          <w:szCs w:val="22"/>
        </w:rPr>
        <w:t>a</w:t>
      </w:r>
      <w:r w:rsidR="00C13ED4">
        <w:rPr>
          <w:rFonts w:ascii="Arial" w:hAnsi="Arial" w:cs="Arial"/>
          <w:sz w:val="22"/>
          <w:szCs w:val="22"/>
        </w:rPr>
        <w:t xml:space="preserve"> </w:t>
      </w:r>
      <w:r w:rsidRPr="00A51BE3">
        <w:rPr>
          <w:rFonts w:ascii="Arial" w:hAnsi="Arial" w:cs="Arial"/>
          <w:sz w:val="22"/>
          <w:szCs w:val="22"/>
        </w:rPr>
        <w:t>este cazul;</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Raportul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Copii ale declara</w:t>
      </w:r>
      <w:r w:rsidR="000A034C">
        <w:rPr>
          <w:rFonts w:ascii="Arial" w:hAnsi="Arial" w:cs="Arial"/>
          <w:sz w:val="22"/>
          <w:szCs w:val="22"/>
        </w:rPr>
        <w:t>t</w:t>
      </w:r>
      <w:r w:rsidRPr="00A51BE3">
        <w:rPr>
          <w:rFonts w:ascii="Arial" w:hAnsi="Arial" w:cs="Arial"/>
          <w:sz w:val="22"/>
          <w:szCs w:val="22"/>
        </w:rPr>
        <w:t xml:space="preserve">iilor persoanelor implicate </w:t>
      </w:r>
      <w:r w:rsidR="000A034C">
        <w:rPr>
          <w:rFonts w:ascii="Arial" w:hAnsi="Arial" w:cs="Arial"/>
          <w:sz w:val="22"/>
          <w:szCs w:val="22"/>
        </w:rPr>
        <w:t>i</w:t>
      </w:r>
      <w:r w:rsidRPr="00A51BE3">
        <w:rPr>
          <w:rFonts w:ascii="Arial" w:hAnsi="Arial" w:cs="Arial"/>
          <w:sz w:val="22"/>
          <w:szCs w:val="22"/>
        </w:rPr>
        <w:t xml:space="preserve">n procesul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ie de la nivelul</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GAL, privind evitarea conflictului de interese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Raportul de contesta</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ntocmit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 dac</w:t>
      </w:r>
      <w:r w:rsidR="000A034C">
        <w:rPr>
          <w:rFonts w:ascii="Arial" w:hAnsi="Arial" w:cs="Arial"/>
          <w:sz w:val="22"/>
          <w:szCs w:val="22"/>
        </w:rPr>
        <w:t>a</w:t>
      </w:r>
      <w:r w:rsidRPr="00A51BE3">
        <w:rPr>
          <w:rFonts w:ascii="Arial" w:hAnsi="Arial" w:cs="Arial"/>
          <w:sz w:val="22"/>
          <w:szCs w:val="22"/>
        </w:rPr>
        <w:t xml:space="preserve"> este cazul;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 durata procesului de evaluare, solicitan</w:t>
      </w:r>
      <w:r w:rsidR="000A034C">
        <w:rPr>
          <w:rFonts w:ascii="Arial" w:hAnsi="Arial" w:cs="Arial"/>
          <w:sz w:val="22"/>
          <w:szCs w:val="22"/>
        </w:rPr>
        <w:t>t</w:t>
      </w:r>
      <w:r w:rsidRPr="00A51BE3">
        <w:rPr>
          <w:rFonts w:ascii="Arial" w:hAnsi="Arial" w:cs="Arial"/>
          <w:sz w:val="22"/>
          <w:szCs w:val="22"/>
        </w:rPr>
        <w:t>ii, personalul Asocia</w:t>
      </w:r>
      <w:r w:rsidR="000A034C">
        <w:rPr>
          <w:rFonts w:ascii="Arial" w:hAnsi="Arial" w:cs="Arial"/>
          <w:sz w:val="22"/>
          <w:szCs w:val="22"/>
        </w:rPr>
        <w:t>t</w:t>
      </w:r>
      <w:r w:rsidRPr="00A51BE3">
        <w:rPr>
          <w:rFonts w:ascii="Arial" w:hAnsi="Arial" w:cs="Arial"/>
          <w:sz w:val="22"/>
          <w:szCs w:val="22"/>
        </w:rPr>
        <w:t xml:space="preserve">iei GAL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personalul AFIR vor respecta legisla</w:t>
      </w:r>
      <w:r w:rsidR="000A034C">
        <w:rPr>
          <w:rFonts w:ascii="Arial" w:hAnsi="Arial" w:cs="Arial"/>
          <w:sz w:val="22"/>
          <w:szCs w:val="22"/>
        </w:rPr>
        <w:t>t</w:t>
      </w:r>
      <w:r w:rsidR="00E94B14">
        <w:rPr>
          <w:rFonts w:ascii="Arial" w:hAnsi="Arial" w:cs="Arial"/>
          <w:sz w:val="22"/>
          <w:szCs w:val="22"/>
        </w:rPr>
        <w:t>ia</w:t>
      </w:r>
      <w:r w:rsidRPr="00A51BE3">
        <w:rPr>
          <w:rFonts w:ascii="Arial" w:hAnsi="Arial" w:cs="Arial"/>
          <w:sz w:val="22"/>
          <w:szCs w:val="22"/>
        </w:rPr>
        <w:t xml:space="preserve"> incident</w:t>
      </w:r>
      <w:r w:rsidR="000A034C">
        <w:rPr>
          <w:rFonts w:ascii="Arial" w:hAnsi="Arial" w:cs="Arial"/>
          <w:sz w:val="22"/>
          <w:szCs w:val="22"/>
        </w:rPr>
        <w:t>a</w:t>
      </w:r>
      <w:r w:rsidRPr="00A51BE3">
        <w:rPr>
          <w:rFonts w:ascii="Arial" w:hAnsi="Arial" w:cs="Arial"/>
          <w:sz w:val="22"/>
          <w:szCs w:val="22"/>
        </w:rPr>
        <w:t xml:space="preserve">, precum  </w:t>
      </w:r>
      <w:r w:rsidR="000A034C">
        <w:rPr>
          <w:rFonts w:ascii="Arial" w:hAnsi="Arial" w:cs="Arial"/>
          <w:sz w:val="22"/>
          <w:szCs w:val="22"/>
        </w:rPr>
        <w:t>s</w:t>
      </w:r>
      <w:r w:rsidRPr="00A51BE3">
        <w:rPr>
          <w:rFonts w:ascii="Arial" w:hAnsi="Arial" w:cs="Arial"/>
          <w:sz w:val="22"/>
          <w:szCs w:val="22"/>
        </w:rPr>
        <w:t xml:space="preserve">i  versiunea Ghidului  de implementare </w:t>
      </w:r>
      <w:r w:rsidR="000A034C">
        <w:rPr>
          <w:rFonts w:ascii="Arial" w:hAnsi="Arial" w:cs="Arial"/>
          <w:sz w:val="22"/>
          <w:szCs w:val="22"/>
        </w:rPr>
        <w:t>s</w:t>
      </w:r>
      <w:r w:rsidRPr="00A51BE3">
        <w:rPr>
          <w:rFonts w:ascii="Arial" w:hAnsi="Arial" w:cs="Arial"/>
          <w:sz w:val="22"/>
          <w:szCs w:val="22"/>
        </w:rPr>
        <w:t>i  a Manualului de procedur</w:t>
      </w:r>
      <w:r w:rsidR="000A034C">
        <w:rPr>
          <w:rFonts w:ascii="Arial" w:hAnsi="Arial" w:cs="Arial"/>
          <w:sz w:val="22"/>
          <w:szCs w:val="22"/>
        </w:rPr>
        <w:t>a</w:t>
      </w:r>
      <w:r w:rsidRPr="00A51BE3">
        <w:rPr>
          <w:rFonts w:ascii="Arial" w:hAnsi="Arial" w:cs="Arial"/>
          <w:sz w:val="22"/>
          <w:szCs w:val="22"/>
        </w:rPr>
        <w:t xml:space="preserve"> pentru Sub-m</w:t>
      </w:r>
      <w:r w:rsidR="000A034C">
        <w:rPr>
          <w:rFonts w:ascii="Arial" w:hAnsi="Arial" w:cs="Arial"/>
          <w:sz w:val="22"/>
          <w:szCs w:val="22"/>
        </w:rPr>
        <w:t>a</w:t>
      </w:r>
      <w:r w:rsidRPr="00A51BE3">
        <w:rPr>
          <w:rFonts w:ascii="Arial" w:hAnsi="Arial" w:cs="Arial"/>
          <w:sz w:val="22"/>
          <w:szCs w:val="22"/>
        </w:rPr>
        <w:t xml:space="preserve">sura 19.2, </w:t>
      </w:r>
      <w:r w:rsidR="000A034C">
        <w:rPr>
          <w:rFonts w:ascii="Arial" w:hAnsi="Arial" w:cs="Arial"/>
          <w:sz w:val="22"/>
          <w:szCs w:val="22"/>
        </w:rPr>
        <w:t>i</w:t>
      </w:r>
      <w:r w:rsidRPr="00A51BE3">
        <w:rPr>
          <w:rFonts w:ascii="Arial" w:hAnsi="Arial" w:cs="Arial"/>
          <w:sz w:val="22"/>
          <w:szCs w:val="22"/>
        </w:rPr>
        <w:t>n vigoare la momentul public</w:t>
      </w:r>
      <w:r w:rsidR="000A034C">
        <w:rPr>
          <w:rFonts w:ascii="Arial" w:hAnsi="Arial" w:cs="Arial"/>
          <w:sz w:val="22"/>
          <w:szCs w:val="22"/>
        </w:rPr>
        <w:t>a</w:t>
      </w:r>
      <w:r w:rsidRPr="00A51BE3">
        <w:rPr>
          <w:rFonts w:ascii="Arial" w:hAnsi="Arial" w:cs="Arial"/>
          <w:sz w:val="22"/>
          <w:szCs w:val="22"/>
        </w:rPr>
        <w:t>rii apelului de selec</w:t>
      </w:r>
      <w:r w:rsidR="000A034C">
        <w:rPr>
          <w:rFonts w:ascii="Arial" w:hAnsi="Arial" w:cs="Arial"/>
          <w:sz w:val="22"/>
          <w:szCs w:val="22"/>
        </w:rPr>
        <w:t>t</w:t>
      </w:r>
      <w:r w:rsidRPr="00A51BE3">
        <w:rPr>
          <w:rFonts w:ascii="Arial" w:hAnsi="Arial" w:cs="Arial"/>
          <w:sz w:val="22"/>
          <w:szCs w:val="22"/>
        </w:rPr>
        <w:t>ie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pe parcursul derul</w:t>
      </w:r>
      <w:r w:rsidR="000A034C">
        <w:rPr>
          <w:rFonts w:ascii="Arial" w:hAnsi="Arial" w:cs="Arial"/>
          <w:sz w:val="22"/>
          <w:szCs w:val="22"/>
        </w:rPr>
        <w:t>a</w:t>
      </w:r>
      <w:r w:rsidRPr="00A51BE3">
        <w:rPr>
          <w:rFonts w:ascii="Arial" w:hAnsi="Arial" w:cs="Arial"/>
          <w:sz w:val="22"/>
          <w:szCs w:val="22"/>
        </w:rPr>
        <w:t>rii apelului de selec</w:t>
      </w:r>
      <w:r w:rsidR="000A034C">
        <w:rPr>
          <w:rFonts w:ascii="Arial" w:hAnsi="Arial" w:cs="Arial"/>
          <w:sz w:val="22"/>
          <w:szCs w:val="22"/>
        </w:rPr>
        <w:t>t</w:t>
      </w:r>
      <w:r w:rsidRPr="00A51BE3">
        <w:rPr>
          <w:rFonts w:ascii="Arial" w:hAnsi="Arial" w:cs="Arial"/>
          <w:sz w:val="22"/>
          <w:szCs w:val="22"/>
        </w:rPr>
        <w:t>ie intervin modific</w:t>
      </w:r>
      <w:r w:rsidR="000A034C">
        <w:rPr>
          <w:rFonts w:ascii="Arial" w:hAnsi="Arial" w:cs="Arial"/>
          <w:sz w:val="22"/>
          <w:szCs w:val="22"/>
        </w:rPr>
        <w:t>a</w:t>
      </w:r>
      <w:r w:rsidRPr="00A51BE3">
        <w:rPr>
          <w:rFonts w:ascii="Arial" w:hAnsi="Arial" w:cs="Arial"/>
          <w:sz w:val="22"/>
          <w:szCs w:val="22"/>
        </w:rPr>
        <w:t>ri ale legisla</w:t>
      </w:r>
      <w:r w:rsidR="000A034C">
        <w:rPr>
          <w:rFonts w:ascii="Arial" w:hAnsi="Arial" w:cs="Arial"/>
          <w:sz w:val="22"/>
          <w:szCs w:val="22"/>
        </w:rPr>
        <w:t>t</w:t>
      </w:r>
      <w:r w:rsidRPr="00A51BE3">
        <w:rPr>
          <w:rFonts w:ascii="Arial" w:hAnsi="Arial" w:cs="Arial"/>
          <w:sz w:val="22"/>
          <w:szCs w:val="22"/>
        </w:rPr>
        <w:t>iei, perioada aferent</w:t>
      </w:r>
      <w:r w:rsidR="000A034C">
        <w:rPr>
          <w:rFonts w:ascii="Arial" w:hAnsi="Arial" w:cs="Arial"/>
          <w:sz w:val="22"/>
          <w:szCs w:val="22"/>
        </w:rPr>
        <w:t>a</w:t>
      </w:r>
      <w:r w:rsidRPr="00A51BE3">
        <w:rPr>
          <w:rFonts w:ascii="Arial" w:hAnsi="Arial" w:cs="Arial"/>
          <w:sz w:val="22"/>
          <w:szCs w:val="22"/>
        </w:rPr>
        <w:t xml:space="preserve"> sesiunii de depunere va fi prelungit</w:t>
      </w:r>
      <w:r w:rsidR="000A034C">
        <w:rPr>
          <w:rFonts w:ascii="Arial" w:hAnsi="Arial" w:cs="Arial"/>
          <w:sz w:val="22"/>
          <w:szCs w:val="22"/>
        </w:rPr>
        <w:t>a</w:t>
      </w:r>
      <w:r w:rsidRPr="00A51BE3">
        <w:rPr>
          <w:rFonts w:ascii="Arial" w:hAnsi="Arial" w:cs="Arial"/>
          <w:sz w:val="22"/>
          <w:szCs w:val="22"/>
        </w:rPr>
        <w:t xml:space="preserve"> cu 10 zile pentru a permite solicitan</w:t>
      </w:r>
      <w:r w:rsidR="000A034C">
        <w:rPr>
          <w:rFonts w:ascii="Arial" w:hAnsi="Arial" w:cs="Arial"/>
          <w:sz w:val="22"/>
          <w:szCs w:val="22"/>
        </w:rPr>
        <w:t>t</w:t>
      </w:r>
      <w:r w:rsidRPr="00A51BE3">
        <w:rPr>
          <w:rFonts w:ascii="Arial" w:hAnsi="Arial" w:cs="Arial"/>
          <w:sz w:val="22"/>
          <w:szCs w:val="22"/>
        </w:rPr>
        <w:t xml:space="preserve">ilor depunerea proiectelor </w:t>
      </w:r>
      <w:r w:rsidR="000A034C">
        <w:rPr>
          <w:rFonts w:ascii="Arial" w:hAnsi="Arial" w:cs="Arial"/>
          <w:sz w:val="22"/>
          <w:szCs w:val="22"/>
        </w:rPr>
        <w:t>i</w:t>
      </w:r>
      <w:r w:rsidRPr="00A51BE3">
        <w:rPr>
          <w:rFonts w:ascii="Arial" w:hAnsi="Arial" w:cs="Arial"/>
          <w:sz w:val="22"/>
          <w:szCs w:val="22"/>
        </w:rPr>
        <w:t>n conformitate cu cerin</w:t>
      </w:r>
      <w:r w:rsidR="000A034C">
        <w:rPr>
          <w:rFonts w:ascii="Arial" w:hAnsi="Arial" w:cs="Arial"/>
          <w:sz w:val="22"/>
          <w:szCs w:val="22"/>
        </w:rPr>
        <w:t>t</w:t>
      </w:r>
      <w:r w:rsidRPr="00A51BE3">
        <w:rPr>
          <w:rFonts w:ascii="Arial" w:hAnsi="Arial" w:cs="Arial"/>
          <w:sz w:val="22"/>
          <w:szCs w:val="22"/>
        </w:rPr>
        <w:t>ele apelului de selec</w:t>
      </w:r>
      <w:r w:rsidR="000A034C">
        <w:rPr>
          <w:rFonts w:ascii="Arial" w:hAnsi="Arial" w:cs="Arial"/>
          <w:sz w:val="22"/>
          <w:szCs w:val="22"/>
        </w:rPr>
        <w:t>t</w:t>
      </w:r>
      <w:r w:rsidRPr="00A51BE3">
        <w:rPr>
          <w:rFonts w:ascii="Arial" w:hAnsi="Arial" w:cs="Arial"/>
          <w:sz w:val="22"/>
          <w:szCs w:val="22"/>
        </w:rPr>
        <w:t>ie</w:t>
      </w:r>
      <w:r w:rsidR="00E94B14">
        <w:rPr>
          <w:rFonts w:ascii="Arial" w:hAnsi="Arial" w:cs="Arial"/>
          <w:sz w:val="22"/>
          <w:szCs w:val="22"/>
        </w:rPr>
        <w:t xml:space="preserve"> </w:t>
      </w:r>
      <w:r w:rsidRPr="00A51BE3">
        <w:rPr>
          <w:rFonts w:ascii="Arial" w:hAnsi="Arial" w:cs="Arial"/>
          <w:sz w:val="22"/>
          <w:szCs w:val="22"/>
        </w:rPr>
        <w:t>adaptate noilor prevederi legislative.</w:t>
      </w:r>
    </w:p>
    <w:p w:rsidR="003B0334" w:rsidRPr="00A51BE3" w:rsidRDefault="003B0334" w:rsidP="00914D7D">
      <w:pPr>
        <w:spacing w:line="276" w:lineRule="auto"/>
        <w:jc w:val="both"/>
        <w:rPr>
          <w:rFonts w:ascii="Arial" w:hAnsi="Arial" w:cs="Arial"/>
          <w:sz w:val="22"/>
          <w:szCs w:val="22"/>
        </w:rPr>
      </w:pPr>
    </w:p>
    <w:p w:rsidR="003B0334" w:rsidRPr="00B256F4" w:rsidRDefault="00F87099" w:rsidP="00914D7D">
      <w:pPr>
        <w:spacing w:line="276" w:lineRule="auto"/>
        <w:jc w:val="both"/>
        <w:rPr>
          <w:rFonts w:ascii="Arial" w:hAnsi="Arial" w:cs="Arial"/>
          <w:sz w:val="22"/>
          <w:szCs w:val="22"/>
        </w:rPr>
      </w:pPr>
      <w:r w:rsidRPr="00E94B14">
        <w:rPr>
          <w:rFonts w:ascii="Arial" w:hAnsi="Arial" w:cs="Arial"/>
          <w:color w:val="FFFFFF" w:themeColor="background1"/>
          <w:sz w:val="22"/>
          <w:szCs w:val="22"/>
          <w:highlight w:val="black"/>
        </w:rPr>
        <w:t xml:space="preserve">9.4 Documentele necesare </w:t>
      </w:r>
      <w:r w:rsidR="000A034C" w:rsidRPr="00E94B14">
        <w:rPr>
          <w:rFonts w:ascii="Arial" w:hAnsi="Arial" w:cs="Arial"/>
          <w:color w:val="FFFFFF" w:themeColor="background1"/>
          <w:sz w:val="22"/>
          <w:szCs w:val="22"/>
          <w:highlight w:val="black"/>
        </w:rPr>
        <w:t>i</w:t>
      </w:r>
      <w:r w:rsidRPr="00E94B14">
        <w:rPr>
          <w:rFonts w:ascii="Arial" w:hAnsi="Arial" w:cs="Arial"/>
          <w:color w:val="FFFFFF" w:themeColor="background1"/>
          <w:sz w:val="22"/>
          <w:szCs w:val="22"/>
          <w:highlight w:val="black"/>
        </w:rPr>
        <w:t>ntocmirii Cererii de Finan</w:t>
      </w:r>
      <w:r w:rsidR="000A034C" w:rsidRPr="00E94B14">
        <w:rPr>
          <w:rFonts w:ascii="Arial" w:hAnsi="Arial" w:cs="Arial"/>
          <w:color w:val="FFFFFF" w:themeColor="background1"/>
          <w:sz w:val="22"/>
          <w:szCs w:val="22"/>
          <w:highlight w:val="black"/>
        </w:rPr>
        <w:t>t</w:t>
      </w:r>
      <w:r w:rsidRPr="00E94B14">
        <w:rPr>
          <w:rFonts w:ascii="Arial" w:hAnsi="Arial" w:cs="Arial"/>
          <w:color w:val="FFFFFF" w:themeColor="background1"/>
          <w:sz w:val="22"/>
          <w:szCs w:val="22"/>
          <w:highlight w:val="black"/>
        </w:rPr>
        <w:t>are</w:t>
      </w:r>
      <w:r w:rsidR="00B256F4">
        <w:rPr>
          <w:rFonts w:ascii="Arial" w:hAnsi="Arial" w:cs="Arial"/>
          <w:color w:val="FFFFFF" w:themeColor="background1"/>
          <w:sz w:val="22"/>
          <w:szCs w:val="22"/>
        </w:rPr>
        <w:t xml:space="preserve"> </w:t>
      </w:r>
      <w:r w:rsidR="00B256F4">
        <w:rPr>
          <w:rFonts w:ascii="Arial" w:hAnsi="Arial" w:cs="Arial"/>
          <w:sz w:val="22"/>
          <w:szCs w:val="22"/>
        </w:rPr>
        <w:t>– corespondent cu CEREREA DE FINANTARE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b/>
          <w:sz w:val="22"/>
          <w:szCs w:val="22"/>
        </w:rPr>
      </w:pPr>
      <w:r w:rsidRPr="00E94B14">
        <w:rPr>
          <w:rFonts w:ascii="Arial" w:hAnsi="Arial" w:cs="Arial"/>
          <w:b/>
          <w:sz w:val="22"/>
          <w:szCs w:val="22"/>
        </w:rPr>
        <w:t>1. Plan</w:t>
      </w:r>
      <w:r w:rsidR="00E94B14">
        <w:rPr>
          <w:rFonts w:ascii="Arial" w:hAnsi="Arial" w:cs="Arial"/>
          <w:b/>
          <w:sz w:val="22"/>
          <w:szCs w:val="22"/>
        </w:rPr>
        <w:t>ul</w:t>
      </w:r>
      <w:r w:rsidRPr="00E94B14">
        <w:rPr>
          <w:rFonts w:ascii="Arial" w:hAnsi="Arial" w:cs="Arial"/>
          <w:b/>
          <w:sz w:val="22"/>
          <w:szCs w:val="22"/>
        </w:rPr>
        <w:t xml:space="preserve"> de afaceri</w:t>
      </w:r>
      <w:r w:rsidR="00E94B14" w:rsidRPr="00E94B14">
        <w:rPr>
          <w:rFonts w:ascii="Arial" w:hAnsi="Arial" w:cs="Arial"/>
          <w:b/>
          <w:sz w:val="22"/>
          <w:szCs w:val="22"/>
        </w:rPr>
        <w:t>, conform model publicat pe site-ul GAL.</w:t>
      </w:r>
    </w:p>
    <w:p w:rsidR="00E94B14" w:rsidRPr="00E94B14" w:rsidRDefault="00E94B14" w:rsidP="00914D7D">
      <w:pPr>
        <w:spacing w:line="276" w:lineRule="auto"/>
        <w:jc w:val="both"/>
        <w:rPr>
          <w:rFonts w:ascii="Arial" w:hAnsi="Arial" w:cs="Arial"/>
          <w:b/>
          <w:sz w:val="22"/>
          <w:szCs w:val="22"/>
        </w:rPr>
      </w:pPr>
    </w:p>
    <w:p w:rsidR="003B0334" w:rsidRPr="007840C8" w:rsidRDefault="007840C8" w:rsidP="00914D7D">
      <w:pPr>
        <w:spacing w:line="276" w:lineRule="auto"/>
        <w:jc w:val="both"/>
        <w:rPr>
          <w:rFonts w:ascii="Arial" w:hAnsi="Arial" w:cs="Arial"/>
          <w:b/>
          <w:sz w:val="22"/>
          <w:szCs w:val="22"/>
        </w:rPr>
      </w:pPr>
      <w:r w:rsidRPr="007840C8">
        <w:rPr>
          <w:rFonts w:ascii="Arial" w:hAnsi="Arial" w:cs="Arial"/>
          <w:b/>
          <w:sz w:val="22"/>
          <w:szCs w:val="22"/>
        </w:rPr>
        <w:t>2. Situatiile financiare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2.1 Situa</w:t>
      </w:r>
      <w:r w:rsidR="000A034C">
        <w:rPr>
          <w:rFonts w:ascii="Arial" w:hAnsi="Arial" w:cs="Arial"/>
          <w:sz w:val="22"/>
          <w:szCs w:val="22"/>
        </w:rPr>
        <w:t>t</w:t>
      </w:r>
      <w:r w:rsidRPr="00A51BE3">
        <w:rPr>
          <w:rFonts w:ascii="Arial" w:hAnsi="Arial" w:cs="Arial"/>
          <w:sz w:val="22"/>
          <w:szCs w:val="22"/>
        </w:rPr>
        <w:t>iile financiare (bilan</w:t>
      </w:r>
      <w:r w:rsidR="000A034C">
        <w:rPr>
          <w:rFonts w:ascii="Arial" w:hAnsi="Arial" w:cs="Arial"/>
          <w:sz w:val="22"/>
          <w:szCs w:val="22"/>
        </w:rPr>
        <w:t>t</w:t>
      </w:r>
      <w:r w:rsidRPr="00A51BE3">
        <w:rPr>
          <w:rFonts w:ascii="Arial" w:hAnsi="Arial" w:cs="Arial"/>
          <w:sz w:val="22"/>
          <w:szCs w:val="22"/>
        </w:rPr>
        <w:t xml:space="preserve"> – formularul 10, contul de profit </w:t>
      </w:r>
      <w:r w:rsidR="000A034C">
        <w:rPr>
          <w:rFonts w:ascii="Arial" w:hAnsi="Arial" w:cs="Arial"/>
          <w:sz w:val="22"/>
          <w:szCs w:val="22"/>
        </w:rPr>
        <w:t>s</w:t>
      </w:r>
      <w:r w:rsidRPr="00A51BE3">
        <w:rPr>
          <w:rFonts w:ascii="Arial" w:hAnsi="Arial" w:cs="Arial"/>
          <w:sz w:val="22"/>
          <w:szCs w:val="22"/>
        </w:rPr>
        <w:t xml:space="preserve">i pierderi - formularul 20, formularele 30 </w:t>
      </w:r>
      <w:r w:rsidR="000A034C">
        <w:rPr>
          <w:rFonts w:ascii="Arial" w:hAnsi="Arial" w:cs="Arial"/>
          <w:sz w:val="22"/>
          <w:szCs w:val="22"/>
        </w:rPr>
        <w:t>s</w:t>
      </w:r>
      <w:r w:rsidRPr="00A51BE3">
        <w:rPr>
          <w:rFonts w:ascii="Arial" w:hAnsi="Arial" w:cs="Arial"/>
          <w:sz w:val="22"/>
          <w:szCs w:val="22"/>
        </w:rPr>
        <w:t xml:space="preserve">i 40), precedente anului depunerii proiectului </w:t>
      </w:r>
      <w:r w:rsidR="000A034C">
        <w:rPr>
          <w:rFonts w:ascii="Arial" w:hAnsi="Arial" w:cs="Arial"/>
          <w:sz w:val="22"/>
          <w:szCs w:val="22"/>
        </w:rPr>
        <w:t>i</w:t>
      </w:r>
      <w:r w:rsidRPr="00A51BE3">
        <w:rPr>
          <w:rFonts w:ascii="Arial" w:hAnsi="Arial" w:cs="Arial"/>
          <w:sz w:val="22"/>
          <w:szCs w:val="22"/>
        </w:rPr>
        <w:t>nregistrate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care rezultatul opera</w:t>
      </w:r>
      <w:r w:rsidR="000A034C">
        <w:rPr>
          <w:rFonts w:ascii="Arial" w:hAnsi="Arial" w:cs="Arial"/>
          <w:sz w:val="22"/>
          <w:szCs w:val="22"/>
        </w:rPr>
        <w:t>t</w:t>
      </w:r>
      <w:r w:rsidRPr="00A51BE3">
        <w:rPr>
          <w:rFonts w:ascii="Arial" w:hAnsi="Arial" w:cs="Arial"/>
          <w:sz w:val="22"/>
          <w:szCs w:val="22"/>
        </w:rPr>
        <w:t xml:space="preserve">ional (rezultatul de exploatare din contul de profit </w:t>
      </w:r>
      <w:r w:rsidR="000A034C">
        <w:rPr>
          <w:rFonts w:ascii="Arial" w:hAnsi="Arial" w:cs="Arial"/>
          <w:sz w:val="22"/>
          <w:szCs w:val="22"/>
        </w:rPr>
        <w:t>s</w:t>
      </w:r>
      <w:r w:rsidRPr="00A51BE3">
        <w:rPr>
          <w:rFonts w:ascii="Arial" w:hAnsi="Arial" w:cs="Arial"/>
          <w:sz w:val="22"/>
          <w:szCs w:val="22"/>
        </w:rPr>
        <w:t>i pierdere - formularul 20) s</w:t>
      </w:r>
      <w:r w:rsidR="000A034C">
        <w:rPr>
          <w:rFonts w:ascii="Arial" w:hAnsi="Arial" w:cs="Arial"/>
          <w:sz w:val="22"/>
          <w:szCs w:val="22"/>
        </w:rPr>
        <w:t>a</w:t>
      </w:r>
      <w:r w:rsidRPr="00A51BE3">
        <w:rPr>
          <w:rFonts w:ascii="Arial" w:hAnsi="Arial" w:cs="Arial"/>
          <w:sz w:val="22"/>
          <w:szCs w:val="22"/>
        </w:rPr>
        <w:t xml:space="preserve"> fie pozitiv (inclusiv 0).</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solicitantul este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at cu cel pu</w:t>
      </w:r>
      <w:r>
        <w:rPr>
          <w:rFonts w:ascii="Arial" w:hAnsi="Arial" w:cs="Arial"/>
          <w:sz w:val="22"/>
          <w:szCs w:val="22"/>
        </w:rPr>
        <w:t>t</w:t>
      </w:r>
      <w:r w:rsidR="00F87099" w:rsidRPr="00A51BE3">
        <w:rPr>
          <w:rFonts w:ascii="Arial" w:hAnsi="Arial" w:cs="Arial"/>
          <w:sz w:val="22"/>
          <w:szCs w:val="22"/>
        </w:rPr>
        <w:t xml:space="preserve">in doi ani financiari </w:t>
      </w:r>
      <w:r>
        <w:rPr>
          <w:rFonts w:ascii="Arial" w:hAnsi="Arial" w:cs="Arial"/>
          <w:sz w:val="22"/>
          <w:szCs w:val="22"/>
        </w:rPr>
        <w:t>i</w:t>
      </w:r>
      <w:r w:rsidR="00F87099" w:rsidRPr="00A51BE3">
        <w:rPr>
          <w:rFonts w:ascii="Arial" w:hAnsi="Arial" w:cs="Arial"/>
          <w:sz w:val="22"/>
          <w:szCs w:val="22"/>
        </w:rPr>
        <w:t>nainte de anul depunerii cererii de finan</w:t>
      </w:r>
      <w:r>
        <w:rPr>
          <w:rFonts w:ascii="Arial" w:hAnsi="Arial" w:cs="Arial"/>
          <w:sz w:val="22"/>
          <w:szCs w:val="22"/>
        </w:rPr>
        <w:t>t</w:t>
      </w:r>
      <w:r w:rsidR="00F87099" w:rsidRPr="00A51BE3">
        <w:rPr>
          <w:rFonts w:ascii="Arial" w:hAnsi="Arial" w:cs="Arial"/>
          <w:sz w:val="22"/>
          <w:szCs w:val="22"/>
        </w:rPr>
        <w:t>are, se vor depune ultimele dou</w:t>
      </w:r>
      <w:r>
        <w:rPr>
          <w:rFonts w:ascii="Arial" w:hAnsi="Arial" w:cs="Arial"/>
          <w:sz w:val="22"/>
          <w:szCs w:val="22"/>
        </w:rPr>
        <w:t>a</w:t>
      </w:r>
      <w:r w:rsidR="00F87099" w:rsidRPr="00A51BE3">
        <w:rPr>
          <w:rFonts w:ascii="Arial" w:hAnsi="Arial" w:cs="Arial"/>
          <w:sz w:val="22"/>
          <w:szCs w:val="22"/>
        </w:rPr>
        <w:t xml:space="preserve"> situa</w:t>
      </w:r>
      <w:r>
        <w:rPr>
          <w:rFonts w:ascii="Arial" w:hAnsi="Arial" w:cs="Arial"/>
          <w:sz w:val="22"/>
          <w:szCs w:val="22"/>
        </w:rPr>
        <w:t>t</w:t>
      </w:r>
      <w:r w:rsidR="00F87099" w:rsidRPr="00A51BE3">
        <w:rPr>
          <w:rFonts w:ascii="Arial" w:hAnsi="Arial" w:cs="Arial"/>
          <w:sz w:val="22"/>
          <w:szCs w:val="22"/>
        </w:rPr>
        <w:t>ii financiare. Excep</w:t>
      </w:r>
      <w:r>
        <w:rPr>
          <w:rFonts w:ascii="Arial" w:hAnsi="Arial" w:cs="Arial"/>
          <w:sz w:val="22"/>
          <w:szCs w:val="22"/>
        </w:rPr>
        <w:t>t</w:t>
      </w:r>
      <w:r w:rsidR="00F87099" w:rsidRPr="00A51BE3">
        <w:rPr>
          <w:rFonts w:ascii="Arial" w:hAnsi="Arial" w:cs="Arial"/>
          <w:sz w:val="22"/>
          <w:szCs w:val="22"/>
        </w:rPr>
        <w:t xml:space="preserve">ie fac </w:t>
      </w:r>
      <w:r>
        <w:rPr>
          <w:rFonts w:ascii="Arial" w:hAnsi="Arial" w:cs="Arial"/>
          <w:sz w:val="22"/>
          <w:szCs w:val="22"/>
        </w:rPr>
        <w:t>i</w:t>
      </w:r>
      <w:r w:rsidR="00F87099" w:rsidRPr="00A51BE3">
        <w:rPr>
          <w:rFonts w:ascii="Arial" w:hAnsi="Arial" w:cs="Arial"/>
          <w:sz w:val="22"/>
          <w:szCs w:val="22"/>
        </w:rPr>
        <w:t xml:space="preserve">ntreprinderile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 xml:space="preserve">ate </w:t>
      </w:r>
      <w:r>
        <w:rPr>
          <w:rFonts w:ascii="Arial" w:hAnsi="Arial" w:cs="Arial"/>
          <w:sz w:val="22"/>
          <w:szCs w:val="22"/>
        </w:rPr>
        <w:t>i</w:t>
      </w:r>
      <w:r w:rsidR="00F87099" w:rsidRPr="00A51BE3">
        <w:rPr>
          <w:rFonts w:ascii="Arial" w:hAnsi="Arial" w:cs="Arial"/>
          <w:sz w:val="22"/>
          <w:szCs w:val="22"/>
        </w:rPr>
        <w:t>n anul depunerii cererii de finan</w:t>
      </w:r>
      <w:r>
        <w:rPr>
          <w:rFonts w:ascii="Arial" w:hAnsi="Arial" w:cs="Arial"/>
          <w:sz w:val="22"/>
          <w:szCs w:val="22"/>
        </w:rPr>
        <w:t>t</w:t>
      </w:r>
      <w:r w:rsidR="00F87099"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sau</w:t>
      </w:r>
    </w:p>
    <w:p w:rsidR="003B0334" w:rsidRPr="00A51BE3" w:rsidRDefault="003B0334" w:rsidP="00914D7D">
      <w:pPr>
        <w:spacing w:line="276" w:lineRule="auto"/>
        <w:jc w:val="both"/>
        <w:rPr>
          <w:rFonts w:ascii="Arial" w:hAnsi="Arial" w:cs="Arial"/>
          <w:sz w:val="22"/>
          <w:szCs w:val="22"/>
        </w:rPr>
      </w:pPr>
    </w:p>
    <w:p w:rsidR="003B0334" w:rsidRPr="00A51BE3" w:rsidRDefault="00E94B14" w:rsidP="00914D7D">
      <w:pPr>
        <w:spacing w:line="276" w:lineRule="auto"/>
        <w:jc w:val="both"/>
        <w:rPr>
          <w:rFonts w:ascii="Arial" w:hAnsi="Arial" w:cs="Arial"/>
          <w:sz w:val="22"/>
          <w:szCs w:val="22"/>
        </w:rPr>
      </w:pPr>
      <w:r>
        <w:rPr>
          <w:rFonts w:ascii="Arial" w:hAnsi="Arial" w:cs="Arial"/>
          <w:sz w:val="22"/>
          <w:szCs w:val="22"/>
        </w:rPr>
        <w:t>2.2</w:t>
      </w:r>
      <w:r w:rsidR="00F87099" w:rsidRPr="00A51BE3">
        <w:rPr>
          <w:rFonts w:ascii="Arial" w:hAnsi="Arial" w:cs="Arial"/>
          <w:sz w:val="22"/>
          <w:szCs w:val="22"/>
        </w:rPr>
        <w:t xml:space="preserve"> Declara</w:t>
      </w:r>
      <w:r w:rsidR="000A034C">
        <w:rPr>
          <w:rFonts w:ascii="Arial" w:hAnsi="Arial" w:cs="Arial"/>
          <w:sz w:val="22"/>
          <w:szCs w:val="22"/>
        </w:rPr>
        <w:t>t</w:t>
      </w:r>
      <w:r>
        <w:rPr>
          <w:rFonts w:ascii="Arial" w:hAnsi="Arial" w:cs="Arial"/>
          <w:sz w:val="22"/>
          <w:szCs w:val="22"/>
        </w:rPr>
        <w:t>ie</w:t>
      </w:r>
      <w:r w:rsidR="00F87099" w:rsidRPr="00A51BE3">
        <w:rPr>
          <w:rFonts w:ascii="Arial" w:hAnsi="Arial" w:cs="Arial"/>
          <w:sz w:val="22"/>
          <w:szCs w:val="22"/>
        </w:rPr>
        <w:t xml:space="preserve"> privind  veniturile  realizate  din  Rom</w:t>
      </w:r>
      <w:r w:rsidR="000A034C">
        <w:rPr>
          <w:rFonts w:ascii="Arial" w:hAnsi="Arial" w:cs="Arial"/>
          <w:sz w:val="22"/>
          <w:szCs w:val="22"/>
        </w:rPr>
        <w:t>a</w:t>
      </w:r>
      <w:r w:rsidR="00F87099" w:rsidRPr="00A51BE3">
        <w:rPr>
          <w:rFonts w:ascii="Arial" w:hAnsi="Arial" w:cs="Arial"/>
          <w:sz w:val="22"/>
          <w:szCs w:val="22"/>
        </w:rPr>
        <w:t xml:space="preserve">nia  </w:t>
      </w:r>
      <w:r w:rsidR="000A034C">
        <w:rPr>
          <w:rFonts w:ascii="Arial" w:hAnsi="Arial" w:cs="Arial"/>
          <w:sz w:val="22"/>
          <w:szCs w:val="22"/>
        </w:rPr>
        <w:t>i</w:t>
      </w:r>
      <w:r w:rsidR="00F87099" w:rsidRPr="00A51BE3">
        <w:rPr>
          <w:rFonts w:ascii="Arial" w:hAnsi="Arial" w:cs="Arial"/>
          <w:sz w:val="22"/>
          <w:szCs w:val="22"/>
        </w:rPr>
        <w:t xml:space="preserve">n  anul  precedent  depunerii proiectului, </w:t>
      </w:r>
      <w:r w:rsidR="000A034C">
        <w:rPr>
          <w:rFonts w:ascii="Arial" w:hAnsi="Arial" w:cs="Arial"/>
          <w:sz w:val="22"/>
          <w:szCs w:val="22"/>
        </w:rPr>
        <w:t>i</w:t>
      </w:r>
      <w:r w:rsidR="00F87099" w:rsidRPr="00A51BE3">
        <w:rPr>
          <w:rFonts w:ascii="Arial" w:hAnsi="Arial" w:cs="Arial"/>
          <w:sz w:val="22"/>
          <w:szCs w:val="22"/>
        </w:rPr>
        <w:t>nregistrat</w:t>
      </w:r>
      <w:r w:rsidR="000A034C">
        <w:rPr>
          <w:rFonts w:ascii="Arial" w:hAnsi="Arial" w:cs="Arial"/>
          <w:sz w:val="22"/>
          <w:szCs w:val="22"/>
        </w:rPr>
        <w:t>a</w:t>
      </w:r>
      <w:r w:rsidR="00F87099" w:rsidRPr="00A51BE3">
        <w:rPr>
          <w:rFonts w:ascii="Arial" w:hAnsi="Arial" w:cs="Arial"/>
          <w:sz w:val="22"/>
          <w:szCs w:val="22"/>
        </w:rPr>
        <w:t xml:space="preserve"> la Administra</w:t>
      </w:r>
      <w:r w:rsidR="000A034C">
        <w:rPr>
          <w:rFonts w:ascii="Arial" w:hAnsi="Arial" w:cs="Arial"/>
          <w:sz w:val="22"/>
          <w:szCs w:val="22"/>
        </w:rPr>
        <w:t>t</w:t>
      </w:r>
      <w:r w:rsidR="00F87099" w:rsidRPr="00A51BE3">
        <w:rPr>
          <w:rFonts w:ascii="Arial" w:hAnsi="Arial" w:cs="Arial"/>
          <w:sz w:val="22"/>
          <w:szCs w:val="22"/>
        </w:rPr>
        <w:t>ia Financiar</w:t>
      </w:r>
      <w:r w:rsidR="000A034C">
        <w:rPr>
          <w:rFonts w:ascii="Arial" w:hAnsi="Arial" w:cs="Arial"/>
          <w:sz w:val="22"/>
          <w:szCs w:val="22"/>
        </w:rPr>
        <w:t>a</w:t>
      </w:r>
      <w:r w:rsidR="00F87099" w:rsidRPr="00A51BE3">
        <w:rPr>
          <w:rFonts w:ascii="Arial" w:hAnsi="Arial" w:cs="Arial"/>
          <w:sz w:val="22"/>
          <w:szCs w:val="22"/>
        </w:rPr>
        <w:t xml:space="preserve"> (formularul 200) </w:t>
      </w:r>
      <w:r w:rsidR="000A034C">
        <w:rPr>
          <w:rFonts w:ascii="Arial" w:hAnsi="Arial" w:cs="Arial"/>
          <w:sz w:val="22"/>
          <w:szCs w:val="22"/>
        </w:rPr>
        <w:t>i</w:t>
      </w:r>
      <w:r w:rsidR="00F87099" w:rsidRPr="00A51BE3">
        <w:rPr>
          <w:rFonts w:ascii="Arial" w:hAnsi="Arial" w:cs="Arial"/>
          <w:sz w:val="22"/>
          <w:szCs w:val="22"/>
        </w:rPr>
        <w:t>nso</w:t>
      </w:r>
      <w:r w:rsidR="000A034C">
        <w:rPr>
          <w:rFonts w:ascii="Arial" w:hAnsi="Arial" w:cs="Arial"/>
          <w:sz w:val="22"/>
          <w:szCs w:val="22"/>
        </w:rPr>
        <w:t>t</w:t>
      </w:r>
      <w:r w:rsidR="00F87099" w:rsidRPr="00A51BE3">
        <w:rPr>
          <w:rFonts w:ascii="Arial" w:hAnsi="Arial" w:cs="Arial"/>
          <w:sz w:val="22"/>
          <w:szCs w:val="22"/>
        </w:rPr>
        <w:t>it</w:t>
      </w:r>
      <w:r w:rsidR="000A034C">
        <w:rPr>
          <w:rFonts w:ascii="Arial" w:hAnsi="Arial" w:cs="Arial"/>
          <w:sz w:val="22"/>
          <w:szCs w:val="22"/>
        </w:rPr>
        <w:t>a</w:t>
      </w:r>
      <w:r w:rsidR="00F87099" w:rsidRPr="00A51BE3">
        <w:rPr>
          <w:rFonts w:ascii="Arial" w:hAnsi="Arial" w:cs="Arial"/>
          <w:sz w:val="22"/>
          <w:szCs w:val="22"/>
        </w:rPr>
        <w:t xml:space="preserve"> de Anexele la formular, </w:t>
      </w:r>
      <w:r w:rsidR="000A034C">
        <w:rPr>
          <w:rFonts w:ascii="Arial" w:hAnsi="Arial" w:cs="Arial"/>
          <w:sz w:val="22"/>
          <w:szCs w:val="22"/>
        </w:rPr>
        <w:t>i</w:t>
      </w:r>
      <w:r w:rsidR="00F87099" w:rsidRPr="00A51BE3">
        <w:rPr>
          <w:rFonts w:ascii="Arial" w:hAnsi="Arial" w:cs="Arial"/>
          <w:sz w:val="22"/>
          <w:szCs w:val="22"/>
        </w:rPr>
        <w:t>n care rezultatul brut ob</w:t>
      </w:r>
      <w:r w:rsidR="000A034C">
        <w:rPr>
          <w:rFonts w:ascii="Arial" w:hAnsi="Arial" w:cs="Arial"/>
          <w:sz w:val="22"/>
          <w:szCs w:val="22"/>
        </w:rPr>
        <w:t>t</w:t>
      </w:r>
      <w:r w:rsidR="00F87099" w:rsidRPr="00A51BE3">
        <w:rPr>
          <w:rFonts w:ascii="Arial" w:hAnsi="Arial" w:cs="Arial"/>
          <w:sz w:val="22"/>
          <w:szCs w:val="22"/>
        </w:rPr>
        <w:t xml:space="preserve">inut </w:t>
      </w:r>
      <w:r w:rsidR="000A034C">
        <w:rPr>
          <w:rFonts w:ascii="Arial" w:hAnsi="Arial" w:cs="Arial"/>
          <w:sz w:val="22"/>
          <w:szCs w:val="22"/>
        </w:rPr>
        <w:t>i</w:t>
      </w:r>
      <w:r w:rsidR="00F87099" w:rsidRPr="00A51BE3">
        <w:rPr>
          <w:rFonts w:ascii="Arial" w:hAnsi="Arial" w:cs="Arial"/>
          <w:sz w:val="22"/>
          <w:szCs w:val="22"/>
        </w:rPr>
        <w:t>n anul precedent depunerii proiectului s</w:t>
      </w:r>
      <w:r w:rsidR="000A034C">
        <w:rPr>
          <w:rFonts w:ascii="Arial" w:hAnsi="Arial" w:cs="Arial"/>
          <w:sz w:val="22"/>
          <w:szCs w:val="22"/>
        </w:rPr>
        <w:t>a</w:t>
      </w:r>
      <w:r w:rsidR="00F87099" w:rsidRPr="00A51BE3">
        <w:rPr>
          <w:rFonts w:ascii="Arial" w:hAnsi="Arial" w:cs="Arial"/>
          <w:sz w:val="22"/>
          <w:szCs w:val="22"/>
        </w:rPr>
        <w:t xml:space="preserve"> fie pozitiv(inclusiv  0)</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s</w:t>
      </w:r>
      <w:r w:rsidR="00F87099" w:rsidRPr="00A51BE3">
        <w:rPr>
          <w:rFonts w:ascii="Arial" w:hAnsi="Arial" w:cs="Arial"/>
          <w:sz w:val="22"/>
          <w:szCs w:val="22"/>
        </w:rPr>
        <w:t>i/sau</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2.3 Declara</w:t>
      </w:r>
      <w:r w:rsidR="000A034C">
        <w:rPr>
          <w:rFonts w:ascii="Arial" w:hAnsi="Arial" w:cs="Arial"/>
          <w:sz w:val="22"/>
          <w:szCs w:val="22"/>
        </w:rPr>
        <w:t>t</w:t>
      </w:r>
      <w:r w:rsidRPr="00A51BE3">
        <w:rPr>
          <w:rFonts w:ascii="Arial" w:hAnsi="Arial" w:cs="Arial"/>
          <w:sz w:val="22"/>
          <w:szCs w:val="22"/>
        </w:rPr>
        <w:t>ia privind veniturile din activit</w:t>
      </w:r>
      <w:r w:rsidR="000A034C">
        <w:rPr>
          <w:rFonts w:ascii="Arial" w:hAnsi="Arial" w:cs="Arial"/>
          <w:sz w:val="22"/>
          <w:szCs w:val="22"/>
        </w:rPr>
        <w:t>at</w:t>
      </w:r>
      <w:r w:rsidRPr="00A51BE3">
        <w:rPr>
          <w:rFonts w:ascii="Arial" w:hAnsi="Arial" w:cs="Arial"/>
          <w:sz w:val="22"/>
          <w:szCs w:val="22"/>
        </w:rPr>
        <w:t>i agricole impuse pe norme de venit (formularul</w:t>
      </w:r>
      <w:r w:rsidR="005122CE">
        <w:rPr>
          <w:rFonts w:ascii="Arial" w:hAnsi="Arial" w:cs="Arial"/>
          <w:sz w:val="22"/>
          <w:szCs w:val="22"/>
        </w:rPr>
        <w:t xml:space="preserve"> </w:t>
      </w:r>
      <w:r w:rsidRPr="00A51BE3">
        <w:rPr>
          <w:rFonts w:ascii="Arial" w:hAnsi="Arial" w:cs="Arial"/>
          <w:sz w:val="22"/>
          <w:szCs w:val="22"/>
        </w:rPr>
        <w:t>221), document obligatoriu de prezentat la depunerea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sau</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2.4 Declara</w:t>
      </w:r>
      <w:r w:rsidR="000A034C">
        <w:rPr>
          <w:rFonts w:ascii="Arial" w:hAnsi="Arial" w:cs="Arial"/>
          <w:sz w:val="22"/>
          <w:szCs w:val="22"/>
        </w:rPr>
        <w:t>t</w:t>
      </w:r>
      <w:r w:rsidRPr="00A51BE3">
        <w:rPr>
          <w:rFonts w:ascii="Arial" w:hAnsi="Arial" w:cs="Arial"/>
          <w:sz w:val="22"/>
          <w:szCs w:val="22"/>
        </w:rPr>
        <w:t xml:space="preserve">ia de inactivitate </w:t>
      </w:r>
      <w:r w:rsidR="000A034C">
        <w:rPr>
          <w:rFonts w:ascii="Arial" w:hAnsi="Arial" w:cs="Arial"/>
          <w:sz w:val="22"/>
          <w:szCs w:val="22"/>
        </w:rPr>
        <w:t>i</w:t>
      </w:r>
      <w:r w:rsidRPr="00A51BE3">
        <w:rPr>
          <w:rFonts w:ascii="Arial" w:hAnsi="Arial" w:cs="Arial"/>
          <w:sz w:val="22"/>
          <w:szCs w:val="22"/>
        </w:rPr>
        <w:t>nregistrat</w:t>
      </w:r>
      <w:r w:rsidR="000A034C">
        <w:rPr>
          <w:rFonts w:ascii="Arial" w:hAnsi="Arial" w:cs="Arial"/>
          <w:sz w:val="22"/>
          <w:szCs w:val="22"/>
        </w:rPr>
        <w:t>a</w:t>
      </w:r>
      <w:r w:rsidRPr="00A51BE3">
        <w:rPr>
          <w:rFonts w:ascii="Arial" w:hAnsi="Arial" w:cs="Arial"/>
          <w:sz w:val="22"/>
          <w:szCs w:val="22"/>
        </w:rPr>
        <w:t xml:space="preserv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cazul solicitantilor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care nu au desf</w:t>
      </w:r>
      <w:r w:rsidR="000A034C">
        <w:rPr>
          <w:rFonts w:ascii="Arial" w:hAnsi="Arial" w:cs="Arial"/>
          <w:sz w:val="22"/>
          <w:szCs w:val="22"/>
        </w:rPr>
        <w:t>as</w:t>
      </w:r>
      <w:r w:rsidRPr="00A51BE3">
        <w:rPr>
          <w:rFonts w:ascii="Arial" w:hAnsi="Arial" w:cs="Arial"/>
          <w:sz w:val="22"/>
          <w:szCs w:val="22"/>
        </w:rPr>
        <w:t>urat activitate anterior depunerii proiectului. Pot ap</w:t>
      </w:r>
      <w:r w:rsidR="000A034C">
        <w:rPr>
          <w:rFonts w:ascii="Arial" w:hAnsi="Arial" w:cs="Arial"/>
          <w:sz w:val="22"/>
          <w:szCs w:val="22"/>
        </w:rPr>
        <w:t>a</w:t>
      </w:r>
      <w:r w:rsidRPr="00A51BE3">
        <w:rPr>
          <w:rFonts w:ascii="Arial" w:hAnsi="Arial" w:cs="Arial"/>
          <w:sz w:val="22"/>
          <w:szCs w:val="22"/>
        </w:rPr>
        <w:t>rea urm</w:t>
      </w:r>
      <w:r w:rsidR="000A034C">
        <w:rPr>
          <w:rFonts w:ascii="Arial" w:hAnsi="Arial" w:cs="Arial"/>
          <w:sz w:val="22"/>
          <w:szCs w:val="22"/>
        </w:rPr>
        <w:t>a</w:t>
      </w:r>
      <w:r w:rsidRPr="00A51BE3">
        <w:rPr>
          <w:rFonts w:ascii="Arial" w:hAnsi="Arial" w:cs="Arial"/>
          <w:sz w:val="22"/>
          <w:szCs w:val="22"/>
        </w:rPr>
        <w:t>toarele situa</w:t>
      </w:r>
      <w:r w:rsidR="000A034C">
        <w:rPr>
          <w:rFonts w:ascii="Arial" w:hAnsi="Arial" w:cs="Arial"/>
          <w:sz w:val="22"/>
          <w:szCs w:val="22"/>
        </w:rPr>
        <w:t>t</w:t>
      </w:r>
      <w:r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r w:rsidR="000A034C">
        <w:rPr>
          <w:rFonts w:ascii="Arial" w:hAnsi="Arial" w:cs="Arial"/>
          <w:sz w:val="22"/>
          <w:szCs w:val="22"/>
        </w:rPr>
        <w:t>I</w:t>
      </w:r>
      <w:r w:rsidRPr="00A51BE3">
        <w:rPr>
          <w:rFonts w:ascii="Arial" w:hAnsi="Arial" w:cs="Arial"/>
          <w:sz w:val="22"/>
          <w:szCs w:val="22"/>
        </w:rPr>
        <w:t>n cazul solicitan</w:t>
      </w:r>
      <w:r w:rsidR="000A034C">
        <w:rPr>
          <w:rFonts w:ascii="Arial" w:hAnsi="Arial" w:cs="Arial"/>
          <w:sz w:val="22"/>
          <w:szCs w:val="22"/>
        </w:rPr>
        <w:t>t</w:t>
      </w:r>
      <w:r w:rsidRPr="00A51BE3">
        <w:rPr>
          <w:rFonts w:ascii="Arial" w:hAnsi="Arial" w:cs="Arial"/>
          <w:sz w:val="22"/>
          <w:szCs w:val="22"/>
        </w:rPr>
        <w:t>ilor infiintati in anul depunerii proiectului, acestia nu vor depune suituatiile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financiare.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r w:rsidR="000A034C">
        <w:rPr>
          <w:rFonts w:ascii="Arial" w:hAnsi="Arial" w:cs="Arial"/>
          <w:sz w:val="22"/>
          <w:szCs w:val="22"/>
        </w:rPr>
        <w:t>I</w:t>
      </w:r>
      <w:r w:rsidRPr="00A51BE3">
        <w:rPr>
          <w:rFonts w:ascii="Arial" w:hAnsi="Arial" w:cs="Arial"/>
          <w:sz w:val="22"/>
          <w:szCs w:val="22"/>
        </w:rPr>
        <w:t>n cazul in care anul precedent depunerii Cererii de Finantare este anul infiintarii, nu se analizeaza rezultatul operational din contul de profit si pierdere sau rezultatul brut din cadrul formularului 200, care poate fi si negativ.</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r w:rsidR="000A034C">
        <w:rPr>
          <w:rFonts w:ascii="Arial" w:hAnsi="Arial" w:cs="Arial"/>
          <w:sz w:val="22"/>
          <w:szCs w:val="22"/>
        </w:rPr>
        <w:t>I</w:t>
      </w:r>
      <w:r w:rsidRPr="00A51BE3">
        <w:rPr>
          <w:rFonts w:ascii="Arial" w:hAnsi="Arial" w:cs="Arial"/>
          <w:sz w:val="22"/>
          <w:szCs w:val="22"/>
        </w:rPr>
        <w:t>n cazul solicitan</w:t>
      </w:r>
      <w:r w:rsidR="000A034C">
        <w:rPr>
          <w:rFonts w:ascii="Arial" w:hAnsi="Arial" w:cs="Arial"/>
          <w:sz w:val="22"/>
          <w:szCs w:val="22"/>
        </w:rPr>
        <w:t>t</w:t>
      </w:r>
      <w:r w:rsidRPr="00A51BE3">
        <w:rPr>
          <w:rFonts w:ascii="Arial" w:hAnsi="Arial" w:cs="Arial"/>
          <w:sz w:val="22"/>
          <w:szCs w:val="22"/>
        </w:rPr>
        <w:t>ilor care nu au desf</w:t>
      </w:r>
      <w:r w:rsidR="000A034C">
        <w:rPr>
          <w:rFonts w:ascii="Arial" w:hAnsi="Arial" w:cs="Arial"/>
          <w:sz w:val="22"/>
          <w:szCs w:val="22"/>
        </w:rPr>
        <w:t>as</w:t>
      </w:r>
      <w:r w:rsidRPr="00A51BE3">
        <w:rPr>
          <w:rFonts w:ascii="Arial" w:hAnsi="Arial" w:cs="Arial"/>
          <w:sz w:val="22"/>
          <w:szCs w:val="22"/>
        </w:rPr>
        <w:t>urat activitate anterioar</w:t>
      </w:r>
      <w:r w:rsidR="000A034C">
        <w:rPr>
          <w:rFonts w:ascii="Arial" w:hAnsi="Arial" w:cs="Arial"/>
          <w:sz w:val="22"/>
          <w:szCs w:val="22"/>
        </w:rPr>
        <w:t>a</w:t>
      </w:r>
      <w:r w:rsidRPr="00A51BE3">
        <w:rPr>
          <w:rFonts w:ascii="Arial" w:hAnsi="Arial" w:cs="Arial"/>
          <w:sz w:val="22"/>
          <w:szCs w:val="22"/>
        </w:rPr>
        <w:t xml:space="preserve"> depunerii proiectului </w:t>
      </w:r>
      <w:r w:rsidR="000A034C">
        <w:rPr>
          <w:rFonts w:ascii="Arial" w:hAnsi="Arial" w:cs="Arial"/>
          <w:sz w:val="22"/>
          <w:szCs w:val="22"/>
        </w:rPr>
        <w:t>s</w:t>
      </w:r>
      <w:r w:rsidRPr="00A51BE3">
        <w:rPr>
          <w:rFonts w:ascii="Arial" w:hAnsi="Arial" w:cs="Arial"/>
          <w:sz w:val="22"/>
          <w:szCs w:val="22"/>
        </w:rPr>
        <w:t>i au depus Declara</w:t>
      </w:r>
      <w:r w:rsidR="000A034C">
        <w:rPr>
          <w:rFonts w:ascii="Arial" w:hAnsi="Arial" w:cs="Arial"/>
          <w:sz w:val="22"/>
          <w:szCs w:val="22"/>
        </w:rPr>
        <w:t>t</w:t>
      </w:r>
      <w:r w:rsidRPr="00A51BE3">
        <w:rPr>
          <w:rFonts w:ascii="Arial" w:hAnsi="Arial" w:cs="Arial"/>
          <w:sz w:val="22"/>
          <w:szCs w:val="22"/>
        </w:rPr>
        <w:t>ia de inactivitate (conform legii)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anul anterior depunerii proiectului, atunci la dosarul Cererii de finan</w:t>
      </w:r>
      <w:r w:rsidR="000A034C">
        <w:rPr>
          <w:rFonts w:ascii="Arial" w:hAnsi="Arial" w:cs="Arial"/>
          <w:sz w:val="22"/>
          <w:szCs w:val="22"/>
        </w:rPr>
        <w:t>t</w:t>
      </w:r>
      <w:r w:rsidRPr="00A51BE3">
        <w:rPr>
          <w:rFonts w:ascii="Arial" w:hAnsi="Arial" w:cs="Arial"/>
          <w:sz w:val="22"/>
          <w:szCs w:val="22"/>
        </w:rPr>
        <w:t>are solicitantul va depune Declara</w:t>
      </w:r>
      <w:r w:rsidR="000A034C">
        <w:rPr>
          <w:rFonts w:ascii="Arial" w:hAnsi="Arial" w:cs="Arial"/>
          <w:sz w:val="22"/>
          <w:szCs w:val="22"/>
        </w:rPr>
        <w:t>t</w:t>
      </w:r>
      <w:r w:rsidRPr="00A51BE3">
        <w:rPr>
          <w:rFonts w:ascii="Arial" w:hAnsi="Arial" w:cs="Arial"/>
          <w:sz w:val="22"/>
          <w:szCs w:val="22"/>
        </w:rPr>
        <w:t xml:space="preserve">ia de inactivitate </w:t>
      </w:r>
      <w:r w:rsidR="000A034C">
        <w:rPr>
          <w:rFonts w:ascii="Arial" w:hAnsi="Arial" w:cs="Arial"/>
          <w:sz w:val="22"/>
          <w:szCs w:val="22"/>
        </w:rPr>
        <w:t>i</w:t>
      </w:r>
      <w:r w:rsidRPr="00A51BE3">
        <w:rPr>
          <w:rFonts w:ascii="Arial" w:hAnsi="Arial" w:cs="Arial"/>
          <w:sz w:val="22"/>
          <w:szCs w:val="22"/>
        </w:rPr>
        <w:t>nregistrat</w:t>
      </w:r>
      <w:r w:rsidR="000A034C">
        <w:rPr>
          <w:rFonts w:ascii="Arial" w:hAnsi="Arial" w:cs="Arial"/>
          <w:sz w:val="22"/>
          <w:szCs w:val="22"/>
        </w:rPr>
        <w:t>a</w:t>
      </w:r>
      <w:r w:rsidRPr="00A51BE3">
        <w:rPr>
          <w:rFonts w:ascii="Arial" w:hAnsi="Arial" w:cs="Arial"/>
          <w:sz w:val="22"/>
          <w:szCs w:val="22"/>
        </w:rPr>
        <w:t xml:space="preserv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w:t>
      </w:r>
      <w:r w:rsidR="000A034C">
        <w:rPr>
          <w:rFonts w:ascii="Arial" w:hAnsi="Arial" w:cs="Arial"/>
          <w:sz w:val="22"/>
          <w:szCs w:val="22"/>
        </w:rPr>
        <w:t>i</w:t>
      </w:r>
      <w:r w:rsidRPr="00A51BE3">
        <w:rPr>
          <w:rFonts w:ascii="Arial" w:hAnsi="Arial" w:cs="Arial"/>
          <w:sz w:val="22"/>
          <w:szCs w:val="22"/>
        </w:rPr>
        <w:t xml:space="preserve">ntreprinderi familiale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 individuale si persoane fizice autorizate: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Declara</w:t>
      </w:r>
      <w:r w:rsidR="000A034C">
        <w:rPr>
          <w:rFonts w:ascii="Arial" w:hAnsi="Arial" w:cs="Arial"/>
          <w:sz w:val="22"/>
          <w:szCs w:val="22"/>
        </w:rPr>
        <w:t>t</w:t>
      </w:r>
      <w:r w:rsidRPr="00A51BE3">
        <w:rPr>
          <w:rFonts w:ascii="Arial" w:hAnsi="Arial" w:cs="Arial"/>
          <w:sz w:val="22"/>
          <w:szCs w:val="22"/>
        </w:rPr>
        <w:t>ie special</w:t>
      </w:r>
      <w:r w:rsidR="000A034C">
        <w:rPr>
          <w:rFonts w:ascii="Arial" w:hAnsi="Arial" w:cs="Arial"/>
          <w:sz w:val="22"/>
          <w:szCs w:val="22"/>
        </w:rPr>
        <w:t>a</w:t>
      </w:r>
      <w:r w:rsidRPr="00A51BE3">
        <w:rPr>
          <w:rFonts w:ascii="Arial" w:hAnsi="Arial" w:cs="Arial"/>
          <w:sz w:val="22"/>
          <w:szCs w:val="22"/>
        </w:rPr>
        <w:t xml:space="preserve"> privind veniturile realizate </w:t>
      </w:r>
      <w:r w:rsidR="000A034C">
        <w:rPr>
          <w:rFonts w:ascii="Arial" w:hAnsi="Arial" w:cs="Arial"/>
          <w:sz w:val="22"/>
          <w:szCs w:val="22"/>
        </w:rPr>
        <w:t>i</w:t>
      </w:r>
      <w:r w:rsidRPr="00A51BE3">
        <w:rPr>
          <w:rFonts w:ascii="Arial" w:hAnsi="Arial" w:cs="Arial"/>
          <w:sz w:val="22"/>
          <w:szCs w:val="22"/>
        </w:rPr>
        <w:t xml:space="preserve">n anul precedent depunerii proiectului </w:t>
      </w:r>
      <w:r w:rsidR="000A034C">
        <w:rPr>
          <w:rFonts w:ascii="Arial" w:hAnsi="Arial" w:cs="Arial"/>
          <w:sz w:val="22"/>
          <w:szCs w:val="22"/>
        </w:rPr>
        <w:t>i</w:t>
      </w:r>
      <w:r w:rsidRPr="00A51BE3">
        <w:rPr>
          <w:rFonts w:ascii="Arial" w:hAnsi="Arial" w:cs="Arial"/>
          <w:sz w:val="22"/>
          <w:szCs w:val="22"/>
        </w:rPr>
        <w:t>nregistrat</w:t>
      </w:r>
      <w:r w:rsidR="000A034C">
        <w:rPr>
          <w:rFonts w:ascii="Arial" w:hAnsi="Arial" w:cs="Arial"/>
          <w:sz w:val="22"/>
          <w:szCs w:val="22"/>
        </w:rPr>
        <w:t>a</w:t>
      </w:r>
      <w:r w:rsidRPr="00A51BE3">
        <w:rPr>
          <w:rFonts w:ascii="Arial" w:hAnsi="Arial" w:cs="Arial"/>
          <w:sz w:val="22"/>
          <w:szCs w:val="22"/>
        </w:rPr>
        <w:t xml:space="preserv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p>
    <w:p w:rsidR="003B0334" w:rsidRPr="00A51BE3" w:rsidRDefault="003B0334" w:rsidP="00914D7D">
      <w:pPr>
        <w:spacing w:line="276" w:lineRule="auto"/>
        <w:jc w:val="both"/>
        <w:rPr>
          <w:rFonts w:ascii="Arial" w:hAnsi="Arial" w:cs="Arial"/>
          <w:sz w:val="22"/>
          <w:szCs w:val="22"/>
        </w:rPr>
      </w:pPr>
    </w:p>
    <w:p w:rsidR="003B0334" w:rsidRPr="007840C8" w:rsidRDefault="00F87099" w:rsidP="00914D7D">
      <w:pPr>
        <w:spacing w:line="276" w:lineRule="auto"/>
        <w:jc w:val="both"/>
        <w:rPr>
          <w:rFonts w:ascii="Arial" w:hAnsi="Arial" w:cs="Arial"/>
          <w:b/>
          <w:sz w:val="22"/>
          <w:szCs w:val="22"/>
        </w:rPr>
      </w:pPr>
      <w:r w:rsidRPr="007840C8">
        <w:rPr>
          <w:rFonts w:ascii="Arial" w:hAnsi="Arial" w:cs="Arial"/>
          <w:b/>
          <w:sz w:val="22"/>
          <w:szCs w:val="22"/>
        </w:rPr>
        <w:t>3.  Documente  pe  care  solicitan</w:t>
      </w:r>
      <w:r w:rsidR="000A034C" w:rsidRPr="007840C8">
        <w:rPr>
          <w:rFonts w:ascii="Arial" w:hAnsi="Arial" w:cs="Arial"/>
          <w:b/>
          <w:sz w:val="22"/>
          <w:szCs w:val="22"/>
        </w:rPr>
        <w:t>t</w:t>
      </w:r>
      <w:r w:rsidRPr="007840C8">
        <w:rPr>
          <w:rFonts w:ascii="Arial" w:hAnsi="Arial" w:cs="Arial"/>
          <w:b/>
          <w:sz w:val="22"/>
          <w:szCs w:val="22"/>
        </w:rPr>
        <w:t>ii  trebuie  s</w:t>
      </w:r>
      <w:r w:rsidR="000A034C" w:rsidRPr="007840C8">
        <w:rPr>
          <w:rFonts w:ascii="Arial" w:hAnsi="Arial" w:cs="Arial"/>
          <w:b/>
          <w:sz w:val="22"/>
          <w:szCs w:val="22"/>
        </w:rPr>
        <w:t>a</w:t>
      </w:r>
      <w:r w:rsidRPr="007840C8">
        <w:rPr>
          <w:rFonts w:ascii="Arial" w:hAnsi="Arial" w:cs="Arial"/>
          <w:b/>
          <w:sz w:val="22"/>
          <w:szCs w:val="22"/>
        </w:rPr>
        <w:t xml:space="preserve">  le  prezinte  pentru  terenurile  </w:t>
      </w:r>
      <w:r w:rsidR="000A034C" w:rsidRPr="007840C8">
        <w:rPr>
          <w:rFonts w:ascii="Arial" w:hAnsi="Arial" w:cs="Arial"/>
          <w:b/>
          <w:sz w:val="22"/>
          <w:szCs w:val="22"/>
        </w:rPr>
        <w:t>s</w:t>
      </w:r>
      <w:r w:rsidRPr="007840C8">
        <w:rPr>
          <w:rFonts w:ascii="Arial" w:hAnsi="Arial" w:cs="Arial"/>
          <w:b/>
          <w:sz w:val="22"/>
          <w:szCs w:val="22"/>
        </w:rPr>
        <w:t>i  cl</w:t>
      </w:r>
      <w:r w:rsidR="000A034C" w:rsidRPr="007840C8">
        <w:rPr>
          <w:rFonts w:ascii="Arial" w:hAnsi="Arial" w:cs="Arial"/>
          <w:b/>
          <w:sz w:val="22"/>
          <w:szCs w:val="22"/>
        </w:rPr>
        <w:t>a</w:t>
      </w:r>
      <w:r w:rsidRPr="007840C8">
        <w:rPr>
          <w:rFonts w:ascii="Arial" w:hAnsi="Arial" w:cs="Arial"/>
          <w:b/>
          <w:sz w:val="22"/>
          <w:szCs w:val="22"/>
        </w:rPr>
        <w:t>dirile aferente obiectivelor prev</w:t>
      </w:r>
      <w:r w:rsidR="000A034C" w:rsidRPr="007840C8">
        <w:rPr>
          <w:rFonts w:ascii="Arial" w:hAnsi="Arial" w:cs="Arial"/>
          <w:b/>
          <w:sz w:val="22"/>
          <w:szCs w:val="22"/>
        </w:rPr>
        <w:t>a</w:t>
      </w:r>
      <w:r w:rsidRPr="007840C8">
        <w:rPr>
          <w:rFonts w:ascii="Arial" w:hAnsi="Arial" w:cs="Arial"/>
          <w:b/>
          <w:sz w:val="22"/>
          <w:szCs w:val="22"/>
        </w:rPr>
        <w:t xml:space="preserve">zute </w:t>
      </w:r>
      <w:r w:rsidR="000A034C" w:rsidRPr="007840C8">
        <w:rPr>
          <w:rFonts w:ascii="Arial" w:hAnsi="Arial" w:cs="Arial"/>
          <w:b/>
          <w:sz w:val="22"/>
          <w:szCs w:val="22"/>
        </w:rPr>
        <w:t>i</w:t>
      </w:r>
      <w:r w:rsidRPr="007840C8">
        <w:rPr>
          <w:rFonts w:ascii="Arial" w:hAnsi="Arial" w:cs="Arial"/>
          <w:b/>
          <w:sz w:val="22"/>
          <w:szCs w:val="22"/>
        </w:rPr>
        <w:t>n Planul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terenul urmeaz</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fie achizi</w:t>
      </w:r>
      <w:r w:rsidR="000A034C">
        <w:rPr>
          <w:rFonts w:ascii="Arial" w:hAnsi="Arial" w:cs="Arial"/>
          <w:sz w:val="22"/>
          <w:szCs w:val="22"/>
        </w:rPr>
        <w:t>t</w:t>
      </w:r>
      <w:r w:rsidRPr="00A51BE3">
        <w:rPr>
          <w:rFonts w:ascii="Arial" w:hAnsi="Arial" w:cs="Arial"/>
          <w:sz w:val="22"/>
          <w:szCs w:val="22"/>
        </w:rPr>
        <w:t>ionat ulterior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Pr="00A51BE3">
        <w:rPr>
          <w:rFonts w:ascii="Arial" w:hAnsi="Arial" w:cs="Arial"/>
          <w:sz w:val="22"/>
          <w:szCs w:val="22"/>
        </w:rPr>
        <w:t>are documentele de proprietate vor fi prezentate la a doua tran</w:t>
      </w:r>
      <w:r w:rsidR="000A034C">
        <w:rPr>
          <w:rFonts w:ascii="Arial" w:hAnsi="Arial" w:cs="Arial"/>
          <w:sz w:val="22"/>
          <w:szCs w:val="22"/>
        </w:rPr>
        <w:t>s</w:t>
      </w:r>
      <w:r w:rsidRPr="00A51BE3">
        <w:rPr>
          <w:rFonts w:ascii="Arial" w:hAnsi="Arial" w:cs="Arial"/>
          <w:sz w:val="22"/>
          <w:szCs w:val="22"/>
        </w:rPr>
        <w:t>a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3.1 Pentru proiectele care presupun realizarea de lucr</w:t>
      </w:r>
      <w:r w:rsidR="000A034C">
        <w:rPr>
          <w:rFonts w:ascii="Arial" w:hAnsi="Arial" w:cs="Arial"/>
          <w:sz w:val="22"/>
          <w:szCs w:val="22"/>
        </w:rPr>
        <w:t>a</w:t>
      </w:r>
      <w:r w:rsidRPr="00A51BE3">
        <w:rPr>
          <w:rFonts w:ascii="Arial" w:hAnsi="Arial" w:cs="Arial"/>
          <w:sz w:val="22"/>
          <w:szCs w:val="22"/>
        </w:rPr>
        <w:t>ri de construc</w:t>
      </w:r>
      <w:r w:rsidR="000A034C">
        <w:rPr>
          <w:rFonts w:ascii="Arial" w:hAnsi="Arial" w:cs="Arial"/>
          <w:sz w:val="22"/>
          <w:szCs w:val="22"/>
        </w:rPr>
        <w:t>t</w:t>
      </w:r>
      <w:r w:rsidRPr="00A51BE3">
        <w:rPr>
          <w:rFonts w:ascii="Arial" w:hAnsi="Arial" w:cs="Arial"/>
          <w:sz w:val="22"/>
          <w:szCs w:val="22"/>
        </w:rPr>
        <w:t>ie sau achizitia de</w:t>
      </w:r>
      <w:r w:rsidR="007840C8">
        <w:rPr>
          <w:rFonts w:ascii="Arial" w:hAnsi="Arial" w:cs="Arial"/>
          <w:sz w:val="22"/>
          <w:szCs w:val="22"/>
        </w:rPr>
        <w:t xml:space="preserve"> </w:t>
      </w:r>
      <w:r w:rsidRPr="00A51BE3">
        <w:rPr>
          <w:rFonts w:ascii="Arial" w:hAnsi="Arial" w:cs="Arial"/>
          <w:sz w:val="22"/>
          <w:szCs w:val="22"/>
        </w:rPr>
        <w:t>utilaje/</w:t>
      </w:r>
      <w:r w:rsidR="007840C8">
        <w:rPr>
          <w:rFonts w:ascii="Arial" w:hAnsi="Arial" w:cs="Arial"/>
          <w:sz w:val="22"/>
          <w:szCs w:val="22"/>
        </w:rPr>
        <w:t xml:space="preserve"> </w:t>
      </w:r>
      <w:r w:rsidRPr="00A51BE3">
        <w:rPr>
          <w:rFonts w:ascii="Arial" w:hAnsi="Arial" w:cs="Arial"/>
          <w:sz w:val="22"/>
          <w:szCs w:val="22"/>
        </w:rPr>
        <w:t xml:space="preserve">echipamente cu montaj, se va prezenta </w:t>
      </w:r>
      <w:r w:rsidR="000A034C">
        <w:rPr>
          <w:rFonts w:ascii="Arial" w:hAnsi="Arial" w:cs="Arial"/>
          <w:sz w:val="22"/>
          <w:szCs w:val="22"/>
        </w:rPr>
        <w:t>i</w:t>
      </w:r>
      <w:r w:rsidRPr="00A51BE3">
        <w:rPr>
          <w:rFonts w:ascii="Arial" w:hAnsi="Arial" w:cs="Arial"/>
          <w:sz w:val="22"/>
          <w:szCs w:val="22"/>
        </w:rPr>
        <w:t>nscrisul care s</w:t>
      </w:r>
      <w:r w:rsidR="000A034C">
        <w:rPr>
          <w:rFonts w:ascii="Arial" w:hAnsi="Arial" w:cs="Arial"/>
          <w:sz w:val="22"/>
          <w:szCs w:val="22"/>
        </w:rPr>
        <w:t>a</w:t>
      </w:r>
      <w:r w:rsidRPr="00A51BE3">
        <w:rPr>
          <w:rFonts w:ascii="Arial" w:hAnsi="Arial" w:cs="Arial"/>
          <w:sz w:val="22"/>
          <w:szCs w:val="22"/>
        </w:rPr>
        <w:t xml:space="preserve"> certifice, dup</w:t>
      </w:r>
      <w:r w:rsidR="000A034C">
        <w:rPr>
          <w:rFonts w:ascii="Arial" w:hAnsi="Arial" w:cs="Arial"/>
          <w:sz w:val="22"/>
          <w:szCs w:val="22"/>
        </w:rPr>
        <w:t>a</w:t>
      </w:r>
      <w:r w:rsidRPr="00A51BE3">
        <w:rPr>
          <w:rFonts w:ascii="Arial" w:hAnsi="Arial" w:cs="Arial"/>
          <w:sz w:val="22"/>
          <w:szCs w:val="22"/>
        </w:rPr>
        <w:t xml:space="preserve"> caz:</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 Dreptul de proprietate privat</w:t>
      </w:r>
      <w:r w:rsidR="000A034C">
        <w:rPr>
          <w:rFonts w:ascii="Arial" w:hAnsi="Arial" w:cs="Arial"/>
          <w:sz w:val="22"/>
          <w:szCs w:val="22"/>
        </w:rPr>
        <w: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Actele doveditoare ale dreptului de proprietate privat</w:t>
      </w:r>
      <w:r w:rsidR="000A034C">
        <w:rPr>
          <w:rFonts w:ascii="Arial" w:hAnsi="Arial" w:cs="Arial"/>
          <w:sz w:val="22"/>
          <w:szCs w:val="22"/>
        </w:rPr>
        <w:t>a</w:t>
      </w:r>
      <w:r w:rsidRPr="00A51BE3">
        <w:rPr>
          <w:rFonts w:ascii="Arial" w:hAnsi="Arial" w:cs="Arial"/>
          <w:sz w:val="22"/>
          <w:szCs w:val="22"/>
        </w:rPr>
        <w:t xml:space="preserve">, reprezentate de </w:t>
      </w:r>
      <w:r w:rsidR="000A034C">
        <w:rPr>
          <w:rFonts w:ascii="Arial" w:hAnsi="Arial" w:cs="Arial"/>
          <w:sz w:val="22"/>
          <w:szCs w:val="22"/>
        </w:rPr>
        <w:t>i</w:t>
      </w:r>
      <w:r w:rsidRPr="00A51BE3">
        <w:rPr>
          <w:rFonts w:ascii="Arial" w:hAnsi="Arial" w:cs="Arial"/>
          <w:sz w:val="22"/>
          <w:szCs w:val="22"/>
        </w:rPr>
        <w:t>nscrisurile constatatoare ale unui act juridic civil, jurisdic</w:t>
      </w:r>
      <w:r w:rsidR="000A034C">
        <w:rPr>
          <w:rFonts w:ascii="Arial" w:hAnsi="Arial" w:cs="Arial"/>
          <w:sz w:val="22"/>
          <w:szCs w:val="22"/>
        </w:rPr>
        <w:t>t</w:t>
      </w:r>
      <w:r w:rsidRPr="00A51BE3">
        <w:rPr>
          <w:rFonts w:ascii="Arial" w:hAnsi="Arial" w:cs="Arial"/>
          <w:sz w:val="22"/>
          <w:szCs w:val="22"/>
        </w:rPr>
        <w:t>ional sau administrativ cu efect constitutiv translativ sau declarativ de proprietate, precum:</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Actele juridice translative de proprietate, precum contractele de v</w:t>
      </w:r>
      <w:r w:rsidR="000A034C">
        <w:rPr>
          <w:rFonts w:ascii="Arial" w:hAnsi="Arial" w:cs="Arial"/>
          <w:sz w:val="22"/>
          <w:szCs w:val="22"/>
        </w:rPr>
        <w:t>a</w:t>
      </w:r>
      <w:r w:rsidRPr="00A51BE3">
        <w:rPr>
          <w:rFonts w:ascii="Arial" w:hAnsi="Arial" w:cs="Arial"/>
          <w:sz w:val="22"/>
          <w:szCs w:val="22"/>
        </w:rPr>
        <w:t>nzare-cump</w:t>
      </w:r>
      <w:r w:rsidR="000A034C">
        <w:rPr>
          <w:rFonts w:ascii="Arial" w:hAnsi="Arial" w:cs="Arial"/>
          <w:sz w:val="22"/>
          <w:szCs w:val="22"/>
        </w:rPr>
        <w:t>a</w:t>
      </w:r>
      <w:r w:rsidRPr="00A51BE3">
        <w:rPr>
          <w:rFonts w:ascii="Arial" w:hAnsi="Arial" w:cs="Arial"/>
          <w:sz w:val="22"/>
          <w:szCs w:val="22"/>
        </w:rPr>
        <w:t>rare, dona</w:t>
      </w:r>
      <w:r w:rsidR="000A034C">
        <w:rPr>
          <w:rFonts w:ascii="Arial" w:hAnsi="Arial" w:cs="Arial"/>
          <w:sz w:val="22"/>
          <w:szCs w:val="22"/>
        </w:rPr>
        <w:t>t</w:t>
      </w:r>
      <w:r w:rsidRPr="00A51BE3">
        <w:rPr>
          <w:rFonts w:ascii="Arial" w:hAnsi="Arial" w:cs="Arial"/>
          <w:sz w:val="22"/>
          <w:szCs w:val="22"/>
        </w:rPr>
        <w:t>ie,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schimb,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Actele juridice declarative de proprietate, precum </w:t>
      </w:r>
      <w:r w:rsidR="000A034C">
        <w:rPr>
          <w:rFonts w:ascii="Arial" w:hAnsi="Arial" w:cs="Arial"/>
          <w:sz w:val="22"/>
          <w:szCs w:val="22"/>
        </w:rPr>
        <w:t>i</w:t>
      </w:r>
      <w:r w:rsidRPr="00A51BE3">
        <w:rPr>
          <w:rFonts w:ascii="Arial" w:hAnsi="Arial" w:cs="Arial"/>
          <w:sz w:val="22"/>
          <w:szCs w:val="22"/>
        </w:rPr>
        <w:t>mp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eala judiciar</w:t>
      </w:r>
      <w:r w:rsidR="000A034C">
        <w:rPr>
          <w:rFonts w:ascii="Arial" w:hAnsi="Arial" w:cs="Arial"/>
          <w:sz w:val="22"/>
          <w:szCs w:val="22"/>
        </w:rPr>
        <w:t>a</w:t>
      </w:r>
      <w:r w:rsidRPr="00A51BE3">
        <w:rPr>
          <w:rFonts w:ascii="Arial" w:hAnsi="Arial" w:cs="Arial"/>
          <w:sz w:val="22"/>
          <w:szCs w:val="22"/>
        </w:rPr>
        <w:t xml:space="preserve"> sau tranzac</w:t>
      </w:r>
      <w:r w:rsidR="000A034C">
        <w:rPr>
          <w:rFonts w:ascii="Arial" w:hAnsi="Arial" w:cs="Arial"/>
          <w:sz w:val="22"/>
          <w:szCs w:val="22"/>
        </w:rPr>
        <w:t>t</w:t>
      </w:r>
      <w:r w:rsidRPr="00A51BE3">
        <w:rPr>
          <w:rFonts w:ascii="Arial" w:hAnsi="Arial" w:cs="Arial"/>
          <w:sz w:val="22"/>
          <w:szCs w:val="22"/>
        </w:rPr>
        <w:t>ia;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Actele jurisdic</w:t>
      </w:r>
      <w:r w:rsidR="000A034C">
        <w:rPr>
          <w:rFonts w:ascii="Arial" w:hAnsi="Arial" w:cs="Arial"/>
          <w:sz w:val="22"/>
          <w:szCs w:val="22"/>
        </w:rPr>
        <w:t>t</w:t>
      </w:r>
      <w:r w:rsidRPr="00A51BE3">
        <w:rPr>
          <w:rFonts w:ascii="Arial" w:hAnsi="Arial" w:cs="Arial"/>
          <w:sz w:val="22"/>
          <w:szCs w:val="22"/>
        </w:rPr>
        <w:t>ionale declarative, precum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rile judec</w:t>
      </w:r>
      <w:r w:rsidR="000A034C">
        <w:rPr>
          <w:rFonts w:ascii="Arial" w:hAnsi="Arial" w:cs="Arial"/>
          <w:sz w:val="22"/>
          <w:szCs w:val="22"/>
        </w:rPr>
        <w:t>a</w:t>
      </w:r>
      <w:r w:rsidRPr="00A51BE3">
        <w:rPr>
          <w:rFonts w:ascii="Arial" w:hAnsi="Arial" w:cs="Arial"/>
          <w:sz w:val="22"/>
          <w:szCs w:val="22"/>
        </w:rPr>
        <w:t>tore</w:t>
      </w:r>
      <w:r w:rsidR="000A034C">
        <w:rPr>
          <w:rFonts w:ascii="Arial" w:hAnsi="Arial" w:cs="Arial"/>
          <w:sz w:val="22"/>
          <w:szCs w:val="22"/>
        </w:rPr>
        <w:t>s</w:t>
      </w:r>
      <w:r w:rsidRPr="00A51BE3">
        <w:rPr>
          <w:rFonts w:ascii="Arial" w:hAnsi="Arial" w:cs="Arial"/>
          <w:sz w:val="22"/>
          <w:szCs w:val="22"/>
        </w:rPr>
        <w:t>ti cu putere de res-judicata, de partaj, de constatare a uzucapiunii imobiliare,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Actele jurisdic</w:t>
      </w:r>
      <w:r w:rsidR="000A034C">
        <w:rPr>
          <w:rFonts w:ascii="Arial" w:hAnsi="Arial" w:cs="Arial"/>
          <w:sz w:val="22"/>
          <w:szCs w:val="22"/>
        </w:rPr>
        <w:t>t</w:t>
      </w:r>
      <w:r w:rsidRPr="00A51BE3">
        <w:rPr>
          <w:rFonts w:ascii="Arial" w:hAnsi="Arial" w:cs="Arial"/>
          <w:sz w:val="22"/>
          <w:szCs w:val="22"/>
        </w:rPr>
        <w:t>ionale, precum ordonan</w:t>
      </w:r>
      <w:r w:rsidR="000A034C">
        <w:rPr>
          <w:rFonts w:ascii="Arial" w:hAnsi="Arial" w:cs="Arial"/>
          <w:sz w:val="22"/>
          <w:szCs w:val="22"/>
        </w:rPr>
        <w:t>t</w:t>
      </w:r>
      <w:r w:rsidRPr="00A51BE3">
        <w:rPr>
          <w:rFonts w:ascii="Arial" w:hAnsi="Arial" w:cs="Arial"/>
          <w:sz w:val="22"/>
          <w:szCs w:val="22"/>
        </w:rPr>
        <w:t>ele de adjudecare;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Dreptul de concesiune - Contract de concesiune, </w:t>
      </w:r>
      <w:r w:rsidR="000A034C">
        <w:rPr>
          <w:rFonts w:ascii="Arial" w:hAnsi="Arial" w:cs="Arial"/>
          <w:sz w:val="22"/>
          <w:szCs w:val="22"/>
        </w:rPr>
        <w:t>i</w:t>
      </w:r>
      <w:r w:rsidRPr="00A51BE3">
        <w:rPr>
          <w:rFonts w:ascii="Arial" w:hAnsi="Arial" w:cs="Arial"/>
          <w:sz w:val="22"/>
          <w:szCs w:val="22"/>
        </w:rPr>
        <w:t xml:space="preserve">ncheiat </w:t>
      </w:r>
      <w:r w:rsidR="000A034C">
        <w:rPr>
          <w:rFonts w:ascii="Arial" w:hAnsi="Arial" w:cs="Arial"/>
          <w:sz w:val="22"/>
          <w:szCs w:val="22"/>
        </w:rPr>
        <w:t>i</w:t>
      </w:r>
      <w:r w:rsidRPr="00A51BE3">
        <w:rPr>
          <w:rFonts w:ascii="Arial" w:hAnsi="Arial" w:cs="Arial"/>
          <w:sz w:val="22"/>
          <w:szCs w:val="22"/>
        </w:rPr>
        <w:t>n conformitate cu legisla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vigoare, care acoper</w:t>
      </w:r>
      <w:r w:rsidR="000A034C">
        <w:rPr>
          <w:rFonts w:ascii="Arial" w:hAnsi="Arial" w:cs="Arial"/>
          <w:sz w:val="22"/>
          <w:szCs w:val="22"/>
        </w:rPr>
        <w:t>a</w:t>
      </w:r>
      <w:r w:rsidRPr="00A51BE3">
        <w:rPr>
          <w:rFonts w:ascii="Arial" w:hAnsi="Arial" w:cs="Arial"/>
          <w:sz w:val="22"/>
          <w:szCs w:val="22"/>
        </w:rPr>
        <w:t xml:space="preserve"> o perioad</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10 ani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anul depunerii cererii de finan</w:t>
      </w:r>
      <w:r w:rsidR="000A034C">
        <w:rPr>
          <w:rFonts w:ascii="Arial" w:hAnsi="Arial" w:cs="Arial"/>
          <w:sz w:val="22"/>
          <w:szCs w:val="22"/>
        </w:rPr>
        <w:t>t</w:t>
      </w:r>
      <w:r w:rsidRPr="00A51BE3">
        <w:rPr>
          <w:rFonts w:ascii="Arial" w:hAnsi="Arial" w:cs="Arial"/>
          <w:sz w:val="22"/>
          <w:szCs w:val="22"/>
        </w:rPr>
        <w:t>are, corespunz</w:t>
      </w:r>
      <w:r w:rsidR="000A034C">
        <w:rPr>
          <w:rFonts w:ascii="Arial" w:hAnsi="Arial" w:cs="Arial"/>
          <w:sz w:val="22"/>
          <w:szCs w:val="22"/>
        </w:rPr>
        <w:t>a</w:t>
      </w:r>
      <w:r w:rsidRPr="00A51BE3">
        <w:rPr>
          <w:rFonts w:ascii="Arial" w:hAnsi="Arial" w:cs="Arial"/>
          <w:sz w:val="22"/>
          <w:szCs w:val="22"/>
        </w:rPr>
        <w:t>toare asigur</w:t>
      </w:r>
      <w:r w:rsidR="000A034C">
        <w:rPr>
          <w:rFonts w:ascii="Arial" w:hAnsi="Arial" w:cs="Arial"/>
          <w:sz w:val="22"/>
          <w:szCs w:val="22"/>
        </w:rPr>
        <w:t>a</w:t>
      </w:r>
      <w:r w:rsidRPr="00A51BE3">
        <w:rPr>
          <w:rFonts w:ascii="Arial" w:hAnsi="Arial" w:cs="Arial"/>
          <w:sz w:val="22"/>
          <w:szCs w:val="22"/>
        </w:rPr>
        <w:t>rii sustenabilit</w:t>
      </w:r>
      <w:r w:rsidR="000A034C">
        <w:rPr>
          <w:rFonts w:ascii="Arial" w:hAnsi="Arial" w:cs="Arial"/>
          <w:sz w:val="22"/>
          <w:szCs w:val="22"/>
        </w:rPr>
        <w:t>at</w:t>
      </w:r>
      <w:r w:rsidRPr="00A51BE3">
        <w:rPr>
          <w:rFonts w:ascii="Arial" w:hAnsi="Arial" w:cs="Arial"/>
          <w:sz w:val="22"/>
          <w:szCs w:val="22"/>
        </w:rPr>
        <w:t>ii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care ofer</w:t>
      </w:r>
      <w:r w:rsidR="000A034C">
        <w:rPr>
          <w:rFonts w:ascii="Arial" w:hAnsi="Arial" w:cs="Arial"/>
          <w:sz w:val="22"/>
          <w:szCs w:val="22"/>
        </w:rPr>
        <w:t>a</w:t>
      </w:r>
      <w:r w:rsidRPr="00A51BE3">
        <w:rPr>
          <w:rFonts w:ascii="Arial" w:hAnsi="Arial" w:cs="Arial"/>
          <w:sz w:val="22"/>
          <w:szCs w:val="22"/>
        </w:rPr>
        <w:t xml:space="preserve"> dreptul titularului de a executa lucr</w:t>
      </w:r>
      <w:r w:rsidR="000A034C">
        <w:rPr>
          <w:rFonts w:ascii="Arial" w:hAnsi="Arial" w:cs="Arial"/>
          <w:sz w:val="22"/>
          <w:szCs w:val="22"/>
        </w:rPr>
        <w:t>a</w:t>
      </w:r>
      <w:r w:rsidRPr="00A51BE3">
        <w:rPr>
          <w:rFonts w:ascii="Arial" w:hAnsi="Arial" w:cs="Arial"/>
          <w:sz w:val="22"/>
          <w:szCs w:val="22"/>
        </w:rPr>
        <w:t>rile de construc</w:t>
      </w:r>
      <w:r w:rsidR="000A034C">
        <w:rPr>
          <w:rFonts w:ascii="Arial" w:hAnsi="Arial" w:cs="Arial"/>
          <w:sz w:val="22"/>
          <w:szCs w:val="22"/>
        </w:rPr>
        <w:t>t</w:t>
      </w:r>
      <w:r w:rsidRPr="00A51BE3">
        <w:rPr>
          <w:rFonts w:ascii="Arial" w:hAnsi="Arial" w:cs="Arial"/>
          <w:sz w:val="22"/>
          <w:szCs w:val="22"/>
        </w:rPr>
        <w:t>ie prev</w:t>
      </w:r>
      <w:r w:rsidR="000A034C">
        <w:rPr>
          <w:rFonts w:ascii="Arial" w:hAnsi="Arial" w:cs="Arial"/>
          <w:sz w:val="22"/>
          <w:szCs w:val="22"/>
        </w:rPr>
        <w:t>a</w:t>
      </w:r>
      <w:r w:rsidRPr="00A51BE3">
        <w:rPr>
          <w:rFonts w:ascii="Arial" w:hAnsi="Arial" w:cs="Arial"/>
          <w:sz w:val="22"/>
          <w:szCs w:val="22"/>
        </w:rPr>
        <w:t xml:space="preserve">zute prin proiect, </w:t>
      </w:r>
      <w:r w:rsidR="000A034C">
        <w:rPr>
          <w:rFonts w:ascii="Arial" w:hAnsi="Arial" w:cs="Arial"/>
          <w:sz w:val="22"/>
          <w:szCs w:val="22"/>
        </w:rPr>
        <w:t>i</w:t>
      </w:r>
      <w:r w:rsidRPr="00A51BE3">
        <w:rPr>
          <w:rFonts w:ascii="Arial" w:hAnsi="Arial" w:cs="Arial"/>
          <w:sz w:val="22"/>
          <w:szCs w:val="22"/>
        </w:rPr>
        <w:t>n copie.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contractului de concesiune pentru cladiri, acesta va fi </w:t>
      </w:r>
      <w:r>
        <w:rPr>
          <w:rFonts w:ascii="Arial" w:hAnsi="Arial" w:cs="Arial"/>
          <w:sz w:val="22"/>
          <w:szCs w:val="22"/>
        </w:rPr>
        <w:t>i</w:t>
      </w:r>
      <w:r w:rsidR="00F87099" w:rsidRPr="00A51BE3">
        <w:rPr>
          <w:rFonts w:ascii="Arial" w:hAnsi="Arial" w:cs="Arial"/>
          <w:sz w:val="22"/>
          <w:szCs w:val="22"/>
        </w:rPr>
        <w:t>nso</w:t>
      </w:r>
      <w:r>
        <w:rPr>
          <w:rFonts w:ascii="Arial" w:hAnsi="Arial" w:cs="Arial"/>
          <w:sz w:val="22"/>
          <w:szCs w:val="22"/>
        </w:rPr>
        <w:t>t</w:t>
      </w:r>
      <w:r w:rsidR="00F87099" w:rsidRPr="00A51BE3">
        <w:rPr>
          <w:rFonts w:ascii="Arial" w:hAnsi="Arial" w:cs="Arial"/>
          <w:sz w:val="22"/>
          <w:szCs w:val="22"/>
        </w:rPr>
        <w:t>it de o adres</w:t>
      </w:r>
      <w:r>
        <w:rPr>
          <w:rFonts w:ascii="Arial" w:hAnsi="Arial" w:cs="Arial"/>
          <w:sz w:val="22"/>
          <w:szCs w:val="22"/>
        </w:rPr>
        <w:t>a</w:t>
      </w:r>
      <w:r w:rsidR="00F87099" w:rsidRPr="00A51BE3">
        <w:rPr>
          <w:rFonts w:ascii="Arial" w:hAnsi="Arial" w:cs="Arial"/>
          <w:sz w:val="22"/>
          <w:szCs w:val="22"/>
        </w:rPr>
        <w:t xml:space="preserve"> emis</w:t>
      </w:r>
      <w:r>
        <w:rPr>
          <w:rFonts w:ascii="Arial" w:hAnsi="Arial" w:cs="Arial"/>
          <w:sz w:val="22"/>
          <w:szCs w:val="22"/>
        </w:rPr>
        <w:t>a</w:t>
      </w:r>
      <w:r w:rsidR="00F87099" w:rsidRPr="00A51BE3">
        <w:rPr>
          <w:rFonts w:ascii="Arial" w:hAnsi="Arial" w:cs="Arial"/>
          <w:sz w:val="22"/>
          <w:szCs w:val="22"/>
        </w:rPr>
        <w:t xml:space="preserve"> de concedent   care  s</w:t>
      </w:r>
      <w:r>
        <w:rPr>
          <w:rFonts w:ascii="Arial" w:hAnsi="Arial" w:cs="Arial"/>
          <w:sz w:val="22"/>
          <w:szCs w:val="22"/>
        </w:rPr>
        <w:t>a</w:t>
      </w:r>
      <w:r w:rsidR="00F87099" w:rsidRPr="00A51BE3">
        <w:rPr>
          <w:rFonts w:ascii="Arial" w:hAnsi="Arial" w:cs="Arial"/>
          <w:sz w:val="22"/>
          <w:szCs w:val="22"/>
        </w:rPr>
        <w:t xml:space="preserve">  specifice  dac</w:t>
      </w:r>
      <w:r>
        <w:rPr>
          <w:rFonts w:ascii="Arial" w:hAnsi="Arial" w:cs="Arial"/>
          <w:sz w:val="22"/>
          <w:szCs w:val="22"/>
        </w:rPr>
        <w:t>a</w:t>
      </w:r>
      <w:r w:rsidR="00F87099" w:rsidRPr="00A51BE3">
        <w:rPr>
          <w:rFonts w:ascii="Arial" w:hAnsi="Arial" w:cs="Arial"/>
          <w:sz w:val="22"/>
          <w:szCs w:val="22"/>
        </w:rPr>
        <w:t xml:space="preserve">  pentru   cl</w:t>
      </w:r>
      <w:r>
        <w:rPr>
          <w:rFonts w:ascii="Arial" w:hAnsi="Arial" w:cs="Arial"/>
          <w:sz w:val="22"/>
          <w:szCs w:val="22"/>
        </w:rPr>
        <w:t>a</w:t>
      </w:r>
      <w:r w:rsidR="00F87099" w:rsidRPr="00A51BE3">
        <w:rPr>
          <w:rFonts w:ascii="Arial" w:hAnsi="Arial" w:cs="Arial"/>
          <w:sz w:val="22"/>
          <w:szCs w:val="22"/>
        </w:rPr>
        <w:t>direa  concesionat</w:t>
      </w:r>
      <w:r>
        <w:rPr>
          <w:rFonts w:ascii="Arial" w:hAnsi="Arial" w:cs="Arial"/>
          <w:sz w:val="22"/>
          <w:szCs w:val="22"/>
        </w:rPr>
        <w:t>a</w:t>
      </w:r>
      <w:r w:rsidR="00F87099" w:rsidRPr="00A51BE3">
        <w:rPr>
          <w:rFonts w:ascii="Arial" w:hAnsi="Arial" w:cs="Arial"/>
          <w:sz w:val="22"/>
          <w:szCs w:val="22"/>
        </w:rPr>
        <w:t xml:space="preserve">  exist</w:t>
      </w:r>
      <w:r>
        <w:rPr>
          <w:rFonts w:ascii="Arial" w:hAnsi="Arial" w:cs="Arial"/>
          <w:sz w:val="22"/>
          <w:szCs w:val="22"/>
        </w:rPr>
        <w:t>a</w:t>
      </w:r>
      <w:r w:rsidR="00F87099" w:rsidRPr="00A51BE3">
        <w:rPr>
          <w:rFonts w:ascii="Arial" w:hAnsi="Arial" w:cs="Arial"/>
          <w:sz w:val="22"/>
          <w:szCs w:val="22"/>
        </w:rPr>
        <w:t xml:space="preserve">  solicit</w:t>
      </w:r>
      <w:r>
        <w:rPr>
          <w:rFonts w:ascii="Arial" w:hAnsi="Arial" w:cs="Arial"/>
          <w:sz w:val="22"/>
          <w:szCs w:val="22"/>
        </w:rPr>
        <w:t>a</w:t>
      </w:r>
      <w:r w:rsidR="00F87099" w:rsidRPr="00A51BE3">
        <w:rPr>
          <w:rFonts w:ascii="Arial" w:hAnsi="Arial" w:cs="Arial"/>
          <w:sz w:val="22"/>
          <w:szCs w:val="22"/>
        </w:rPr>
        <w:t>ri   privind retrocedarea.</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contractului de concesiune pentru terenuri, acesta va fi </w:t>
      </w:r>
      <w:r>
        <w:rPr>
          <w:rFonts w:ascii="Arial" w:hAnsi="Arial" w:cs="Arial"/>
          <w:sz w:val="22"/>
          <w:szCs w:val="22"/>
        </w:rPr>
        <w:t>i</w:t>
      </w:r>
      <w:r w:rsidR="00F87099" w:rsidRPr="00A51BE3">
        <w:rPr>
          <w:rFonts w:ascii="Arial" w:hAnsi="Arial" w:cs="Arial"/>
          <w:sz w:val="22"/>
          <w:szCs w:val="22"/>
        </w:rPr>
        <w:t>nso</w:t>
      </w:r>
      <w:r>
        <w:rPr>
          <w:rFonts w:ascii="Arial" w:hAnsi="Arial" w:cs="Arial"/>
          <w:sz w:val="22"/>
          <w:szCs w:val="22"/>
        </w:rPr>
        <w:t>t</w:t>
      </w:r>
      <w:r w:rsidR="00F87099" w:rsidRPr="00A51BE3">
        <w:rPr>
          <w:rFonts w:ascii="Arial" w:hAnsi="Arial" w:cs="Arial"/>
          <w:sz w:val="22"/>
          <w:szCs w:val="22"/>
        </w:rPr>
        <w:t>it de o adres</w:t>
      </w:r>
      <w:r>
        <w:rPr>
          <w:rFonts w:ascii="Arial" w:hAnsi="Arial" w:cs="Arial"/>
          <w:sz w:val="22"/>
          <w:szCs w:val="22"/>
        </w:rPr>
        <w:t>a</w:t>
      </w:r>
      <w:r w:rsidR="00F87099" w:rsidRPr="00A51BE3">
        <w:rPr>
          <w:rFonts w:ascii="Arial" w:hAnsi="Arial" w:cs="Arial"/>
          <w:sz w:val="22"/>
          <w:szCs w:val="22"/>
        </w:rPr>
        <w:t xml:space="preserve"> emis</w:t>
      </w:r>
      <w:r>
        <w:rPr>
          <w:rFonts w:ascii="Arial" w:hAnsi="Arial" w:cs="Arial"/>
          <w:sz w:val="22"/>
          <w:szCs w:val="22"/>
        </w:rPr>
        <w:t>a</w:t>
      </w:r>
      <w:r w:rsidR="00F87099" w:rsidRPr="00A51BE3">
        <w:rPr>
          <w:rFonts w:ascii="Arial" w:hAnsi="Arial" w:cs="Arial"/>
          <w:sz w:val="22"/>
          <w:szCs w:val="22"/>
        </w:rPr>
        <w:t xml:space="preserve"> de concedent care s</w:t>
      </w:r>
      <w:r>
        <w:rPr>
          <w:rFonts w:ascii="Arial" w:hAnsi="Arial" w:cs="Arial"/>
          <w:sz w:val="22"/>
          <w:szCs w:val="22"/>
        </w:rPr>
        <w:t>a</w:t>
      </w:r>
      <w:r w:rsidR="00F87099" w:rsidRPr="00A51BE3">
        <w:rPr>
          <w:rFonts w:ascii="Arial" w:hAnsi="Arial" w:cs="Arial"/>
          <w:sz w:val="22"/>
          <w:szCs w:val="22"/>
        </w:rPr>
        <w:t xml:space="preserve"> specifice: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suprafa</w:t>
      </w:r>
      <w:r w:rsidR="000A034C">
        <w:rPr>
          <w:rFonts w:ascii="Arial" w:hAnsi="Arial" w:cs="Arial"/>
          <w:sz w:val="22"/>
          <w:szCs w:val="22"/>
        </w:rPr>
        <w:t>t</w:t>
      </w:r>
      <w:r w:rsidRPr="00A51BE3">
        <w:rPr>
          <w:rFonts w:ascii="Arial" w:hAnsi="Arial" w:cs="Arial"/>
          <w:sz w:val="22"/>
          <w:szCs w:val="22"/>
        </w:rPr>
        <w:t>a concesionat</w:t>
      </w:r>
      <w:r w:rsidR="000A034C">
        <w:rPr>
          <w:rFonts w:ascii="Arial" w:hAnsi="Arial" w:cs="Arial"/>
          <w:sz w:val="22"/>
          <w:szCs w:val="22"/>
        </w:rPr>
        <w:t>a</w:t>
      </w:r>
      <w:r w:rsidRPr="00A51BE3">
        <w:rPr>
          <w:rFonts w:ascii="Arial" w:hAnsi="Arial" w:cs="Arial"/>
          <w:sz w:val="22"/>
          <w:szCs w:val="22"/>
        </w:rPr>
        <w:t xml:space="preserve"> la zi - dac</w:t>
      </w:r>
      <w:r w:rsidR="000A034C">
        <w:rPr>
          <w:rFonts w:ascii="Arial" w:hAnsi="Arial" w:cs="Arial"/>
          <w:sz w:val="22"/>
          <w:szCs w:val="22"/>
        </w:rPr>
        <w:t>a</w:t>
      </w:r>
      <w:r w:rsidRPr="00A51BE3">
        <w:rPr>
          <w:rFonts w:ascii="Arial" w:hAnsi="Arial" w:cs="Arial"/>
          <w:sz w:val="22"/>
          <w:szCs w:val="22"/>
        </w:rPr>
        <w:t xml:space="preserve"> pentru suprafa</w:t>
      </w:r>
      <w:r w:rsidR="000A034C">
        <w:rPr>
          <w:rFonts w:ascii="Arial" w:hAnsi="Arial" w:cs="Arial"/>
          <w:sz w:val="22"/>
          <w:szCs w:val="22"/>
        </w:rPr>
        <w:t>t</w:t>
      </w:r>
      <w:r w:rsidRPr="00A51BE3">
        <w:rPr>
          <w:rFonts w:ascii="Arial" w:hAnsi="Arial" w:cs="Arial"/>
          <w:sz w:val="22"/>
          <w:szCs w:val="22"/>
        </w:rPr>
        <w:t>a concesionat</w:t>
      </w:r>
      <w:r w:rsidR="000A034C">
        <w:rPr>
          <w:rFonts w:ascii="Arial" w:hAnsi="Arial" w:cs="Arial"/>
          <w:sz w:val="22"/>
          <w:szCs w:val="22"/>
        </w:rPr>
        <w:t>a</w:t>
      </w:r>
      <w:r w:rsidRPr="00A51BE3">
        <w:rPr>
          <w:rFonts w:ascii="Arial" w:hAnsi="Arial" w:cs="Arial"/>
          <w:sz w:val="22"/>
          <w:szCs w:val="22"/>
        </w:rPr>
        <w:t xml:space="preserve"> exist</w:t>
      </w:r>
      <w:r w:rsidR="000A034C">
        <w:rPr>
          <w:rFonts w:ascii="Arial" w:hAnsi="Arial" w:cs="Arial"/>
          <w:sz w:val="22"/>
          <w:szCs w:val="22"/>
        </w:rPr>
        <w:t>a</w:t>
      </w:r>
      <w:r w:rsidRPr="00A51BE3">
        <w:rPr>
          <w:rFonts w:ascii="Arial" w:hAnsi="Arial" w:cs="Arial"/>
          <w:sz w:val="22"/>
          <w:szCs w:val="22"/>
        </w:rPr>
        <w:t xml:space="preserve"> solicit</w:t>
      </w:r>
      <w:r w:rsidR="000A034C">
        <w:rPr>
          <w:rFonts w:ascii="Arial" w:hAnsi="Arial" w:cs="Arial"/>
          <w:sz w:val="22"/>
          <w:szCs w:val="22"/>
        </w:rPr>
        <w:t>a</w:t>
      </w:r>
      <w:r w:rsidRPr="00A51BE3">
        <w:rPr>
          <w:rFonts w:ascii="Arial" w:hAnsi="Arial" w:cs="Arial"/>
          <w:sz w:val="22"/>
          <w:szCs w:val="22"/>
        </w:rPr>
        <w:t xml:space="preserve">ri privind retrocedarea sau diminuarea </w:t>
      </w:r>
      <w:r w:rsidR="000A034C">
        <w:rPr>
          <w:rFonts w:ascii="Arial" w:hAnsi="Arial" w:cs="Arial"/>
          <w:sz w:val="22"/>
          <w:szCs w:val="22"/>
        </w:rPr>
        <w:t>s</w:t>
      </w:r>
      <w:r w:rsidRPr="00A51BE3">
        <w:rPr>
          <w:rFonts w:ascii="Arial" w:hAnsi="Arial" w:cs="Arial"/>
          <w:sz w:val="22"/>
          <w:szCs w:val="22"/>
        </w:rPr>
        <w:t>i dac</w:t>
      </w:r>
      <w:r w:rsidR="000A034C">
        <w:rPr>
          <w:rFonts w:ascii="Arial" w:hAnsi="Arial" w:cs="Arial"/>
          <w:sz w:val="22"/>
          <w:szCs w:val="22"/>
        </w:rPr>
        <w:t>a</w:t>
      </w:r>
      <w:r w:rsidRPr="00A51BE3">
        <w:rPr>
          <w:rFonts w:ascii="Arial" w:hAnsi="Arial" w:cs="Arial"/>
          <w:sz w:val="22"/>
          <w:szCs w:val="22"/>
        </w:rPr>
        <w:t xml:space="preserve"> da, s</w:t>
      </w:r>
      <w:r w:rsidR="000A034C">
        <w:rPr>
          <w:rFonts w:ascii="Arial" w:hAnsi="Arial" w:cs="Arial"/>
          <w:sz w:val="22"/>
          <w:szCs w:val="22"/>
        </w:rPr>
        <w:t>a</w:t>
      </w:r>
      <w:r w:rsidRPr="00A51BE3">
        <w:rPr>
          <w:rFonts w:ascii="Arial" w:hAnsi="Arial" w:cs="Arial"/>
          <w:sz w:val="22"/>
          <w:szCs w:val="22"/>
        </w:rPr>
        <w:t xml:space="preserve"> se men</w:t>
      </w:r>
      <w:r w:rsidR="000A034C">
        <w:rPr>
          <w:rFonts w:ascii="Arial" w:hAnsi="Arial" w:cs="Arial"/>
          <w:sz w:val="22"/>
          <w:szCs w:val="22"/>
        </w:rPr>
        <w:t>t</w:t>
      </w:r>
      <w:r w:rsidRPr="00A51BE3">
        <w:rPr>
          <w:rFonts w:ascii="Arial" w:hAnsi="Arial" w:cs="Arial"/>
          <w:sz w:val="22"/>
          <w:szCs w:val="22"/>
        </w:rPr>
        <w:t>ioneze care este suprafa</w:t>
      </w:r>
      <w:r w:rsidR="000A034C">
        <w:rPr>
          <w:rFonts w:ascii="Arial" w:hAnsi="Arial" w:cs="Arial"/>
          <w:sz w:val="22"/>
          <w:szCs w:val="22"/>
        </w:rPr>
        <w:t>t</w:t>
      </w:r>
      <w:r w:rsidRPr="00A51BE3">
        <w:rPr>
          <w:rFonts w:ascii="Arial" w:hAnsi="Arial" w:cs="Arial"/>
          <w:sz w:val="22"/>
          <w:szCs w:val="22"/>
        </w:rPr>
        <w:t>a supus</w:t>
      </w:r>
      <w:r w:rsidR="000A034C">
        <w:rPr>
          <w:rFonts w:ascii="Arial" w:hAnsi="Arial" w:cs="Arial"/>
          <w:sz w:val="22"/>
          <w:szCs w:val="22"/>
        </w:rPr>
        <w:t>a</w:t>
      </w:r>
      <w:r w:rsidRPr="00A51BE3">
        <w:rPr>
          <w:rFonts w:ascii="Arial" w:hAnsi="Arial" w:cs="Arial"/>
          <w:sz w:val="22"/>
          <w:szCs w:val="22"/>
        </w:rPr>
        <w:t xml:space="preserve"> acestui proces;</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situa</w:t>
      </w:r>
      <w:r w:rsidR="000A034C">
        <w:rPr>
          <w:rFonts w:ascii="Arial" w:hAnsi="Arial" w:cs="Arial"/>
          <w:sz w:val="22"/>
          <w:szCs w:val="22"/>
        </w:rPr>
        <w:t>t</w:t>
      </w:r>
      <w:r w:rsidRPr="00A51BE3">
        <w:rPr>
          <w:rFonts w:ascii="Arial" w:hAnsi="Arial" w:cs="Arial"/>
          <w:sz w:val="22"/>
          <w:szCs w:val="22"/>
        </w:rPr>
        <w:t>ia  privind  respectarea  clauzelor  contractuale,  dac</w:t>
      </w:r>
      <w:r w:rsidR="000A034C">
        <w:rPr>
          <w:rFonts w:ascii="Arial" w:hAnsi="Arial" w:cs="Arial"/>
          <w:sz w:val="22"/>
          <w:szCs w:val="22"/>
        </w:rPr>
        <w:t>a</w:t>
      </w:r>
      <w:r w:rsidRPr="00A51BE3">
        <w:rPr>
          <w:rFonts w:ascii="Arial" w:hAnsi="Arial" w:cs="Arial"/>
          <w:sz w:val="22"/>
          <w:szCs w:val="22"/>
        </w:rPr>
        <w:t xml:space="preserve">  este  </w:t>
      </w:r>
      <w:r w:rsidR="000A034C">
        <w:rPr>
          <w:rFonts w:ascii="Arial" w:hAnsi="Arial" w:cs="Arial"/>
          <w:sz w:val="22"/>
          <w:szCs w:val="22"/>
        </w:rPr>
        <w:t>i</w:t>
      </w:r>
      <w:r w:rsidRPr="00A51BE3">
        <w:rPr>
          <w:rFonts w:ascii="Arial" w:hAnsi="Arial" w:cs="Arial"/>
          <w:sz w:val="22"/>
          <w:szCs w:val="22"/>
        </w:rPr>
        <w:t>n  graficul  de  realizare  a investi</w:t>
      </w:r>
      <w:r w:rsidR="000A034C">
        <w:rPr>
          <w:rFonts w:ascii="Arial" w:hAnsi="Arial" w:cs="Arial"/>
          <w:sz w:val="22"/>
          <w:szCs w:val="22"/>
        </w:rPr>
        <w:t>t</w:t>
      </w:r>
      <w:r w:rsidRPr="00A51BE3">
        <w:rPr>
          <w:rFonts w:ascii="Arial" w:hAnsi="Arial" w:cs="Arial"/>
          <w:sz w:val="22"/>
          <w:szCs w:val="22"/>
        </w:rPr>
        <w:t>iilor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contract, dac</w:t>
      </w:r>
      <w:r w:rsidR="000A034C">
        <w:rPr>
          <w:rFonts w:ascii="Arial" w:hAnsi="Arial" w:cs="Arial"/>
          <w:sz w:val="22"/>
          <w:szCs w:val="22"/>
        </w:rPr>
        <w:t>a</w:t>
      </w:r>
      <w:r w:rsidRPr="00A51BE3">
        <w:rPr>
          <w:rFonts w:ascii="Arial" w:hAnsi="Arial" w:cs="Arial"/>
          <w:sz w:val="22"/>
          <w:szCs w:val="22"/>
        </w:rPr>
        <w:t xml:space="preserve"> concesionarul </w:t>
      </w:r>
      <w:r w:rsidR="000A034C">
        <w:rPr>
          <w:rFonts w:ascii="Arial" w:hAnsi="Arial" w:cs="Arial"/>
          <w:sz w:val="22"/>
          <w:szCs w:val="22"/>
        </w:rPr>
        <w:t>s</w:t>
      </w:r>
      <w:r w:rsidRPr="00A51BE3">
        <w:rPr>
          <w:rFonts w:ascii="Arial" w:hAnsi="Arial" w:cs="Arial"/>
          <w:sz w:val="22"/>
          <w:szCs w:val="22"/>
        </w:rPr>
        <w:t>i-a respectat graficul de plat</w:t>
      </w:r>
      <w:r w:rsidR="000A034C">
        <w:rPr>
          <w:rFonts w:ascii="Arial" w:hAnsi="Arial" w:cs="Arial"/>
          <w:sz w:val="22"/>
          <w:szCs w:val="22"/>
        </w:rPr>
        <w:t>a</w:t>
      </w:r>
      <w:r w:rsidRPr="00A51BE3">
        <w:rPr>
          <w:rFonts w:ascii="Arial" w:hAnsi="Arial" w:cs="Arial"/>
          <w:sz w:val="22"/>
          <w:szCs w:val="22"/>
        </w:rPr>
        <w:t xml:space="preserve"> a redeven</w:t>
      </w:r>
      <w:r w:rsidR="000A034C">
        <w:rPr>
          <w:rFonts w:ascii="Arial" w:hAnsi="Arial" w:cs="Arial"/>
          <w:sz w:val="22"/>
          <w:szCs w:val="22"/>
        </w:rPr>
        <w:t>t</w:t>
      </w:r>
      <w:r w:rsidRPr="00A51BE3">
        <w:rPr>
          <w:rFonts w:ascii="Arial" w:hAnsi="Arial" w:cs="Arial"/>
          <w:sz w:val="22"/>
          <w:szCs w:val="22"/>
        </w:rPr>
        <w:t xml:space="preserve">ei </w:t>
      </w:r>
      <w:r w:rsidR="000A034C">
        <w:rPr>
          <w:rFonts w:ascii="Arial" w:hAnsi="Arial" w:cs="Arial"/>
          <w:sz w:val="22"/>
          <w:szCs w:val="22"/>
        </w:rPr>
        <w:t>s</w:t>
      </w:r>
      <w:r w:rsidRPr="00A51BE3">
        <w:rPr>
          <w:rFonts w:ascii="Arial" w:hAnsi="Arial" w:cs="Arial"/>
          <w:sz w:val="22"/>
          <w:szCs w:val="22"/>
        </w:rPr>
        <w:t>i alte clauze.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 Dreptul de superficie contract de superficie care acoper</w:t>
      </w:r>
      <w:r w:rsidR="000A034C">
        <w:rPr>
          <w:rFonts w:ascii="Arial" w:hAnsi="Arial" w:cs="Arial"/>
          <w:sz w:val="22"/>
          <w:szCs w:val="22"/>
        </w:rPr>
        <w:t>a</w:t>
      </w:r>
      <w:r w:rsidRPr="00A51BE3">
        <w:rPr>
          <w:rFonts w:ascii="Arial" w:hAnsi="Arial" w:cs="Arial"/>
          <w:sz w:val="22"/>
          <w:szCs w:val="22"/>
        </w:rPr>
        <w:t xml:space="preserve"> o perioad</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10 ani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anul depunerii cererii de finan</w:t>
      </w:r>
      <w:r w:rsidR="000A034C">
        <w:rPr>
          <w:rFonts w:ascii="Arial" w:hAnsi="Arial" w:cs="Arial"/>
          <w:sz w:val="22"/>
          <w:szCs w:val="22"/>
        </w:rPr>
        <w:t>t</w:t>
      </w:r>
      <w:r w:rsidRPr="00A51BE3">
        <w:rPr>
          <w:rFonts w:ascii="Arial" w:hAnsi="Arial" w:cs="Arial"/>
          <w:sz w:val="22"/>
          <w:szCs w:val="22"/>
        </w:rPr>
        <w:t>are, corespunz</w:t>
      </w:r>
      <w:r w:rsidR="000A034C">
        <w:rPr>
          <w:rFonts w:ascii="Arial" w:hAnsi="Arial" w:cs="Arial"/>
          <w:sz w:val="22"/>
          <w:szCs w:val="22"/>
        </w:rPr>
        <w:t>a</w:t>
      </w:r>
      <w:r w:rsidRPr="00A51BE3">
        <w:rPr>
          <w:rFonts w:ascii="Arial" w:hAnsi="Arial" w:cs="Arial"/>
          <w:sz w:val="22"/>
          <w:szCs w:val="22"/>
        </w:rPr>
        <w:t>toare asigur</w:t>
      </w:r>
      <w:r w:rsidR="000A034C">
        <w:rPr>
          <w:rFonts w:ascii="Arial" w:hAnsi="Arial" w:cs="Arial"/>
          <w:sz w:val="22"/>
          <w:szCs w:val="22"/>
        </w:rPr>
        <w:t>a</w:t>
      </w:r>
      <w:r w:rsidRPr="00A51BE3">
        <w:rPr>
          <w:rFonts w:ascii="Arial" w:hAnsi="Arial" w:cs="Arial"/>
          <w:sz w:val="22"/>
          <w:szCs w:val="22"/>
        </w:rPr>
        <w:t>rii sustenabilit</w:t>
      </w:r>
      <w:r w:rsidR="000A034C">
        <w:rPr>
          <w:rFonts w:ascii="Arial" w:hAnsi="Arial" w:cs="Arial"/>
          <w:sz w:val="22"/>
          <w:szCs w:val="22"/>
        </w:rPr>
        <w:t>at</w:t>
      </w:r>
      <w:r w:rsidRPr="00A51BE3">
        <w:rPr>
          <w:rFonts w:ascii="Arial" w:hAnsi="Arial" w:cs="Arial"/>
          <w:sz w:val="22"/>
          <w:szCs w:val="22"/>
        </w:rPr>
        <w:t>ii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care ofer</w:t>
      </w:r>
      <w:r w:rsidR="000A034C">
        <w:rPr>
          <w:rFonts w:ascii="Arial" w:hAnsi="Arial" w:cs="Arial"/>
          <w:sz w:val="22"/>
          <w:szCs w:val="22"/>
        </w:rPr>
        <w:t>a</w:t>
      </w:r>
      <w:r w:rsidRPr="00A51BE3">
        <w:rPr>
          <w:rFonts w:ascii="Arial" w:hAnsi="Arial" w:cs="Arial"/>
          <w:sz w:val="22"/>
          <w:szCs w:val="22"/>
        </w:rPr>
        <w:t xml:space="preserve"> dreptul titularului de a executa lucr</w:t>
      </w:r>
      <w:r w:rsidR="000A034C">
        <w:rPr>
          <w:rFonts w:ascii="Arial" w:hAnsi="Arial" w:cs="Arial"/>
          <w:sz w:val="22"/>
          <w:szCs w:val="22"/>
        </w:rPr>
        <w:t>a</w:t>
      </w:r>
      <w:r w:rsidRPr="00A51BE3">
        <w:rPr>
          <w:rFonts w:ascii="Arial" w:hAnsi="Arial" w:cs="Arial"/>
          <w:sz w:val="22"/>
          <w:szCs w:val="22"/>
        </w:rPr>
        <w:t>rile de construc</w:t>
      </w:r>
      <w:r w:rsidR="000A034C">
        <w:rPr>
          <w:rFonts w:ascii="Arial" w:hAnsi="Arial" w:cs="Arial"/>
          <w:sz w:val="22"/>
          <w:szCs w:val="22"/>
        </w:rPr>
        <w:t>t</w:t>
      </w:r>
      <w:r w:rsidRPr="00A51BE3">
        <w:rPr>
          <w:rFonts w:ascii="Arial" w:hAnsi="Arial" w:cs="Arial"/>
          <w:sz w:val="22"/>
          <w:szCs w:val="22"/>
        </w:rPr>
        <w:t>ie prev</w:t>
      </w:r>
      <w:r w:rsidR="000A034C">
        <w:rPr>
          <w:rFonts w:ascii="Arial" w:hAnsi="Arial" w:cs="Arial"/>
          <w:sz w:val="22"/>
          <w:szCs w:val="22"/>
        </w:rPr>
        <w:t>a</w:t>
      </w:r>
      <w:r w:rsidRPr="00A51BE3">
        <w:rPr>
          <w:rFonts w:ascii="Arial" w:hAnsi="Arial" w:cs="Arial"/>
          <w:sz w:val="22"/>
          <w:szCs w:val="22"/>
        </w:rPr>
        <w:t xml:space="preserve">zute prin proiect, </w:t>
      </w:r>
      <w:r w:rsidR="000A034C">
        <w:rPr>
          <w:rFonts w:ascii="Arial" w:hAnsi="Arial" w:cs="Arial"/>
          <w:sz w:val="22"/>
          <w:szCs w:val="22"/>
        </w:rPr>
        <w:t>i</w:t>
      </w:r>
      <w:r w:rsidRPr="00A51BE3">
        <w:rPr>
          <w:rFonts w:ascii="Arial" w:hAnsi="Arial" w:cs="Arial"/>
          <w:sz w:val="22"/>
          <w:szCs w:val="22"/>
        </w:rPr>
        <w:t>n copie.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Documentele de la punctele a, b si c de mai sus vor fi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 xml:space="preserve">ite de documente cadastrale </w:t>
      </w:r>
      <w:r w:rsidR="000A034C">
        <w:rPr>
          <w:rFonts w:ascii="Arial" w:hAnsi="Arial" w:cs="Arial"/>
          <w:sz w:val="22"/>
          <w:szCs w:val="22"/>
        </w:rPr>
        <w:t>s</w:t>
      </w:r>
      <w:r w:rsidRPr="00A51BE3">
        <w:rPr>
          <w:rFonts w:ascii="Arial" w:hAnsi="Arial" w:cs="Arial"/>
          <w:sz w:val="22"/>
          <w:szCs w:val="22"/>
        </w:rPr>
        <w:t xml:space="preserve">i documente privind </w:t>
      </w:r>
      <w:r w:rsidR="000A034C">
        <w:rPr>
          <w:rFonts w:ascii="Arial" w:hAnsi="Arial" w:cs="Arial"/>
          <w:sz w:val="22"/>
          <w:szCs w:val="22"/>
        </w:rPr>
        <w:t>i</w:t>
      </w:r>
      <w:r w:rsidRPr="00A51BE3">
        <w:rPr>
          <w:rFonts w:ascii="Arial" w:hAnsi="Arial" w:cs="Arial"/>
          <w:sz w:val="22"/>
          <w:szCs w:val="22"/>
        </w:rPr>
        <w:t xml:space="preserve">nscrierea imobilelor </w:t>
      </w:r>
      <w:r w:rsidR="000A034C">
        <w:rPr>
          <w:rFonts w:ascii="Arial" w:hAnsi="Arial" w:cs="Arial"/>
          <w:sz w:val="22"/>
          <w:szCs w:val="22"/>
        </w:rPr>
        <w:t>i</w:t>
      </w:r>
      <w:r w:rsidRPr="00A51BE3">
        <w:rPr>
          <w:rFonts w:ascii="Arial" w:hAnsi="Arial" w:cs="Arial"/>
          <w:sz w:val="22"/>
          <w:szCs w:val="22"/>
        </w:rPr>
        <w:t>n eviden</w:t>
      </w:r>
      <w:r w:rsidR="000A034C">
        <w:rPr>
          <w:rFonts w:ascii="Arial" w:hAnsi="Arial" w:cs="Arial"/>
          <w:sz w:val="22"/>
          <w:szCs w:val="22"/>
        </w:rPr>
        <w:t>t</w:t>
      </w:r>
      <w:r w:rsidRPr="00A51BE3">
        <w:rPr>
          <w:rFonts w:ascii="Arial" w:hAnsi="Arial" w:cs="Arial"/>
          <w:sz w:val="22"/>
          <w:szCs w:val="22"/>
        </w:rPr>
        <w:t xml:space="preserve">ele de cadastru </w:t>
      </w:r>
      <w:r w:rsidR="000A034C">
        <w:rPr>
          <w:rFonts w:ascii="Arial" w:hAnsi="Arial" w:cs="Arial"/>
          <w:sz w:val="22"/>
          <w:szCs w:val="22"/>
        </w:rPr>
        <w:t>s</w:t>
      </w:r>
      <w:r w:rsidRPr="00A51BE3">
        <w:rPr>
          <w:rFonts w:ascii="Arial" w:hAnsi="Arial" w:cs="Arial"/>
          <w:sz w:val="22"/>
          <w:szCs w:val="22"/>
        </w:rPr>
        <w:t>i carte funciar</w:t>
      </w:r>
      <w:r w:rsidR="000A034C">
        <w:rPr>
          <w:rFonts w:ascii="Arial" w:hAnsi="Arial" w:cs="Arial"/>
          <w:sz w:val="22"/>
          <w:szCs w:val="22"/>
        </w:rPr>
        <w:t>a</w:t>
      </w:r>
      <w:r w:rsidRPr="00A51BE3">
        <w:rPr>
          <w:rFonts w:ascii="Arial" w:hAnsi="Arial" w:cs="Arial"/>
          <w:sz w:val="22"/>
          <w:szCs w:val="22"/>
        </w:rPr>
        <w:t xml:space="preserve"> (extras de carte funciar</w:t>
      </w:r>
      <w:r w:rsidR="000A034C">
        <w:rPr>
          <w:rFonts w:ascii="Arial" w:hAnsi="Arial" w:cs="Arial"/>
          <w:sz w:val="22"/>
          <w:szCs w:val="22"/>
        </w:rPr>
        <w:t>a</w:t>
      </w:r>
      <w:r w:rsidRPr="00A51BE3">
        <w:rPr>
          <w:rFonts w:ascii="Arial" w:hAnsi="Arial" w:cs="Arial"/>
          <w:sz w:val="22"/>
          <w:szCs w:val="22"/>
        </w:rPr>
        <w:t xml:space="preserve"> pentru informare din care s</w:t>
      </w:r>
      <w:r w:rsidR="000A034C">
        <w:rPr>
          <w:rFonts w:ascii="Arial" w:hAnsi="Arial" w:cs="Arial"/>
          <w:sz w:val="22"/>
          <w:szCs w:val="22"/>
        </w:rPr>
        <w:t>a</w:t>
      </w:r>
      <w:r w:rsidRPr="00A51BE3">
        <w:rPr>
          <w:rFonts w:ascii="Arial" w:hAnsi="Arial" w:cs="Arial"/>
          <w:sz w:val="22"/>
          <w:szCs w:val="22"/>
        </w:rPr>
        <w:t xml:space="preserve"> rezulte inscrierea dreptului </w:t>
      </w:r>
      <w:r w:rsidR="000A034C">
        <w:rPr>
          <w:rFonts w:ascii="Arial" w:hAnsi="Arial" w:cs="Arial"/>
          <w:sz w:val="22"/>
          <w:szCs w:val="22"/>
        </w:rPr>
        <w:t>i</w:t>
      </w:r>
      <w:r w:rsidRPr="00A51BE3">
        <w:rPr>
          <w:rFonts w:ascii="Arial" w:hAnsi="Arial" w:cs="Arial"/>
          <w:sz w:val="22"/>
          <w:szCs w:val="22"/>
        </w:rPr>
        <w:t>n cartea funciar</w:t>
      </w:r>
      <w:r w:rsidR="000A034C">
        <w:rPr>
          <w:rFonts w:ascii="Arial" w:hAnsi="Arial" w:cs="Arial"/>
          <w:sz w:val="22"/>
          <w:szCs w:val="22"/>
        </w:rPr>
        <w:t>a</w:t>
      </w:r>
      <w:r w:rsidRPr="00A51BE3">
        <w:rPr>
          <w:rFonts w:ascii="Arial" w:hAnsi="Arial" w:cs="Arial"/>
          <w:sz w:val="22"/>
          <w:szCs w:val="22"/>
        </w:rPr>
        <w:t xml:space="preserve">, precum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ncheierea de carte funciar</w:t>
      </w:r>
      <w:r w:rsidR="000A034C">
        <w:rPr>
          <w:rFonts w:ascii="Arial" w:hAnsi="Arial" w:cs="Arial"/>
          <w:sz w:val="22"/>
          <w:szCs w:val="22"/>
        </w:rPr>
        <w:t>a</w:t>
      </w:r>
      <w:r w:rsidRPr="00A51BE3">
        <w:rPr>
          <w:rFonts w:ascii="Arial" w:hAnsi="Arial" w:cs="Arial"/>
          <w:sz w:val="22"/>
          <w:szCs w:val="22"/>
        </w:rPr>
        <w:t xml:space="preserve"> emis</w:t>
      </w:r>
      <w:r w:rsidR="000A034C">
        <w:rPr>
          <w:rFonts w:ascii="Arial" w:hAnsi="Arial" w:cs="Arial"/>
          <w:sz w:val="22"/>
          <w:szCs w:val="22"/>
        </w:rPr>
        <w:t>a</w:t>
      </w:r>
      <w:r w:rsidRPr="00A51BE3">
        <w:rPr>
          <w:rFonts w:ascii="Arial" w:hAnsi="Arial" w:cs="Arial"/>
          <w:sz w:val="22"/>
          <w:szCs w:val="22"/>
        </w:rPr>
        <w:t xml:space="preserve"> de OCPI), </w:t>
      </w:r>
      <w:r w:rsidR="000A034C">
        <w:rPr>
          <w:rFonts w:ascii="Arial" w:hAnsi="Arial" w:cs="Arial"/>
          <w:sz w:val="22"/>
          <w:szCs w:val="22"/>
        </w:rPr>
        <w:t>i</w:t>
      </w:r>
      <w:r w:rsidRPr="00A51BE3">
        <w:rPr>
          <w:rFonts w:ascii="Arial" w:hAnsi="Arial" w:cs="Arial"/>
          <w:sz w:val="22"/>
          <w:szCs w:val="22"/>
        </w:rPr>
        <w:t xml:space="preserve">n termen de valabilitate la data depunerii (emis cu maxim 30 de zile </w:t>
      </w:r>
      <w:r w:rsidR="000A034C">
        <w:rPr>
          <w:rFonts w:ascii="Arial" w:hAnsi="Arial" w:cs="Arial"/>
          <w:sz w:val="22"/>
          <w:szCs w:val="22"/>
        </w:rPr>
        <w:t>i</w:t>
      </w:r>
      <w:r w:rsidRPr="00A51BE3">
        <w:rPr>
          <w:rFonts w:ascii="Arial" w:hAnsi="Arial" w:cs="Arial"/>
          <w:sz w:val="22"/>
          <w:szCs w:val="22"/>
        </w:rPr>
        <w:t>naintea depunerii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3.2 Pentru proiectele care propun doar dotare, achizi</w:t>
      </w:r>
      <w:r w:rsidR="000A034C">
        <w:rPr>
          <w:rFonts w:ascii="Arial" w:hAnsi="Arial" w:cs="Arial"/>
          <w:sz w:val="22"/>
          <w:szCs w:val="22"/>
        </w:rPr>
        <w:t>t</w:t>
      </w:r>
      <w:r w:rsidRPr="00A51BE3">
        <w:rPr>
          <w:rFonts w:ascii="Arial" w:hAnsi="Arial" w:cs="Arial"/>
          <w:sz w:val="22"/>
          <w:szCs w:val="22"/>
        </w:rPr>
        <w:t>ie de ma</w:t>
      </w:r>
      <w:r w:rsidR="000A034C">
        <w:rPr>
          <w:rFonts w:ascii="Arial" w:hAnsi="Arial" w:cs="Arial"/>
          <w:sz w:val="22"/>
          <w:szCs w:val="22"/>
        </w:rPr>
        <w:t>s</w:t>
      </w:r>
      <w:r w:rsidRPr="00A51BE3">
        <w:rPr>
          <w:rFonts w:ascii="Arial" w:hAnsi="Arial" w:cs="Arial"/>
          <w:sz w:val="22"/>
          <w:szCs w:val="22"/>
        </w:rPr>
        <w:t xml:space="preserve">ini </w:t>
      </w:r>
      <w:r w:rsidR="000A034C">
        <w:rPr>
          <w:rFonts w:ascii="Arial" w:hAnsi="Arial" w:cs="Arial"/>
          <w:sz w:val="22"/>
          <w:szCs w:val="22"/>
        </w:rPr>
        <w:t>s</w:t>
      </w:r>
      <w:r w:rsidRPr="00A51BE3">
        <w:rPr>
          <w:rFonts w:ascii="Arial" w:hAnsi="Arial" w:cs="Arial"/>
          <w:sz w:val="22"/>
          <w:szCs w:val="22"/>
        </w:rPr>
        <w:t>i/sau utilaje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montaj sau al c</w:t>
      </w:r>
      <w:r w:rsidR="000A034C">
        <w:rPr>
          <w:rFonts w:ascii="Arial" w:hAnsi="Arial" w:cs="Arial"/>
          <w:sz w:val="22"/>
          <w:szCs w:val="22"/>
        </w:rPr>
        <w:t>a</w:t>
      </w:r>
      <w:r w:rsidRPr="00A51BE3">
        <w:rPr>
          <w:rFonts w:ascii="Arial" w:hAnsi="Arial" w:cs="Arial"/>
          <w:sz w:val="22"/>
          <w:szCs w:val="22"/>
        </w:rPr>
        <w:t>ror montaj nu necesit</w:t>
      </w:r>
      <w:r w:rsidR="000A034C">
        <w:rPr>
          <w:rFonts w:ascii="Arial" w:hAnsi="Arial" w:cs="Arial"/>
          <w:sz w:val="22"/>
          <w:szCs w:val="22"/>
        </w:rPr>
        <w:t>a</w:t>
      </w:r>
      <w:r w:rsidRPr="00A51BE3">
        <w:rPr>
          <w:rFonts w:ascii="Arial" w:hAnsi="Arial" w:cs="Arial"/>
          <w:sz w:val="22"/>
          <w:szCs w:val="22"/>
        </w:rPr>
        <w:t xml:space="preserve"> lucrari de construc</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s</w:t>
      </w:r>
      <w:r w:rsidRPr="00A51BE3">
        <w:rPr>
          <w:rFonts w:ascii="Arial" w:hAnsi="Arial" w:cs="Arial"/>
          <w:sz w:val="22"/>
          <w:szCs w:val="22"/>
        </w:rPr>
        <w:t>i/sau lucr</w:t>
      </w:r>
      <w:r w:rsidR="000A034C">
        <w:rPr>
          <w:rFonts w:ascii="Arial" w:hAnsi="Arial" w:cs="Arial"/>
          <w:sz w:val="22"/>
          <w:szCs w:val="22"/>
        </w:rPr>
        <w:t>a</w:t>
      </w:r>
      <w:r w:rsidRPr="00A51BE3">
        <w:rPr>
          <w:rFonts w:ascii="Arial" w:hAnsi="Arial" w:cs="Arial"/>
          <w:sz w:val="22"/>
          <w:szCs w:val="22"/>
        </w:rPr>
        <w:t>ri de interven</w:t>
      </w:r>
      <w:r w:rsidR="000A034C">
        <w:rPr>
          <w:rFonts w:ascii="Arial" w:hAnsi="Arial" w:cs="Arial"/>
          <w:sz w:val="22"/>
          <w:szCs w:val="22"/>
        </w:rPr>
        <w:t>t</w:t>
      </w:r>
      <w:r w:rsidRPr="00A51BE3">
        <w:rPr>
          <w:rFonts w:ascii="Arial" w:hAnsi="Arial" w:cs="Arial"/>
          <w:sz w:val="22"/>
          <w:szCs w:val="22"/>
        </w:rPr>
        <w:t>ii asupra instala</w:t>
      </w:r>
      <w:r w:rsidR="000A034C">
        <w:rPr>
          <w:rFonts w:ascii="Arial" w:hAnsi="Arial" w:cs="Arial"/>
          <w:sz w:val="22"/>
          <w:szCs w:val="22"/>
        </w:rPr>
        <w:t>t</w:t>
      </w:r>
      <w:r w:rsidRPr="00A51BE3">
        <w:rPr>
          <w:rFonts w:ascii="Arial" w:hAnsi="Arial" w:cs="Arial"/>
          <w:sz w:val="22"/>
          <w:szCs w:val="22"/>
        </w:rPr>
        <w:t>iilor existente (electricitate, ap</w:t>
      </w:r>
      <w:r w:rsidR="000A034C">
        <w:rPr>
          <w:rFonts w:ascii="Arial" w:hAnsi="Arial" w:cs="Arial"/>
          <w:sz w:val="22"/>
          <w:szCs w:val="22"/>
        </w:rPr>
        <w:t>a</w:t>
      </w:r>
      <w:r w:rsidRPr="00A51BE3">
        <w:rPr>
          <w:rFonts w:ascii="Arial" w:hAnsi="Arial" w:cs="Arial"/>
          <w:sz w:val="22"/>
          <w:szCs w:val="22"/>
        </w:rPr>
        <w:t>, canalizare, gaze, ventila</w:t>
      </w:r>
      <w:r w:rsidR="000A034C">
        <w:rPr>
          <w:rFonts w:ascii="Arial" w:hAnsi="Arial" w:cs="Arial"/>
          <w:sz w:val="22"/>
          <w:szCs w:val="22"/>
        </w:rPr>
        <w:t>t</w:t>
      </w:r>
      <w:r w:rsidRPr="00A51BE3">
        <w:rPr>
          <w:rFonts w:ascii="Arial" w:hAnsi="Arial" w:cs="Arial"/>
          <w:sz w:val="22"/>
          <w:szCs w:val="22"/>
        </w:rPr>
        <w:t xml:space="preserve">ie, etc.), se vor prezenta </w:t>
      </w:r>
      <w:r w:rsidR="000A034C">
        <w:rPr>
          <w:rFonts w:ascii="Arial" w:hAnsi="Arial" w:cs="Arial"/>
          <w:sz w:val="22"/>
          <w:szCs w:val="22"/>
        </w:rPr>
        <w:t>i</w:t>
      </w:r>
      <w:r w:rsidRPr="00A51BE3">
        <w:rPr>
          <w:rFonts w:ascii="Arial" w:hAnsi="Arial" w:cs="Arial"/>
          <w:sz w:val="22"/>
          <w:szCs w:val="22"/>
        </w:rPr>
        <w:t>nscrisuri valabile pentru o perioad</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10 ani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anul depunerii cererii de finan</w:t>
      </w:r>
      <w:r w:rsidR="000A034C">
        <w:rPr>
          <w:rFonts w:ascii="Arial" w:hAnsi="Arial" w:cs="Arial"/>
          <w:sz w:val="22"/>
          <w:szCs w:val="22"/>
        </w:rPr>
        <w:t>t</w:t>
      </w:r>
      <w:r w:rsidRPr="00A51BE3">
        <w:rPr>
          <w:rFonts w:ascii="Arial" w:hAnsi="Arial" w:cs="Arial"/>
          <w:sz w:val="22"/>
          <w:szCs w:val="22"/>
        </w:rPr>
        <w:t>are care s</w:t>
      </w:r>
      <w:r w:rsidR="000A034C">
        <w:rPr>
          <w:rFonts w:ascii="Arial" w:hAnsi="Arial" w:cs="Arial"/>
          <w:sz w:val="22"/>
          <w:szCs w:val="22"/>
        </w:rPr>
        <w:t>a</w:t>
      </w:r>
      <w:r w:rsidRPr="00A51BE3">
        <w:rPr>
          <w:rFonts w:ascii="Arial" w:hAnsi="Arial" w:cs="Arial"/>
          <w:sz w:val="22"/>
          <w:szCs w:val="22"/>
        </w:rPr>
        <w:t xml:space="preserve"> certifice, dup</w:t>
      </w:r>
      <w:r w:rsidR="000A034C">
        <w:rPr>
          <w:rFonts w:ascii="Arial" w:hAnsi="Arial" w:cs="Arial"/>
          <w:sz w:val="22"/>
          <w:szCs w:val="22"/>
        </w:rPr>
        <w:t>a</w:t>
      </w:r>
      <w:r w:rsidRPr="00A51BE3">
        <w:rPr>
          <w:rFonts w:ascii="Arial" w:hAnsi="Arial" w:cs="Arial"/>
          <w:sz w:val="22"/>
          <w:szCs w:val="22"/>
        </w:rPr>
        <w:t xml:space="preserve"> caz:</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 dreptul de proprietate privat</w:t>
      </w:r>
      <w:r w:rsidR="000A034C">
        <w:rPr>
          <w:rFonts w:ascii="Arial" w:hAnsi="Arial" w:cs="Arial"/>
          <w:sz w:val="22"/>
          <w:szCs w:val="22"/>
        </w:rPr>
        <w:t>a</w:t>
      </w:r>
      <w:r w:rsidRPr="00A51BE3">
        <w:rPr>
          <w:rFonts w:ascii="Arial" w:hAnsi="Arial" w:cs="Arial"/>
          <w:sz w:val="22"/>
          <w:szCs w:val="22"/>
        </w:rPr>
        <w:t>,</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dreptul de concesiune, </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dreptul de superficie,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 dreptul de uzufruct;</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e) dreptul de folosin</w:t>
      </w:r>
      <w:r w:rsidR="000A034C">
        <w:rPr>
          <w:rFonts w:ascii="Arial" w:hAnsi="Arial" w:cs="Arial"/>
          <w:sz w:val="22"/>
          <w:szCs w:val="22"/>
        </w:rPr>
        <w:t>ta</w:t>
      </w:r>
      <w:r w:rsidRPr="00A51BE3">
        <w:rPr>
          <w:rFonts w:ascii="Arial" w:hAnsi="Arial" w:cs="Arial"/>
          <w:sz w:val="22"/>
          <w:szCs w:val="22"/>
        </w:rPr>
        <w:t xml:space="preserve"> cu titlu gratuit; </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f) </w:t>
      </w:r>
      <w:r w:rsidR="000A034C">
        <w:rPr>
          <w:rFonts w:ascii="Arial" w:hAnsi="Arial" w:cs="Arial"/>
          <w:sz w:val="22"/>
          <w:szCs w:val="22"/>
        </w:rPr>
        <w:t>i</w:t>
      </w:r>
      <w:r w:rsidRPr="00A51BE3">
        <w:rPr>
          <w:rFonts w:ascii="Arial" w:hAnsi="Arial" w:cs="Arial"/>
          <w:sz w:val="22"/>
          <w:szCs w:val="22"/>
        </w:rPr>
        <w:t>mprumutul de folosin</w:t>
      </w:r>
      <w:r w:rsidR="000A034C">
        <w:rPr>
          <w:rFonts w:ascii="Arial" w:hAnsi="Arial" w:cs="Arial"/>
          <w:sz w:val="22"/>
          <w:szCs w:val="22"/>
        </w:rPr>
        <w:t>ta</w:t>
      </w:r>
      <w:r w:rsidRPr="00A51BE3">
        <w:rPr>
          <w:rFonts w:ascii="Arial" w:hAnsi="Arial" w:cs="Arial"/>
          <w:sz w:val="22"/>
          <w:szCs w:val="22"/>
        </w:rPr>
        <w:t xml:space="preserve"> (comodat)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g) dreptul de </w:t>
      </w:r>
      <w:r w:rsidR="000A034C">
        <w:rPr>
          <w:rFonts w:ascii="Arial" w:hAnsi="Arial" w:cs="Arial"/>
          <w:sz w:val="22"/>
          <w:szCs w:val="22"/>
        </w:rPr>
        <w:t>i</w:t>
      </w:r>
      <w:r w:rsidRPr="00A51BE3">
        <w:rPr>
          <w:rFonts w:ascii="Arial" w:hAnsi="Arial" w:cs="Arial"/>
          <w:sz w:val="22"/>
          <w:szCs w:val="22"/>
        </w:rPr>
        <w:t>nchiriere/loca</w:t>
      </w:r>
      <w:r w:rsidR="000A034C">
        <w:rPr>
          <w:rFonts w:ascii="Arial" w:hAnsi="Arial" w:cs="Arial"/>
          <w:sz w:val="22"/>
          <w:szCs w:val="22"/>
        </w:rPr>
        <w:t>t</w:t>
      </w:r>
      <w:r w:rsidRPr="00A51BE3">
        <w:rPr>
          <w:rFonts w:ascii="Arial" w:hAnsi="Arial" w:cs="Arial"/>
          <w:sz w:val="22"/>
          <w:szCs w:val="22"/>
        </w:rPr>
        <w:t>iune.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 ex.:  contract  de  cesiune,  contract  de  concesiune,  contract  de  loca</w:t>
      </w:r>
      <w:r w:rsidR="000A034C">
        <w:rPr>
          <w:rFonts w:ascii="Arial" w:hAnsi="Arial" w:cs="Arial"/>
          <w:sz w:val="22"/>
          <w:szCs w:val="22"/>
        </w:rPr>
        <w:t>t</w:t>
      </w:r>
      <w:r w:rsidRPr="00A51BE3">
        <w:rPr>
          <w:rFonts w:ascii="Arial" w:hAnsi="Arial" w:cs="Arial"/>
          <w:sz w:val="22"/>
          <w:szCs w:val="22"/>
        </w:rPr>
        <w:t>iune/</w:t>
      </w:r>
      <w:r w:rsidR="000A034C">
        <w:rPr>
          <w:rFonts w:ascii="Arial" w:hAnsi="Arial" w:cs="Arial"/>
          <w:sz w:val="22"/>
          <w:szCs w:val="22"/>
        </w:rPr>
        <w:t>i</w:t>
      </w:r>
      <w:r w:rsidRPr="00A51BE3">
        <w:rPr>
          <w:rFonts w:ascii="Arial" w:hAnsi="Arial" w:cs="Arial"/>
          <w:sz w:val="22"/>
          <w:szCs w:val="22"/>
        </w:rPr>
        <w:t>nchiriere,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contract de comodat.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Defini</w:t>
      </w:r>
      <w:r w:rsidR="000A034C">
        <w:rPr>
          <w:rFonts w:ascii="Arial" w:hAnsi="Arial" w:cs="Arial"/>
          <w:sz w:val="22"/>
          <w:szCs w:val="22"/>
        </w:rPr>
        <w:t>t</w:t>
      </w:r>
      <w:r w:rsidRPr="00A51BE3">
        <w:rPr>
          <w:rFonts w:ascii="Arial" w:hAnsi="Arial" w:cs="Arial"/>
          <w:sz w:val="22"/>
          <w:szCs w:val="22"/>
        </w:rPr>
        <w:t>iile drepturilor reale/ de crean</w:t>
      </w:r>
      <w:r w:rsidR="000A034C">
        <w:rPr>
          <w:rFonts w:ascii="Arial" w:hAnsi="Arial" w:cs="Arial"/>
          <w:sz w:val="22"/>
          <w:szCs w:val="22"/>
        </w:rPr>
        <w:t>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ale tipurilor de contracte din cadrul acestui criteriu trebuie interpretate </w:t>
      </w:r>
      <w:r w:rsidR="000A034C">
        <w:rPr>
          <w:rFonts w:ascii="Arial" w:hAnsi="Arial" w:cs="Arial"/>
          <w:sz w:val="22"/>
          <w:szCs w:val="22"/>
        </w:rPr>
        <w:t>i</w:t>
      </w:r>
      <w:r w:rsidRPr="00A51BE3">
        <w:rPr>
          <w:rFonts w:ascii="Arial" w:hAnsi="Arial" w:cs="Arial"/>
          <w:sz w:val="22"/>
          <w:szCs w:val="22"/>
        </w:rPr>
        <w:t>n accep</w:t>
      </w:r>
      <w:r w:rsidR="000A034C">
        <w:rPr>
          <w:rFonts w:ascii="Arial" w:hAnsi="Arial" w:cs="Arial"/>
          <w:sz w:val="22"/>
          <w:szCs w:val="22"/>
        </w:rPr>
        <w:t>t</w:t>
      </w:r>
      <w:r w:rsidRPr="00A51BE3">
        <w:rPr>
          <w:rFonts w:ascii="Arial" w:hAnsi="Arial" w:cs="Arial"/>
          <w:sz w:val="22"/>
          <w:szCs w:val="22"/>
        </w:rPr>
        <w:t xml:space="preserve">iunea Codului Civil </w:t>
      </w:r>
      <w:r w:rsidR="000A034C">
        <w:rPr>
          <w:rFonts w:ascii="Arial" w:hAnsi="Arial" w:cs="Arial"/>
          <w:sz w:val="22"/>
          <w:szCs w:val="22"/>
        </w:rPr>
        <w:t>i</w:t>
      </w:r>
      <w:r w:rsidRPr="00A51BE3">
        <w:rPr>
          <w:rFonts w:ascii="Arial" w:hAnsi="Arial" w:cs="Arial"/>
          <w:sz w:val="22"/>
          <w:szCs w:val="22"/>
        </w:rPr>
        <w:t>n vigoare la data lans</w:t>
      </w:r>
      <w:r w:rsidR="000A034C">
        <w:rPr>
          <w:rFonts w:ascii="Arial" w:hAnsi="Arial" w:cs="Arial"/>
          <w:sz w:val="22"/>
          <w:szCs w:val="22"/>
        </w:rPr>
        <w:t>a</w:t>
      </w:r>
      <w:r w:rsidRPr="00A51BE3">
        <w:rPr>
          <w:rFonts w:ascii="Arial" w:hAnsi="Arial" w:cs="Arial"/>
          <w:sz w:val="22"/>
          <w:szCs w:val="22"/>
        </w:rPr>
        <w:t>rii prezentului ghid.</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nscrisurile men</w:t>
      </w:r>
      <w:r>
        <w:rPr>
          <w:rFonts w:ascii="Arial" w:hAnsi="Arial" w:cs="Arial"/>
          <w:sz w:val="22"/>
          <w:szCs w:val="22"/>
        </w:rPr>
        <w:t>t</w:t>
      </w:r>
      <w:r w:rsidR="00F87099" w:rsidRPr="00A51BE3">
        <w:rPr>
          <w:rFonts w:ascii="Arial" w:hAnsi="Arial" w:cs="Arial"/>
          <w:sz w:val="22"/>
          <w:szCs w:val="22"/>
        </w:rPr>
        <w:t>ionate la punctul 3.2 se vor depune respectand una dintre cele 2 condi</w:t>
      </w:r>
      <w:r>
        <w:rPr>
          <w:rFonts w:ascii="Arial" w:hAnsi="Arial" w:cs="Arial"/>
          <w:sz w:val="22"/>
          <w:szCs w:val="22"/>
        </w:rPr>
        <w:t>t</w:t>
      </w:r>
      <w:r w:rsidR="00F87099"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(situa</w:t>
      </w:r>
      <w:r w:rsidR="000A034C">
        <w:rPr>
          <w:rFonts w:ascii="Arial" w:hAnsi="Arial" w:cs="Arial"/>
          <w:sz w:val="22"/>
          <w:szCs w:val="22"/>
        </w:rPr>
        <w:t>t</w:t>
      </w:r>
      <w:r w:rsidRPr="00A51BE3">
        <w:rPr>
          <w:rFonts w:ascii="Arial" w:hAnsi="Arial" w:cs="Arial"/>
          <w:sz w:val="22"/>
          <w:szCs w:val="22"/>
        </w:rPr>
        <w:t>ii) de mai jos:</w:t>
      </w:r>
    </w:p>
    <w:p w:rsidR="003B0334"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vor fi depuse </w:t>
      </w:r>
      <w:r w:rsidR="000A034C">
        <w:rPr>
          <w:rFonts w:ascii="Arial" w:hAnsi="Arial" w:cs="Arial"/>
          <w:sz w:val="22"/>
          <w:szCs w:val="22"/>
        </w:rPr>
        <w:t>i</w:t>
      </w:r>
      <w:r w:rsidRPr="00A51BE3">
        <w:rPr>
          <w:rFonts w:ascii="Arial" w:hAnsi="Arial" w:cs="Arial"/>
          <w:sz w:val="22"/>
          <w:szCs w:val="22"/>
        </w:rPr>
        <w:t xml:space="preserve">n copie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ite de: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Documente cadastrale </w:t>
      </w:r>
      <w:r w:rsidR="000A034C">
        <w:rPr>
          <w:rFonts w:ascii="Arial" w:hAnsi="Arial" w:cs="Arial"/>
          <w:sz w:val="22"/>
          <w:szCs w:val="22"/>
        </w:rPr>
        <w:t>s</w:t>
      </w:r>
      <w:r w:rsidRPr="00A51BE3">
        <w:rPr>
          <w:rFonts w:ascii="Arial" w:hAnsi="Arial" w:cs="Arial"/>
          <w:sz w:val="22"/>
          <w:szCs w:val="22"/>
        </w:rPr>
        <w:t xml:space="preserve">i documente privind </w:t>
      </w:r>
      <w:r w:rsidR="000A034C">
        <w:rPr>
          <w:rFonts w:ascii="Arial" w:hAnsi="Arial" w:cs="Arial"/>
          <w:sz w:val="22"/>
          <w:szCs w:val="22"/>
        </w:rPr>
        <w:t>i</w:t>
      </w:r>
      <w:r w:rsidRPr="00A51BE3">
        <w:rPr>
          <w:rFonts w:ascii="Arial" w:hAnsi="Arial" w:cs="Arial"/>
          <w:sz w:val="22"/>
          <w:szCs w:val="22"/>
        </w:rPr>
        <w:t xml:space="preserve">nscrierea imobilelor </w:t>
      </w:r>
      <w:r w:rsidR="000A034C">
        <w:rPr>
          <w:rFonts w:ascii="Arial" w:hAnsi="Arial" w:cs="Arial"/>
          <w:sz w:val="22"/>
          <w:szCs w:val="22"/>
        </w:rPr>
        <w:t>i</w:t>
      </w:r>
      <w:r w:rsidRPr="00A51BE3">
        <w:rPr>
          <w:rFonts w:ascii="Arial" w:hAnsi="Arial" w:cs="Arial"/>
          <w:sz w:val="22"/>
          <w:szCs w:val="22"/>
        </w:rPr>
        <w:t>n eviden</w:t>
      </w:r>
      <w:r w:rsidR="000A034C">
        <w:rPr>
          <w:rFonts w:ascii="Arial" w:hAnsi="Arial" w:cs="Arial"/>
          <w:sz w:val="22"/>
          <w:szCs w:val="22"/>
        </w:rPr>
        <w:t>t</w:t>
      </w:r>
      <w:r w:rsidRPr="00A51BE3">
        <w:rPr>
          <w:rFonts w:ascii="Arial" w:hAnsi="Arial" w:cs="Arial"/>
          <w:sz w:val="22"/>
          <w:szCs w:val="22"/>
        </w:rPr>
        <w:t xml:space="preserve">ele de cadastru </w:t>
      </w:r>
      <w:r w:rsidR="000A034C">
        <w:rPr>
          <w:rFonts w:ascii="Arial" w:hAnsi="Arial" w:cs="Arial"/>
          <w:sz w:val="22"/>
          <w:szCs w:val="22"/>
        </w:rPr>
        <w:t>s</w:t>
      </w:r>
      <w:r w:rsidRPr="00A51BE3">
        <w:rPr>
          <w:rFonts w:ascii="Arial" w:hAnsi="Arial" w:cs="Arial"/>
          <w:sz w:val="22"/>
          <w:szCs w:val="22"/>
        </w:rPr>
        <w:t>i carte funciar</w:t>
      </w:r>
      <w:r w:rsidR="000A034C">
        <w:rPr>
          <w:rFonts w:ascii="Arial" w:hAnsi="Arial" w:cs="Arial"/>
          <w:sz w:val="22"/>
          <w:szCs w:val="22"/>
        </w:rPr>
        <w:t>a</w:t>
      </w:r>
      <w:r w:rsidRPr="00A51BE3">
        <w:rPr>
          <w:rFonts w:ascii="Arial" w:hAnsi="Arial" w:cs="Arial"/>
          <w:sz w:val="22"/>
          <w:szCs w:val="22"/>
        </w:rPr>
        <w:t xml:space="preserve"> (extras de carte funciar</w:t>
      </w:r>
      <w:r w:rsidR="000A034C">
        <w:rPr>
          <w:rFonts w:ascii="Arial" w:hAnsi="Arial" w:cs="Arial"/>
          <w:sz w:val="22"/>
          <w:szCs w:val="22"/>
        </w:rPr>
        <w:t>a</w:t>
      </w:r>
      <w:r w:rsidRPr="00A51BE3">
        <w:rPr>
          <w:rFonts w:ascii="Arial" w:hAnsi="Arial" w:cs="Arial"/>
          <w:sz w:val="22"/>
          <w:szCs w:val="22"/>
        </w:rPr>
        <w:t xml:space="preserve"> pentru informare din care s</w:t>
      </w:r>
      <w:r w:rsidR="000A034C">
        <w:rPr>
          <w:rFonts w:ascii="Arial" w:hAnsi="Arial" w:cs="Arial"/>
          <w:sz w:val="22"/>
          <w:szCs w:val="22"/>
        </w:rPr>
        <w:t>a</w:t>
      </w:r>
      <w:r w:rsidRPr="00A51BE3">
        <w:rPr>
          <w:rFonts w:ascii="Arial" w:hAnsi="Arial" w:cs="Arial"/>
          <w:sz w:val="22"/>
          <w:szCs w:val="22"/>
        </w:rPr>
        <w:t xml:space="preserve"> rezulte inscrierea dreptului </w:t>
      </w:r>
      <w:r w:rsidR="000A034C">
        <w:rPr>
          <w:rFonts w:ascii="Arial" w:hAnsi="Arial" w:cs="Arial"/>
          <w:sz w:val="22"/>
          <w:szCs w:val="22"/>
        </w:rPr>
        <w:t>i</w:t>
      </w:r>
      <w:r w:rsidRPr="00A51BE3">
        <w:rPr>
          <w:rFonts w:ascii="Arial" w:hAnsi="Arial" w:cs="Arial"/>
          <w:sz w:val="22"/>
          <w:szCs w:val="22"/>
        </w:rPr>
        <w:t>n cartea funciar</w:t>
      </w:r>
      <w:r w:rsidR="000A034C">
        <w:rPr>
          <w:rFonts w:ascii="Arial" w:hAnsi="Arial" w:cs="Arial"/>
          <w:sz w:val="22"/>
          <w:szCs w:val="22"/>
        </w:rPr>
        <w:t>a</w:t>
      </w:r>
      <w:r w:rsidRPr="00A51BE3">
        <w:rPr>
          <w:rFonts w:ascii="Arial" w:hAnsi="Arial" w:cs="Arial"/>
          <w:sz w:val="22"/>
          <w:szCs w:val="22"/>
        </w:rPr>
        <w:t xml:space="preserve">, precum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ncheierea de carte funciar</w:t>
      </w:r>
      <w:r w:rsidR="000A034C">
        <w:rPr>
          <w:rFonts w:ascii="Arial" w:hAnsi="Arial" w:cs="Arial"/>
          <w:sz w:val="22"/>
          <w:szCs w:val="22"/>
        </w:rPr>
        <w:t>a</w:t>
      </w:r>
      <w:r w:rsidRPr="00A51BE3">
        <w:rPr>
          <w:rFonts w:ascii="Arial" w:hAnsi="Arial" w:cs="Arial"/>
          <w:sz w:val="22"/>
          <w:szCs w:val="22"/>
        </w:rPr>
        <w:t xml:space="preserve"> emis</w:t>
      </w:r>
      <w:r w:rsidR="000A034C">
        <w:rPr>
          <w:rFonts w:ascii="Arial" w:hAnsi="Arial" w:cs="Arial"/>
          <w:sz w:val="22"/>
          <w:szCs w:val="22"/>
        </w:rPr>
        <w:t>a</w:t>
      </w:r>
      <w:r w:rsidRPr="00A51BE3">
        <w:rPr>
          <w:rFonts w:ascii="Arial" w:hAnsi="Arial" w:cs="Arial"/>
          <w:sz w:val="22"/>
          <w:szCs w:val="22"/>
        </w:rPr>
        <w:t xml:space="preserve"> de OCPI), </w:t>
      </w:r>
      <w:r w:rsidR="000A034C">
        <w:rPr>
          <w:rFonts w:ascii="Arial" w:hAnsi="Arial" w:cs="Arial"/>
          <w:sz w:val="22"/>
          <w:szCs w:val="22"/>
        </w:rPr>
        <w:t>i</w:t>
      </w:r>
      <w:r w:rsidRPr="00A51BE3">
        <w:rPr>
          <w:rFonts w:ascii="Arial" w:hAnsi="Arial" w:cs="Arial"/>
          <w:sz w:val="22"/>
          <w:szCs w:val="22"/>
        </w:rPr>
        <w:t xml:space="preserve">n termen de valabilitate la data depunerii (emis cu maxim 30 de zile </w:t>
      </w:r>
      <w:r w:rsidR="000A034C">
        <w:rPr>
          <w:rFonts w:ascii="Arial" w:hAnsi="Arial" w:cs="Arial"/>
          <w:sz w:val="22"/>
          <w:szCs w:val="22"/>
        </w:rPr>
        <w:t>i</w:t>
      </w:r>
      <w:r w:rsidRPr="00A51BE3">
        <w:rPr>
          <w:rFonts w:ascii="Arial" w:hAnsi="Arial" w:cs="Arial"/>
          <w:sz w:val="22"/>
          <w:szCs w:val="22"/>
        </w:rPr>
        <w:t>naintea depunerii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SAU</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vor fi incheiate </w:t>
      </w:r>
      <w:r w:rsidR="000A034C">
        <w:rPr>
          <w:rFonts w:ascii="Arial" w:hAnsi="Arial" w:cs="Arial"/>
          <w:sz w:val="22"/>
          <w:szCs w:val="22"/>
        </w:rPr>
        <w:t>i</w:t>
      </w:r>
      <w:r w:rsidRPr="00A51BE3">
        <w:rPr>
          <w:rFonts w:ascii="Arial" w:hAnsi="Arial" w:cs="Arial"/>
          <w:sz w:val="22"/>
          <w:szCs w:val="22"/>
        </w:rPr>
        <w:t>n form</w:t>
      </w:r>
      <w:r w:rsidR="000A034C">
        <w:rPr>
          <w:rFonts w:ascii="Arial" w:hAnsi="Arial" w:cs="Arial"/>
          <w:sz w:val="22"/>
          <w:szCs w:val="22"/>
        </w:rPr>
        <w:t>a</w:t>
      </w:r>
      <w:r w:rsidRPr="00A51BE3">
        <w:rPr>
          <w:rFonts w:ascii="Arial" w:hAnsi="Arial" w:cs="Arial"/>
          <w:sz w:val="22"/>
          <w:szCs w:val="22"/>
        </w:rPr>
        <w:t xml:space="preserve"> autentic</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un notar public sau emise de o autoritate publica sau dobandite printr-o hotarare judecatoreasca.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Nu se accept</w:t>
      </w:r>
      <w:r w:rsidR="000A034C">
        <w:rPr>
          <w:rFonts w:ascii="Arial" w:hAnsi="Arial" w:cs="Arial"/>
          <w:sz w:val="22"/>
          <w:szCs w:val="22"/>
        </w:rPr>
        <w:t>a</w:t>
      </w:r>
      <w:r w:rsidRPr="00A51BE3">
        <w:rPr>
          <w:rFonts w:ascii="Arial" w:hAnsi="Arial" w:cs="Arial"/>
          <w:sz w:val="22"/>
          <w:szCs w:val="22"/>
        </w:rPr>
        <w:t xml:space="preserve"> documente cu </w:t>
      </w:r>
      <w:r w:rsidR="000A034C">
        <w:rPr>
          <w:rFonts w:ascii="Arial" w:hAnsi="Arial" w:cs="Arial"/>
          <w:sz w:val="22"/>
          <w:szCs w:val="22"/>
        </w:rPr>
        <w:t>i</w:t>
      </w:r>
      <w:r w:rsidRPr="00A51BE3">
        <w:rPr>
          <w:rFonts w:ascii="Arial" w:hAnsi="Arial" w:cs="Arial"/>
          <w:sz w:val="22"/>
          <w:szCs w:val="22"/>
        </w:rPr>
        <w:t>ncheiere de dat</w:t>
      </w:r>
      <w:r w:rsidR="000A034C">
        <w:rPr>
          <w:rFonts w:ascii="Arial" w:hAnsi="Arial" w:cs="Arial"/>
          <w:sz w:val="22"/>
          <w:szCs w:val="22"/>
        </w:rPr>
        <w:t>a</w:t>
      </w:r>
      <w:r w:rsidRPr="00A51BE3">
        <w:rPr>
          <w:rFonts w:ascii="Arial" w:hAnsi="Arial" w:cs="Arial"/>
          <w:sz w:val="22"/>
          <w:szCs w:val="22"/>
        </w:rPr>
        <w:t xml:space="preserve"> cert</w:t>
      </w:r>
      <w:r w:rsidR="000A034C">
        <w:rPr>
          <w:rFonts w:ascii="Arial" w:hAnsi="Arial" w:cs="Arial"/>
          <w:sz w:val="22"/>
          <w:szCs w:val="22"/>
        </w:rPr>
        <w:t>a</w:t>
      </w:r>
      <w:r w:rsidRPr="00A51BE3">
        <w:rPr>
          <w:rFonts w:ascii="Arial" w:hAnsi="Arial" w:cs="Arial"/>
          <w:sz w:val="22"/>
          <w:szCs w:val="22"/>
        </w:rPr>
        <w:t xml:space="preserve"> emise de c</w:t>
      </w:r>
      <w:r w:rsidR="000A034C">
        <w:rPr>
          <w:rFonts w:ascii="Arial" w:hAnsi="Arial" w:cs="Arial"/>
          <w:sz w:val="22"/>
          <w:szCs w:val="22"/>
        </w:rPr>
        <w:t>a</w:t>
      </w:r>
      <w:r w:rsidRPr="00A51BE3">
        <w:rPr>
          <w:rFonts w:ascii="Arial" w:hAnsi="Arial" w:cs="Arial"/>
          <w:sz w:val="22"/>
          <w:szCs w:val="22"/>
        </w:rPr>
        <w:t>tre un notar public</w:t>
      </w:r>
      <w:r w:rsidR="007840C8">
        <w:rPr>
          <w:rFonts w:ascii="Arial" w:hAnsi="Arial" w:cs="Arial"/>
          <w:sz w:val="22"/>
          <w:szCs w:val="22"/>
        </w:rPr>
        <w:t>/ avocat</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imobilul pe care se execut</w:t>
      </w:r>
      <w:r w:rsidR="000A034C">
        <w:rPr>
          <w:rFonts w:ascii="Arial" w:hAnsi="Arial" w:cs="Arial"/>
          <w:sz w:val="22"/>
          <w:szCs w:val="22"/>
        </w:rPr>
        <w:t>a</w:t>
      </w:r>
      <w:r w:rsidRPr="00A51BE3">
        <w:rPr>
          <w:rFonts w:ascii="Arial" w:hAnsi="Arial" w:cs="Arial"/>
          <w:sz w:val="22"/>
          <w:szCs w:val="22"/>
        </w:rPr>
        <w:t xml:space="preserve"> investi</w:t>
      </w:r>
      <w:r w:rsidR="000A034C">
        <w:rPr>
          <w:rFonts w:ascii="Arial" w:hAnsi="Arial" w:cs="Arial"/>
          <w:sz w:val="22"/>
          <w:szCs w:val="22"/>
        </w:rPr>
        <w:t>t</w:t>
      </w:r>
      <w:r w:rsidR="007840C8">
        <w:rPr>
          <w:rFonts w:ascii="Arial" w:hAnsi="Arial" w:cs="Arial"/>
          <w:sz w:val="22"/>
          <w:szCs w:val="22"/>
        </w:rPr>
        <w:t>ia nu este liber de sarcini (</w:t>
      </w:r>
      <w:r w:rsidRPr="00A51BE3">
        <w:rPr>
          <w:rFonts w:ascii="Arial" w:hAnsi="Arial" w:cs="Arial"/>
          <w:sz w:val="22"/>
          <w:szCs w:val="22"/>
        </w:rPr>
        <w:t xml:space="preserve">ipotecat </w:t>
      </w:r>
      <w:r w:rsidR="000A034C">
        <w:rPr>
          <w:rFonts w:ascii="Arial" w:hAnsi="Arial" w:cs="Arial"/>
          <w:sz w:val="22"/>
          <w:szCs w:val="22"/>
        </w:rPr>
        <w:t>i</w:t>
      </w:r>
      <w:r w:rsidRPr="00A51BE3">
        <w:rPr>
          <w:rFonts w:ascii="Arial" w:hAnsi="Arial" w:cs="Arial"/>
          <w:sz w:val="22"/>
          <w:szCs w:val="22"/>
        </w:rPr>
        <w:t>n vederea constituirii unui credit) se va depune acordul creditorului privind execu</w:t>
      </w:r>
      <w:r w:rsidR="000A034C">
        <w:rPr>
          <w:rFonts w:ascii="Arial" w:hAnsi="Arial" w:cs="Arial"/>
          <w:sz w:val="22"/>
          <w:szCs w:val="22"/>
        </w:rPr>
        <w:t>t</w:t>
      </w:r>
      <w:r w:rsidRPr="00A51BE3">
        <w:rPr>
          <w:rFonts w:ascii="Arial" w:hAnsi="Arial" w:cs="Arial"/>
          <w:sz w:val="22"/>
          <w:szCs w:val="22"/>
        </w:rPr>
        <w:t>ia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graficul de rambursare a creditului. Acest document va fi ad</w:t>
      </w:r>
      <w:r w:rsidR="000A034C">
        <w:rPr>
          <w:rFonts w:ascii="Arial" w:hAnsi="Arial" w:cs="Arial"/>
          <w:sz w:val="22"/>
          <w:szCs w:val="22"/>
        </w:rPr>
        <w:t>a</w:t>
      </w:r>
      <w:r w:rsidRPr="00A51BE3">
        <w:rPr>
          <w:rFonts w:ascii="Arial" w:hAnsi="Arial" w:cs="Arial"/>
          <w:sz w:val="22"/>
          <w:szCs w:val="22"/>
        </w:rPr>
        <w:t>ugat la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w:t>
      </w:r>
      <w:r w:rsidR="000A034C">
        <w:rPr>
          <w:rFonts w:ascii="Arial" w:hAnsi="Arial" w:cs="Arial"/>
          <w:sz w:val="22"/>
          <w:szCs w:val="22"/>
        </w:rPr>
        <w:t>a</w:t>
      </w:r>
      <w:r w:rsidRPr="00A51BE3">
        <w:rPr>
          <w:rFonts w:ascii="Arial" w:hAnsi="Arial" w:cs="Arial"/>
          <w:sz w:val="22"/>
          <w:szCs w:val="22"/>
        </w:rPr>
        <w:t>mpul „‟Alte documente”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Clarificarea documentelor de proprietate de prezentat la depunerea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cazul PFA,</w:t>
      </w:r>
      <w:r w:rsidR="007840C8">
        <w:rPr>
          <w:rFonts w:ascii="Arial" w:hAnsi="Arial" w:cs="Arial"/>
          <w:sz w:val="22"/>
          <w:szCs w:val="22"/>
        </w:rPr>
        <w:t xml:space="preserve"> </w:t>
      </w:r>
      <w:r w:rsidRPr="00A51BE3">
        <w:rPr>
          <w:rFonts w:ascii="Arial" w:hAnsi="Arial" w:cs="Arial"/>
          <w:sz w:val="22"/>
          <w:szCs w:val="22"/>
        </w:rPr>
        <w:t>II, IF, care de</w:t>
      </w:r>
      <w:r w:rsidR="000A034C">
        <w:rPr>
          <w:rFonts w:ascii="Arial" w:hAnsi="Arial" w:cs="Arial"/>
          <w:sz w:val="22"/>
          <w:szCs w:val="22"/>
        </w:rPr>
        <w:t>t</w:t>
      </w:r>
      <w:r w:rsidRPr="00A51BE3">
        <w:rPr>
          <w:rFonts w:ascii="Arial" w:hAnsi="Arial" w:cs="Arial"/>
          <w:sz w:val="22"/>
          <w:szCs w:val="22"/>
        </w:rPr>
        <w:t xml:space="preserve">in </w:t>
      </w:r>
      <w:r w:rsidR="000A034C">
        <w:rPr>
          <w:rFonts w:ascii="Arial" w:hAnsi="Arial" w:cs="Arial"/>
          <w:sz w:val="22"/>
          <w:szCs w:val="22"/>
        </w:rPr>
        <w:t>i</w:t>
      </w:r>
      <w:r w:rsidRPr="00A51BE3">
        <w:rPr>
          <w:rFonts w:ascii="Arial" w:hAnsi="Arial" w:cs="Arial"/>
          <w:sz w:val="22"/>
          <w:szCs w:val="22"/>
        </w:rPr>
        <w:t>n coproprietate so</w:t>
      </w:r>
      <w:r w:rsidR="000A034C">
        <w:rPr>
          <w:rFonts w:ascii="Arial" w:hAnsi="Arial" w:cs="Arial"/>
          <w:sz w:val="22"/>
          <w:szCs w:val="22"/>
        </w:rPr>
        <w:t>t</w:t>
      </w:r>
      <w:r w:rsidRPr="00A51BE3">
        <w:rPr>
          <w:rFonts w:ascii="Arial" w:hAnsi="Arial" w:cs="Arial"/>
          <w:sz w:val="22"/>
          <w:szCs w:val="22"/>
        </w:rPr>
        <w:t>/so</w:t>
      </w:r>
      <w:r w:rsidR="000A034C">
        <w:rPr>
          <w:rFonts w:ascii="Arial" w:hAnsi="Arial" w:cs="Arial"/>
          <w:sz w:val="22"/>
          <w:szCs w:val="22"/>
        </w:rPr>
        <w:t>t</w:t>
      </w:r>
      <w:r w:rsidRPr="00A51BE3">
        <w:rPr>
          <w:rFonts w:ascii="Arial" w:hAnsi="Arial" w:cs="Arial"/>
          <w:sz w:val="22"/>
          <w:szCs w:val="22"/>
        </w:rPr>
        <w:t>ie, terenul aferent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n calitate de persoane fizice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autorizarea conform OUG 44/2008:</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r w:rsidR="000A034C">
        <w:rPr>
          <w:rFonts w:ascii="Arial" w:hAnsi="Arial" w:cs="Arial"/>
          <w:sz w:val="22"/>
          <w:szCs w:val="22"/>
        </w:rPr>
        <w:t>I</w:t>
      </w:r>
      <w:r w:rsidRPr="00A51BE3">
        <w:rPr>
          <w:rFonts w:ascii="Arial" w:hAnsi="Arial" w:cs="Arial"/>
          <w:sz w:val="22"/>
          <w:szCs w:val="22"/>
        </w:rPr>
        <w:t>n cazul solicitan</w:t>
      </w:r>
      <w:r w:rsidR="000A034C">
        <w:rPr>
          <w:rFonts w:ascii="Arial" w:hAnsi="Arial" w:cs="Arial"/>
          <w:sz w:val="22"/>
          <w:szCs w:val="22"/>
        </w:rPr>
        <w:t>t</w:t>
      </w:r>
      <w:r w:rsidRPr="00A51BE3">
        <w:rPr>
          <w:rFonts w:ascii="Arial" w:hAnsi="Arial" w:cs="Arial"/>
          <w:sz w:val="22"/>
          <w:szCs w:val="22"/>
        </w:rPr>
        <w:t xml:space="preserve">ilor Persoane Fizice Autorizate, </w:t>
      </w:r>
      <w:r w:rsidR="000A034C">
        <w:rPr>
          <w:rFonts w:ascii="Arial" w:hAnsi="Arial" w:cs="Arial"/>
          <w:sz w:val="22"/>
          <w:szCs w:val="22"/>
        </w:rPr>
        <w:t>I</w:t>
      </w:r>
      <w:r w:rsidRPr="00A51BE3">
        <w:rPr>
          <w:rFonts w:ascii="Arial" w:hAnsi="Arial" w:cs="Arial"/>
          <w:sz w:val="22"/>
          <w:szCs w:val="22"/>
        </w:rPr>
        <w:t xml:space="preserve">ntreprinderi Individuale sau </w:t>
      </w:r>
      <w:r w:rsidR="000A034C">
        <w:rPr>
          <w:rFonts w:ascii="Arial" w:hAnsi="Arial" w:cs="Arial"/>
          <w:sz w:val="22"/>
          <w:szCs w:val="22"/>
        </w:rPr>
        <w:t>I</w:t>
      </w:r>
      <w:r w:rsidRPr="00A51BE3">
        <w:rPr>
          <w:rFonts w:ascii="Arial" w:hAnsi="Arial" w:cs="Arial"/>
          <w:sz w:val="22"/>
          <w:szCs w:val="22"/>
        </w:rPr>
        <w:t>ntreprinderi Familiale, care de</w:t>
      </w:r>
      <w:r w:rsidR="000A034C">
        <w:rPr>
          <w:rFonts w:ascii="Arial" w:hAnsi="Arial" w:cs="Arial"/>
          <w:sz w:val="22"/>
          <w:szCs w:val="22"/>
        </w:rPr>
        <w:t>t</w:t>
      </w:r>
      <w:r w:rsidRPr="00A51BE3">
        <w:rPr>
          <w:rFonts w:ascii="Arial" w:hAnsi="Arial" w:cs="Arial"/>
          <w:sz w:val="22"/>
          <w:szCs w:val="22"/>
        </w:rPr>
        <w:t xml:space="preserve">in </w:t>
      </w:r>
      <w:r w:rsidR="000A034C">
        <w:rPr>
          <w:rFonts w:ascii="Arial" w:hAnsi="Arial" w:cs="Arial"/>
          <w:sz w:val="22"/>
          <w:szCs w:val="22"/>
        </w:rPr>
        <w:t>i</w:t>
      </w:r>
      <w:r w:rsidRPr="00A51BE3">
        <w:rPr>
          <w:rFonts w:ascii="Arial" w:hAnsi="Arial" w:cs="Arial"/>
          <w:sz w:val="22"/>
          <w:szCs w:val="22"/>
        </w:rPr>
        <w:t>n proprietate terenul aferent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 xml:space="preserve">n calitate de persoane fizice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so</w:t>
      </w:r>
      <w:r w:rsidR="000A034C">
        <w:rPr>
          <w:rFonts w:ascii="Arial" w:hAnsi="Arial" w:cs="Arial"/>
          <w:sz w:val="22"/>
          <w:szCs w:val="22"/>
        </w:rPr>
        <w:t>t</w:t>
      </w:r>
      <w:r w:rsidRPr="00A51BE3">
        <w:rPr>
          <w:rFonts w:ascii="Arial" w:hAnsi="Arial" w:cs="Arial"/>
          <w:sz w:val="22"/>
          <w:szCs w:val="22"/>
        </w:rPr>
        <w:t>ul/so</w:t>
      </w:r>
      <w:r w:rsidR="000A034C">
        <w:rPr>
          <w:rFonts w:ascii="Arial" w:hAnsi="Arial" w:cs="Arial"/>
          <w:sz w:val="22"/>
          <w:szCs w:val="22"/>
        </w:rPr>
        <w:t>t</w:t>
      </w:r>
      <w:r w:rsidRPr="00A51BE3">
        <w:rPr>
          <w:rFonts w:ascii="Arial" w:hAnsi="Arial" w:cs="Arial"/>
          <w:sz w:val="22"/>
          <w:szCs w:val="22"/>
        </w:rPr>
        <w:t>ia, este necesar s</w:t>
      </w:r>
      <w:r w:rsidR="000A034C">
        <w:rPr>
          <w:rFonts w:ascii="Arial" w:hAnsi="Arial" w:cs="Arial"/>
          <w:sz w:val="22"/>
          <w:szCs w:val="22"/>
        </w:rPr>
        <w:t>a</w:t>
      </w:r>
      <w:r w:rsidRPr="00A51BE3">
        <w:rPr>
          <w:rFonts w:ascii="Arial" w:hAnsi="Arial" w:cs="Arial"/>
          <w:sz w:val="22"/>
          <w:szCs w:val="22"/>
        </w:rPr>
        <w:t xml:space="preserve"> prezinte la depunerea Cererii de finan</w:t>
      </w:r>
      <w:r w:rsidR="000A034C">
        <w:rPr>
          <w:rFonts w:ascii="Arial" w:hAnsi="Arial" w:cs="Arial"/>
          <w:sz w:val="22"/>
          <w:szCs w:val="22"/>
        </w:rPr>
        <w:t>t</w:t>
      </w:r>
      <w:r w:rsidRPr="00A51BE3">
        <w:rPr>
          <w:rFonts w:ascii="Arial" w:hAnsi="Arial" w:cs="Arial"/>
          <w:sz w:val="22"/>
          <w:szCs w:val="22"/>
        </w:rPr>
        <w:t>are, documentul prin care a fost dob</w:t>
      </w:r>
      <w:r w:rsidR="000A034C">
        <w:rPr>
          <w:rFonts w:ascii="Arial" w:hAnsi="Arial" w:cs="Arial"/>
          <w:sz w:val="22"/>
          <w:szCs w:val="22"/>
        </w:rPr>
        <w:t>a</w:t>
      </w:r>
      <w:r w:rsidRPr="00A51BE3">
        <w:rPr>
          <w:rFonts w:ascii="Arial" w:hAnsi="Arial" w:cs="Arial"/>
          <w:sz w:val="22"/>
          <w:szCs w:val="22"/>
        </w:rPr>
        <w:t>ndit terenul de persoana fizic</w:t>
      </w:r>
      <w:r w:rsidR="000A034C">
        <w:rPr>
          <w:rFonts w:ascii="Arial" w:hAnsi="Arial" w:cs="Arial"/>
          <w:sz w:val="22"/>
          <w:szCs w:val="22"/>
        </w:rPr>
        <w:t>a</w:t>
      </w:r>
      <w:r w:rsidRPr="00A51BE3">
        <w:rPr>
          <w:rFonts w:ascii="Arial" w:hAnsi="Arial" w:cs="Arial"/>
          <w:sz w:val="22"/>
          <w:szCs w:val="22"/>
        </w:rPr>
        <w:t>, conform documentelor de la punctul 3.1,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declara</w:t>
      </w:r>
      <w:r w:rsidR="000A034C">
        <w:rPr>
          <w:rFonts w:ascii="Arial" w:hAnsi="Arial" w:cs="Arial"/>
          <w:sz w:val="22"/>
          <w:szCs w:val="22"/>
        </w:rPr>
        <w:t>t</w:t>
      </w:r>
      <w:r w:rsidRPr="00A51BE3">
        <w:rPr>
          <w:rFonts w:ascii="Arial" w:hAnsi="Arial" w:cs="Arial"/>
          <w:sz w:val="22"/>
          <w:szCs w:val="22"/>
        </w:rPr>
        <w:t>ia so</w:t>
      </w:r>
      <w:r w:rsidR="000A034C">
        <w:rPr>
          <w:rFonts w:ascii="Arial" w:hAnsi="Arial" w:cs="Arial"/>
          <w:sz w:val="22"/>
          <w:szCs w:val="22"/>
        </w:rPr>
        <w:t>t</w:t>
      </w:r>
      <w:r w:rsidRPr="00A51BE3">
        <w:rPr>
          <w:rFonts w:ascii="Arial" w:hAnsi="Arial" w:cs="Arial"/>
          <w:sz w:val="22"/>
          <w:szCs w:val="22"/>
        </w:rPr>
        <w:t>ului/so</w:t>
      </w:r>
      <w:r w:rsidR="000A034C">
        <w:rPr>
          <w:rFonts w:ascii="Arial" w:hAnsi="Arial" w:cs="Arial"/>
          <w:sz w:val="22"/>
          <w:szCs w:val="22"/>
        </w:rPr>
        <w:t>t</w:t>
      </w:r>
      <w:r w:rsidRPr="00A51BE3">
        <w:rPr>
          <w:rFonts w:ascii="Arial" w:hAnsi="Arial" w:cs="Arial"/>
          <w:sz w:val="22"/>
          <w:szCs w:val="22"/>
        </w:rPr>
        <w:t xml:space="preserve">iei prin care </w:t>
      </w:r>
      <w:r w:rsidR="000A034C">
        <w:rPr>
          <w:rFonts w:ascii="Arial" w:hAnsi="Arial" w:cs="Arial"/>
          <w:sz w:val="22"/>
          <w:szCs w:val="22"/>
        </w:rPr>
        <w:t>is</w:t>
      </w:r>
      <w:r w:rsidRPr="00A51BE3">
        <w:rPr>
          <w:rFonts w:ascii="Arial" w:hAnsi="Arial" w:cs="Arial"/>
          <w:sz w:val="22"/>
          <w:szCs w:val="22"/>
        </w:rPr>
        <w:t>i d</w:t>
      </w:r>
      <w:r w:rsidR="000A034C">
        <w:rPr>
          <w:rFonts w:ascii="Arial" w:hAnsi="Arial" w:cs="Arial"/>
          <w:sz w:val="22"/>
          <w:szCs w:val="22"/>
        </w:rPr>
        <w:t>a</w:t>
      </w:r>
      <w:r w:rsidRPr="00A51BE3">
        <w:rPr>
          <w:rFonts w:ascii="Arial" w:hAnsi="Arial" w:cs="Arial"/>
          <w:sz w:val="22"/>
          <w:szCs w:val="22"/>
        </w:rPr>
        <w:t xml:space="preserve"> acordul referitor la realizarea </w:t>
      </w:r>
      <w:r w:rsidR="000A034C">
        <w:rPr>
          <w:rFonts w:ascii="Arial" w:hAnsi="Arial" w:cs="Arial"/>
          <w:sz w:val="22"/>
          <w:szCs w:val="22"/>
        </w:rPr>
        <w:t>s</w:t>
      </w:r>
      <w:r w:rsidRPr="00A51BE3">
        <w:rPr>
          <w:rFonts w:ascii="Arial" w:hAnsi="Arial" w:cs="Arial"/>
          <w:sz w:val="22"/>
          <w:szCs w:val="22"/>
        </w:rPr>
        <w:t>i implementarea proiectului de c</w:t>
      </w:r>
      <w:r w:rsidR="000A034C">
        <w:rPr>
          <w:rFonts w:ascii="Arial" w:hAnsi="Arial" w:cs="Arial"/>
          <w:sz w:val="22"/>
          <w:szCs w:val="22"/>
        </w:rPr>
        <w:t>a</w:t>
      </w:r>
      <w:r w:rsidRPr="00A51BE3">
        <w:rPr>
          <w:rFonts w:ascii="Arial" w:hAnsi="Arial" w:cs="Arial"/>
          <w:sz w:val="22"/>
          <w:szCs w:val="22"/>
        </w:rPr>
        <w:t>tre PFA, II sau IF, pe toat</w:t>
      </w:r>
      <w:r w:rsidR="000A034C">
        <w:rPr>
          <w:rFonts w:ascii="Arial" w:hAnsi="Arial" w:cs="Arial"/>
          <w:sz w:val="22"/>
          <w:szCs w:val="22"/>
        </w:rPr>
        <w:t>a</w:t>
      </w:r>
      <w:r w:rsidRPr="00A51BE3">
        <w:rPr>
          <w:rFonts w:ascii="Arial" w:hAnsi="Arial" w:cs="Arial"/>
          <w:sz w:val="22"/>
          <w:szCs w:val="22"/>
        </w:rPr>
        <w:t xml:space="preserve"> perioada de valabilitate a contractului cu AFIR. Ambele documente vor fi </w:t>
      </w:r>
      <w:r w:rsidR="000A034C">
        <w:rPr>
          <w:rFonts w:ascii="Arial" w:hAnsi="Arial" w:cs="Arial"/>
          <w:sz w:val="22"/>
          <w:szCs w:val="22"/>
        </w:rPr>
        <w:t>i</w:t>
      </w:r>
      <w:r w:rsidRPr="00A51BE3">
        <w:rPr>
          <w:rFonts w:ascii="Arial" w:hAnsi="Arial" w:cs="Arial"/>
          <w:sz w:val="22"/>
          <w:szCs w:val="22"/>
        </w:rPr>
        <w:t xml:space="preserve">ncheiate la notariat </w:t>
      </w:r>
      <w:r w:rsidR="000A034C">
        <w:rPr>
          <w:rFonts w:ascii="Arial" w:hAnsi="Arial" w:cs="Arial"/>
          <w:sz w:val="22"/>
          <w:szCs w:val="22"/>
        </w:rPr>
        <w:t>i</w:t>
      </w:r>
      <w:r w:rsidRPr="00A51BE3">
        <w:rPr>
          <w:rFonts w:ascii="Arial" w:hAnsi="Arial" w:cs="Arial"/>
          <w:sz w:val="22"/>
          <w:szCs w:val="22"/>
        </w:rPr>
        <w:t>n form</w:t>
      </w:r>
      <w:r w:rsidR="000A034C">
        <w:rPr>
          <w:rFonts w:ascii="Arial" w:hAnsi="Arial" w:cs="Arial"/>
          <w:sz w:val="22"/>
          <w:szCs w:val="22"/>
        </w:rPr>
        <w:t>a</w:t>
      </w:r>
      <w:r w:rsidRPr="00A51BE3">
        <w:rPr>
          <w:rFonts w:ascii="Arial" w:hAnsi="Arial" w:cs="Arial"/>
          <w:sz w:val="22"/>
          <w:szCs w:val="22"/>
        </w:rPr>
        <w:t xml:space="preserve"> autentic</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Aceste documente vor fi ad</w:t>
      </w:r>
      <w:r w:rsidR="000A034C">
        <w:rPr>
          <w:rFonts w:ascii="Arial" w:hAnsi="Arial" w:cs="Arial"/>
          <w:sz w:val="22"/>
          <w:szCs w:val="22"/>
        </w:rPr>
        <w:t>a</w:t>
      </w:r>
      <w:r w:rsidRPr="00A51BE3">
        <w:rPr>
          <w:rFonts w:ascii="Arial" w:hAnsi="Arial" w:cs="Arial"/>
          <w:sz w:val="22"/>
          <w:szCs w:val="22"/>
        </w:rPr>
        <w:t>ugate la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w:t>
      </w:r>
      <w:r w:rsidR="000A034C">
        <w:rPr>
          <w:rFonts w:ascii="Arial" w:hAnsi="Arial" w:cs="Arial"/>
          <w:sz w:val="22"/>
          <w:szCs w:val="22"/>
        </w:rPr>
        <w:t>a</w:t>
      </w:r>
      <w:r w:rsidRPr="00A51BE3">
        <w:rPr>
          <w:rFonts w:ascii="Arial" w:hAnsi="Arial" w:cs="Arial"/>
          <w:sz w:val="22"/>
          <w:szCs w:val="22"/>
        </w:rPr>
        <w:t>mpul „‟Alte documente”.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7840C8">
        <w:rPr>
          <w:rFonts w:ascii="Arial" w:hAnsi="Arial" w:cs="Arial"/>
          <w:b/>
          <w:sz w:val="22"/>
          <w:szCs w:val="22"/>
        </w:rPr>
        <w:t xml:space="preserve">4. Extras din Registrul agricol </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copie cu </w:t>
      </w:r>
      <w:r w:rsidR="000A034C">
        <w:rPr>
          <w:rFonts w:ascii="Arial" w:hAnsi="Arial" w:cs="Arial"/>
          <w:sz w:val="22"/>
          <w:szCs w:val="22"/>
        </w:rPr>
        <w:t>s</w:t>
      </w:r>
      <w:r w:rsidRPr="00A51BE3">
        <w:rPr>
          <w:rFonts w:ascii="Arial" w:hAnsi="Arial" w:cs="Arial"/>
          <w:sz w:val="22"/>
          <w:szCs w:val="22"/>
        </w:rPr>
        <w:t>tampila prim</w:t>
      </w:r>
      <w:r w:rsidR="000A034C">
        <w:rPr>
          <w:rFonts w:ascii="Arial" w:hAnsi="Arial" w:cs="Arial"/>
          <w:sz w:val="22"/>
          <w:szCs w:val="22"/>
        </w:rPr>
        <w:t>a</w:t>
      </w:r>
      <w:r w:rsidRPr="00A51BE3">
        <w:rPr>
          <w:rFonts w:ascii="Arial" w:hAnsi="Arial" w:cs="Arial"/>
          <w:sz w:val="22"/>
          <w:szCs w:val="22"/>
        </w:rPr>
        <w:t xml:space="preserve">riei </w:t>
      </w:r>
      <w:r w:rsidR="000A034C">
        <w:rPr>
          <w:rFonts w:ascii="Arial" w:hAnsi="Arial" w:cs="Arial"/>
          <w:sz w:val="22"/>
          <w:szCs w:val="22"/>
        </w:rPr>
        <w:t>s</w:t>
      </w:r>
      <w:r w:rsidRPr="00A51BE3">
        <w:rPr>
          <w:rFonts w:ascii="Arial" w:hAnsi="Arial" w:cs="Arial"/>
          <w:sz w:val="22"/>
          <w:szCs w:val="22"/>
        </w:rPr>
        <w:t>i men</w:t>
      </w:r>
      <w:r w:rsidR="000A034C">
        <w:rPr>
          <w:rFonts w:ascii="Arial" w:hAnsi="Arial" w:cs="Arial"/>
          <w:sz w:val="22"/>
          <w:szCs w:val="22"/>
        </w:rPr>
        <w:t>t</w:t>
      </w:r>
      <w:r w:rsidRPr="00A51BE3">
        <w:rPr>
          <w:rFonts w:ascii="Arial" w:hAnsi="Arial" w:cs="Arial"/>
          <w:sz w:val="22"/>
          <w:szCs w:val="22"/>
        </w:rPr>
        <w:t>iunea "Conform cu originalul"  pentru  dovedirea  calit</w:t>
      </w:r>
      <w:r w:rsidR="000A034C">
        <w:rPr>
          <w:rFonts w:ascii="Arial" w:hAnsi="Arial" w:cs="Arial"/>
          <w:sz w:val="22"/>
          <w:szCs w:val="22"/>
        </w:rPr>
        <w:t>at</w:t>
      </w:r>
      <w:r w:rsidRPr="00A51BE3">
        <w:rPr>
          <w:rFonts w:ascii="Arial" w:hAnsi="Arial" w:cs="Arial"/>
          <w:sz w:val="22"/>
          <w:szCs w:val="22"/>
        </w:rPr>
        <w:t>ii  de  membru  al  gospod</w:t>
      </w:r>
      <w:r w:rsidR="000A034C">
        <w:rPr>
          <w:rFonts w:ascii="Arial" w:hAnsi="Arial" w:cs="Arial"/>
          <w:sz w:val="22"/>
          <w:szCs w:val="22"/>
        </w:rPr>
        <w:t>a</w:t>
      </w:r>
      <w:r w:rsidRPr="00A51BE3">
        <w:rPr>
          <w:rFonts w:ascii="Arial" w:hAnsi="Arial" w:cs="Arial"/>
          <w:sz w:val="22"/>
          <w:szCs w:val="22"/>
        </w:rPr>
        <w:t>riei  agricole,  care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activitate agricol</w:t>
      </w:r>
      <w:r w:rsidR="000A034C">
        <w:rPr>
          <w:rFonts w:ascii="Arial" w:hAnsi="Arial" w:cs="Arial"/>
          <w:sz w:val="22"/>
          <w:szCs w:val="22"/>
        </w:rPr>
        <w:t>a</w:t>
      </w:r>
      <w:r w:rsidRPr="00A51BE3">
        <w:rPr>
          <w:rFonts w:ascii="Arial" w:hAnsi="Arial" w:cs="Arial"/>
          <w:sz w:val="22"/>
          <w:szCs w:val="22"/>
        </w:rPr>
        <w:t xml:space="preserve"> pe suprafe</w:t>
      </w:r>
      <w:r w:rsidR="000A034C">
        <w:rPr>
          <w:rFonts w:ascii="Arial" w:hAnsi="Arial" w:cs="Arial"/>
          <w:sz w:val="22"/>
          <w:szCs w:val="22"/>
        </w:rPr>
        <w:t>t</w:t>
      </w:r>
      <w:r w:rsidR="007840C8">
        <w:rPr>
          <w:rFonts w:ascii="Arial" w:hAnsi="Arial" w:cs="Arial"/>
          <w:sz w:val="22"/>
          <w:szCs w:val="22"/>
        </w:rPr>
        <w:t>e de teren mai mici de 1</w:t>
      </w:r>
      <w:r w:rsidRPr="00A51BE3">
        <w:rPr>
          <w:rFonts w:ascii="Arial" w:hAnsi="Arial" w:cs="Arial"/>
          <w:sz w:val="22"/>
          <w:szCs w:val="22"/>
        </w:rPr>
        <w:t xml:space="preserve"> ha</w:t>
      </w:r>
      <w:r w:rsidR="007840C8">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7840C8">
        <w:rPr>
          <w:rFonts w:ascii="Arial" w:hAnsi="Arial" w:cs="Arial"/>
          <w:b/>
          <w:sz w:val="22"/>
          <w:szCs w:val="22"/>
        </w:rPr>
        <w:lastRenderedPageBreak/>
        <w:t xml:space="preserve">5. Pentru </w:t>
      </w:r>
      <w:r w:rsidR="000A034C" w:rsidRPr="007840C8">
        <w:rPr>
          <w:rFonts w:ascii="Arial" w:hAnsi="Arial" w:cs="Arial"/>
          <w:b/>
          <w:sz w:val="22"/>
          <w:szCs w:val="22"/>
        </w:rPr>
        <w:t>i</w:t>
      </w:r>
      <w:r w:rsidRPr="007840C8">
        <w:rPr>
          <w:rFonts w:ascii="Arial" w:hAnsi="Arial" w:cs="Arial"/>
          <w:b/>
          <w:sz w:val="22"/>
          <w:szCs w:val="22"/>
        </w:rPr>
        <w:t>ntreprinderile care au autorizat/</w:t>
      </w:r>
      <w:r w:rsidR="007840C8">
        <w:rPr>
          <w:rFonts w:ascii="Arial" w:hAnsi="Arial" w:cs="Arial"/>
          <w:b/>
          <w:sz w:val="22"/>
          <w:szCs w:val="22"/>
        </w:rPr>
        <w:t xml:space="preserve"> </w:t>
      </w:r>
      <w:r w:rsidRPr="007840C8">
        <w:rPr>
          <w:rFonts w:ascii="Arial" w:hAnsi="Arial" w:cs="Arial"/>
          <w:b/>
          <w:sz w:val="22"/>
          <w:szCs w:val="22"/>
        </w:rPr>
        <w:t>autorizate codul/</w:t>
      </w:r>
      <w:r w:rsidR="007840C8">
        <w:rPr>
          <w:rFonts w:ascii="Arial" w:hAnsi="Arial" w:cs="Arial"/>
          <w:b/>
          <w:sz w:val="22"/>
          <w:szCs w:val="22"/>
        </w:rPr>
        <w:t xml:space="preserve"> </w:t>
      </w:r>
      <w:r w:rsidRPr="007840C8">
        <w:rPr>
          <w:rFonts w:ascii="Arial" w:hAnsi="Arial" w:cs="Arial"/>
          <w:b/>
          <w:sz w:val="22"/>
          <w:szCs w:val="22"/>
        </w:rPr>
        <w:t>codurile CAEN</w:t>
      </w:r>
      <w:r w:rsidRPr="00A51BE3">
        <w:rPr>
          <w:rFonts w:ascii="Arial" w:hAnsi="Arial" w:cs="Arial"/>
          <w:sz w:val="22"/>
          <w:szCs w:val="22"/>
        </w:rPr>
        <w:t xml:space="preserve"> propus/propuse prin proiect se solicit</w:t>
      </w:r>
      <w:r w:rsidR="000A034C">
        <w:rPr>
          <w:rFonts w:ascii="Arial" w:hAnsi="Arial" w:cs="Arial"/>
          <w:sz w:val="22"/>
          <w:szCs w:val="22"/>
        </w:rPr>
        <w:t>a</w:t>
      </w:r>
      <w:r w:rsidRPr="00A51BE3">
        <w:rPr>
          <w:rFonts w:ascii="Arial" w:hAnsi="Arial" w:cs="Arial"/>
          <w:sz w:val="22"/>
          <w:szCs w:val="22"/>
        </w:rPr>
        <w:t xml:space="preserve"> obligatoriu o Declara</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asumat</w:t>
      </w:r>
      <w:r w:rsidR="000A034C">
        <w:rPr>
          <w:rFonts w:ascii="Arial" w:hAnsi="Arial" w:cs="Arial"/>
          <w:sz w:val="22"/>
          <w:szCs w:val="22"/>
        </w:rPr>
        <w:t>a</w:t>
      </w:r>
      <w:r w:rsidRPr="00A51BE3">
        <w:rPr>
          <w:rFonts w:ascii="Arial" w:hAnsi="Arial" w:cs="Arial"/>
          <w:sz w:val="22"/>
          <w:szCs w:val="22"/>
        </w:rPr>
        <w:t xml:space="preserve"> prin semn</w:t>
      </w:r>
      <w:r w:rsidR="000A034C">
        <w:rPr>
          <w:rFonts w:ascii="Arial" w:hAnsi="Arial" w:cs="Arial"/>
          <w:sz w:val="22"/>
          <w:szCs w:val="22"/>
        </w:rPr>
        <w:t>a</w:t>
      </w:r>
      <w:r w:rsidRPr="00A51BE3">
        <w:rPr>
          <w:rFonts w:ascii="Arial" w:hAnsi="Arial" w:cs="Arial"/>
          <w:sz w:val="22"/>
          <w:szCs w:val="22"/>
        </w:rPr>
        <w:t>tur</w:t>
      </w:r>
      <w:r w:rsidR="000A034C">
        <w:rPr>
          <w:rFonts w:ascii="Arial" w:hAnsi="Arial" w:cs="Arial"/>
          <w:sz w:val="22"/>
          <w:szCs w:val="22"/>
        </w:rPr>
        <w:t>a</w:t>
      </w:r>
      <w:r w:rsidRPr="00A51BE3">
        <w:rPr>
          <w:rFonts w:ascii="Arial" w:hAnsi="Arial" w:cs="Arial"/>
          <w:sz w:val="22"/>
          <w:szCs w:val="22"/>
        </w:rPr>
        <w:t xml:space="preserve"> de un expert contabil,  din  care  sa  reias</w:t>
      </w:r>
      <w:r w:rsidR="000A034C">
        <w:rPr>
          <w:rFonts w:ascii="Arial" w:hAnsi="Arial" w:cs="Arial"/>
          <w:sz w:val="22"/>
          <w:szCs w:val="22"/>
        </w:rPr>
        <w:t>a</w:t>
      </w:r>
      <w:r w:rsidRPr="00A51BE3">
        <w:rPr>
          <w:rFonts w:ascii="Arial" w:hAnsi="Arial" w:cs="Arial"/>
          <w:sz w:val="22"/>
          <w:szCs w:val="22"/>
        </w:rPr>
        <w:t xml:space="preserve">  faptul  ca  </w:t>
      </w:r>
      <w:r w:rsidR="000A034C">
        <w:rPr>
          <w:rFonts w:ascii="Arial" w:hAnsi="Arial" w:cs="Arial"/>
          <w:sz w:val="22"/>
          <w:szCs w:val="22"/>
        </w:rPr>
        <w:t>i</w:t>
      </w:r>
      <w:r w:rsidRPr="00A51BE3">
        <w:rPr>
          <w:rFonts w:ascii="Arial" w:hAnsi="Arial" w:cs="Arial"/>
          <w:sz w:val="22"/>
          <w:szCs w:val="22"/>
        </w:rPr>
        <w:t>ntreprinderea  nu  a  desf</w:t>
      </w:r>
      <w:r w:rsidR="000A034C">
        <w:rPr>
          <w:rFonts w:ascii="Arial" w:hAnsi="Arial" w:cs="Arial"/>
          <w:sz w:val="22"/>
          <w:szCs w:val="22"/>
        </w:rPr>
        <w:t>as</w:t>
      </w:r>
      <w:r w:rsidRPr="00A51BE3">
        <w:rPr>
          <w:rFonts w:ascii="Arial" w:hAnsi="Arial" w:cs="Arial"/>
          <w:sz w:val="22"/>
          <w:szCs w:val="22"/>
        </w:rPr>
        <w:t>urat  niciodat</w:t>
      </w:r>
      <w:r w:rsidR="000A034C">
        <w:rPr>
          <w:rFonts w:ascii="Arial" w:hAnsi="Arial" w:cs="Arial"/>
          <w:sz w:val="22"/>
          <w:szCs w:val="22"/>
        </w:rPr>
        <w:t>a</w:t>
      </w:r>
      <w:r w:rsidRPr="00A51BE3">
        <w:rPr>
          <w:rFonts w:ascii="Arial" w:hAnsi="Arial" w:cs="Arial"/>
          <w:sz w:val="22"/>
          <w:szCs w:val="22"/>
        </w:rPr>
        <w:t xml:space="preserve"> activitatea/activit</w:t>
      </w:r>
      <w:r w:rsidR="000A034C">
        <w:rPr>
          <w:rFonts w:ascii="Arial" w:hAnsi="Arial" w:cs="Arial"/>
          <w:sz w:val="22"/>
          <w:szCs w:val="22"/>
        </w:rPr>
        <w:t>at</w:t>
      </w:r>
      <w:r w:rsidRPr="00A51BE3">
        <w:rPr>
          <w:rFonts w:ascii="Arial" w:hAnsi="Arial" w:cs="Arial"/>
          <w:sz w:val="22"/>
          <w:szCs w:val="22"/>
        </w:rPr>
        <w:t>ile pentru care a solicitat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i/sau din care s</w:t>
      </w:r>
      <w:r w:rsidR="000A034C">
        <w:rPr>
          <w:rFonts w:ascii="Arial" w:hAnsi="Arial" w:cs="Arial"/>
          <w:sz w:val="22"/>
          <w:szCs w:val="22"/>
        </w:rPr>
        <w:t>a</w:t>
      </w:r>
      <w:r w:rsidRPr="00A51BE3">
        <w:rPr>
          <w:rFonts w:ascii="Arial" w:hAnsi="Arial" w:cs="Arial"/>
          <w:sz w:val="22"/>
          <w:szCs w:val="22"/>
        </w:rPr>
        <w:t xml:space="preserve"> rezulte c</w:t>
      </w:r>
      <w:r w:rsidR="000A034C">
        <w:rPr>
          <w:rFonts w:ascii="Arial" w:hAnsi="Arial" w:cs="Arial"/>
          <w:sz w:val="22"/>
          <w:szCs w:val="22"/>
        </w:rPr>
        <w:t>a</w:t>
      </w:r>
      <w:r w:rsidRPr="00A51BE3">
        <w:rPr>
          <w:rFonts w:ascii="Arial" w:hAnsi="Arial" w:cs="Arial"/>
          <w:sz w:val="22"/>
          <w:szCs w:val="22"/>
        </w:rPr>
        <w:t xml:space="preserve"> veniturile din activit</w:t>
      </w:r>
      <w:r w:rsidR="000A034C">
        <w:rPr>
          <w:rFonts w:ascii="Arial" w:hAnsi="Arial" w:cs="Arial"/>
          <w:sz w:val="22"/>
          <w:szCs w:val="22"/>
        </w:rPr>
        <w:t>at</w:t>
      </w:r>
      <w:r w:rsidRPr="00A51BE3">
        <w:rPr>
          <w:rFonts w:ascii="Arial" w:hAnsi="Arial" w:cs="Arial"/>
          <w:sz w:val="22"/>
          <w:szCs w:val="22"/>
        </w:rPr>
        <w:t>i agricole reprezint</w:t>
      </w:r>
      <w:r w:rsidR="000A034C">
        <w:rPr>
          <w:rFonts w:ascii="Arial" w:hAnsi="Arial" w:cs="Arial"/>
          <w:sz w:val="22"/>
          <w:szCs w:val="22"/>
        </w:rPr>
        <w:t>a</w:t>
      </w:r>
      <w:r w:rsidRPr="00A51BE3">
        <w:rPr>
          <w:rFonts w:ascii="Arial" w:hAnsi="Arial" w:cs="Arial"/>
          <w:sz w:val="22"/>
          <w:szCs w:val="22"/>
        </w:rPr>
        <w:t xml:space="preserve"> cel pu</w:t>
      </w:r>
      <w:r w:rsidR="000A034C">
        <w:rPr>
          <w:rFonts w:ascii="Arial" w:hAnsi="Arial" w:cs="Arial"/>
          <w:sz w:val="22"/>
          <w:szCs w:val="22"/>
        </w:rPr>
        <w:t>t</w:t>
      </w:r>
      <w:r w:rsidRPr="00A51BE3">
        <w:rPr>
          <w:rFonts w:ascii="Arial" w:hAnsi="Arial" w:cs="Arial"/>
          <w:sz w:val="22"/>
          <w:szCs w:val="22"/>
        </w:rPr>
        <w:t>in 50% din veniturile de exploatare ale solicitantului.</w:t>
      </w:r>
    </w:p>
    <w:p w:rsidR="003B0334" w:rsidRPr="00A51BE3" w:rsidRDefault="003B0334" w:rsidP="00914D7D">
      <w:pPr>
        <w:spacing w:line="276" w:lineRule="auto"/>
        <w:jc w:val="both"/>
        <w:rPr>
          <w:rFonts w:ascii="Arial" w:hAnsi="Arial" w:cs="Arial"/>
          <w:sz w:val="22"/>
          <w:szCs w:val="22"/>
        </w:rPr>
      </w:pPr>
    </w:p>
    <w:p w:rsidR="003B0334" w:rsidRPr="007840C8" w:rsidRDefault="00F87099" w:rsidP="00914D7D">
      <w:pPr>
        <w:spacing w:line="276" w:lineRule="auto"/>
        <w:jc w:val="both"/>
        <w:rPr>
          <w:rFonts w:ascii="Arial" w:hAnsi="Arial" w:cs="Arial"/>
          <w:b/>
          <w:sz w:val="22"/>
          <w:szCs w:val="22"/>
        </w:rPr>
      </w:pPr>
      <w:r w:rsidRPr="007840C8">
        <w:rPr>
          <w:rFonts w:ascii="Arial" w:hAnsi="Arial" w:cs="Arial"/>
          <w:b/>
          <w:sz w:val="22"/>
          <w:szCs w:val="22"/>
        </w:rPr>
        <w:t>6.</w:t>
      </w:r>
      <w:r w:rsidR="007840C8" w:rsidRPr="007840C8">
        <w:rPr>
          <w:rFonts w:ascii="Arial" w:hAnsi="Arial" w:cs="Arial"/>
          <w:b/>
          <w:sz w:val="22"/>
          <w:szCs w:val="22"/>
        </w:rPr>
        <w:t xml:space="preserve"> </w:t>
      </w:r>
      <w:r w:rsidRPr="007840C8">
        <w:rPr>
          <w:rFonts w:ascii="Arial" w:hAnsi="Arial" w:cs="Arial"/>
          <w:b/>
          <w:sz w:val="22"/>
          <w:szCs w:val="22"/>
        </w:rPr>
        <w:t>Copia actului de identitate pentru reprezentantul legal de proiect (asociat unic/asociat majoritar/administrator/PFA, titular II, membru IF).</w:t>
      </w:r>
    </w:p>
    <w:p w:rsidR="003B0334" w:rsidRPr="007840C8" w:rsidRDefault="003B0334" w:rsidP="00914D7D">
      <w:pPr>
        <w:spacing w:line="276" w:lineRule="auto"/>
        <w:jc w:val="both"/>
        <w:rPr>
          <w:rFonts w:ascii="Arial" w:hAnsi="Arial" w:cs="Arial"/>
          <w:b/>
          <w:sz w:val="22"/>
          <w:szCs w:val="22"/>
        </w:rPr>
      </w:pPr>
    </w:p>
    <w:p w:rsidR="003B0334" w:rsidRDefault="00F87099" w:rsidP="00914D7D">
      <w:pPr>
        <w:spacing w:line="276" w:lineRule="auto"/>
        <w:jc w:val="both"/>
        <w:rPr>
          <w:rFonts w:ascii="Arial" w:hAnsi="Arial" w:cs="Arial"/>
          <w:b/>
          <w:sz w:val="22"/>
          <w:szCs w:val="22"/>
        </w:rPr>
      </w:pPr>
      <w:r w:rsidRPr="007840C8">
        <w:rPr>
          <w:rFonts w:ascii="Arial" w:hAnsi="Arial" w:cs="Arial"/>
          <w:b/>
          <w:sz w:val="22"/>
          <w:szCs w:val="22"/>
        </w:rPr>
        <w:t>7. Documente care atest</w:t>
      </w:r>
      <w:r w:rsidR="000A034C" w:rsidRPr="007840C8">
        <w:rPr>
          <w:rFonts w:ascii="Arial" w:hAnsi="Arial" w:cs="Arial"/>
          <w:b/>
          <w:sz w:val="22"/>
          <w:szCs w:val="22"/>
        </w:rPr>
        <w:t>a</w:t>
      </w:r>
      <w:r w:rsidRPr="007840C8">
        <w:rPr>
          <w:rFonts w:ascii="Arial" w:hAnsi="Arial" w:cs="Arial"/>
          <w:b/>
          <w:sz w:val="22"/>
          <w:szCs w:val="22"/>
        </w:rPr>
        <w:t xml:space="preserve"> forma de organizare a solicitantului.</w:t>
      </w:r>
    </w:p>
    <w:p w:rsidR="003C71D5" w:rsidRDefault="003C71D5" w:rsidP="00914D7D">
      <w:pPr>
        <w:spacing w:line="276" w:lineRule="auto"/>
        <w:jc w:val="both"/>
        <w:rPr>
          <w:rFonts w:ascii="Arial" w:hAnsi="Arial" w:cs="Arial"/>
          <w:b/>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7.1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re judec</w:t>
      </w:r>
      <w:r w:rsidR="000A034C">
        <w:rPr>
          <w:rFonts w:ascii="Arial" w:hAnsi="Arial" w:cs="Arial"/>
          <w:sz w:val="22"/>
          <w:szCs w:val="22"/>
        </w:rPr>
        <w:t>a</w:t>
      </w:r>
      <w:r w:rsidRPr="00A51BE3">
        <w:rPr>
          <w:rFonts w:ascii="Arial" w:hAnsi="Arial" w:cs="Arial"/>
          <w:sz w:val="22"/>
          <w:szCs w:val="22"/>
        </w:rPr>
        <w:t>toreasc</w:t>
      </w:r>
      <w:r w:rsidR="000A034C">
        <w:rPr>
          <w:rFonts w:ascii="Arial" w:hAnsi="Arial" w:cs="Arial"/>
          <w:sz w:val="22"/>
          <w:szCs w:val="22"/>
        </w:rPr>
        <w:t>a</w:t>
      </w:r>
      <w:r w:rsidRPr="00A51BE3">
        <w:rPr>
          <w:rFonts w:ascii="Arial" w:hAnsi="Arial" w:cs="Arial"/>
          <w:sz w:val="22"/>
          <w:szCs w:val="22"/>
        </w:rPr>
        <w:t xml:space="preserve"> definitiv</w:t>
      </w:r>
      <w:r w:rsidR="000A034C">
        <w:rPr>
          <w:rFonts w:ascii="Arial" w:hAnsi="Arial" w:cs="Arial"/>
          <w:sz w:val="22"/>
          <w:szCs w:val="22"/>
        </w:rPr>
        <w:t>a</w:t>
      </w:r>
      <w:r w:rsidRPr="00A51BE3">
        <w:rPr>
          <w:rFonts w:ascii="Arial" w:hAnsi="Arial" w:cs="Arial"/>
          <w:sz w:val="22"/>
          <w:szCs w:val="22"/>
        </w:rPr>
        <w:t xml:space="preserve"> pronun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pe baza actului de constituire </w:t>
      </w:r>
      <w:r w:rsidR="000A034C">
        <w:rPr>
          <w:rFonts w:ascii="Arial" w:hAnsi="Arial" w:cs="Arial"/>
          <w:sz w:val="22"/>
          <w:szCs w:val="22"/>
        </w:rPr>
        <w:t>s</w:t>
      </w:r>
      <w:r w:rsidRPr="00A51BE3">
        <w:rPr>
          <w:rFonts w:ascii="Arial" w:hAnsi="Arial" w:cs="Arial"/>
          <w:sz w:val="22"/>
          <w:szCs w:val="22"/>
        </w:rPr>
        <w:t>i a statutului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propriu </w:t>
      </w:r>
      <w:r w:rsidR="000A034C">
        <w:rPr>
          <w:rFonts w:ascii="Arial" w:hAnsi="Arial" w:cs="Arial"/>
          <w:sz w:val="22"/>
          <w:szCs w:val="22"/>
        </w:rPr>
        <w:t>i</w:t>
      </w:r>
      <w:r w:rsidRPr="00A51BE3">
        <w:rPr>
          <w:rFonts w:ascii="Arial" w:hAnsi="Arial" w:cs="Arial"/>
          <w:sz w:val="22"/>
          <w:szCs w:val="22"/>
        </w:rPr>
        <w:t>n cazul Societ</w:t>
      </w:r>
      <w:r w:rsidR="000A034C">
        <w:rPr>
          <w:rFonts w:ascii="Arial" w:hAnsi="Arial" w:cs="Arial"/>
          <w:sz w:val="22"/>
          <w:szCs w:val="22"/>
        </w:rPr>
        <w:t>at</w:t>
      </w:r>
      <w:r w:rsidRPr="00A51BE3">
        <w:rPr>
          <w:rFonts w:ascii="Arial" w:hAnsi="Arial" w:cs="Arial"/>
          <w:sz w:val="22"/>
          <w:szCs w:val="22"/>
        </w:rPr>
        <w:t xml:space="preserve">ilor agricole,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Statutul Societ</w:t>
      </w:r>
      <w:r w:rsidR="000A034C">
        <w:rPr>
          <w:rFonts w:ascii="Arial" w:hAnsi="Arial" w:cs="Arial"/>
          <w:sz w:val="22"/>
          <w:szCs w:val="22"/>
        </w:rPr>
        <w:t>at</w:t>
      </w:r>
      <w:r w:rsidRPr="00A51BE3">
        <w:rPr>
          <w:rFonts w:ascii="Arial" w:hAnsi="Arial" w:cs="Arial"/>
          <w:sz w:val="22"/>
          <w:szCs w:val="22"/>
        </w:rPr>
        <w:t>ii agricole;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7.2 Act constitutiv pentru Societatea cooperativ</w:t>
      </w:r>
      <w:r w:rsidR="000A034C">
        <w:rPr>
          <w:rFonts w:ascii="Arial" w:hAnsi="Arial" w:cs="Arial"/>
          <w:sz w:val="22"/>
          <w:szCs w:val="22"/>
        </w:rPr>
        <w:t>a</w:t>
      </w:r>
      <w:r w:rsidRPr="00A51BE3">
        <w:rPr>
          <w:rFonts w:ascii="Arial" w:hAnsi="Arial" w:cs="Arial"/>
          <w:sz w:val="22"/>
          <w:szCs w:val="22"/>
        </w:rPr>
        <w:t xml:space="preserve"> agricol</w:t>
      </w:r>
      <w:r w:rsidR="000A034C">
        <w:rPr>
          <w:rFonts w:ascii="Arial" w:hAnsi="Arial" w:cs="Arial"/>
          <w:sz w:val="22"/>
          <w:szCs w:val="22"/>
        </w:rPr>
        <w:t>a</w:t>
      </w:r>
      <w:r w:rsidRPr="00A51BE3">
        <w:rPr>
          <w:rFonts w:ascii="Arial" w:hAnsi="Arial" w:cs="Arial"/>
          <w:sz w:val="22"/>
          <w:szCs w:val="22"/>
        </w:rPr>
        <w:t>.</w:t>
      </w:r>
    </w:p>
    <w:p w:rsidR="00D73F3A" w:rsidRDefault="00D73F3A" w:rsidP="00914D7D">
      <w:pPr>
        <w:spacing w:line="276" w:lineRule="auto"/>
        <w:jc w:val="both"/>
        <w:rPr>
          <w:rFonts w:ascii="Arial" w:hAnsi="Arial" w:cs="Arial"/>
          <w:sz w:val="22"/>
          <w:szCs w:val="22"/>
        </w:rPr>
      </w:pPr>
    </w:p>
    <w:p w:rsidR="00D73F3A" w:rsidRDefault="00D73F3A" w:rsidP="00D73F3A">
      <w:pPr>
        <w:rPr>
          <w:rFonts w:ascii="Arial" w:hAnsi="Arial" w:cs="Arial"/>
          <w:bCs/>
          <w:sz w:val="22"/>
          <w:szCs w:val="22"/>
          <w:lang w:eastAsia="fr-FR"/>
        </w:rPr>
      </w:pPr>
      <w:r w:rsidRPr="00DA64F5">
        <w:rPr>
          <w:rFonts w:ascii="Arial" w:hAnsi="Arial" w:cs="Arial"/>
          <w:bCs/>
          <w:sz w:val="22"/>
          <w:szCs w:val="22"/>
          <w:lang w:eastAsia="fr-FR"/>
        </w:rPr>
        <w:t>7.3 Copie CUI (Certificat de Inregistrare la ONRC)</w:t>
      </w:r>
      <w:r>
        <w:rPr>
          <w:rFonts w:ascii="Arial" w:hAnsi="Arial" w:cs="Arial"/>
          <w:bCs/>
          <w:sz w:val="22"/>
          <w:szCs w:val="22"/>
          <w:lang w:eastAsia="fr-FR"/>
        </w:rPr>
        <w:t>;</w:t>
      </w:r>
    </w:p>
    <w:p w:rsidR="00D73F3A" w:rsidRDefault="00D73F3A" w:rsidP="00D73F3A">
      <w:pPr>
        <w:rPr>
          <w:rFonts w:ascii="Arial" w:hAnsi="Arial" w:cs="Arial"/>
          <w:bCs/>
          <w:sz w:val="22"/>
          <w:szCs w:val="22"/>
          <w:lang w:eastAsia="fr-FR"/>
        </w:rPr>
      </w:pPr>
    </w:p>
    <w:p w:rsidR="00D73F3A" w:rsidRDefault="00D73F3A" w:rsidP="00D73F3A">
      <w:pPr>
        <w:rPr>
          <w:rFonts w:ascii="Arial" w:hAnsi="Arial" w:cs="Arial"/>
          <w:bCs/>
          <w:sz w:val="22"/>
          <w:szCs w:val="22"/>
          <w:lang w:eastAsia="fr-FR"/>
        </w:rPr>
      </w:pPr>
      <w:r w:rsidRPr="00DA64F5">
        <w:rPr>
          <w:rFonts w:ascii="Arial" w:hAnsi="Arial" w:cs="Arial"/>
          <w:bCs/>
          <w:sz w:val="22"/>
          <w:szCs w:val="22"/>
          <w:lang w:eastAsia="fr-FR"/>
        </w:rPr>
        <w:t>7.4 Copie Act Constitutiv (ultima varianta)</w:t>
      </w:r>
      <w:r>
        <w:rPr>
          <w:rFonts w:ascii="Arial" w:hAnsi="Arial" w:cs="Arial"/>
          <w:bCs/>
          <w:sz w:val="22"/>
          <w:szCs w:val="22"/>
          <w:lang w:eastAsia="fr-FR"/>
        </w:rPr>
        <w:t>;</w:t>
      </w:r>
    </w:p>
    <w:p w:rsidR="00D73F3A" w:rsidRDefault="00D73F3A" w:rsidP="00D73F3A">
      <w:pPr>
        <w:rPr>
          <w:rFonts w:ascii="Arial" w:hAnsi="Arial" w:cs="Arial"/>
          <w:bCs/>
          <w:sz w:val="22"/>
          <w:szCs w:val="22"/>
          <w:lang w:eastAsia="fr-FR"/>
        </w:rPr>
      </w:pPr>
    </w:p>
    <w:p w:rsidR="00D73F3A" w:rsidRDefault="00D73F3A" w:rsidP="00D73F3A">
      <w:pPr>
        <w:rPr>
          <w:rFonts w:ascii="Arial" w:hAnsi="Arial" w:cs="Arial"/>
          <w:bCs/>
          <w:sz w:val="22"/>
          <w:szCs w:val="22"/>
          <w:lang w:eastAsia="fr-FR"/>
        </w:rPr>
      </w:pPr>
      <w:r>
        <w:rPr>
          <w:rFonts w:ascii="Arial" w:hAnsi="Arial" w:cs="Arial"/>
          <w:bCs/>
          <w:sz w:val="22"/>
          <w:szCs w:val="22"/>
          <w:lang w:eastAsia="fr-FR"/>
        </w:rPr>
        <w:t>7.5 Copie Certificat in scopuri de TVA;</w:t>
      </w:r>
    </w:p>
    <w:p w:rsidR="00D73F3A" w:rsidRDefault="00D73F3A" w:rsidP="00D73F3A">
      <w:pPr>
        <w:rPr>
          <w:rFonts w:ascii="Arial" w:hAnsi="Arial" w:cs="Arial"/>
          <w:bCs/>
          <w:sz w:val="22"/>
          <w:szCs w:val="22"/>
          <w:lang w:eastAsia="fr-FR"/>
        </w:rPr>
      </w:pPr>
    </w:p>
    <w:p w:rsidR="00D73F3A" w:rsidRPr="00A51BE3" w:rsidRDefault="00D73F3A" w:rsidP="00D73F3A">
      <w:pPr>
        <w:spacing w:line="276" w:lineRule="auto"/>
        <w:jc w:val="both"/>
        <w:rPr>
          <w:rFonts w:ascii="Arial" w:hAnsi="Arial" w:cs="Arial"/>
          <w:sz w:val="22"/>
          <w:szCs w:val="22"/>
        </w:rPr>
      </w:pPr>
      <w:r>
        <w:rPr>
          <w:rFonts w:ascii="Arial" w:hAnsi="Arial" w:cs="Arial"/>
          <w:bCs/>
          <w:sz w:val="22"/>
          <w:szCs w:val="22"/>
          <w:lang w:eastAsia="fr-FR"/>
        </w:rPr>
        <w:t xml:space="preserve">7.6 </w:t>
      </w:r>
      <w:r w:rsidRPr="000B54F5">
        <w:rPr>
          <w:rFonts w:ascii="Arial" w:hAnsi="Arial" w:cs="Arial"/>
          <w:bCs/>
          <w:sz w:val="22"/>
          <w:szCs w:val="22"/>
          <w:lang w:eastAsia="fr-FR"/>
        </w:rPr>
        <w:t>Copie Certificat Constatator eliberat de ONRC cu cel putin 30 zile inaintea depunerii proiectului.</w:t>
      </w:r>
    </w:p>
    <w:p w:rsidR="00AD756E" w:rsidRDefault="00AD756E" w:rsidP="00AD756E">
      <w:pPr>
        <w:spacing w:line="276" w:lineRule="auto"/>
        <w:jc w:val="both"/>
        <w:rPr>
          <w:rFonts w:ascii="Arial" w:hAnsi="Arial" w:cs="Arial"/>
          <w:b/>
          <w:sz w:val="22"/>
          <w:szCs w:val="22"/>
        </w:rPr>
      </w:pPr>
    </w:p>
    <w:p w:rsidR="00AD756E" w:rsidRDefault="00AD756E" w:rsidP="00AD756E">
      <w:pPr>
        <w:spacing w:line="276" w:lineRule="auto"/>
        <w:jc w:val="both"/>
        <w:rPr>
          <w:rFonts w:ascii="Arial" w:hAnsi="Arial" w:cs="Arial"/>
          <w:b/>
          <w:sz w:val="22"/>
          <w:szCs w:val="22"/>
        </w:rPr>
      </w:pPr>
      <w:r>
        <w:rPr>
          <w:rFonts w:ascii="Arial" w:hAnsi="Arial" w:cs="Arial"/>
          <w:b/>
          <w:sz w:val="22"/>
          <w:szCs w:val="22"/>
        </w:rPr>
        <w:t>8 ! Acest document se va prezenta la momentul incheierii contractului de finantare.</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8.1. Certificat de cazier judiciar al solicitantului – persoana juridical.</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8.2. certificate de cazier judiciar al reprezentantului legal – persoana fizica.</w:t>
      </w:r>
    </w:p>
    <w:p w:rsidR="00AD756E" w:rsidRDefault="00AD756E" w:rsidP="00AD756E">
      <w:pPr>
        <w:spacing w:line="276" w:lineRule="auto"/>
        <w:jc w:val="both"/>
        <w:rPr>
          <w:rFonts w:ascii="Arial" w:hAnsi="Arial" w:cs="Arial"/>
          <w:b/>
          <w:sz w:val="22"/>
          <w:szCs w:val="22"/>
        </w:rPr>
      </w:pPr>
    </w:p>
    <w:p w:rsidR="00AD756E" w:rsidRDefault="00AD756E" w:rsidP="00AD756E">
      <w:pPr>
        <w:spacing w:line="276" w:lineRule="auto"/>
        <w:jc w:val="both"/>
        <w:rPr>
          <w:rFonts w:ascii="Arial" w:hAnsi="Arial" w:cs="Arial"/>
          <w:b/>
          <w:sz w:val="22"/>
          <w:szCs w:val="22"/>
        </w:rPr>
      </w:pPr>
      <w:r>
        <w:rPr>
          <w:rFonts w:ascii="Arial" w:hAnsi="Arial" w:cs="Arial"/>
          <w:b/>
          <w:sz w:val="22"/>
          <w:szCs w:val="22"/>
        </w:rPr>
        <w:t>9 ! Acest document se va prezenta la momentul incheierii contractului de finantare.</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9.1 Certificat de atestare fiscala pentru intreprindere</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9.2. Certificat de atestare fiscal pentru reprezentantul legal.</w:t>
      </w:r>
    </w:p>
    <w:p w:rsidR="00AD756E" w:rsidRPr="003C71D5" w:rsidRDefault="00AD756E" w:rsidP="00AD756E">
      <w:pPr>
        <w:spacing w:line="276" w:lineRule="auto"/>
        <w:jc w:val="both"/>
        <w:rPr>
          <w:rFonts w:ascii="Arial" w:hAnsi="Arial" w:cs="Arial"/>
          <w:sz w:val="22"/>
          <w:szCs w:val="22"/>
        </w:rPr>
      </w:pPr>
      <w:r w:rsidRPr="003C71D5">
        <w:rPr>
          <w:rFonts w:ascii="Arial" w:hAnsi="Arial" w:cs="Arial"/>
          <w:sz w:val="22"/>
          <w:szCs w:val="22"/>
        </w:rPr>
        <w:t>Certificatele vor fi emise de c</w:t>
      </w:r>
      <w:r>
        <w:rPr>
          <w:rFonts w:ascii="Arial" w:hAnsi="Arial" w:cs="Arial"/>
          <w:sz w:val="22"/>
          <w:szCs w:val="22"/>
        </w:rPr>
        <w:t>atre directia Gernerala a Finanttelor Publice s</w:t>
      </w:r>
      <w:r w:rsidRPr="003C71D5">
        <w:rPr>
          <w:rFonts w:ascii="Arial" w:hAnsi="Arial" w:cs="Arial"/>
          <w:sz w:val="22"/>
          <w:szCs w:val="22"/>
        </w:rPr>
        <w:t xml:space="preserve">i de Primariile pe raza carora isi au sediul social si punctele de lucru (numai in cazul in care solicitantul este priprietar asupra imobilelor) si daca este cazul graficul de reesalonare al datoriilor catre bugetul </w:t>
      </w:r>
      <w:r>
        <w:rPr>
          <w:rFonts w:ascii="Arial" w:hAnsi="Arial" w:cs="Arial"/>
          <w:sz w:val="22"/>
          <w:szCs w:val="22"/>
        </w:rPr>
        <w:t>consolidate.</w:t>
      </w:r>
    </w:p>
    <w:p w:rsidR="003B0334" w:rsidRPr="00A51BE3" w:rsidRDefault="003B0334" w:rsidP="00914D7D">
      <w:pPr>
        <w:spacing w:line="276" w:lineRule="auto"/>
        <w:jc w:val="both"/>
        <w:rPr>
          <w:rFonts w:ascii="Arial" w:hAnsi="Arial" w:cs="Arial"/>
          <w:sz w:val="22"/>
          <w:szCs w:val="22"/>
        </w:rPr>
      </w:pPr>
    </w:p>
    <w:p w:rsidR="003B0334" w:rsidRPr="00A51BE3" w:rsidRDefault="00AA53B2" w:rsidP="00914D7D">
      <w:pPr>
        <w:spacing w:line="276" w:lineRule="auto"/>
        <w:jc w:val="both"/>
        <w:rPr>
          <w:rFonts w:ascii="Arial" w:hAnsi="Arial" w:cs="Arial"/>
          <w:sz w:val="22"/>
          <w:szCs w:val="22"/>
        </w:rPr>
      </w:pPr>
      <w:r>
        <w:rPr>
          <w:rFonts w:ascii="Arial" w:hAnsi="Arial" w:cs="Arial"/>
          <w:b/>
          <w:sz w:val="22"/>
          <w:szCs w:val="22"/>
        </w:rPr>
        <w:t>10</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privind </w:t>
      </w:r>
      <w:r w:rsidR="000A034C">
        <w:rPr>
          <w:rFonts w:ascii="Arial" w:hAnsi="Arial" w:cs="Arial"/>
          <w:sz w:val="22"/>
          <w:szCs w:val="22"/>
        </w:rPr>
        <w:t>i</w:t>
      </w:r>
      <w:r w:rsidR="00F87099" w:rsidRPr="00A51BE3">
        <w:rPr>
          <w:rFonts w:ascii="Arial" w:hAnsi="Arial" w:cs="Arial"/>
          <w:sz w:val="22"/>
          <w:szCs w:val="22"/>
        </w:rPr>
        <w:t xml:space="preserve">ncadrarea </w:t>
      </w:r>
      <w:r w:rsidR="000A034C">
        <w:rPr>
          <w:rFonts w:ascii="Arial" w:hAnsi="Arial" w:cs="Arial"/>
          <w:sz w:val="22"/>
          <w:szCs w:val="22"/>
        </w:rPr>
        <w:t>i</w:t>
      </w:r>
      <w:r w:rsidR="00F87099" w:rsidRPr="00A51BE3">
        <w:rPr>
          <w:rFonts w:ascii="Arial" w:hAnsi="Arial" w:cs="Arial"/>
          <w:sz w:val="22"/>
          <w:szCs w:val="22"/>
        </w:rPr>
        <w:t>n categoria micro-</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i</w:t>
      </w:r>
      <w:r w:rsidR="00F87099" w:rsidRPr="00A51BE3">
        <w:rPr>
          <w:rFonts w:ascii="Arial" w:hAnsi="Arial" w:cs="Arial"/>
          <w:sz w:val="22"/>
          <w:szCs w:val="22"/>
        </w:rPr>
        <w:t>ntreprinderilor mici (Anexa 6.1 din Ghidul solicitantului). Aceasta trebuie s</w:t>
      </w:r>
      <w:r w:rsidR="000A034C">
        <w:rPr>
          <w:rFonts w:ascii="Arial" w:hAnsi="Arial" w:cs="Arial"/>
          <w:sz w:val="22"/>
          <w:szCs w:val="22"/>
        </w:rPr>
        <w:t>a</w:t>
      </w:r>
      <w:r w:rsidR="00F87099" w:rsidRPr="00A51BE3">
        <w:rPr>
          <w:rFonts w:ascii="Arial" w:hAnsi="Arial" w:cs="Arial"/>
          <w:sz w:val="22"/>
          <w:szCs w:val="22"/>
        </w:rPr>
        <w:t xml:space="preserve"> fie semnat</w:t>
      </w:r>
      <w:r w:rsidR="000A034C">
        <w:rPr>
          <w:rFonts w:ascii="Arial" w:hAnsi="Arial" w:cs="Arial"/>
          <w:sz w:val="22"/>
          <w:szCs w:val="22"/>
        </w:rPr>
        <w:t>a</w:t>
      </w:r>
      <w:r w:rsidR="00F87099" w:rsidRPr="00A51BE3">
        <w:rPr>
          <w:rFonts w:ascii="Arial" w:hAnsi="Arial" w:cs="Arial"/>
          <w:sz w:val="22"/>
          <w:szCs w:val="22"/>
        </w:rPr>
        <w:t xml:space="preserve"> de persoana autorizat</w:t>
      </w:r>
      <w:r w:rsidR="000A034C">
        <w:rPr>
          <w:rFonts w:ascii="Arial" w:hAnsi="Arial" w:cs="Arial"/>
          <w:sz w:val="22"/>
          <w:szCs w:val="22"/>
        </w:rPr>
        <w:t>a</w:t>
      </w:r>
      <w:r w:rsidR="00F87099" w:rsidRPr="00A51BE3">
        <w:rPr>
          <w:rFonts w:ascii="Arial" w:hAnsi="Arial" w:cs="Arial"/>
          <w:sz w:val="22"/>
          <w:szCs w:val="22"/>
        </w:rPr>
        <w:t xml:space="preserve"> s</w:t>
      </w:r>
      <w:r w:rsidR="000A034C">
        <w:rPr>
          <w:rFonts w:ascii="Arial" w:hAnsi="Arial" w:cs="Arial"/>
          <w:sz w:val="22"/>
          <w:szCs w:val="22"/>
        </w:rPr>
        <w:t>a</w:t>
      </w:r>
      <w:r w:rsidR="00F87099" w:rsidRPr="00A51BE3">
        <w:rPr>
          <w:rFonts w:ascii="Arial" w:hAnsi="Arial" w:cs="Arial"/>
          <w:sz w:val="22"/>
          <w:szCs w:val="22"/>
        </w:rPr>
        <w:t xml:space="preserve"> reprezinte </w:t>
      </w:r>
      <w:r w:rsidR="000A034C">
        <w:rPr>
          <w:rFonts w:ascii="Arial" w:hAnsi="Arial" w:cs="Arial"/>
          <w:sz w:val="22"/>
          <w:szCs w:val="22"/>
        </w:rPr>
        <w:t>i</w:t>
      </w:r>
      <w:r w:rsidR="00F87099" w:rsidRPr="00A51BE3">
        <w:rPr>
          <w:rFonts w:ascii="Arial" w:hAnsi="Arial" w:cs="Arial"/>
          <w:sz w:val="22"/>
          <w:szCs w:val="22"/>
        </w:rPr>
        <w:t>ntreprinderea.</w:t>
      </w:r>
    </w:p>
    <w:p w:rsidR="003B0334" w:rsidRPr="00A51BE3" w:rsidRDefault="003B0334" w:rsidP="00914D7D">
      <w:pPr>
        <w:spacing w:line="276" w:lineRule="auto"/>
        <w:jc w:val="both"/>
        <w:rPr>
          <w:rFonts w:ascii="Arial" w:hAnsi="Arial" w:cs="Arial"/>
          <w:sz w:val="22"/>
          <w:szCs w:val="22"/>
        </w:rPr>
      </w:pPr>
    </w:p>
    <w:p w:rsidR="003B0334" w:rsidRPr="00A51BE3" w:rsidRDefault="00AA53B2" w:rsidP="00914D7D">
      <w:pPr>
        <w:spacing w:line="276" w:lineRule="auto"/>
        <w:jc w:val="both"/>
        <w:rPr>
          <w:rFonts w:ascii="Arial" w:hAnsi="Arial" w:cs="Arial"/>
          <w:sz w:val="22"/>
          <w:szCs w:val="22"/>
        </w:rPr>
      </w:pPr>
      <w:r>
        <w:rPr>
          <w:rFonts w:ascii="Arial" w:hAnsi="Arial" w:cs="Arial"/>
          <w:b/>
          <w:sz w:val="22"/>
          <w:szCs w:val="22"/>
        </w:rPr>
        <w:t>11</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pe propria r</w:t>
      </w:r>
      <w:r w:rsidR="000A034C">
        <w:rPr>
          <w:rFonts w:ascii="Arial" w:hAnsi="Arial" w:cs="Arial"/>
          <w:sz w:val="22"/>
          <w:szCs w:val="22"/>
        </w:rPr>
        <w:t>a</w:t>
      </w:r>
      <w:r w:rsidR="00F87099" w:rsidRPr="00A51BE3">
        <w:rPr>
          <w:rFonts w:ascii="Arial" w:hAnsi="Arial" w:cs="Arial"/>
          <w:sz w:val="22"/>
          <w:szCs w:val="22"/>
        </w:rPr>
        <w:t>spundere a solicitantului privind respectarea regulii de cumul a ajutoarele de minimis</w:t>
      </w:r>
      <w:r w:rsidR="007840C8">
        <w:rPr>
          <w:rFonts w:ascii="Arial" w:hAnsi="Arial" w:cs="Arial"/>
          <w:sz w:val="22"/>
          <w:szCs w:val="22"/>
        </w:rPr>
        <w:t xml:space="preserve"> </w:t>
      </w:r>
      <w:r w:rsidR="00F87099" w:rsidRPr="00A51BE3">
        <w:rPr>
          <w:rFonts w:ascii="Arial" w:hAnsi="Arial" w:cs="Arial"/>
          <w:sz w:val="22"/>
          <w:szCs w:val="22"/>
        </w:rPr>
        <w:t xml:space="preserve">(Anexa </w:t>
      </w:r>
      <w:r>
        <w:rPr>
          <w:rFonts w:ascii="Arial" w:hAnsi="Arial" w:cs="Arial"/>
          <w:sz w:val="22"/>
          <w:szCs w:val="22"/>
        </w:rPr>
        <w:t>6.2</w:t>
      </w:r>
      <w:r w:rsidR="007840C8">
        <w:rPr>
          <w:rFonts w:ascii="Arial" w:hAnsi="Arial" w:cs="Arial"/>
          <w:sz w:val="22"/>
          <w:szCs w:val="22"/>
        </w:rPr>
        <w:t xml:space="preserve"> </w:t>
      </w:r>
      <w:r w:rsidR="00F87099" w:rsidRPr="00A51BE3">
        <w:rPr>
          <w:rFonts w:ascii="Arial" w:hAnsi="Arial" w:cs="Arial"/>
          <w:sz w:val="22"/>
          <w:szCs w:val="22"/>
        </w:rPr>
        <w:t>din Ghidul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AA53B2" w:rsidP="00914D7D">
      <w:pPr>
        <w:spacing w:line="276" w:lineRule="auto"/>
        <w:jc w:val="both"/>
        <w:rPr>
          <w:rFonts w:ascii="Arial" w:hAnsi="Arial" w:cs="Arial"/>
          <w:sz w:val="22"/>
          <w:szCs w:val="22"/>
        </w:rPr>
      </w:pPr>
      <w:r>
        <w:rPr>
          <w:rFonts w:ascii="Arial" w:hAnsi="Arial" w:cs="Arial"/>
          <w:b/>
          <w:sz w:val="22"/>
          <w:szCs w:val="22"/>
        </w:rPr>
        <w:t>12</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pe propria r</w:t>
      </w:r>
      <w:r w:rsidR="000A034C">
        <w:rPr>
          <w:rFonts w:ascii="Arial" w:hAnsi="Arial" w:cs="Arial"/>
          <w:sz w:val="22"/>
          <w:szCs w:val="22"/>
        </w:rPr>
        <w:t>a</w:t>
      </w:r>
      <w:r w:rsidR="00F87099" w:rsidRPr="00A51BE3">
        <w:rPr>
          <w:rFonts w:ascii="Arial" w:hAnsi="Arial" w:cs="Arial"/>
          <w:sz w:val="22"/>
          <w:szCs w:val="22"/>
        </w:rPr>
        <w:t>spundere a solicitantului privind ne</w:t>
      </w:r>
      <w:r w:rsidR="000A034C">
        <w:rPr>
          <w:rFonts w:ascii="Arial" w:hAnsi="Arial" w:cs="Arial"/>
          <w:sz w:val="22"/>
          <w:szCs w:val="22"/>
        </w:rPr>
        <w:t>i</w:t>
      </w:r>
      <w:r w:rsidR="00F87099" w:rsidRPr="00A51BE3">
        <w:rPr>
          <w:rFonts w:ascii="Arial" w:hAnsi="Arial" w:cs="Arial"/>
          <w:sz w:val="22"/>
          <w:szCs w:val="22"/>
        </w:rPr>
        <w:t xml:space="preserve">ncadrarea </w:t>
      </w:r>
      <w:r w:rsidR="000A034C">
        <w:rPr>
          <w:rFonts w:ascii="Arial" w:hAnsi="Arial" w:cs="Arial"/>
          <w:sz w:val="22"/>
          <w:szCs w:val="22"/>
        </w:rPr>
        <w:t>i</w:t>
      </w:r>
      <w:r w:rsidR="00F87099" w:rsidRPr="00A51BE3">
        <w:rPr>
          <w:rFonts w:ascii="Arial" w:hAnsi="Arial" w:cs="Arial"/>
          <w:sz w:val="22"/>
          <w:szCs w:val="22"/>
        </w:rPr>
        <w:t>n categoria "firme in dificultate"(Anexa 6.3 din Ghidul Solicitantului), semnat</w:t>
      </w:r>
      <w:r w:rsidR="000A034C">
        <w:rPr>
          <w:rFonts w:ascii="Arial" w:hAnsi="Arial" w:cs="Arial"/>
          <w:sz w:val="22"/>
          <w:szCs w:val="22"/>
        </w:rPr>
        <w:t>a</w:t>
      </w:r>
      <w:r w:rsidR="00F87099" w:rsidRPr="00A51BE3">
        <w:rPr>
          <w:rFonts w:ascii="Arial" w:hAnsi="Arial" w:cs="Arial"/>
          <w:sz w:val="22"/>
          <w:szCs w:val="22"/>
        </w:rPr>
        <w:t xml:space="preserve"> de persoana autorizat</w:t>
      </w:r>
      <w:r w:rsidR="000A034C">
        <w:rPr>
          <w:rFonts w:ascii="Arial" w:hAnsi="Arial" w:cs="Arial"/>
          <w:sz w:val="22"/>
          <w:szCs w:val="22"/>
        </w:rPr>
        <w:t>a</w:t>
      </w:r>
      <w:r w:rsidR="00F87099" w:rsidRPr="00A51BE3">
        <w:rPr>
          <w:rFonts w:ascii="Arial" w:hAnsi="Arial" w:cs="Arial"/>
          <w:sz w:val="22"/>
          <w:szCs w:val="22"/>
        </w:rPr>
        <w:t xml:space="preserve"> s</w:t>
      </w:r>
      <w:r w:rsidR="000A034C">
        <w:rPr>
          <w:rFonts w:ascii="Arial" w:hAnsi="Arial" w:cs="Arial"/>
          <w:sz w:val="22"/>
          <w:szCs w:val="22"/>
        </w:rPr>
        <w:t>a</w:t>
      </w:r>
      <w:r w:rsidR="00F87099" w:rsidRPr="00A51BE3">
        <w:rPr>
          <w:rFonts w:ascii="Arial" w:hAnsi="Arial" w:cs="Arial"/>
          <w:sz w:val="22"/>
          <w:szCs w:val="22"/>
        </w:rPr>
        <w:t xml:space="preserve"> reprezinte </w:t>
      </w:r>
      <w:r w:rsidR="000A034C">
        <w:rPr>
          <w:rFonts w:ascii="Arial" w:hAnsi="Arial" w:cs="Arial"/>
          <w:sz w:val="22"/>
          <w:szCs w:val="22"/>
        </w:rPr>
        <w:t>i</w:t>
      </w:r>
      <w:r w:rsidR="00F87099" w:rsidRPr="00A51BE3">
        <w:rPr>
          <w:rFonts w:ascii="Arial" w:hAnsi="Arial" w:cs="Arial"/>
          <w:sz w:val="22"/>
          <w:szCs w:val="22"/>
        </w:rPr>
        <w:t>ntreprinderea, conform legii. Declara</w:t>
      </w:r>
      <w:r w:rsidR="000A034C">
        <w:rPr>
          <w:rFonts w:ascii="Arial" w:hAnsi="Arial" w:cs="Arial"/>
          <w:sz w:val="22"/>
          <w:szCs w:val="22"/>
        </w:rPr>
        <w:t>t</w:t>
      </w:r>
      <w:r w:rsidR="00F87099" w:rsidRPr="00A51BE3">
        <w:rPr>
          <w:rFonts w:ascii="Arial" w:hAnsi="Arial" w:cs="Arial"/>
          <w:sz w:val="22"/>
          <w:szCs w:val="22"/>
        </w:rPr>
        <w:t>ia va fi dat</w:t>
      </w:r>
      <w:r w:rsidR="000A034C">
        <w:rPr>
          <w:rFonts w:ascii="Arial" w:hAnsi="Arial" w:cs="Arial"/>
          <w:sz w:val="22"/>
          <w:szCs w:val="22"/>
        </w:rPr>
        <w:t>a</w:t>
      </w:r>
      <w:r w:rsidR="00F87099" w:rsidRPr="00A51BE3">
        <w:rPr>
          <w:rFonts w:ascii="Arial" w:hAnsi="Arial" w:cs="Arial"/>
          <w:sz w:val="22"/>
          <w:szCs w:val="22"/>
        </w:rPr>
        <w:t xml:space="preserve"> de to</w:t>
      </w:r>
      <w:r w:rsidR="000A034C">
        <w:rPr>
          <w:rFonts w:ascii="Arial" w:hAnsi="Arial" w:cs="Arial"/>
          <w:sz w:val="22"/>
          <w:szCs w:val="22"/>
        </w:rPr>
        <w:t>t</w:t>
      </w:r>
      <w:r w:rsidR="00F87099" w:rsidRPr="00A51BE3">
        <w:rPr>
          <w:rFonts w:ascii="Arial" w:hAnsi="Arial" w:cs="Arial"/>
          <w:sz w:val="22"/>
          <w:szCs w:val="22"/>
        </w:rPr>
        <w:t>i solicitan</w:t>
      </w:r>
      <w:r w:rsidR="000A034C">
        <w:rPr>
          <w:rFonts w:ascii="Arial" w:hAnsi="Arial" w:cs="Arial"/>
          <w:sz w:val="22"/>
          <w:szCs w:val="22"/>
        </w:rPr>
        <w:t>t</w:t>
      </w:r>
      <w:r w:rsidR="00F87099" w:rsidRPr="00A51BE3">
        <w:rPr>
          <w:rFonts w:ascii="Arial" w:hAnsi="Arial" w:cs="Arial"/>
          <w:sz w:val="22"/>
          <w:szCs w:val="22"/>
        </w:rPr>
        <w:t>ii cu excep</w:t>
      </w:r>
      <w:r w:rsidR="000A034C">
        <w:rPr>
          <w:rFonts w:ascii="Arial" w:hAnsi="Arial" w:cs="Arial"/>
          <w:sz w:val="22"/>
          <w:szCs w:val="22"/>
        </w:rPr>
        <w:t>t</w:t>
      </w:r>
      <w:r w:rsidR="00F87099" w:rsidRPr="00A51BE3">
        <w:rPr>
          <w:rFonts w:ascii="Arial" w:hAnsi="Arial" w:cs="Arial"/>
          <w:sz w:val="22"/>
          <w:szCs w:val="22"/>
        </w:rPr>
        <w:t xml:space="preserve">ia PFA-urilor, </w:t>
      </w:r>
      <w:r w:rsidR="000A034C">
        <w:rPr>
          <w:rFonts w:ascii="Arial" w:hAnsi="Arial" w:cs="Arial"/>
          <w:sz w:val="22"/>
          <w:szCs w:val="22"/>
        </w:rPr>
        <w:lastRenderedPageBreak/>
        <w:t>i</w:t>
      </w:r>
      <w:r w:rsidR="00F87099" w:rsidRPr="00A51BE3">
        <w:rPr>
          <w:rFonts w:ascii="Arial" w:hAnsi="Arial" w:cs="Arial"/>
          <w:sz w:val="22"/>
          <w:szCs w:val="22"/>
        </w:rPr>
        <w:t xml:space="preserve">ntreprinderilor individuale, </w:t>
      </w:r>
      <w:r w:rsidR="000A034C">
        <w:rPr>
          <w:rFonts w:ascii="Arial" w:hAnsi="Arial" w:cs="Arial"/>
          <w:sz w:val="22"/>
          <w:szCs w:val="22"/>
        </w:rPr>
        <w:t>i</w:t>
      </w:r>
      <w:r w:rsidR="00F87099" w:rsidRPr="00A51BE3">
        <w:rPr>
          <w:rFonts w:ascii="Arial" w:hAnsi="Arial" w:cs="Arial"/>
          <w:sz w:val="22"/>
          <w:szCs w:val="22"/>
        </w:rPr>
        <w:t xml:space="preserve">ntreprinderilor familiale </w:t>
      </w:r>
      <w:r w:rsidR="000A034C">
        <w:rPr>
          <w:rFonts w:ascii="Arial" w:hAnsi="Arial" w:cs="Arial"/>
          <w:sz w:val="22"/>
          <w:szCs w:val="22"/>
        </w:rPr>
        <w:t>s</w:t>
      </w:r>
      <w:r w:rsidR="00F87099" w:rsidRPr="00A51BE3">
        <w:rPr>
          <w:rFonts w:ascii="Arial" w:hAnsi="Arial" w:cs="Arial"/>
          <w:sz w:val="22"/>
          <w:szCs w:val="22"/>
        </w:rPr>
        <w:t>i a societ</w:t>
      </w:r>
      <w:r w:rsidR="000A034C">
        <w:rPr>
          <w:rFonts w:ascii="Arial" w:hAnsi="Arial" w:cs="Arial"/>
          <w:sz w:val="22"/>
          <w:szCs w:val="22"/>
        </w:rPr>
        <w:t>at</w:t>
      </w:r>
      <w:r w:rsidR="00F87099" w:rsidRPr="00A51BE3">
        <w:rPr>
          <w:rFonts w:ascii="Arial" w:hAnsi="Arial" w:cs="Arial"/>
          <w:sz w:val="22"/>
          <w:szCs w:val="22"/>
        </w:rPr>
        <w:t>ilor cu activitate de mai pu</w:t>
      </w:r>
      <w:r w:rsidR="000A034C">
        <w:rPr>
          <w:rFonts w:ascii="Arial" w:hAnsi="Arial" w:cs="Arial"/>
          <w:sz w:val="22"/>
          <w:szCs w:val="22"/>
        </w:rPr>
        <w:t>t</w:t>
      </w:r>
      <w:r w:rsidR="00F87099" w:rsidRPr="00A51BE3">
        <w:rPr>
          <w:rFonts w:ascii="Arial" w:hAnsi="Arial" w:cs="Arial"/>
          <w:sz w:val="22"/>
          <w:szCs w:val="22"/>
        </w:rPr>
        <w:t>in de 2 ani fiscali.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1</w:t>
      </w:r>
      <w:r w:rsidR="00AA53B2">
        <w:rPr>
          <w:rFonts w:ascii="Arial" w:hAnsi="Arial" w:cs="Arial"/>
          <w:b/>
          <w:sz w:val="22"/>
          <w:szCs w:val="22"/>
        </w:rPr>
        <w:t>3</w:t>
      </w:r>
      <w:r w:rsidRPr="00527093">
        <w:rPr>
          <w:rFonts w:ascii="Arial" w:hAnsi="Arial" w:cs="Arial"/>
          <w:b/>
          <w:sz w:val="22"/>
          <w:szCs w:val="22"/>
        </w:rPr>
        <w:t>. Declara</w:t>
      </w:r>
      <w:r w:rsidR="000A034C" w:rsidRPr="00527093">
        <w:rPr>
          <w:rFonts w:ascii="Arial" w:hAnsi="Arial" w:cs="Arial"/>
          <w:b/>
          <w:sz w:val="22"/>
          <w:szCs w:val="22"/>
        </w:rPr>
        <w:t>t</w:t>
      </w:r>
      <w:r w:rsidRPr="00527093">
        <w:rPr>
          <w:rFonts w:ascii="Arial" w:hAnsi="Arial" w:cs="Arial"/>
          <w:b/>
          <w:sz w:val="22"/>
          <w:szCs w:val="22"/>
        </w:rPr>
        <w:t>ie</w:t>
      </w:r>
      <w:r w:rsidRPr="00A51BE3">
        <w:rPr>
          <w:rFonts w:ascii="Arial" w:hAnsi="Arial" w:cs="Arial"/>
          <w:sz w:val="22"/>
          <w:szCs w:val="22"/>
        </w:rPr>
        <w:t xml:space="preserve"> pe propria r</w:t>
      </w:r>
      <w:r w:rsidR="000A034C">
        <w:rPr>
          <w:rFonts w:ascii="Arial" w:hAnsi="Arial" w:cs="Arial"/>
          <w:sz w:val="22"/>
          <w:szCs w:val="22"/>
        </w:rPr>
        <w:t>a</w:t>
      </w:r>
      <w:r w:rsidRPr="00A51BE3">
        <w:rPr>
          <w:rFonts w:ascii="Arial" w:hAnsi="Arial" w:cs="Arial"/>
          <w:sz w:val="22"/>
          <w:szCs w:val="22"/>
        </w:rPr>
        <w:t>spundere a solicitantului c</w:t>
      </w:r>
      <w:r w:rsidR="000A034C">
        <w:rPr>
          <w:rFonts w:ascii="Arial" w:hAnsi="Arial" w:cs="Arial"/>
          <w:sz w:val="22"/>
          <w:szCs w:val="22"/>
        </w:rPr>
        <w:t>a</w:t>
      </w:r>
      <w:r w:rsidRPr="00A51BE3">
        <w:rPr>
          <w:rFonts w:ascii="Arial" w:hAnsi="Arial" w:cs="Arial"/>
          <w:sz w:val="22"/>
          <w:szCs w:val="22"/>
        </w:rPr>
        <w:t xml:space="preserve"> nu a beneficiat de servicii de consiliere prin M 02</w:t>
      </w:r>
      <w:r w:rsidR="007840C8">
        <w:rPr>
          <w:rFonts w:ascii="Arial" w:hAnsi="Arial" w:cs="Arial"/>
          <w:sz w:val="22"/>
          <w:szCs w:val="22"/>
        </w:rPr>
        <w:t xml:space="preserve"> </w:t>
      </w:r>
      <w:r w:rsidRPr="00A51BE3">
        <w:rPr>
          <w:rFonts w:ascii="Arial" w:hAnsi="Arial" w:cs="Arial"/>
          <w:sz w:val="22"/>
          <w:szCs w:val="22"/>
        </w:rPr>
        <w:t>(Anexa 6.4 din Ghidul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1</w:t>
      </w:r>
      <w:r w:rsidR="00AA53B2">
        <w:rPr>
          <w:rFonts w:ascii="Arial" w:hAnsi="Arial" w:cs="Arial"/>
          <w:b/>
          <w:sz w:val="22"/>
          <w:szCs w:val="22"/>
        </w:rPr>
        <w:t>4</w:t>
      </w:r>
      <w:r w:rsidRPr="00527093">
        <w:rPr>
          <w:rFonts w:ascii="Arial" w:hAnsi="Arial" w:cs="Arial"/>
          <w:b/>
          <w:sz w:val="22"/>
          <w:szCs w:val="22"/>
        </w:rPr>
        <w:t>. Declara</w:t>
      </w:r>
      <w:r w:rsidR="000A034C" w:rsidRPr="00527093">
        <w:rPr>
          <w:rFonts w:ascii="Arial" w:hAnsi="Arial" w:cs="Arial"/>
          <w:b/>
          <w:sz w:val="22"/>
          <w:szCs w:val="22"/>
        </w:rPr>
        <w:t>t</w:t>
      </w:r>
      <w:r w:rsidRPr="00527093">
        <w:rPr>
          <w:rFonts w:ascii="Arial" w:hAnsi="Arial" w:cs="Arial"/>
          <w:b/>
          <w:sz w:val="22"/>
          <w:szCs w:val="22"/>
        </w:rPr>
        <w:t>ie</w:t>
      </w:r>
      <w:r w:rsidRPr="00A51BE3">
        <w:rPr>
          <w:rFonts w:ascii="Arial" w:hAnsi="Arial" w:cs="Arial"/>
          <w:sz w:val="22"/>
          <w:szCs w:val="22"/>
        </w:rPr>
        <w:t xml:space="preserve"> pe propria r</w:t>
      </w:r>
      <w:r w:rsidR="000A034C">
        <w:rPr>
          <w:rFonts w:ascii="Arial" w:hAnsi="Arial" w:cs="Arial"/>
          <w:sz w:val="22"/>
          <w:szCs w:val="22"/>
        </w:rPr>
        <w:t>a</w:t>
      </w:r>
      <w:r w:rsidRPr="00A51BE3">
        <w:rPr>
          <w:rFonts w:ascii="Arial" w:hAnsi="Arial" w:cs="Arial"/>
          <w:sz w:val="22"/>
          <w:szCs w:val="22"/>
        </w:rPr>
        <w:t>spundere a solicitantului privind crearea unui loc de munc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cadrul activit</w:t>
      </w:r>
      <w:r w:rsidR="000A034C">
        <w:rPr>
          <w:rFonts w:ascii="Arial" w:hAnsi="Arial" w:cs="Arial"/>
          <w:sz w:val="22"/>
          <w:szCs w:val="22"/>
        </w:rPr>
        <w:t>at</w:t>
      </w:r>
      <w:r w:rsidRPr="00A51BE3">
        <w:rPr>
          <w:rFonts w:ascii="Arial" w:hAnsi="Arial" w:cs="Arial"/>
          <w:sz w:val="22"/>
          <w:szCs w:val="22"/>
        </w:rPr>
        <w:t>ii dezvoltate prin proiect.</w:t>
      </w:r>
    </w:p>
    <w:p w:rsidR="003B0334" w:rsidRDefault="003B0334" w:rsidP="00914D7D">
      <w:pPr>
        <w:spacing w:line="276" w:lineRule="auto"/>
        <w:jc w:val="both"/>
        <w:rPr>
          <w:rFonts w:ascii="Arial" w:hAnsi="Arial" w:cs="Arial"/>
          <w:sz w:val="22"/>
          <w:szCs w:val="22"/>
        </w:rPr>
      </w:pPr>
    </w:p>
    <w:p w:rsidR="00AD756E" w:rsidRDefault="00AD756E" w:rsidP="00914D7D">
      <w:pPr>
        <w:spacing w:line="276" w:lineRule="auto"/>
        <w:jc w:val="both"/>
        <w:rPr>
          <w:rFonts w:ascii="Arial" w:hAnsi="Arial" w:cs="Arial"/>
          <w:b/>
          <w:sz w:val="22"/>
          <w:szCs w:val="22"/>
        </w:rPr>
      </w:pPr>
      <w:r>
        <w:rPr>
          <w:rFonts w:ascii="Arial" w:hAnsi="Arial" w:cs="Arial"/>
          <w:b/>
          <w:sz w:val="22"/>
          <w:szCs w:val="22"/>
        </w:rPr>
        <w:t>15 ! Acest document se va prezenta la momentul incheierii contractului de finantare.</w:t>
      </w:r>
    </w:p>
    <w:p w:rsidR="00AD756E" w:rsidRDefault="00AD756E" w:rsidP="00914D7D">
      <w:pPr>
        <w:spacing w:line="276" w:lineRule="auto"/>
        <w:jc w:val="both"/>
        <w:rPr>
          <w:rFonts w:ascii="Arial" w:hAnsi="Arial" w:cs="Arial"/>
          <w:b/>
          <w:sz w:val="22"/>
          <w:szCs w:val="22"/>
        </w:rPr>
      </w:pPr>
      <w:r>
        <w:rPr>
          <w:rFonts w:ascii="Arial" w:hAnsi="Arial" w:cs="Arial"/>
          <w:b/>
          <w:sz w:val="22"/>
          <w:szCs w:val="22"/>
        </w:rPr>
        <w:t>15. Adresa emisa de institutia financiara (banca/trezorerie) din care sa rezulte denumirea si adresa bancii, precum si codul IBAN al contului in care se deruleaza operatiunile cu AFIR, aferente proiectului FEADR.</w:t>
      </w:r>
    </w:p>
    <w:p w:rsidR="00AD756E" w:rsidRDefault="00AD756E" w:rsidP="00914D7D">
      <w:pPr>
        <w:spacing w:line="276" w:lineRule="auto"/>
        <w:jc w:val="both"/>
        <w:rPr>
          <w:rFonts w:ascii="Arial" w:hAnsi="Arial" w:cs="Arial"/>
          <w:b/>
          <w:sz w:val="22"/>
          <w:szCs w:val="22"/>
        </w:rPr>
      </w:pPr>
    </w:p>
    <w:p w:rsidR="00AD756E" w:rsidRDefault="00AD756E" w:rsidP="00914D7D">
      <w:pPr>
        <w:spacing w:line="276" w:lineRule="auto"/>
        <w:jc w:val="both"/>
        <w:rPr>
          <w:rFonts w:ascii="Arial" w:hAnsi="Arial" w:cs="Arial"/>
          <w:b/>
          <w:sz w:val="22"/>
          <w:szCs w:val="22"/>
        </w:rPr>
      </w:pPr>
      <w:r>
        <w:rPr>
          <w:rFonts w:ascii="Arial" w:hAnsi="Arial" w:cs="Arial"/>
          <w:b/>
          <w:sz w:val="22"/>
          <w:szCs w:val="22"/>
        </w:rPr>
        <w:t>16 ! Acest document se va prezenta la momentul incheierii contractului de finantare.</w:t>
      </w:r>
    </w:p>
    <w:p w:rsidR="00AD756E" w:rsidRPr="00A51BE3" w:rsidRDefault="00AD756E" w:rsidP="00914D7D">
      <w:pPr>
        <w:spacing w:line="276" w:lineRule="auto"/>
        <w:jc w:val="both"/>
        <w:rPr>
          <w:rFonts w:ascii="Arial" w:hAnsi="Arial" w:cs="Arial"/>
          <w:sz w:val="22"/>
          <w:szCs w:val="22"/>
        </w:rPr>
      </w:pPr>
      <w:r>
        <w:rPr>
          <w:rFonts w:ascii="Arial" w:hAnsi="Arial" w:cs="Arial"/>
          <w:b/>
          <w:sz w:val="22"/>
          <w:szCs w:val="22"/>
        </w:rPr>
        <w:t>16. Certificat de cazier fiscal al solicitantului.</w:t>
      </w:r>
    </w:p>
    <w:p w:rsidR="00AD756E" w:rsidRDefault="00AD756E" w:rsidP="00914D7D">
      <w:pPr>
        <w:spacing w:line="276" w:lineRule="auto"/>
        <w:jc w:val="both"/>
        <w:rPr>
          <w:rFonts w:ascii="Arial" w:hAnsi="Arial" w:cs="Arial"/>
          <w:b/>
          <w:sz w:val="22"/>
          <w:szCs w:val="22"/>
        </w:rPr>
      </w:pPr>
    </w:p>
    <w:p w:rsidR="003B0334" w:rsidRDefault="00AA53B2" w:rsidP="00914D7D">
      <w:pPr>
        <w:spacing w:line="276" w:lineRule="auto"/>
        <w:jc w:val="both"/>
        <w:rPr>
          <w:rFonts w:ascii="Arial" w:hAnsi="Arial" w:cs="Arial"/>
          <w:sz w:val="22"/>
          <w:szCs w:val="22"/>
        </w:rPr>
      </w:pPr>
      <w:r>
        <w:rPr>
          <w:rFonts w:ascii="Arial" w:hAnsi="Arial" w:cs="Arial"/>
          <w:b/>
          <w:sz w:val="22"/>
          <w:szCs w:val="22"/>
        </w:rPr>
        <w:t>17</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pe proprie r</w:t>
      </w:r>
      <w:r w:rsidR="000A034C">
        <w:rPr>
          <w:rFonts w:ascii="Arial" w:hAnsi="Arial" w:cs="Arial"/>
          <w:sz w:val="22"/>
          <w:szCs w:val="22"/>
        </w:rPr>
        <w:t>a</w:t>
      </w:r>
      <w:r w:rsidR="00F87099" w:rsidRPr="00A51BE3">
        <w:rPr>
          <w:rFonts w:ascii="Arial" w:hAnsi="Arial" w:cs="Arial"/>
          <w:sz w:val="22"/>
          <w:szCs w:val="22"/>
        </w:rPr>
        <w:t>spundere c</w:t>
      </w:r>
      <w:r w:rsidR="000A034C">
        <w:rPr>
          <w:rFonts w:ascii="Arial" w:hAnsi="Arial" w:cs="Arial"/>
          <w:sz w:val="22"/>
          <w:szCs w:val="22"/>
        </w:rPr>
        <w:t>a</w:t>
      </w:r>
      <w:r w:rsidR="00F87099" w:rsidRPr="00A51BE3">
        <w:rPr>
          <w:rFonts w:ascii="Arial" w:hAnsi="Arial" w:cs="Arial"/>
          <w:sz w:val="22"/>
          <w:szCs w:val="22"/>
        </w:rPr>
        <w:t xml:space="preserve"> nici solicitantul </w:t>
      </w:r>
      <w:r w:rsidR="000A034C">
        <w:rPr>
          <w:rFonts w:ascii="Arial" w:hAnsi="Arial" w:cs="Arial"/>
          <w:sz w:val="22"/>
          <w:szCs w:val="22"/>
        </w:rPr>
        <w:t>s</w:t>
      </w:r>
      <w:r w:rsidR="00F87099" w:rsidRPr="00A51BE3">
        <w:rPr>
          <w:rFonts w:ascii="Arial" w:hAnsi="Arial" w:cs="Arial"/>
          <w:sz w:val="22"/>
          <w:szCs w:val="22"/>
        </w:rPr>
        <w:t>i nici un alt membru al gospod</w:t>
      </w:r>
      <w:r w:rsidR="000A034C">
        <w:rPr>
          <w:rFonts w:ascii="Arial" w:hAnsi="Arial" w:cs="Arial"/>
          <w:sz w:val="22"/>
          <w:szCs w:val="22"/>
        </w:rPr>
        <w:t>a</w:t>
      </w:r>
      <w:r w:rsidR="00F87099" w:rsidRPr="00A51BE3">
        <w:rPr>
          <w:rFonts w:ascii="Arial" w:hAnsi="Arial" w:cs="Arial"/>
          <w:sz w:val="22"/>
          <w:szCs w:val="22"/>
        </w:rPr>
        <w:t xml:space="preserve">riei nu a mai solicitat </w:t>
      </w:r>
      <w:r w:rsidR="000A034C">
        <w:rPr>
          <w:rFonts w:ascii="Arial" w:hAnsi="Arial" w:cs="Arial"/>
          <w:sz w:val="22"/>
          <w:szCs w:val="22"/>
        </w:rPr>
        <w:t>i</w:t>
      </w:r>
      <w:r w:rsidR="00F87099" w:rsidRPr="00A51BE3">
        <w:rPr>
          <w:rFonts w:ascii="Arial" w:hAnsi="Arial" w:cs="Arial"/>
          <w:sz w:val="22"/>
          <w:szCs w:val="22"/>
        </w:rPr>
        <w:t>n aceea</w:t>
      </w:r>
      <w:r w:rsidR="000A034C">
        <w:rPr>
          <w:rFonts w:ascii="Arial" w:hAnsi="Arial" w:cs="Arial"/>
          <w:sz w:val="22"/>
          <w:szCs w:val="22"/>
        </w:rPr>
        <w:t>s</w:t>
      </w:r>
      <w:r w:rsidR="00F87099" w:rsidRPr="00A51BE3">
        <w:rPr>
          <w:rFonts w:ascii="Arial" w:hAnsi="Arial" w:cs="Arial"/>
          <w:sz w:val="22"/>
          <w:szCs w:val="22"/>
        </w:rPr>
        <w:t>i sesiune/beneficiat de sprijin fin</w:t>
      </w:r>
      <w:r w:rsidR="007840C8">
        <w:rPr>
          <w:rFonts w:ascii="Arial" w:hAnsi="Arial" w:cs="Arial"/>
          <w:sz w:val="22"/>
          <w:szCs w:val="22"/>
        </w:rPr>
        <w:t>anciar nerambursabil forfetar in cadrul M3/6A si SM 19.2, precum si in cadrul SM 6.2 PNDR 2014-2020</w:t>
      </w:r>
      <w:r w:rsidR="00F87099" w:rsidRPr="00A51BE3">
        <w:rPr>
          <w:rFonts w:ascii="Arial" w:hAnsi="Arial" w:cs="Arial"/>
          <w:sz w:val="22"/>
          <w:szCs w:val="22"/>
        </w:rPr>
        <w:t>.</w:t>
      </w:r>
    </w:p>
    <w:p w:rsidR="00AA53B2" w:rsidRDefault="00AA53B2" w:rsidP="00914D7D">
      <w:pPr>
        <w:spacing w:line="276" w:lineRule="auto"/>
        <w:jc w:val="both"/>
        <w:rPr>
          <w:rFonts w:ascii="Arial" w:hAnsi="Arial" w:cs="Arial"/>
          <w:sz w:val="22"/>
          <w:szCs w:val="22"/>
        </w:rPr>
      </w:pPr>
    </w:p>
    <w:p w:rsidR="00AA53B2" w:rsidRPr="00AD756E" w:rsidRDefault="00AA53B2" w:rsidP="00914D7D">
      <w:pPr>
        <w:spacing w:line="276" w:lineRule="auto"/>
        <w:jc w:val="both"/>
        <w:rPr>
          <w:rFonts w:ascii="Arial" w:hAnsi="Arial" w:cs="Arial"/>
          <w:sz w:val="22"/>
          <w:szCs w:val="22"/>
        </w:rPr>
      </w:pPr>
      <w:r w:rsidRPr="00AA53B2">
        <w:rPr>
          <w:rFonts w:ascii="Arial" w:hAnsi="Arial" w:cs="Arial"/>
          <w:b/>
          <w:sz w:val="22"/>
          <w:szCs w:val="22"/>
        </w:rPr>
        <w:t>18.</w:t>
      </w:r>
      <w:r>
        <w:rPr>
          <w:rFonts w:ascii="Arial" w:hAnsi="Arial" w:cs="Arial"/>
          <w:sz w:val="22"/>
          <w:szCs w:val="22"/>
        </w:rPr>
        <w:t xml:space="preserve"> </w:t>
      </w:r>
      <w:r w:rsidRPr="00AD756E">
        <w:rPr>
          <w:rFonts w:ascii="Arial" w:hAnsi="Arial" w:cs="Arial"/>
          <w:b/>
          <w:sz w:val="22"/>
          <w:szCs w:val="22"/>
        </w:rPr>
        <w:t>Declaratie pe propria raspundere</w:t>
      </w:r>
      <w:r w:rsidRPr="00AD756E">
        <w:rPr>
          <w:rFonts w:ascii="Arial" w:hAnsi="Arial" w:cs="Arial"/>
          <w:sz w:val="22"/>
          <w:szCs w:val="22"/>
        </w:rPr>
        <w:t xml:space="preserve"> a beneficiarului de raportare catre GAL (Anexa 11 din Ghidul Solicitantului)</w:t>
      </w:r>
    </w:p>
    <w:p w:rsidR="003B0334" w:rsidRPr="00A51BE3" w:rsidRDefault="003B0334" w:rsidP="00914D7D">
      <w:pPr>
        <w:spacing w:line="276" w:lineRule="auto"/>
        <w:jc w:val="both"/>
        <w:rPr>
          <w:rFonts w:ascii="Arial" w:hAnsi="Arial" w:cs="Arial"/>
          <w:sz w:val="22"/>
          <w:szCs w:val="22"/>
        </w:rPr>
      </w:pPr>
    </w:p>
    <w:p w:rsidR="003B0334" w:rsidRPr="00527093" w:rsidRDefault="00AA53B2" w:rsidP="00914D7D">
      <w:pPr>
        <w:spacing w:line="276" w:lineRule="auto"/>
        <w:jc w:val="both"/>
        <w:rPr>
          <w:rFonts w:ascii="Arial" w:hAnsi="Arial" w:cs="Arial"/>
          <w:b/>
          <w:sz w:val="22"/>
          <w:szCs w:val="22"/>
        </w:rPr>
      </w:pPr>
      <w:r>
        <w:rPr>
          <w:rFonts w:ascii="Arial" w:hAnsi="Arial" w:cs="Arial"/>
          <w:b/>
          <w:sz w:val="22"/>
          <w:szCs w:val="22"/>
        </w:rPr>
        <w:t>19</w:t>
      </w:r>
      <w:r w:rsidR="00F87099" w:rsidRPr="00527093">
        <w:rPr>
          <w:rFonts w:ascii="Arial" w:hAnsi="Arial" w:cs="Arial"/>
          <w:b/>
          <w:sz w:val="22"/>
          <w:szCs w:val="22"/>
        </w:rPr>
        <w:t>. Alte documente</w:t>
      </w:r>
    </w:p>
    <w:p w:rsidR="003B0334" w:rsidRPr="00527093" w:rsidRDefault="003B0334" w:rsidP="00914D7D">
      <w:pPr>
        <w:spacing w:line="276" w:lineRule="auto"/>
        <w:jc w:val="both"/>
        <w:rPr>
          <w:rFonts w:ascii="Arial" w:hAnsi="Arial" w:cs="Arial"/>
          <w:b/>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Documentele trebuie s</w:t>
      </w:r>
      <w:r w:rsidR="000A034C">
        <w:rPr>
          <w:rFonts w:ascii="Arial" w:hAnsi="Arial" w:cs="Arial"/>
          <w:sz w:val="22"/>
          <w:szCs w:val="22"/>
        </w:rPr>
        <w:t>a</w:t>
      </w:r>
      <w:r w:rsidRPr="00A51BE3">
        <w:rPr>
          <w:rFonts w:ascii="Arial" w:hAnsi="Arial" w:cs="Arial"/>
          <w:sz w:val="22"/>
          <w:szCs w:val="22"/>
        </w:rPr>
        <w:t xml:space="preserve"> fie valabile la data depunerii Cererii de Finan</w:t>
      </w:r>
      <w:r w:rsidR="000A034C">
        <w:rPr>
          <w:rFonts w:ascii="Arial" w:hAnsi="Arial" w:cs="Arial"/>
          <w:sz w:val="22"/>
          <w:szCs w:val="22"/>
        </w:rPr>
        <w:t>t</w:t>
      </w:r>
      <w:r w:rsidRPr="00A51BE3">
        <w:rPr>
          <w:rFonts w:ascii="Arial" w:hAnsi="Arial" w:cs="Arial"/>
          <w:sz w:val="22"/>
          <w:szCs w:val="22"/>
        </w:rPr>
        <w:t>are, termenul</w:t>
      </w:r>
      <w:r w:rsidR="007840C8">
        <w:rPr>
          <w:rFonts w:ascii="Arial" w:hAnsi="Arial" w:cs="Arial"/>
          <w:sz w:val="22"/>
          <w:szCs w:val="22"/>
        </w:rPr>
        <w:t xml:space="preserve"> </w:t>
      </w:r>
      <w:r w:rsidRPr="00A51BE3">
        <w:rPr>
          <w:rFonts w:ascii="Arial" w:hAnsi="Arial" w:cs="Arial"/>
          <w:sz w:val="22"/>
          <w:szCs w:val="22"/>
        </w:rPr>
        <w:t xml:space="preserve">de valabilitate al acestora fiind </w:t>
      </w:r>
      <w:r w:rsidR="000A034C">
        <w:rPr>
          <w:rFonts w:ascii="Arial" w:hAnsi="Arial" w:cs="Arial"/>
          <w:sz w:val="22"/>
          <w:szCs w:val="22"/>
        </w:rPr>
        <w:t>i</w:t>
      </w:r>
      <w:r w:rsidRPr="00A51BE3">
        <w:rPr>
          <w:rFonts w:ascii="Arial" w:hAnsi="Arial" w:cs="Arial"/>
          <w:sz w:val="22"/>
          <w:szCs w:val="22"/>
        </w:rPr>
        <w:t>n conformitate cu legisla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vigoare.</w:t>
      </w:r>
    </w:p>
    <w:p w:rsidR="003B0334" w:rsidRDefault="003B0334"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3B0334" w:rsidRPr="00527093" w:rsidRDefault="00F87099" w:rsidP="00527093">
      <w:pPr>
        <w:spacing w:line="276" w:lineRule="auto"/>
        <w:jc w:val="center"/>
        <w:rPr>
          <w:rFonts w:ascii="Arial" w:hAnsi="Arial" w:cs="Arial"/>
          <w:color w:val="FFFFFF" w:themeColor="background1"/>
          <w:sz w:val="24"/>
          <w:szCs w:val="22"/>
        </w:rPr>
      </w:pPr>
      <w:bookmarkStart w:id="1" w:name="_Hlk491260291"/>
      <w:r w:rsidRPr="00527093">
        <w:rPr>
          <w:rFonts w:ascii="Arial" w:hAnsi="Arial" w:cs="Arial"/>
          <w:color w:val="FFFFFF" w:themeColor="background1"/>
          <w:sz w:val="24"/>
          <w:szCs w:val="22"/>
          <w:highlight w:val="black"/>
        </w:rPr>
        <w:t>Capitolul 10  CONTRACTAREA FONDURILOR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Toate Contractele de finan</w:t>
      </w:r>
      <w:r w:rsidR="000A034C">
        <w:rPr>
          <w:rFonts w:ascii="Arial" w:hAnsi="Arial" w:cs="Arial"/>
          <w:sz w:val="22"/>
          <w:szCs w:val="22"/>
        </w:rPr>
        <w:t>t</w:t>
      </w:r>
      <w:r w:rsidRPr="00A51BE3">
        <w:rPr>
          <w:rFonts w:ascii="Arial" w:hAnsi="Arial" w:cs="Arial"/>
          <w:sz w:val="22"/>
          <w:szCs w:val="22"/>
        </w:rPr>
        <w:t xml:space="preserve">are (C1.1L) se </w:t>
      </w:r>
      <w:r w:rsidR="000A034C">
        <w:rPr>
          <w:rFonts w:ascii="Arial" w:hAnsi="Arial" w:cs="Arial"/>
          <w:sz w:val="22"/>
          <w:szCs w:val="22"/>
        </w:rPr>
        <w:t>i</w:t>
      </w:r>
      <w:r w:rsidRPr="00A51BE3">
        <w:rPr>
          <w:rFonts w:ascii="Arial" w:hAnsi="Arial" w:cs="Arial"/>
          <w:sz w:val="22"/>
          <w:szCs w:val="22"/>
        </w:rPr>
        <w:t xml:space="preserve">ntocmesc </w:t>
      </w:r>
      <w:r w:rsidR="000A034C">
        <w:rPr>
          <w:rFonts w:ascii="Arial" w:hAnsi="Arial" w:cs="Arial"/>
          <w:sz w:val="22"/>
          <w:szCs w:val="22"/>
        </w:rPr>
        <w:t>s</w:t>
      </w:r>
      <w:r w:rsidRPr="00A51BE3">
        <w:rPr>
          <w:rFonts w:ascii="Arial" w:hAnsi="Arial" w:cs="Arial"/>
          <w:sz w:val="22"/>
          <w:szCs w:val="22"/>
        </w:rPr>
        <w:t>i se aprob</w:t>
      </w:r>
      <w:r w:rsidR="000A034C">
        <w:rPr>
          <w:rFonts w:ascii="Arial" w:hAnsi="Arial" w:cs="Arial"/>
          <w:sz w:val="22"/>
          <w:szCs w:val="22"/>
        </w:rPr>
        <w:t>a</w:t>
      </w:r>
      <w:r w:rsidRPr="00A51BE3">
        <w:rPr>
          <w:rFonts w:ascii="Arial" w:hAnsi="Arial" w:cs="Arial"/>
          <w:sz w:val="22"/>
          <w:szCs w:val="22"/>
        </w:rPr>
        <w:t xml:space="preserve"> la nivel CRFIR </w:t>
      </w:r>
      <w:r w:rsidR="000A034C">
        <w:rPr>
          <w:rFonts w:ascii="Arial" w:hAnsi="Arial" w:cs="Arial"/>
          <w:sz w:val="22"/>
          <w:szCs w:val="22"/>
        </w:rPr>
        <w:t>s</w:t>
      </w:r>
      <w:r w:rsidRPr="00A51BE3">
        <w:rPr>
          <w:rFonts w:ascii="Arial" w:hAnsi="Arial" w:cs="Arial"/>
          <w:sz w:val="22"/>
          <w:szCs w:val="22"/>
        </w:rPr>
        <w:t>i se semneaz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beneficiar  cu  respectarea  prevederilor  </w:t>
      </w:r>
      <w:r w:rsidR="000A034C">
        <w:rPr>
          <w:rFonts w:ascii="Arial" w:hAnsi="Arial" w:cs="Arial"/>
          <w:sz w:val="22"/>
          <w:szCs w:val="22"/>
        </w:rPr>
        <w:t>s</w:t>
      </w:r>
      <w:r w:rsidRPr="00A51BE3">
        <w:rPr>
          <w:rFonts w:ascii="Arial" w:hAnsi="Arial" w:cs="Arial"/>
          <w:sz w:val="22"/>
          <w:szCs w:val="22"/>
        </w:rPr>
        <w:t>i  a  termenelor  prev</w:t>
      </w:r>
      <w:r w:rsidR="000A034C">
        <w:rPr>
          <w:rFonts w:ascii="Arial" w:hAnsi="Arial" w:cs="Arial"/>
          <w:sz w:val="22"/>
          <w:szCs w:val="22"/>
        </w:rPr>
        <w:t>a</w:t>
      </w:r>
      <w:r w:rsidRPr="00A51BE3">
        <w:rPr>
          <w:rFonts w:ascii="Arial" w:hAnsi="Arial" w:cs="Arial"/>
          <w:sz w:val="22"/>
          <w:szCs w:val="22"/>
        </w:rPr>
        <w:t>zute  de  Manualul  de procedur</w:t>
      </w:r>
      <w:r w:rsidR="000A034C">
        <w:rPr>
          <w:rFonts w:ascii="Arial" w:hAnsi="Arial" w:cs="Arial"/>
          <w:sz w:val="22"/>
          <w:szCs w:val="22"/>
        </w:rPr>
        <w:t>a</w:t>
      </w:r>
      <w:r w:rsidRPr="00A51BE3">
        <w:rPr>
          <w:rFonts w:ascii="Arial" w:hAnsi="Arial" w:cs="Arial"/>
          <w:sz w:val="22"/>
          <w:szCs w:val="22"/>
        </w:rPr>
        <w:t xml:space="preserve"> </w:t>
      </w:r>
      <w:r w:rsidRPr="00A51BE3">
        <w:rPr>
          <w:rFonts w:ascii="Arial" w:hAnsi="Arial" w:cs="Arial"/>
          <w:sz w:val="22"/>
          <w:szCs w:val="22"/>
        </w:rPr>
        <w:lastRenderedPageBreak/>
        <w:t xml:space="preserve">pentru evaluarea, selectarea </w:t>
      </w:r>
      <w:r w:rsidR="000A034C">
        <w:rPr>
          <w:rFonts w:ascii="Arial" w:hAnsi="Arial" w:cs="Arial"/>
          <w:sz w:val="22"/>
          <w:szCs w:val="22"/>
        </w:rPr>
        <w:t>s</w:t>
      </w:r>
      <w:r w:rsidRPr="00A51BE3">
        <w:rPr>
          <w:rFonts w:ascii="Arial" w:hAnsi="Arial" w:cs="Arial"/>
          <w:sz w:val="22"/>
          <w:szCs w:val="22"/>
        </w:rPr>
        <w:t>i contractarea cererilor de finan</w:t>
      </w:r>
      <w:r w:rsidR="000A034C">
        <w:rPr>
          <w:rFonts w:ascii="Arial" w:hAnsi="Arial" w:cs="Arial"/>
          <w:sz w:val="22"/>
          <w:szCs w:val="22"/>
        </w:rPr>
        <w:t>t</w:t>
      </w:r>
      <w:r w:rsidRPr="00A51BE3">
        <w:rPr>
          <w:rFonts w:ascii="Arial" w:hAnsi="Arial" w:cs="Arial"/>
          <w:sz w:val="22"/>
          <w:szCs w:val="22"/>
        </w:rPr>
        <w:t>are pentru proiecte aferente sub-m</w:t>
      </w:r>
      <w:r w:rsidR="000A034C">
        <w:rPr>
          <w:rFonts w:ascii="Arial" w:hAnsi="Arial" w:cs="Arial"/>
          <w:sz w:val="22"/>
          <w:szCs w:val="22"/>
        </w:rPr>
        <w:t>a</w:t>
      </w:r>
      <w:r w:rsidRPr="00A51BE3">
        <w:rPr>
          <w:rFonts w:ascii="Arial" w:hAnsi="Arial" w:cs="Arial"/>
          <w:sz w:val="22"/>
          <w:szCs w:val="22"/>
        </w:rPr>
        <w:t>surilor, m</w:t>
      </w:r>
      <w:r w:rsidR="000A034C">
        <w:rPr>
          <w:rFonts w:ascii="Arial" w:hAnsi="Arial" w:cs="Arial"/>
          <w:sz w:val="22"/>
          <w:szCs w:val="22"/>
        </w:rPr>
        <w:t>a</w:t>
      </w:r>
      <w:r w:rsidRPr="00A51BE3">
        <w:rPr>
          <w:rFonts w:ascii="Arial" w:hAnsi="Arial" w:cs="Arial"/>
          <w:sz w:val="22"/>
          <w:szCs w:val="22"/>
        </w:rPr>
        <w:t xml:space="preserve">surilor </w:t>
      </w:r>
      <w:r w:rsidR="000A034C">
        <w:rPr>
          <w:rFonts w:ascii="Arial" w:hAnsi="Arial" w:cs="Arial"/>
          <w:sz w:val="22"/>
          <w:szCs w:val="22"/>
        </w:rPr>
        <w:t>s</w:t>
      </w:r>
      <w:r w:rsidRPr="00A51BE3">
        <w:rPr>
          <w:rFonts w:ascii="Arial" w:hAnsi="Arial" w:cs="Arial"/>
          <w:sz w:val="22"/>
          <w:szCs w:val="22"/>
        </w:rPr>
        <w:t>i schemelor de ajutor de stat sau de minimis aferente Programului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r w:rsidRPr="00A51BE3">
        <w:rPr>
          <w:rFonts w:ascii="Arial" w:hAnsi="Arial" w:cs="Arial"/>
          <w:sz w:val="22"/>
          <w:szCs w:val="22"/>
        </w:rPr>
        <w:t xml:space="preserve"> 2014 – 2020 (Cod manual: M01–01).</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Obiectul Contractului </w:t>
      </w:r>
      <w:r w:rsidR="000A034C">
        <w:rPr>
          <w:rFonts w:ascii="Arial" w:hAnsi="Arial" w:cs="Arial"/>
          <w:sz w:val="22"/>
          <w:szCs w:val="22"/>
        </w:rPr>
        <w:t>i</w:t>
      </w:r>
      <w:r w:rsidRPr="00A51BE3">
        <w:rPr>
          <w:rFonts w:ascii="Arial" w:hAnsi="Arial" w:cs="Arial"/>
          <w:sz w:val="22"/>
          <w:szCs w:val="22"/>
        </w:rPr>
        <w:t>l reprezint</w:t>
      </w:r>
      <w:r w:rsidR="000A034C">
        <w:rPr>
          <w:rFonts w:ascii="Arial" w:hAnsi="Arial" w:cs="Arial"/>
          <w:sz w:val="22"/>
          <w:szCs w:val="22"/>
        </w:rPr>
        <w:t>a</w:t>
      </w:r>
      <w:r w:rsidRPr="00A51BE3">
        <w:rPr>
          <w:rFonts w:ascii="Arial" w:hAnsi="Arial" w:cs="Arial"/>
          <w:sz w:val="22"/>
          <w:szCs w:val="22"/>
        </w:rPr>
        <w:t xml:space="preserve"> acordarea finan</w:t>
      </w:r>
      <w:r w:rsidR="000A034C">
        <w:rPr>
          <w:rFonts w:ascii="Arial" w:hAnsi="Arial" w:cs="Arial"/>
          <w:sz w:val="22"/>
          <w:szCs w:val="22"/>
        </w:rPr>
        <w:t>ta</w:t>
      </w:r>
      <w:r w:rsidRPr="00A51BE3">
        <w:rPr>
          <w:rFonts w:ascii="Arial" w:hAnsi="Arial" w:cs="Arial"/>
          <w:sz w:val="22"/>
          <w:szCs w:val="22"/>
        </w:rPr>
        <w:t>rii nerambursabile de c</w:t>
      </w:r>
      <w:r w:rsidR="000A034C">
        <w:rPr>
          <w:rFonts w:ascii="Arial" w:hAnsi="Arial" w:cs="Arial"/>
          <w:sz w:val="22"/>
          <w:szCs w:val="22"/>
        </w:rPr>
        <w:t>a</w:t>
      </w:r>
      <w:r w:rsidRPr="00A51BE3">
        <w:rPr>
          <w:rFonts w:ascii="Arial" w:hAnsi="Arial" w:cs="Arial"/>
          <w:sz w:val="22"/>
          <w:szCs w:val="22"/>
        </w:rPr>
        <w:t xml:space="preserve">tre AFIR, pentru punerea </w:t>
      </w:r>
      <w:r w:rsidR="000A034C">
        <w:rPr>
          <w:rFonts w:ascii="Arial" w:hAnsi="Arial" w:cs="Arial"/>
          <w:sz w:val="22"/>
          <w:szCs w:val="22"/>
        </w:rPr>
        <w:t>i</w:t>
      </w:r>
      <w:r w:rsidRPr="00A51BE3">
        <w:rPr>
          <w:rFonts w:ascii="Arial" w:hAnsi="Arial" w:cs="Arial"/>
          <w:sz w:val="22"/>
          <w:szCs w:val="22"/>
        </w:rPr>
        <w:t>n aplicare a Cererii de Finan</w:t>
      </w:r>
      <w:r w:rsidR="000A034C">
        <w:rPr>
          <w:rFonts w:ascii="Arial" w:hAnsi="Arial" w:cs="Arial"/>
          <w:sz w:val="22"/>
          <w:szCs w:val="22"/>
        </w:rPr>
        <w:t>t</w:t>
      </w:r>
      <w:r w:rsidRPr="00A51BE3">
        <w:rPr>
          <w:rFonts w:ascii="Arial" w:hAnsi="Arial" w:cs="Arial"/>
          <w:sz w:val="22"/>
          <w:szCs w:val="22"/>
        </w:rPr>
        <w:t>are asumat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solicitant. Solicitantului i se va acorda finan</w:t>
      </w:r>
      <w:r w:rsidR="000A034C">
        <w:rPr>
          <w:rFonts w:ascii="Arial" w:hAnsi="Arial" w:cs="Arial"/>
          <w:sz w:val="22"/>
          <w:szCs w:val="22"/>
        </w:rPr>
        <w:t>t</w:t>
      </w:r>
      <w:r w:rsidRPr="00A51BE3">
        <w:rPr>
          <w:rFonts w:ascii="Arial" w:hAnsi="Arial" w:cs="Arial"/>
          <w:sz w:val="22"/>
          <w:szCs w:val="22"/>
        </w:rPr>
        <w:t>area nerambursabil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007840C8">
        <w:rPr>
          <w:rFonts w:ascii="Arial" w:hAnsi="Arial" w:cs="Arial"/>
          <w:sz w:val="22"/>
          <w:szCs w:val="22"/>
        </w:rPr>
        <w:t>n termenii</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condi</w:t>
      </w:r>
      <w:r w:rsidR="000A034C">
        <w:rPr>
          <w:rFonts w:ascii="Arial" w:hAnsi="Arial" w:cs="Arial"/>
          <w:sz w:val="22"/>
          <w:szCs w:val="22"/>
        </w:rPr>
        <w:t>t</w:t>
      </w:r>
      <w:r w:rsidRPr="00A51BE3">
        <w:rPr>
          <w:rFonts w:ascii="Arial" w:hAnsi="Arial" w:cs="Arial"/>
          <w:sz w:val="22"/>
          <w:szCs w:val="22"/>
        </w:rPr>
        <w:t xml:space="preserve">iile stabilite </w:t>
      </w:r>
      <w:r w:rsidR="000A034C">
        <w:rPr>
          <w:rFonts w:ascii="Arial" w:hAnsi="Arial" w:cs="Arial"/>
          <w:sz w:val="22"/>
          <w:szCs w:val="22"/>
        </w:rPr>
        <w:t>i</w:t>
      </w:r>
      <w:r w:rsidRPr="00A51BE3">
        <w:rPr>
          <w:rFonts w:ascii="Arial" w:hAnsi="Arial" w:cs="Arial"/>
          <w:sz w:val="22"/>
          <w:szCs w:val="22"/>
        </w:rPr>
        <w:t>n  Contractul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 xml:space="preserve">i anexele acestuia, </w:t>
      </w:r>
      <w:r w:rsidR="000A034C">
        <w:rPr>
          <w:rFonts w:ascii="Arial" w:hAnsi="Arial" w:cs="Arial"/>
          <w:sz w:val="22"/>
          <w:szCs w:val="22"/>
        </w:rPr>
        <w:t>i</w:t>
      </w:r>
      <w:r w:rsidRPr="00A51BE3">
        <w:rPr>
          <w:rFonts w:ascii="Arial" w:hAnsi="Arial" w:cs="Arial"/>
          <w:sz w:val="22"/>
          <w:szCs w:val="22"/>
        </w:rPr>
        <w:t>n conformitate cu prevederile documentelor de accesare aferente sub-m</w:t>
      </w:r>
      <w:r w:rsidR="000A034C">
        <w:rPr>
          <w:rFonts w:ascii="Arial" w:hAnsi="Arial" w:cs="Arial"/>
          <w:sz w:val="22"/>
          <w:szCs w:val="22"/>
        </w:rPr>
        <w:t>a</w:t>
      </w:r>
      <w:r w:rsidRPr="00A51BE3">
        <w:rPr>
          <w:rFonts w:ascii="Arial" w:hAnsi="Arial" w:cs="Arial"/>
          <w:sz w:val="22"/>
          <w:szCs w:val="22"/>
        </w:rPr>
        <w:t>surii 19.2. Cererea  de  Finan</w:t>
      </w:r>
      <w:r w:rsidR="000A034C">
        <w:rPr>
          <w:rFonts w:ascii="Arial" w:hAnsi="Arial" w:cs="Arial"/>
          <w:sz w:val="22"/>
          <w:szCs w:val="22"/>
        </w:rPr>
        <w:t>t</w:t>
      </w:r>
      <w:r w:rsidRPr="00A51BE3">
        <w:rPr>
          <w:rFonts w:ascii="Arial" w:hAnsi="Arial" w:cs="Arial"/>
          <w:sz w:val="22"/>
          <w:szCs w:val="22"/>
        </w:rPr>
        <w:t>are  depus</w:t>
      </w:r>
      <w:r w:rsidR="000A034C">
        <w:rPr>
          <w:rFonts w:ascii="Arial" w:hAnsi="Arial" w:cs="Arial"/>
          <w:sz w:val="22"/>
          <w:szCs w:val="22"/>
        </w:rPr>
        <w:t>a</w:t>
      </w:r>
      <w:r w:rsidRPr="00A51BE3">
        <w:rPr>
          <w:rFonts w:ascii="Arial" w:hAnsi="Arial" w:cs="Arial"/>
          <w:sz w:val="22"/>
          <w:szCs w:val="22"/>
        </w:rPr>
        <w:t xml:space="preserve">  de  solicitant,  rezultat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verific</w:t>
      </w:r>
      <w:r w:rsidR="000A034C">
        <w:rPr>
          <w:rFonts w:ascii="Arial" w:hAnsi="Arial" w:cs="Arial"/>
          <w:sz w:val="22"/>
          <w:szCs w:val="22"/>
        </w:rPr>
        <w:t>a</w:t>
      </w:r>
      <w:r w:rsidRPr="00A51BE3">
        <w:rPr>
          <w:rFonts w:ascii="Arial" w:hAnsi="Arial" w:cs="Arial"/>
          <w:sz w:val="22"/>
          <w:szCs w:val="22"/>
        </w:rPr>
        <w:t>rilor,  modific</w:t>
      </w:r>
      <w:r w:rsidR="000A034C">
        <w:rPr>
          <w:rFonts w:ascii="Arial" w:hAnsi="Arial" w:cs="Arial"/>
          <w:sz w:val="22"/>
          <w:szCs w:val="22"/>
        </w:rPr>
        <w:t>a</w:t>
      </w:r>
      <w:r w:rsidRPr="00A51BE3">
        <w:rPr>
          <w:rFonts w:ascii="Arial" w:hAnsi="Arial" w:cs="Arial"/>
          <w:sz w:val="22"/>
          <w:szCs w:val="22"/>
        </w:rPr>
        <w:t xml:space="preserve">rilor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rilor efectuate pe parcursul etapei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ie devine obligatorie pentru solicitant. Solicitantul accept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area nerambursabil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se angajeaz</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implementeze corect angajamentele asumate pe propria r</w:t>
      </w:r>
      <w:r w:rsidR="000A034C">
        <w:rPr>
          <w:rFonts w:ascii="Arial" w:hAnsi="Arial" w:cs="Arial"/>
          <w:sz w:val="22"/>
          <w:szCs w:val="22"/>
        </w:rPr>
        <w:t>a</w:t>
      </w:r>
      <w:r w:rsidRPr="00A51BE3">
        <w:rPr>
          <w:rFonts w:ascii="Arial" w:hAnsi="Arial" w:cs="Arial"/>
          <w:sz w:val="22"/>
          <w:szCs w:val="22"/>
        </w:rPr>
        <w:t>spundere.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Pe durata de valabilitate (</w:t>
      </w:r>
      <w:r w:rsidR="000A034C">
        <w:rPr>
          <w:rFonts w:ascii="Arial" w:hAnsi="Arial" w:cs="Arial"/>
          <w:sz w:val="22"/>
          <w:szCs w:val="22"/>
        </w:rPr>
        <w:t>s</w:t>
      </w:r>
      <w:r w:rsidRPr="00A51BE3">
        <w:rPr>
          <w:rFonts w:ascii="Arial" w:hAnsi="Arial" w:cs="Arial"/>
          <w:sz w:val="22"/>
          <w:szCs w:val="22"/>
        </w:rPr>
        <w:t xml:space="preserve">i monitorizare, </w:t>
      </w:r>
      <w:r w:rsidR="000A034C">
        <w:rPr>
          <w:rFonts w:ascii="Arial" w:hAnsi="Arial" w:cs="Arial"/>
          <w:sz w:val="22"/>
          <w:szCs w:val="22"/>
        </w:rPr>
        <w:t>i</w:t>
      </w:r>
      <w:r w:rsidRPr="00A51BE3">
        <w:rPr>
          <w:rFonts w:ascii="Arial" w:hAnsi="Arial" w:cs="Arial"/>
          <w:sz w:val="22"/>
          <w:szCs w:val="22"/>
        </w:rPr>
        <w:t>n cazul proiectelor de investi</w:t>
      </w:r>
      <w:r w:rsidR="000A034C">
        <w:rPr>
          <w:rFonts w:ascii="Arial" w:hAnsi="Arial" w:cs="Arial"/>
          <w:sz w:val="22"/>
          <w:szCs w:val="22"/>
        </w:rPr>
        <w:t>t</w:t>
      </w:r>
      <w:r w:rsidRPr="00A51BE3">
        <w:rPr>
          <w:rFonts w:ascii="Arial" w:hAnsi="Arial" w:cs="Arial"/>
          <w:sz w:val="22"/>
          <w:szCs w:val="22"/>
        </w:rPr>
        <w:t>ii) a contractului de finan</w:t>
      </w:r>
      <w:r w:rsidR="000A034C">
        <w:rPr>
          <w:rFonts w:ascii="Arial" w:hAnsi="Arial" w:cs="Arial"/>
          <w:sz w:val="22"/>
          <w:szCs w:val="22"/>
        </w:rPr>
        <w:t>t</w:t>
      </w:r>
      <w:r w:rsidRPr="00A51BE3">
        <w:rPr>
          <w:rFonts w:ascii="Arial" w:hAnsi="Arial" w:cs="Arial"/>
          <w:sz w:val="22"/>
          <w:szCs w:val="22"/>
        </w:rPr>
        <w:t>are, beneficiarul va furniza GAL-ului orice document sau informa</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ajute la colectarea datelor referitoare la indicatorii de monitorizare aferen</w:t>
      </w:r>
      <w:r w:rsidR="000A034C">
        <w:rPr>
          <w:rFonts w:ascii="Arial" w:hAnsi="Arial" w:cs="Arial"/>
          <w:sz w:val="22"/>
          <w:szCs w:val="22"/>
        </w:rPr>
        <w:t>t</w:t>
      </w:r>
      <w:r w:rsidRPr="00A51BE3">
        <w:rPr>
          <w:rFonts w:ascii="Arial" w:hAnsi="Arial" w:cs="Arial"/>
          <w:sz w:val="22"/>
          <w:szCs w:val="22"/>
        </w:rPr>
        <w:t>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proiectului.</w:t>
      </w:r>
    </w:p>
    <w:p w:rsidR="003B0334" w:rsidRPr="00A51BE3" w:rsidRDefault="003B0334" w:rsidP="00914D7D">
      <w:pPr>
        <w:spacing w:line="276" w:lineRule="auto"/>
        <w:jc w:val="both"/>
        <w:rPr>
          <w:rFonts w:ascii="Arial" w:hAnsi="Arial" w:cs="Arial"/>
          <w:sz w:val="22"/>
          <w:szCs w:val="22"/>
        </w:rPr>
      </w:pPr>
    </w:p>
    <w:p w:rsidR="003B0334" w:rsidRPr="007840C8" w:rsidRDefault="00F87099" w:rsidP="00914D7D">
      <w:pPr>
        <w:spacing w:line="276" w:lineRule="auto"/>
        <w:jc w:val="both"/>
        <w:rPr>
          <w:rFonts w:ascii="Arial" w:hAnsi="Arial" w:cs="Arial"/>
          <w:color w:val="FFFFFF" w:themeColor="background1"/>
          <w:sz w:val="22"/>
          <w:szCs w:val="22"/>
        </w:rPr>
      </w:pPr>
      <w:r w:rsidRPr="007840C8">
        <w:rPr>
          <w:rFonts w:ascii="Arial" w:hAnsi="Arial" w:cs="Arial"/>
          <w:color w:val="FFFFFF" w:themeColor="background1"/>
          <w:sz w:val="22"/>
          <w:szCs w:val="22"/>
          <w:highlight w:val="black"/>
        </w:rPr>
        <w:t>10.1   Semnarea contractelor de finan</w:t>
      </w:r>
      <w:r w:rsidR="000A034C" w:rsidRPr="007840C8">
        <w:rPr>
          <w:rFonts w:ascii="Arial" w:hAnsi="Arial" w:cs="Arial"/>
          <w:color w:val="FFFFFF" w:themeColor="background1"/>
          <w:sz w:val="22"/>
          <w:szCs w:val="22"/>
          <w:highlight w:val="black"/>
        </w:rPr>
        <w:t>t</w:t>
      </w:r>
      <w:r w:rsidRPr="007840C8">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aprobarea Raportului de selec</w:t>
      </w:r>
      <w:r w:rsidR="000A034C">
        <w:rPr>
          <w:rFonts w:ascii="Arial" w:hAnsi="Arial" w:cs="Arial"/>
          <w:sz w:val="22"/>
          <w:szCs w:val="22"/>
        </w:rPr>
        <w:t>t</w:t>
      </w:r>
      <w:r w:rsidRPr="00A51BE3">
        <w:rPr>
          <w:rFonts w:ascii="Arial" w:hAnsi="Arial" w:cs="Arial"/>
          <w:sz w:val="22"/>
          <w:szCs w:val="22"/>
        </w:rPr>
        <w:t>ie/Raportului de contesta</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care sunt incluse proiectele aprobate pentru finan</w:t>
      </w:r>
      <w:r w:rsidR="000A034C">
        <w:rPr>
          <w:rFonts w:ascii="Arial" w:hAnsi="Arial" w:cs="Arial"/>
          <w:sz w:val="22"/>
          <w:szCs w:val="22"/>
        </w:rPr>
        <w:t>t</w:t>
      </w:r>
      <w:r w:rsidRPr="00A51BE3">
        <w:rPr>
          <w:rFonts w:ascii="Arial" w:hAnsi="Arial" w:cs="Arial"/>
          <w:sz w:val="22"/>
          <w:szCs w:val="22"/>
        </w:rPr>
        <w:t>are, AFIR notific</w:t>
      </w:r>
      <w:r w:rsidR="000A034C">
        <w:rPr>
          <w:rFonts w:ascii="Arial" w:hAnsi="Arial" w:cs="Arial"/>
          <w:sz w:val="22"/>
          <w:szCs w:val="22"/>
        </w:rPr>
        <w:t>a</w:t>
      </w:r>
      <w:r w:rsidRPr="00A51BE3">
        <w:rPr>
          <w:rFonts w:ascii="Arial" w:hAnsi="Arial" w:cs="Arial"/>
          <w:sz w:val="22"/>
          <w:szCs w:val="22"/>
        </w:rPr>
        <w:t xml:space="preserve"> Beneficiarul privind Decizia de Selec</w:t>
      </w:r>
      <w:r w:rsidR="000A034C">
        <w:rPr>
          <w:rFonts w:ascii="Arial" w:hAnsi="Arial" w:cs="Arial"/>
          <w:sz w:val="22"/>
          <w:szCs w:val="22"/>
        </w:rPr>
        <w:t>t</w:t>
      </w:r>
      <w:r w:rsidRPr="00A51BE3">
        <w:rPr>
          <w:rFonts w:ascii="Arial" w:hAnsi="Arial" w:cs="Arial"/>
          <w:sz w:val="22"/>
          <w:szCs w:val="22"/>
        </w:rPr>
        <w:t>ie prin documentul„Notificarea beneficiarului privind selectarea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semnarea Contractului de Finan</w:t>
      </w:r>
      <w:r w:rsidR="000A034C">
        <w:rPr>
          <w:rFonts w:ascii="Arial" w:hAnsi="Arial" w:cs="Arial"/>
          <w:sz w:val="22"/>
          <w:szCs w:val="22"/>
        </w:rPr>
        <w:t>t</w:t>
      </w:r>
      <w:r w:rsidRPr="00A51BE3">
        <w:rPr>
          <w:rFonts w:ascii="Arial" w:hAnsi="Arial" w:cs="Arial"/>
          <w:sz w:val="22"/>
          <w:szCs w:val="22"/>
        </w:rPr>
        <w:t>are”. (formular E6.8.3L).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O copie a notific</w:t>
      </w:r>
      <w:r w:rsidR="000A034C">
        <w:rPr>
          <w:rFonts w:ascii="Arial" w:hAnsi="Arial" w:cs="Arial"/>
          <w:sz w:val="22"/>
          <w:szCs w:val="22"/>
        </w:rPr>
        <w:t>a</w:t>
      </w:r>
      <w:r w:rsidRPr="00A51BE3">
        <w:rPr>
          <w:rFonts w:ascii="Arial" w:hAnsi="Arial" w:cs="Arial"/>
          <w:sz w:val="22"/>
          <w:szCs w:val="22"/>
        </w:rPr>
        <w:t>rii va fi transmis</w:t>
      </w:r>
      <w:r w:rsidR="000A034C">
        <w:rPr>
          <w:rFonts w:ascii="Arial" w:hAnsi="Arial" w:cs="Arial"/>
          <w:sz w:val="22"/>
          <w:szCs w:val="22"/>
        </w:rPr>
        <w:t>a</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tre GAL </w:t>
      </w:r>
      <w:r w:rsidR="00D51571">
        <w:rPr>
          <w:rFonts w:ascii="Arial" w:hAnsi="Arial" w:cs="Arial"/>
          <w:sz w:val="22"/>
          <w:szCs w:val="22"/>
        </w:rPr>
        <w:t>COLINELE OLTENIEI</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urma depunerii la AFIR a Cererii de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s</w:t>
      </w:r>
      <w:r w:rsidR="00F87099" w:rsidRPr="00A51BE3">
        <w:rPr>
          <w:rFonts w:ascii="Arial" w:hAnsi="Arial" w:cs="Arial"/>
          <w:sz w:val="22"/>
          <w:szCs w:val="22"/>
        </w:rPr>
        <w:t xml:space="preserve">i a documentelor </w:t>
      </w:r>
      <w:r>
        <w:rPr>
          <w:rFonts w:ascii="Arial" w:hAnsi="Arial" w:cs="Arial"/>
          <w:sz w:val="22"/>
          <w:szCs w:val="22"/>
        </w:rPr>
        <w:t>i</w:t>
      </w:r>
      <w:r w:rsidR="00F87099" w:rsidRPr="00A51BE3">
        <w:rPr>
          <w:rFonts w:ascii="Arial" w:hAnsi="Arial" w:cs="Arial"/>
          <w:sz w:val="22"/>
          <w:szCs w:val="22"/>
        </w:rPr>
        <w:t>n original solicitate la contractare, pe suport de hartie, un proiect selectat poate fi declarat: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Wingdings" w:hAnsi="Arial" w:cs="Arial"/>
          <w:sz w:val="22"/>
          <w:szCs w:val="22"/>
        </w:rPr>
        <w:t></w:t>
      </w:r>
      <w:r w:rsidRPr="00A51BE3">
        <w:rPr>
          <w:rFonts w:ascii="Arial" w:hAnsi="Arial" w:cs="Arial"/>
          <w:sz w:val="22"/>
          <w:szCs w:val="22"/>
        </w:rPr>
        <w:t xml:space="preserve">  selectat pentru finan</w:t>
      </w:r>
      <w:r w:rsidR="000A034C">
        <w:rPr>
          <w:rFonts w:ascii="Arial" w:hAnsi="Arial" w:cs="Arial"/>
          <w:sz w:val="22"/>
          <w:szCs w:val="22"/>
        </w:rPr>
        <w:t>t</w:t>
      </w:r>
      <w:r w:rsidRPr="00A51BE3">
        <w:rPr>
          <w:rFonts w:ascii="Arial" w:hAnsi="Arial" w:cs="Arial"/>
          <w:sz w:val="22"/>
          <w:szCs w:val="22"/>
        </w:rPr>
        <w:t>are, dac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verific</w:t>
      </w:r>
      <w:r w:rsidR="000A034C">
        <w:rPr>
          <w:rFonts w:ascii="Arial" w:hAnsi="Arial" w:cs="Arial"/>
          <w:sz w:val="22"/>
          <w:szCs w:val="22"/>
        </w:rPr>
        <w:t>a</w:t>
      </w:r>
      <w:r w:rsidRPr="00A51BE3">
        <w:rPr>
          <w:rFonts w:ascii="Arial" w:hAnsi="Arial" w:cs="Arial"/>
          <w:sz w:val="22"/>
          <w:szCs w:val="22"/>
        </w:rPr>
        <w:t xml:space="preserve">rii documentelor sunt </w:t>
      </w:r>
      <w:r w:rsidR="000A034C">
        <w:rPr>
          <w:rFonts w:ascii="Arial" w:hAnsi="Arial" w:cs="Arial"/>
          <w:sz w:val="22"/>
          <w:szCs w:val="22"/>
        </w:rPr>
        <w:t>i</w:t>
      </w:r>
      <w:r w:rsidRPr="00A51BE3">
        <w:rPr>
          <w:rFonts w:ascii="Arial" w:hAnsi="Arial" w:cs="Arial"/>
          <w:sz w:val="22"/>
          <w:szCs w:val="22"/>
        </w:rPr>
        <w:t>ndeplinite condi</w:t>
      </w:r>
      <w:r w:rsidR="000A034C">
        <w:rPr>
          <w:rFonts w:ascii="Arial" w:hAnsi="Arial" w:cs="Arial"/>
          <w:sz w:val="22"/>
          <w:szCs w:val="22"/>
        </w:rPr>
        <w:t>t</w:t>
      </w:r>
      <w:r w:rsidRPr="00A51BE3">
        <w:rPr>
          <w:rFonts w:ascii="Arial" w:hAnsi="Arial" w:cs="Arial"/>
          <w:sz w:val="22"/>
          <w:szCs w:val="22"/>
        </w:rPr>
        <w:t xml:space="preserve">iile de eligibilitate </w:t>
      </w:r>
      <w:r w:rsidR="000A034C">
        <w:rPr>
          <w:rFonts w:ascii="Arial" w:hAnsi="Arial" w:cs="Arial"/>
          <w:sz w:val="22"/>
          <w:szCs w:val="22"/>
        </w:rPr>
        <w:t>s</w:t>
      </w:r>
      <w:r w:rsidRPr="00A51BE3">
        <w:rPr>
          <w:rFonts w:ascii="Arial" w:hAnsi="Arial" w:cs="Arial"/>
          <w:sz w:val="22"/>
          <w:szCs w:val="22"/>
        </w:rPr>
        <w:t>i criteriile de selec</w:t>
      </w:r>
      <w:r w:rsidR="000A034C">
        <w:rPr>
          <w:rFonts w:ascii="Arial" w:hAnsi="Arial" w:cs="Arial"/>
          <w:sz w:val="22"/>
          <w:szCs w:val="22"/>
        </w:rPr>
        <w:t>t</w:t>
      </w:r>
      <w:r w:rsidRPr="00A51BE3">
        <w:rPr>
          <w:rFonts w:ascii="Arial" w:hAnsi="Arial" w:cs="Arial"/>
          <w:sz w:val="22"/>
          <w:szCs w:val="22"/>
        </w:rPr>
        <w:t xml:space="preserve">ie, caz </w:t>
      </w:r>
      <w:r w:rsidR="000A034C">
        <w:rPr>
          <w:rFonts w:ascii="Arial" w:hAnsi="Arial" w:cs="Arial"/>
          <w:sz w:val="22"/>
          <w:szCs w:val="22"/>
        </w:rPr>
        <w:t>i</w:t>
      </w:r>
      <w:r w:rsidRPr="00A51BE3">
        <w:rPr>
          <w:rFonts w:ascii="Arial" w:hAnsi="Arial" w:cs="Arial"/>
          <w:sz w:val="22"/>
          <w:szCs w:val="22"/>
        </w:rPr>
        <w:t xml:space="preserve">n care se va notifica solicitantul </w:t>
      </w:r>
      <w:r w:rsidR="000A034C">
        <w:rPr>
          <w:rFonts w:ascii="Arial" w:hAnsi="Arial" w:cs="Arial"/>
          <w:sz w:val="22"/>
          <w:szCs w:val="22"/>
        </w:rPr>
        <w:t>i</w:t>
      </w:r>
      <w:r w:rsidRPr="00A51BE3">
        <w:rPr>
          <w:rFonts w:ascii="Arial" w:hAnsi="Arial" w:cs="Arial"/>
          <w:sz w:val="22"/>
          <w:szCs w:val="22"/>
        </w:rPr>
        <w:t>n vederea prezent</w:t>
      </w:r>
      <w:r w:rsidR="000A034C">
        <w:rPr>
          <w:rFonts w:ascii="Arial" w:hAnsi="Arial" w:cs="Arial"/>
          <w:sz w:val="22"/>
          <w:szCs w:val="22"/>
        </w:rPr>
        <w:t>a</w:t>
      </w:r>
      <w:r w:rsidRPr="00A51BE3">
        <w:rPr>
          <w:rFonts w:ascii="Arial" w:hAnsi="Arial" w:cs="Arial"/>
          <w:sz w:val="22"/>
          <w:szCs w:val="22"/>
        </w:rPr>
        <w:t xml:space="preserve">rii la CRFIR </w:t>
      </w:r>
      <w:r w:rsidR="000A034C">
        <w:rPr>
          <w:rFonts w:ascii="Arial" w:hAnsi="Arial" w:cs="Arial"/>
          <w:sz w:val="22"/>
          <w:szCs w:val="22"/>
        </w:rPr>
        <w:t>i</w:t>
      </w:r>
      <w:r w:rsidRPr="00A51BE3">
        <w:rPr>
          <w:rFonts w:ascii="Arial" w:hAnsi="Arial" w:cs="Arial"/>
          <w:sz w:val="22"/>
          <w:szCs w:val="22"/>
        </w:rPr>
        <w:t>n maxim 15 zile lucr</w:t>
      </w:r>
      <w:r w:rsidR="000A034C">
        <w:rPr>
          <w:rFonts w:ascii="Arial" w:hAnsi="Arial" w:cs="Arial"/>
          <w:sz w:val="22"/>
          <w:szCs w:val="22"/>
        </w:rPr>
        <w:t>a</w:t>
      </w:r>
      <w:r w:rsidRPr="00A51BE3">
        <w:rPr>
          <w:rFonts w:ascii="Arial" w:hAnsi="Arial" w:cs="Arial"/>
          <w:sz w:val="22"/>
          <w:szCs w:val="22"/>
        </w:rPr>
        <w:t>toare pentru luare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vederea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solicitantul nu se prezint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 xml:space="preserve">n termenul precizat </w:t>
      </w:r>
      <w:r>
        <w:rPr>
          <w:rFonts w:ascii="Arial" w:hAnsi="Arial" w:cs="Arial"/>
          <w:sz w:val="22"/>
          <w:szCs w:val="22"/>
        </w:rPr>
        <w:t>i</w:t>
      </w:r>
      <w:r w:rsidR="00F87099" w:rsidRPr="00A51BE3">
        <w:rPr>
          <w:rFonts w:ascii="Arial" w:hAnsi="Arial" w:cs="Arial"/>
          <w:sz w:val="22"/>
          <w:szCs w:val="22"/>
        </w:rPr>
        <w:t>n Notificare pentru a lua la cuno</w:t>
      </w:r>
      <w:r>
        <w:rPr>
          <w:rFonts w:ascii="Arial" w:hAnsi="Arial" w:cs="Arial"/>
          <w:sz w:val="22"/>
          <w:szCs w:val="22"/>
        </w:rPr>
        <w:t>s</w:t>
      </w:r>
      <w:r w:rsidR="00F87099" w:rsidRPr="00A51BE3">
        <w:rPr>
          <w:rFonts w:ascii="Arial" w:hAnsi="Arial" w:cs="Arial"/>
          <w:sz w:val="22"/>
          <w:szCs w:val="22"/>
        </w:rPr>
        <w:t>tin</w:t>
      </w:r>
      <w:r>
        <w:rPr>
          <w:rFonts w:ascii="Arial" w:hAnsi="Arial" w:cs="Arial"/>
          <w:sz w:val="22"/>
          <w:szCs w:val="22"/>
        </w:rPr>
        <w:t>ta</w:t>
      </w:r>
      <w:r w:rsidR="00F87099" w:rsidRPr="00A51BE3">
        <w:rPr>
          <w:rFonts w:ascii="Arial" w:hAnsi="Arial" w:cs="Arial"/>
          <w:sz w:val="22"/>
          <w:szCs w:val="22"/>
        </w:rPr>
        <w:t xml:space="preserve"> Contractul de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s</w:t>
      </w:r>
      <w:r w:rsidR="00F87099" w:rsidRPr="00A51BE3">
        <w:rPr>
          <w:rFonts w:ascii="Arial" w:hAnsi="Arial" w:cs="Arial"/>
          <w:sz w:val="22"/>
          <w:szCs w:val="22"/>
        </w:rPr>
        <w:t>i nici nu anun</w:t>
      </w:r>
      <w:r>
        <w:rPr>
          <w:rFonts w:ascii="Arial" w:hAnsi="Arial" w:cs="Arial"/>
          <w:sz w:val="22"/>
          <w:szCs w:val="22"/>
        </w:rPr>
        <w:t>ta</w:t>
      </w:r>
      <w:r w:rsidR="00F87099" w:rsidRPr="00A51BE3">
        <w:rPr>
          <w:rFonts w:ascii="Arial" w:hAnsi="Arial" w:cs="Arial"/>
          <w:sz w:val="22"/>
          <w:szCs w:val="22"/>
        </w:rPr>
        <w:t xml:space="preserve"> AFIR c</w:t>
      </w:r>
      <w:r>
        <w:rPr>
          <w:rFonts w:ascii="Arial" w:hAnsi="Arial" w:cs="Arial"/>
          <w:sz w:val="22"/>
          <w:szCs w:val="22"/>
        </w:rPr>
        <w:t>a</w:t>
      </w:r>
      <w:r w:rsidR="00F87099" w:rsidRPr="00A51BE3">
        <w:rPr>
          <w:rFonts w:ascii="Arial" w:hAnsi="Arial" w:cs="Arial"/>
          <w:sz w:val="22"/>
          <w:szCs w:val="22"/>
        </w:rPr>
        <w:t xml:space="preserve"> nu se poate prezenta </w:t>
      </w:r>
      <w:r>
        <w:rPr>
          <w:rFonts w:ascii="Arial" w:hAnsi="Arial" w:cs="Arial"/>
          <w:sz w:val="22"/>
          <w:szCs w:val="22"/>
        </w:rPr>
        <w:t>i</w:t>
      </w:r>
      <w:r w:rsidR="00F87099" w:rsidRPr="00A51BE3">
        <w:rPr>
          <w:rFonts w:ascii="Arial" w:hAnsi="Arial" w:cs="Arial"/>
          <w:sz w:val="22"/>
          <w:szCs w:val="22"/>
        </w:rPr>
        <w:t>n termen, atunci se consider</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a renun</w:t>
      </w:r>
      <w:r>
        <w:rPr>
          <w:rFonts w:ascii="Arial" w:hAnsi="Arial" w:cs="Arial"/>
          <w:sz w:val="22"/>
          <w:szCs w:val="22"/>
        </w:rPr>
        <w:t>t</w:t>
      </w:r>
      <w:r w:rsidR="00F87099" w:rsidRPr="00A51BE3">
        <w:rPr>
          <w:rFonts w:ascii="Arial" w:hAnsi="Arial" w:cs="Arial"/>
          <w:sz w:val="22"/>
          <w:szCs w:val="22"/>
        </w:rPr>
        <w:t>at la ajutorul financiar nerambursabil;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Wingdings" w:hAnsi="Arial" w:cs="Arial"/>
          <w:sz w:val="22"/>
          <w:szCs w:val="22"/>
        </w:rPr>
        <w:t></w:t>
      </w:r>
      <w:r w:rsidRPr="00A51BE3">
        <w:rPr>
          <w:rFonts w:ascii="Arial" w:hAnsi="Arial" w:cs="Arial"/>
          <w:sz w:val="22"/>
          <w:szCs w:val="22"/>
        </w:rPr>
        <w:t xml:space="preserve">  neselectat pentru finan</w:t>
      </w:r>
      <w:r w:rsidR="000A034C">
        <w:rPr>
          <w:rFonts w:ascii="Arial" w:hAnsi="Arial" w:cs="Arial"/>
          <w:sz w:val="22"/>
          <w:szCs w:val="22"/>
        </w:rPr>
        <w:t>t</w:t>
      </w:r>
      <w:r w:rsidRPr="00A51BE3">
        <w:rPr>
          <w:rFonts w:ascii="Arial" w:hAnsi="Arial" w:cs="Arial"/>
          <w:sz w:val="22"/>
          <w:szCs w:val="22"/>
        </w:rPr>
        <w:t>are, dac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verific</w:t>
      </w:r>
      <w:r w:rsidR="000A034C">
        <w:rPr>
          <w:rFonts w:ascii="Arial" w:hAnsi="Arial" w:cs="Arial"/>
          <w:sz w:val="22"/>
          <w:szCs w:val="22"/>
        </w:rPr>
        <w:t>a</w:t>
      </w:r>
      <w:r w:rsidRPr="00A51BE3">
        <w:rPr>
          <w:rFonts w:ascii="Arial" w:hAnsi="Arial" w:cs="Arial"/>
          <w:sz w:val="22"/>
          <w:szCs w:val="22"/>
        </w:rPr>
        <w:t xml:space="preserve">rii documentelor nu sunt </w:t>
      </w:r>
      <w:r w:rsidR="000A034C">
        <w:rPr>
          <w:rFonts w:ascii="Arial" w:hAnsi="Arial" w:cs="Arial"/>
          <w:sz w:val="22"/>
          <w:szCs w:val="22"/>
        </w:rPr>
        <w:t>i</w:t>
      </w:r>
      <w:r w:rsidRPr="00A51BE3">
        <w:rPr>
          <w:rFonts w:ascii="Arial" w:hAnsi="Arial" w:cs="Arial"/>
          <w:sz w:val="22"/>
          <w:szCs w:val="22"/>
        </w:rPr>
        <w:t>ndeplinite condi</w:t>
      </w:r>
      <w:r w:rsidR="000A034C">
        <w:rPr>
          <w:rFonts w:ascii="Arial" w:hAnsi="Arial" w:cs="Arial"/>
          <w:sz w:val="22"/>
          <w:szCs w:val="22"/>
        </w:rPr>
        <w:t>t</w:t>
      </w:r>
      <w:r w:rsidRPr="00A51BE3">
        <w:rPr>
          <w:rFonts w:ascii="Arial" w:hAnsi="Arial" w:cs="Arial"/>
          <w:sz w:val="22"/>
          <w:szCs w:val="22"/>
        </w:rPr>
        <w:t xml:space="preserve">iile de eligibilitate </w:t>
      </w:r>
      <w:r w:rsidR="000A034C">
        <w:rPr>
          <w:rFonts w:ascii="Arial" w:hAnsi="Arial" w:cs="Arial"/>
          <w:sz w:val="22"/>
          <w:szCs w:val="22"/>
        </w:rPr>
        <w:t>s</w:t>
      </w:r>
      <w:r w:rsidRPr="00A51BE3">
        <w:rPr>
          <w:rFonts w:ascii="Arial" w:hAnsi="Arial" w:cs="Arial"/>
          <w:sz w:val="22"/>
          <w:szCs w:val="22"/>
        </w:rPr>
        <w:t>i criteriile de selec</w:t>
      </w:r>
      <w:r w:rsidR="000A034C">
        <w:rPr>
          <w:rFonts w:ascii="Arial" w:hAnsi="Arial" w:cs="Arial"/>
          <w:sz w:val="22"/>
          <w:szCs w:val="22"/>
        </w:rPr>
        <w:t>t</w:t>
      </w:r>
      <w:r w:rsidRPr="00A51BE3">
        <w:rPr>
          <w:rFonts w:ascii="Arial" w:hAnsi="Arial" w:cs="Arial"/>
          <w:sz w:val="22"/>
          <w:szCs w:val="22"/>
        </w:rPr>
        <w:t xml:space="preserve">ie, caz </w:t>
      </w:r>
      <w:r w:rsidR="000A034C">
        <w:rPr>
          <w:rFonts w:ascii="Arial" w:hAnsi="Arial" w:cs="Arial"/>
          <w:sz w:val="22"/>
          <w:szCs w:val="22"/>
        </w:rPr>
        <w:t>i</w:t>
      </w:r>
      <w:r w:rsidRPr="00A51BE3">
        <w:rPr>
          <w:rFonts w:ascii="Arial" w:hAnsi="Arial" w:cs="Arial"/>
          <w:sz w:val="22"/>
          <w:szCs w:val="22"/>
        </w:rPr>
        <w:t>n care se va notifica solicitantul.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are obliga</w:t>
      </w:r>
      <w:r w:rsidR="000A034C">
        <w:rPr>
          <w:rFonts w:ascii="Arial" w:hAnsi="Arial" w:cs="Arial"/>
          <w:sz w:val="22"/>
          <w:szCs w:val="22"/>
        </w:rPr>
        <w:t>t</w:t>
      </w:r>
      <w:r w:rsidRPr="00A51BE3">
        <w:rPr>
          <w:rFonts w:ascii="Arial" w:hAnsi="Arial" w:cs="Arial"/>
          <w:sz w:val="22"/>
          <w:szCs w:val="22"/>
        </w:rPr>
        <w:t>ia de a depune la Autoritatea Contractant</w:t>
      </w:r>
      <w:r w:rsidR="000A034C">
        <w:rPr>
          <w:rFonts w:ascii="Arial" w:hAnsi="Arial" w:cs="Arial"/>
          <w:sz w:val="22"/>
          <w:szCs w:val="22"/>
        </w:rPr>
        <w:t>a</w:t>
      </w:r>
      <w:r w:rsidRPr="00A51BE3">
        <w:rPr>
          <w:rFonts w:ascii="Arial" w:hAnsi="Arial" w:cs="Arial"/>
          <w:sz w:val="22"/>
          <w:szCs w:val="22"/>
        </w:rPr>
        <w:t xml:space="preserve"> (CRFIR) urm</w:t>
      </w:r>
      <w:r w:rsidR="000A034C">
        <w:rPr>
          <w:rFonts w:ascii="Arial" w:hAnsi="Arial" w:cs="Arial"/>
          <w:sz w:val="22"/>
          <w:szCs w:val="22"/>
        </w:rPr>
        <w:t>a</w:t>
      </w:r>
      <w:r w:rsidRPr="00A51BE3">
        <w:rPr>
          <w:rFonts w:ascii="Arial" w:hAnsi="Arial" w:cs="Arial"/>
          <w:sz w:val="22"/>
          <w:szCs w:val="22"/>
        </w:rPr>
        <w:t>toarele documente, cu caracter obligatoriu conform HG 226/</w:t>
      </w:r>
      <w:r w:rsidR="00527093">
        <w:rPr>
          <w:rFonts w:ascii="Arial" w:hAnsi="Arial" w:cs="Arial"/>
          <w:sz w:val="22"/>
          <w:szCs w:val="22"/>
        </w:rPr>
        <w:t xml:space="preserve"> </w:t>
      </w:r>
      <w:r w:rsidRPr="00A51BE3">
        <w:rPr>
          <w:rFonts w:ascii="Arial" w:hAnsi="Arial" w:cs="Arial"/>
          <w:sz w:val="22"/>
          <w:szCs w:val="22"/>
        </w:rPr>
        <w:t xml:space="preserve">2015, cu modificarile </w:t>
      </w:r>
      <w:r w:rsidR="000A034C">
        <w:rPr>
          <w:rFonts w:ascii="Arial" w:hAnsi="Arial" w:cs="Arial"/>
          <w:sz w:val="22"/>
          <w:szCs w:val="22"/>
        </w:rPr>
        <w:t>s</w:t>
      </w:r>
      <w:r w:rsidRPr="00A51BE3">
        <w:rPr>
          <w:rFonts w:ascii="Arial" w:hAnsi="Arial" w:cs="Arial"/>
          <w:sz w:val="22"/>
          <w:szCs w:val="22"/>
        </w:rPr>
        <w:t>i completarile ulterioare si a procedurilor in vigoare la momentul notificarii:</w:t>
      </w:r>
    </w:p>
    <w:bookmarkEnd w:id="1"/>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527093">
        <w:rPr>
          <w:rFonts w:ascii="Arial" w:hAnsi="Arial" w:cs="Arial"/>
          <w:b/>
          <w:sz w:val="22"/>
          <w:szCs w:val="22"/>
        </w:rPr>
        <w:lastRenderedPageBreak/>
        <w:t>Certificat de cazier judiciar</w:t>
      </w:r>
      <w:r w:rsidRPr="00A51BE3">
        <w:rPr>
          <w:rFonts w:ascii="Arial" w:hAnsi="Arial" w:cs="Arial"/>
          <w:sz w:val="22"/>
          <w:szCs w:val="22"/>
        </w:rPr>
        <w:t xml:space="preserv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nscrieri privind sanc</w:t>
      </w:r>
      <w:r w:rsidR="000A034C">
        <w:rPr>
          <w:rFonts w:ascii="Arial" w:hAnsi="Arial" w:cs="Arial"/>
          <w:sz w:val="22"/>
          <w:szCs w:val="22"/>
        </w:rPr>
        <w:t>t</w:t>
      </w:r>
      <w:r w:rsidRPr="00A51BE3">
        <w:rPr>
          <w:rFonts w:ascii="Arial" w:hAnsi="Arial" w:cs="Arial"/>
          <w:sz w:val="22"/>
          <w:szCs w:val="22"/>
        </w:rPr>
        <w:t xml:space="preserve">iuni economico-financiare) al solicitantului si reprezentantului legal, </w:t>
      </w:r>
      <w:r w:rsidR="000A034C">
        <w:rPr>
          <w:rFonts w:ascii="Arial" w:hAnsi="Arial" w:cs="Arial"/>
          <w:sz w:val="22"/>
          <w:szCs w:val="22"/>
        </w:rPr>
        <w:t>i</w:t>
      </w:r>
      <w:r w:rsidRPr="00A51BE3">
        <w:rPr>
          <w:rFonts w:ascii="Arial" w:hAnsi="Arial" w:cs="Arial"/>
          <w:sz w:val="22"/>
          <w:szCs w:val="22"/>
        </w:rPr>
        <w:t xml:space="preserve">n original, valabil la data </w:t>
      </w:r>
      <w:r w:rsidR="000A034C">
        <w:rPr>
          <w:rFonts w:ascii="Arial" w:hAnsi="Arial" w:cs="Arial"/>
          <w:sz w:val="22"/>
          <w:szCs w:val="22"/>
        </w:rPr>
        <w:t>i</w:t>
      </w:r>
      <w:r w:rsidRPr="00A51BE3">
        <w:rPr>
          <w:rFonts w:ascii="Arial" w:hAnsi="Arial" w:cs="Arial"/>
          <w:sz w:val="22"/>
          <w:szCs w:val="22"/>
        </w:rPr>
        <w:t xml:space="preserve">ncheierii contractului de finantare, </w:t>
      </w:r>
      <w:r w:rsidR="000A034C">
        <w:rPr>
          <w:rFonts w:ascii="Arial" w:hAnsi="Arial" w:cs="Arial"/>
          <w:sz w:val="22"/>
          <w:szCs w:val="22"/>
        </w:rPr>
        <w:t>i</w:t>
      </w:r>
      <w:r w:rsidRPr="00A51BE3">
        <w:rPr>
          <w:rFonts w:ascii="Arial" w:hAnsi="Arial" w:cs="Arial"/>
          <w:sz w:val="22"/>
          <w:szCs w:val="22"/>
        </w:rPr>
        <w:t>n conformitate cu prevederile Legii nr. 290/2004 privind cazierul judiciar, republicat</w:t>
      </w:r>
      <w:r w:rsidR="000A034C">
        <w:rPr>
          <w:rFonts w:ascii="Arial" w:hAnsi="Arial" w:cs="Arial"/>
          <w:sz w:val="22"/>
          <w:szCs w:val="22"/>
        </w:rPr>
        <w:t>a</w:t>
      </w:r>
      <w:r w:rsidRPr="00A51BE3">
        <w:rPr>
          <w:rFonts w:ascii="Arial" w:hAnsi="Arial" w:cs="Arial"/>
          <w:sz w:val="22"/>
          <w:szCs w:val="22"/>
        </w:rPr>
        <w:t>,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00527093">
        <w:rPr>
          <w:rFonts w:ascii="Arial" w:hAnsi="Arial" w:cs="Arial"/>
          <w:sz w:val="22"/>
          <w:szCs w:val="22"/>
        </w:rPr>
        <w:t>rile ulterioare.</w:t>
      </w:r>
    </w:p>
    <w:p w:rsidR="00527093" w:rsidRPr="00A51BE3" w:rsidRDefault="00527093"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Certificate de atestare fiscal</w:t>
      </w:r>
      <w:r w:rsidR="000A034C" w:rsidRPr="00527093">
        <w:rPr>
          <w:rFonts w:ascii="Arial" w:hAnsi="Arial" w:cs="Arial"/>
          <w:b/>
          <w:sz w:val="22"/>
          <w:szCs w:val="22"/>
        </w:rPr>
        <w:t>a</w:t>
      </w:r>
      <w:r w:rsidRPr="00A51BE3">
        <w:rPr>
          <w:rFonts w:ascii="Arial" w:hAnsi="Arial" w:cs="Arial"/>
          <w:sz w:val="22"/>
          <w:szCs w:val="22"/>
        </w:rPr>
        <w:t>, at</w:t>
      </w:r>
      <w:r w:rsidR="000A034C">
        <w:rPr>
          <w:rFonts w:ascii="Arial" w:hAnsi="Arial" w:cs="Arial"/>
          <w:sz w:val="22"/>
          <w:szCs w:val="22"/>
        </w:rPr>
        <w:t>a</w:t>
      </w:r>
      <w:r w:rsidRPr="00A51BE3">
        <w:rPr>
          <w:rFonts w:ascii="Arial" w:hAnsi="Arial" w:cs="Arial"/>
          <w:sz w:val="22"/>
          <w:szCs w:val="22"/>
        </w:rPr>
        <w:t xml:space="preserve">t pentru </w:t>
      </w:r>
      <w:r w:rsidR="000A034C">
        <w:rPr>
          <w:rFonts w:ascii="Arial" w:hAnsi="Arial" w:cs="Arial"/>
          <w:sz w:val="22"/>
          <w:szCs w:val="22"/>
        </w:rPr>
        <w:t>i</w:t>
      </w:r>
      <w:r w:rsidRPr="00A51BE3">
        <w:rPr>
          <w:rFonts w:ascii="Arial" w:hAnsi="Arial" w:cs="Arial"/>
          <w:sz w:val="22"/>
          <w:szCs w:val="22"/>
        </w:rPr>
        <w:t>ntreprindere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pentru reprezentantul legal, emise de c</w:t>
      </w:r>
      <w:r w:rsidR="000A034C">
        <w:rPr>
          <w:rFonts w:ascii="Arial" w:hAnsi="Arial" w:cs="Arial"/>
          <w:sz w:val="22"/>
          <w:szCs w:val="22"/>
        </w:rPr>
        <w:t>a</w:t>
      </w:r>
      <w:r w:rsidRPr="00A51BE3">
        <w:rPr>
          <w:rFonts w:ascii="Arial" w:hAnsi="Arial" w:cs="Arial"/>
          <w:sz w:val="22"/>
          <w:szCs w:val="22"/>
        </w:rPr>
        <w:t>tre Direc</w:t>
      </w:r>
      <w:r w:rsidR="000A034C">
        <w:rPr>
          <w:rFonts w:ascii="Arial" w:hAnsi="Arial" w:cs="Arial"/>
          <w:sz w:val="22"/>
          <w:szCs w:val="22"/>
        </w:rPr>
        <w:t>t</w:t>
      </w:r>
      <w:r w:rsidRPr="00A51BE3">
        <w:rPr>
          <w:rFonts w:ascii="Arial" w:hAnsi="Arial" w:cs="Arial"/>
          <w:sz w:val="22"/>
          <w:szCs w:val="22"/>
        </w:rPr>
        <w:t>ia Generala a Finan</w:t>
      </w:r>
      <w:r w:rsidR="000A034C">
        <w:rPr>
          <w:rFonts w:ascii="Arial" w:hAnsi="Arial" w:cs="Arial"/>
          <w:sz w:val="22"/>
          <w:szCs w:val="22"/>
        </w:rPr>
        <w:t>t</w:t>
      </w:r>
      <w:r w:rsidRPr="00A51BE3">
        <w:rPr>
          <w:rFonts w:ascii="Arial" w:hAnsi="Arial" w:cs="Arial"/>
          <w:sz w:val="22"/>
          <w:szCs w:val="22"/>
        </w:rPr>
        <w:t xml:space="preserve">elor Publice </w:t>
      </w:r>
      <w:r w:rsidR="000A034C">
        <w:rPr>
          <w:rFonts w:ascii="Arial" w:hAnsi="Arial" w:cs="Arial"/>
          <w:sz w:val="22"/>
          <w:szCs w:val="22"/>
        </w:rPr>
        <w:t>s</w:t>
      </w:r>
      <w:r w:rsidRPr="00A51BE3">
        <w:rPr>
          <w:rFonts w:ascii="Arial" w:hAnsi="Arial" w:cs="Arial"/>
          <w:sz w:val="22"/>
          <w:szCs w:val="22"/>
        </w:rPr>
        <w:t>i de prim</w:t>
      </w:r>
      <w:r w:rsidR="000A034C">
        <w:rPr>
          <w:rFonts w:ascii="Arial" w:hAnsi="Arial" w:cs="Arial"/>
          <w:sz w:val="22"/>
          <w:szCs w:val="22"/>
        </w:rPr>
        <w:t>a</w:t>
      </w:r>
      <w:r w:rsidRPr="00A51BE3">
        <w:rPr>
          <w:rFonts w:ascii="Arial" w:hAnsi="Arial" w:cs="Arial"/>
          <w:sz w:val="22"/>
          <w:szCs w:val="22"/>
        </w:rPr>
        <w:t>riile pe raza c</w:t>
      </w:r>
      <w:r w:rsidR="000A034C">
        <w:rPr>
          <w:rFonts w:ascii="Arial" w:hAnsi="Arial" w:cs="Arial"/>
          <w:sz w:val="22"/>
          <w:szCs w:val="22"/>
        </w:rPr>
        <w:t>a</w:t>
      </w:r>
      <w:r w:rsidRPr="00A51BE3">
        <w:rPr>
          <w:rFonts w:ascii="Arial" w:hAnsi="Arial" w:cs="Arial"/>
          <w:sz w:val="22"/>
          <w:szCs w:val="22"/>
        </w:rPr>
        <w:t xml:space="preserve">rora </w:t>
      </w:r>
      <w:r w:rsidR="000A034C">
        <w:rPr>
          <w:rFonts w:ascii="Arial" w:hAnsi="Arial" w:cs="Arial"/>
          <w:sz w:val="22"/>
          <w:szCs w:val="22"/>
        </w:rPr>
        <w:t>is</w:t>
      </w:r>
      <w:r w:rsidRPr="00A51BE3">
        <w:rPr>
          <w:rFonts w:ascii="Arial" w:hAnsi="Arial" w:cs="Arial"/>
          <w:sz w:val="22"/>
          <w:szCs w:val="22"/>
        </w:rPr>
        <w:t xml:space="preserve">i au sediul social </w:t>
      </w:r>
      <w:r w:rsidR="000A034C">
        <w:rPr>
          <w:rFonts w:ascii="Arial" w:hAnsi="Arial" w:cs="Arial"/>
          <w:sz w:val="22"/>
          <w:szCs w:val="22"/>
        </w:rPr>
        <w:t>s</w:t>
      </w:r>
      <w:r w:rsidRPr="00A51BE3">
        <w:rPr>
          <w:rFonts w:ascii="Arial" w:hAnsi="Arial" w:cs="Arial"/>
          <w:sz w:val="22"/>
          <w:szCs w:val="22"/>
        </w:rPr>
        <w:t xml:space="preserve">i punctele de lucru (numai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solicitantul este proprietar asupra imobilelor) </w:t>
      </w:r>
      <w:r w:rsidR="000A034C">
        <w:rPr>
          <w:rFonts w:ascii="Arial" w:hAnsi="Arial" w:cs="Arial"/>
          <w:sz w:val="22"/>
          <w:szCs w:val="22"/>
        </w:rPr>
        <w:t>s</w:t>
      </w:r>
      <w:r w:rsidRPr="00A51BE3">
        <w:rPr>
          <w:rFonts w:ascii="Arial" w:hAnsi="Arial" w:cs="Arial"/>
          <w:sz w:val="22"/>
          <w:szCs w:val="22"/>
        </w:rPr>
        <w:t>i, dac</w:t>
      </w:r>
      <w:r w:rsidR="000A034C">
        <w:rPr>
          <w:rFonts w:ascii="Arial" w:hAnsi="Arial" w:cs="Arial"/>
          <w:sz w:val="22"/>
          <w:szCs w:val="22"/>
        </w:rPr>
        <w:t>a</w:t>
      </w:r>
      <w:r w:rsidRPr="00A51BE3">
        <w:rPr>
          <w:rFonts w:ascii="Arial" w:hAnsi="Arial" w:cs="Arial"/>
          <w:sz w:val="22"/>
          <w:szCs w:val="22"/>
        </w:rPr>
        <w:t xml:space="preserve"> este cazul, graficul de ree</w:t>
      </w:r>
      <w:r w:rsidR="000A034C">
        <w:rPr>
          <w:rFonts w:ascii="Arial" w:hAnsi="Arial" w:cs="Arial"/>
          <w:sz w:val="22"/>
          <w:szCs w:val="22"/>
        </w:rPr>
        <w:t>s</w:t>
      </w:r>
      <w:r w:rsidRPr="00A51BE3">
        <w:rPr>
          <w:rFonts w:ascii="Arial" w:hAnsi="Arial" w:cs="Arial"/>
          <w:sz w:val="22"/>
          <w:szCs w:val="22"/>
        </w:rPr>
        <w:t>alonare a datoriilor c</w:t>
      </w:r>
      <w:r w:rsidR="000A034C">
        <w:rPr>
          <w:rFonts w:ascii="Arial" w:hAnsi="Arial" w:cs="Arial"/>
          <w:sz w:val="22"/>
          <w:szCs w:val="22"/>
        </w:rPr>
        <w:t>a</w:t>
      </w:r>
      <w:r w:rsidRPr="00A51BE3">
        <w:rPr>
          <w:rFonts w:ascii="Arial" w:hAnsi="Arial" w:cs="Arial"/>
          <w:sz w:val="22"/>
          <w:szCs w:val="22"/>
        </w:rPr>
        <w:t>tr</w:t>
      </w:r>
      <w:r w:rsidR="00527093">
        <w:rPr>
          <w:rFonts w:ascii="Arial" w:hAnsi="Arial" w:cs="Arial"/>
          <w:sz w:val="22"/>
          <w:szCs w:val="22"/>
        </w:rPr>
        <w:t>e bugetul consolidat.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Adresa emis</w:t>
      </w:r>
      <w:r w:rsidR="000A034C" w:rsidRPr="00527093">
        <w:rPr>
          <w:rFonts w:ascii="Arial" w:hAnsi="Arial" w:cs="Arial"/>
          <w:b/>
          <w:sz w:val="22"/>
          <w:szCs w:val="22"/>
        </w:rPr>
        <w:t>a</w:t>
      </w:r>
      <w:r w:rsidRPr="00527093">
        <w:rPr>
          <w:rFonts w:ascii="Arial" w:hAnsi="Arial" w:cs="Arial"/>
          <w:b/>
          <w:sz w:val="22"/>
          <w:szCs w:val="22"/>
        </w:rPr>
        <w:t xml:space="preserve"> de institu</w:t>
      </w:r>
      <w:r w:rsidR="000A034C" w:rsidRPr="00527093">
        <w:rPr>
          <w:rFonts w:ascii="Arial" w:hAnsi="Arial" w:cs="Arial"/>
          <w:b/>
          <w:sz w:val="22"/>
          <w:szCs w:val="22"/>
        </w:rPr>
        <w:t>t</w:t>
      </w:r>
      <w:r w:rsidRPr="00527093">
        <w:rPr>
          <w:rFonts w:ascii="Arial" w:hAnsi="Arial" w:cs="Arial"/>
          <w:b/>
          <w:sz w:val="22"/>
          <w:szCs w:val="22"/>
        </w:rPr>
        <w:t>ia finaciar</w:t>
      </w:r>
      <w:r w:rsidR="000A034C" w:rsidRPr="00527093">
        <w:rPr>
          <w:rFonts w:ascii="Arial" w:hAnsi="Arial" w:cs="Arial"/>
          <w:b/>
          <w:sz w:val="22"/>
          <w:szCs w:val="22"/>
        </w:rPr>
        <w:t>a</w:t>
      </w:r>
      <w:r w:rsidRPr="00A51BE3">
        <w:rPr>
          <w:rFonts w:ascii="Arial" w:hAnsi="Arial" w:cs="Arial"/>
          <w:sz w:val="22"/>
          <w:szCs w:val="22"/>
        </w:rPr>
        <w:t xml:space="preserve"> (banca/trezorerie) din care s</w:t>
      </w:r>
      <w:r w:rsidR="000A034C">
        <w:rPr>
          <w:rFonts w:ascii="Arial" w:hAnsi="Arial" w:cs="Arial"/>
          <w:sz w:val="22"/>
          <w:szCs w:val="22"/>
        </w:rPr>
        <w:t>a</w:t>
      </w:r>
      <w:r w:rsidRPr="00A51BE3">
        <w:rPr>
          <w:rFonts w:ascii="Arial" w:hAnsi="Arial" w:cs="Arial"/>
          <w:sz w:val="22"/>
          <w:szCs w:val="22"/>
        </w:rPr>
        <w:t xml:space="preserve"> rezulte denumirea </w:t>
      </w:r>
      <w:r w:rsidR="000A034C">
        <w:rPr>
          <w:rFonts w:ascii="Arial" w:hAnsi="Arial" w:cs="Arial"/>
          <w:sz w:val="22"/>
          <w:szCs w:val="22"/>
        </w:rPr>
        <w:t>s</w:t>
      </w:r>
      <w:r w:rsidRPr="00A51BE3">
        <w:rPr>
          <w:rFonts w:ascii="Arial" w:hAnsi="Arial" w:cs="Arial"/>
          <w:sz w:val="22"/>
          <w:szCs w:val="22"/>
        </w:rPr>
        <w:t>i adresa b</w:t>
      </w:r>
      <w:r w:rsidR="000A034C">
        <w:rPr>
          <w:rFonts w:ascii="Arial" w:hAnsi="Arial" w:cs="Arial"/>
          <w:sz w:val="22"/>
          <w:szCs w:val="22"/>
        </w:rPr>
        <w:t>a</w:t>
      </w:r>
      <w:r w:rsidRPr="00A51BE3">
        <w:rPr>
          <w:rFonts w:ascii="Arial" w:hAnsi="Arial" w:cs="Arial"/>
          <w:sz w:val="22"/>
          <w:szCs w:val="22"/>
        </w:rPr>
        <w:t xml:space="preserve">ncii precum </w:t>
      </w:r>
      <w:r w:rsidR="000A034C">
        <w:rPr>
          <w:rFonts w:ascii="Arial" w:hAnsi="Arial" w:cs="Arial"/>
          <w:sz w:val="22"/>
          <w:szCs w:val="22"/>
        </w:rPr>
        <w:t>s</w:t>
      </w:r>
      <w:r w:rsidRPr="00A51BE3">
        <w:rPr>
          <w:rFonts w:ascii="Arial" w:hAnsi="Arial" w:cs="Arial"/>
          <w:sz w:val="22"/>
          <w:szCs w:val="22"/>
        </w:rPr>
        <w:t xml:space="preserve">i codul IBAN al contului </w:t>
      </w:r>
      <w:r w:rsidR="000A034C">
        <w:rPr>
          <w:rFonts w:ascii="Arial" w:hAnsi="Arial" w:cs="Arial"/>
          <w:sz w:val="22"/>
          <w:szCs w:val="22"/>
        </w:rPr>
        <w:t>i</w:t>
      </w:r>
      <w:r w:rsidRPr="00A51BE3">
        <w:rPr>
          <w:rFonts w:ascii="Arial" w:hAnsi="Arial" w:cs="Arial"/>
          <w:sz w:val="22"/>
          <w:szCs w:val="22"/>
        </w:rPr>
        <w:t>n care se deruleaz</w:t>
      </w:r>
      <w:r w:rsidR="000A034C">
        <w:rPr>
          <w:rFonts w:ascii="Arial" w:hAnsi="Arial" w:cs="Arial"/>
          <w:sz w:val="22"/>
          <w:szCs w:val="22"/>
        </w:rPr>
        <w:t>a</w:t>
      </w:r>
      <w:r w:rsidRPr="00A51BE3">
        <w:rPr>
          <w:rFonts w:ascii="Arial" w:hAnsi="Arial" w:cs="Arial"/>
          <w:sz w:val="22"/>
          <w:szCs w:val="22"/>
        </w:rPr>
        <w:t xml:space="preserve"> opera</w:t>
      </w:r>
      <w:r w:rsidR="000A034C">
        <w:rPr>
          <w:rFonts w:ascii="Arial" w:hAnsi="Arial" w:cs="Arial"/>
          <w:sz w:val="22"/>
          <w:szCs w:val="22"/>
        </w:rPr>
        <w:t>t</w:t>
      </w:r>
      <w:r w:rsidRPr="00A51BE3">
        <w:rPr>
          <w:rFonts w:ascii="Arial" w:hAnsi="Arial" w:cs="Arial"/>
          <w:sz w:val="22"/>
          <w:szCs w:val="22"/>
        </w:rPr>
        <w:t xml:space="preserve">iunile cu AFIR aferente proiectului  FEADR  Nu  este  obligatorie  deschiderea  unui  cont  separat </w:t>
      </w:r>
      <w:r w:rsidR="00527093">
        <w:rPr>
          <w:rFonts w:ascii="Arial" w:hAnsi="Arial" w:cs="Arial"/>
          <w:sz w:val="22"/>
          <w:szCs w:val="22"/>
        </w:rPr>
        <w:t xml:space="preserve"> pentru  derularea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eastAsia="Calibri" w:hAnsi="Arial" w:cs="Arial"/>
          <w:sz w:val="22"/>
          <w:szCs w:val="22"/>
        </w:rPr>
      </w:pPr>
      <w:r w:rsidRPr="00527093">
        <w:rPr>
          <w:rFonts w:ascii="Arial" w:hAnsi="Arial" w:cs="Arial"/>
          <w:b/>
          <w:sz w:val="22"/>
          <w:szCs w:val="22"/>
        </w:rPr>
        <w:t>Certificat de</w:t>
      </w:r>
      <w:r w:rsidR="00527093">
        <w:rPr>
          <w:rFonts w:ascii="Arial" w:hAnsi="Arial" w:cs="Arial"/>
          <w:b/>
          <w:sz w:val="22"/>
          <w:szCs w:val="22"/>
        </w:rPr>
        <w:t xml:space="preserve"> cazier fiscal al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Efectuarea conformit</w:t>
      </w:r>
      <w:r w:rsidR="000A034C">
        <w:rPr>
          <w:rFonts w:ascii="Arial" w:hAnsi="Arial" w:cs="Arial"/>
          <w:sz w:val="22"/>
          <w:szCs w:val="22"/>
        </w:rPr>
        <w:t>at</w:t>
      </w:r>
      <w:r w:rsidRPr="00A51BE3">
        <w:rPr>
          <w:rFonts w:ascii="Arial" w:hAnsi="Arial" w:cs="Arial"/>
          <w:sz w:val="22"/>
          <w:szCs w:val="22"/>
        </w:rPr>
        <w:t xml:space="preserve">ii se va realiza </w:t>
      </w:r>
      <w:r w:rsidR="000A034C">
        <w:rPr>
          <w:rFonts w:ascii="Arial" w:hAnsi="Arial" w:cs="Arial"/>
          <w:sz w:val="22"/>
          <w:szCs w:val="22"/>
        </w:rPr>
        <w:t>i</w:t>
      </w:r>
      <w:r w:rsidRPr="00A51BE3">
        <w:rPr>
          <w:rFonts w:ascii="Arial" w:hAnsi="Arial" w:cs="Arial"/>
          <w:sz w:val="22"/>
          <w:szCs w:val="22"/>
        </w:rPr>
        <w:t>nainte de semnarea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const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verificarea Cererii de Finan</w:t>
      </w:r>
      <w:r w:rsidR="000A034C">
        <w:rPr>
          <w:rFonts w:ascii="Arial" w:hAnsi="Arial" w:cs="Arial"/>
          <w:sz w:val="22"/>
          <w:szCs w:val="22"/>
        </w:rPr>
        <w:t>t</w:t>
      </w:r>
      <w:r w:rsidRPr="00A51BE3">
        <w:rPr>
          <w:rFonts w:ascii="Arial" w:hAnsi="Arial" w:cs="Arial"/>
          <w:sz w:val="22"/>
          <w:szCs w:val="22"/>
        </w:rPr>
        <w:t>are, respectiv dac</w:t>
      </w:r>
      <w:r w:rsidR="000A034C">
        <w:rPr>
          <w:rFonts w:ascii="Arial" w:hAnsi="Arial" w:cs="Arial"/>
          <w:sz w:val="22"/>
          <w:szCs w:val="22"/>
        </w:rPr>
        <w:t>a</w:t>
      </w:r>
      <w:r w:rsidRPr="00A51BE3">
        <w:rPr>
          <w:rFonts w:ascii="Arial" w:hAnsi="Arial" w:cs="Arial"/>
          <w:sz w:val="22"/>
          <w:szCs w:val="22"/>
        </w:rPr>
        <w:t xml:space="preserve"> documentele originale aflate </w:t>
      </w:r>
      <w:r w:rsidR="000A034C">
        <w:rPr>
          <w:rFonts w:ascii="Arial" w:hAnsi="Arial" w:cs="Arial"/>
          <w:sz w:val="22"/>
          <w:szCs w:val="22"/>
        </w:rPr>
        <w:t>i</w:t>
      </w:r>
      <w:r w:rsidRPr="00A51BE3">
        <w:rPr>
          <w:rFonts w:ascii="Arial" w:hAnsi="Arial" w:cs="Arial"/>
          <w:sz w:val="22"/>
          <w:szCs w:val="22"/>
        </w:rPr>
        <w:t>n posesia solicitantului corespund cu Cererea de Finan</w:t>
      </w:r>
      <w:r w:rsidR="000A034C">
        <w:rPr>
          <w:rFonts w:ascii="Arial" w:hAnsi="Arial" w:cs="Arial"/>
          <w:sz w:val="22"/>
          <w:szCs w:val="22"/>
        </w:rPr>
        <w:t>t</w:t>
      </w:r>
      <w:r w:rsidRPr="00A51BE3">
        <w:rPr>
          <w:rFonts w:ascii="Arial" w:hAnsi="Arial" w:cs="Arial"/>
          <w:sz w:val="22"/>
          <w:szCs w:val="22"/>
        </w:rPr>
        <w:t>are depus</w:t>
      </w:r>
      <w:r w:rsidR="000A034C">
        <w:rPr>
          <w:rFonts w:ascii="Arial" w:hAnsi="Arial" w:cs="Arial"/>
          <w:sz w:val="22"/>
          <w:szCs w:val="22"/>
        </w:rPr>
        <w:t>a</w:t>
      </w:r>
      <w:r w:rsidRPr="00A51BE3">
        <w:rPr>
          <w:rFonts w:ascii="Arial" w:hAnsi="Arial" w:cs="Arial"/>
          <w:sz w:val="22"/>
          <w:szCs w:val="22"/>
        </w:rPr>
        <w:t xml:space="preserve"> pe format de h</w:t>
      </w:r>
      <w:r w:rsidR="000A034C">
        <w:rPr>
          <w:rFonts w:ascii="Arial" w:hAnsi="Arial" w:cs="Arial"/>
          <w:sz w:val="22"/>
          <w:szCs w:val="22"/>
        </w:rPr>
        <w:t>a</w:t>
      </w:r>
      <w:r w:rsidRPr="00A51BE3">
        <w:rPr>
          <w:rFonts w:ascii="Arial" w:hAnsi="Arial" w:cs="Arial"/>
          <w:sz w:val="22"/>
          <w:szCs w:val="22"/>
        </w:rPr>
        <w:t>rtie.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caz de neprezentare a documentelor de c</w:t>
      </w:r>
      <w:r>
        <w:rPr>
          <w:rFonts w:ascii="Arial" w:hAnsi="Arial" w:cs="Arial"/>
          <w:sz w:val="22"/>
          <w:szCs w:val="22"/>
        </w:rPr>
        <w:t>a</w:t>
      </w:r>
      <w:r w:rsidR="00F87099" w:rsidRPr="00A51BE3">
        <w:rPr>
          <w:rFonts w:ascii="Arial" w:hAnsi="Arial" w:cs="Arial"/>
          <w:sz w:val="22"/>
          <w:szCs w:val="22"/>
        </w:rPr>
        <w:t xml:space="preserve">tre Beneficiar, </w:t>
      </w:r>
      <w:r>
        <w:rPr>
          <w:rFonts w:ascii="Arial" w:hAnsi="Arial" w:cs="Arial"/>
          <w:sz w:val="22"/>
          <w:szCs w:val="22"/>
        </w:rPr>
        <w:t>i</w:t>
      </w:r>
      <w:r w:rsidR="00F87099" w:rsidRPr="00A51BE3">
        <w:rPr>
          <w:rFonts w:ascii="Arial" w:hAnsi="Arial" w:cs="Arial"/>
          <w:sz w:val="22"/>
          <w:szCs w:val="22"/>
        </w:rPr>
        <w:t xml:space="preserve">n termenele precizate </w:t>
      </w:r>
      <w:r>
        <w:rPr>
          <w:rFonts w:ascii="Arial" w:hAnsi="Arial" w:cs="Arial"/>
          <w:sz w:val="22"/>
          <w:szCs w:val="22"/>
        </w:rPr>
        <w:t>i</w:t>
      </w:r>
      <w:r w:rsidR="00F87099" w:rsidRPr="00A51BE3">
        <w:rPr>
          <w:rFonts w:ascii="Arial" w:hAnsi="Arial" w:cs="Arial"/>
          <w:sz w:val="22"/>
          <w:szCs w:val="22"/>
        </w:rPr>
        <w:t>n Notificarea de selec</w:t>
      </w:r>
      <w:r>
        <w:rPr>
          <w:rFonts w:ascii="Arial" w:hAnsi="Arial" w:cs="Arial"/>
          <w:sz w:val="22"/>
          <w:szCs w:val="22"/>
        </w:rPr>
        <w:t>t</w:t>
      </w:r>
      <w:r w:rsidR="00F87099" w:rsidRPr="00A51BE3">
        <w:rPr>
          <w:rFonts w:ascii="Arial" w:hAnsi="Arial" w:cs="Arial"/>
          <w:sz w:val="22"/>
          <w:szCs w:val="22"/>
        </w:rPr>
        <w:t xml:space="preserve">ie, sau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acesta se reg</w:t>
      </w:r>
      <w:r>
        <w:rPr>
          <w:rFonts w:ascii="Arial" w:hAnsi="Arial" w:cs="Arial"/>
          <w:sz w:val="22"/>
          <w:szCs w:val="22"/>
        </w:rPr>
        <w:t>a</w:t>
      </w:r>
      <w:r w:rsidR="00F87099" w:rsidRPr="00A51BE3">
        <w:rPr>
          <w:rFonts w:ascii="Arial" w:hAnsi="Arial" w:cs="Arial"/>
          <w:sz w:val="22"/>
          <w:szCs w:val="22"/>
        </w:rPr>
        <w:t>se</w:t>
      </w:r>
      <w:r>
        <w:rPr>
          <w:rFonts w:ascii="Arial" w:hAnsi="Arial" w:cs="Arial"/>
          <w:sz w:val="22"/>
          <w:szCs w:val="22"/>
        </w:rPr>
        <w:t>s</w:t>
      </w:r>
      <w:r w:rsidR="00F87099" w:rsidRPr="00A51BE3">
        <w:rPr>
          <w:rFonts w:ascii="Arial" w:hAnsi="Arial" w:cs="Arial"/>
          <w:sz w:val="22"/>
          <w:szCs w:val="22"/>
        </w:rPr>
        <w:t xml:space="preserve">te </w:t>
      </w:r>
      <w:r>
        <w:rPr>
          <w:rFonts w:ascii="Arial" w:hAnsi="Arial" w:cs="Arial"/>
          <w:sz w:val="22"/>
          <w:szCs w:val="22"/>
        </w:rPr>
        <w:t>i</w:t>
      </w:r>
      <w:r w:rsidR="00F87099" w:rsidRPr="00A51BE3">
        <w:rPr>
          <w:rFonts w:ascii="Arial" w:hAnsi="Arial" w:cs="Arial"/>
          <w:sz w:val="22"/>
          <w:szCs w:val="22"/>
        </w:rPr>
        <w:t xml:space="preserve">nregistrat </w:t>
      </w:r>
      <w:r>
        <w:rPr>
          <w:rFonts w:ascii="Arial" w:hAnsi="Arial" w:cs="Arial"/>
          <w:sz w:val="22"/>
          <w:szCs w:val="22"/>
        </w:rPr>
        <w:t>i</w:t>
      </w:r>
      <w:r w:rsidR="00F87099" w:rsidRPr="00A51BE3">
        <w:rPr>
          <w:rFonts w:ascii="Arial" w:hAnsi="Arial" w:cs="Arial"/>
          <w:sz w:val="22"/>
          <w:szCs w:val="22"/>
        </w:rPr>
        <w:t>n eviden</w:t>
      </w:r>
      <w:r>
        <w:rPr>
          <w:rFonts w:ascii="Arial" w:hAnsi="Arial" w:cs="Arial"/>
          <w:sz w:val="22"/>
          <w:szCs w:val="22"/>
        </w:rPr>
        <w:t>t</w:t>
      </w:r>
      <w:r w:rsidR="00F87099" w:rsidRPr="00A51BE3">
        <w:rPr>
          <w:rFonts w:ascii="Arial" w:hAnsi="Arial" w:cs="Arial"/>
          <w:sz w:val="22"/>
          <w:szCs w:val="22"/>
        </w:rPr>
        <w:t>ele AFIR cu debite sau nereguli, Agen</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is</w:t>
      </w:r>
      <w:r w:rsidR="00F87099" w:rsidRPr="00A51BE3">
        <w:rPr>
          <w:rFonts w:ascii="Arial" w:hAnsi="Arial" w:cs="Arial"/>
          <w:sz w:val="22"/>
          <w:szCs w:val="22"/>
        </w:rPr>
        <w:t>i rezerv</w:t>
      </w:r>
      <w:r>
        <w:rPr>
          <w:rFonts w:ascii="Arial" w:hAnsi="Arial" w:cs="Arial"/>
          <w:sz w:val="22"/>
          <w:szCs w:val="22"/>
        </w:rPr>
        <w:t>a</w:t>
      </w:r>
      <w:r w:rsidR="00F87099" w:rsidRPr="00A51BE3">
        <w:rPr>
          <w:rFonts w:ascii="Arial" w:hAnsi="Arial" w:cs="Arial"/>
          <w:sz w:val="22"/>
          <w:szCs w:val="22"/>
        </w:rPr>
        <w:t xml:space="preserve"> dreptul de a nu </w:t>
      </w:r>
      <w:r>
        <w:rPr>
          <w:rFonts w:ascii="Arial" w:hAnsi="Arial" w:cs="Arial"/>
          <w:sz w:val="22"/>
          <w:szCs w:val="22"/>
        </w:rPr>
        <w:t>i</w:t>
      </w:r>
      <w:r w:rsidR="00F87099" w:rsidRPr="00A51BE3">
        <w:rPr>
          <w:rFonts w:ascii="Arial" w:hAnsi="Arial" w:cs="Arial"/>
          <w:sz w:val="22"/>
          <w:szCs w:val="22"/>
        </w:rPr>
        <w:t>ncheia Contractul de finan</w:t>
      </w:r>
      <w:r>
        <w:rPr>
          <w:rFonts w:ascii="Arial" w:hAnsi="Arial" w:cs="Arial"/>
          <w:sz w:val="22"/>
          <w:szCs w:val="22"/>
        </w:rPr>
        <w:t>t</w:t>
      </w:r>
      <w:r w:rsidR="00F87099"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w:t>
      </w:r>
      <w:r w:rsidR="000A034C">
        <w:rPr>
          <w:rFonts w:ascii="Arial" w:hAnsi="Arial" w:cs="Arial"/>
          <w:sz w:val="22"/>
          <w:szCs w:val="22"/>
        </w:rPr>
        <w:t>t</w:t>
      </w:r>
      <w:r w:rsidR="00527093">
        <w:rPr>
          <w:rFonts w:ascii="Arial" w:hAnsi="Arial" w:cs="Arial"/>
          <w:sz w:val="22"/>
          <w:szCs w:val="22"/>
        </w:rPr>
        <w:t>ii</w:t>
      </w:r>
      <w:r w:rsidRPr="00A51BE3">
        <w:rPr>
          <w:rFonts w:ascii="Arial" w:hAnsi="Arial" w:cs="Arial"/>
          <w:sz w:val="22"/>
          <w:szCs w:val="22"/>
        </w:rPr>
        <w:t xml:space="preserve">  au  obliga</w:t>
      </w:r>
      <w:r w:rsidR="000A034C">
        <w:rPr>
          <w:rFonts w:ascii="Arial" w:hAnsi="Arial" w:cs="Arial"/>
          <w:sz w:val="22"/>
          <w:szCs w:val="22"/>
        </w:rPr>
        <w:t>t</w:t>
      </w:r>
      <w:r w:rsidRPr="00A51BE3">
        <w:rPr>
          <w:rFonts w:ascii="Arial" w:hAnsi="Arial" w:cs="Arial"/>
          <w:sz w:val="22"/>
          <w:szCs w:val="22"/>
        </w:rPr>
        <w:t xml:space="preserve">ia  de  a  depune  toate  documentele  necesare  </w:t>
      </w:r>
      <w:r w:rsidR="000A034C">
        <w:rPr>
          <w:rFonts w:ascii="Arial" w:hAnsi="Arial" w:cs="Arial"/>
          <w:sz w:val="22"/>
          <w:szCs w:val="22"/>
        </w:rPr>
        <w:t>i</w:t>
      </w:r>
      <w:r w:rsidRPr="00A51BE3">
        <w:rPr>
          <w:rFonts w:ascii="Arial" w:hAnsi="Arial" w:cs="Arial"/>
          <w:sz w:val="22"/>
          <w:szCs w:val="22"/>
        </w:rPr>
        <w:t xml:space="preserve">n  vederea  </w:t>
      </w:r>
      <w:r w:rsidR="000A034C">
        <w:rPr>
          <w:rFonts w:ascii="Arial" w:hAnsi="Arial" w:cs="Arial"/>
          <w:sz w:val="22"/>
          <w:szCs w:val="22"/>
        </w:rPr>
        <w:t>i</w:t>
      </w:r>
      <w:r w:rsidRPr="00A51BE3">
        <w:rPr>
          <w:rFonts w:ascii="Arial" w:hAnsi="Arial" w:cs="Arial"/>
          <w:sz w:val="22"/>
          <w:szCs w:val="22"/>
        </w:rPr>
        <w:t>ncheierii contractului de finan</w:t>
      </w:r>
      <w:r w:rsidR="000A034C">
        <w:rPr>
          <w:rFonts w:ascii="Arial" w:hAnsi="Arial" w:cs="Arial"/>
          <w:sz w:val="22"/>
          <w:szCs w:val="22"/>
        </w:rPr>
        <w:t>t</w:t>
      </w:r>
      <w:r w:rsidRPr="00A51BE3">
        <w:rPr>
          <w:rFonts w:ascii="Arial" w:hAnsi="Arial" w:cs="Arial"/>
          <w:sz w:val="22"/>
          <w:szCs w:val="22"/>
        </w:rPr>
        <w:t>are, o singur</w:t>
      </w:r>
      <w:r w:rsidR="000A034C">
        <w:rPr>
          <w:rFonts w:ascii="Arial" w:hAnsi="Arial" w:cs="Arial"/>
          <w:sz w:val="22"/>
          <w:szCs w:val="22"/>
        </w:rPr>
        <w:t>a</w:t>
      </w:r>
      <w:r w:rsidRPr="00A51BE3">
        <w:rPr>
          <w:rFonts w:ascii="Arial" w:hAnsi="Arial" w:cs="Arial"/>
          <w:sz w:val="22"/>
          <w:szCs w:val="22"/>
        </w:rPr>
        <w:t xml:space="preserve"> dat</w:t>
      </w:r>
      <w:r w:rsidR="000A034C">
        <w:rPr>
          <w:rFonts w:ascii="Arial" w:hAnsi="Arial" w:cs="Arial"/>
          <w:sz w:val="22"/>
          <w:szCs w:val="22"/>
        </w:rPr>
        <w:t>a</w:t>
      </w:r>
      <w:r w:rsidRPr="00A51BE3">
        <w:rPr>
          <w:rFonts w:ascii="Arial" w:hAnsi="Arial" w:cs="Arial"/>
          <w:sz w:val="22"/>
          <w:szCs w:val="22"/>
        </w:rPr>
        <w:t xml:space="preserve"> (documentele se vor depune centralizat, indiferent de data emiterii), </w:t>
      </w:r>
      <w:r w:rsidR="000A034C">
        <w:rPr>
          <w:rFonts w:ascii="Arial" w:hAnsi="Arial" w:cs="Arial"/>
          <w:sz w:val="22"/>
          <w:szCs w:val="22"/>
        </w:rPr>
        <w:t>i</w:t>
      </w:r>
      <w:r w:rsidRPr="00A51BE3">
        <w:rPr>
          <w:rFonts w:ascii="Arial" w:hAnsi="Arial" w:cs="Arial"/>
          <w:sz w:val="22"/>
          <w:szCs w:val="22"/>
        </w:rPr>
        <w:t xml:space="preserve">n termenul precizat </w:t>
      </w:r>
      <w:r w:rsidR="000A034C">
        <w:rPr>
          <w:rFonts w:ascii="Arial" w:hAnsi="Arial" w:cs="Arial"/>
          <w:sz w:val="22"/>
          <w:szCs w:val="22"/>
        </w:rPr>
        <w:t>i</w:t>
      </w:r>
      <w:r w:rsidRPr="00A51BE3">
        <w:rPr>
          <w:rFonts w:ascii="Arial" w:hAnsi="Arial" w:cs="Arial"/>
          <w:sz w:val="22"/>
          <w:szCs w:val="22"/>
        </w:rPr>
        <w:t>n notificarea AFIR.</w:t>
      </w:r>
    </w:p>
    <w:p w:rsidR="003B0334" w:rsidRPr="00A51BE3" w:rsidRDefault="003B0334" w:rsidP="00914D7D">
      <w:pPr>
        <w:spacing w:line="276" w:lineRule="auto"/>
        <w:jc w:val="both"/>
        <w:rPr>
          <w:rFonts w:ascii="Arial" w:hAnsi="Arial" w:cs="Arial"/>
          <w:sz w:val="22"/>
          <w:szCs w:val="22"/>
        </w:rPr>
      </w:pPr>
    </w:p>
    <w:p w:rsidR="003B0334" w:rsidRPr="00527093" w:rsidRDefault="00F87099" w:rsidP="00914D7D">
      <w:pPr>
        <w:spacing w:line="276" w:lineRule="auto"/>
        <w:jc w:val="both"/>
        <w:rPr>
          <w:rFonts w:ascii="Arial" w:hAnsi="Arial" w:cs="Arial"/>
          <w:b/>
          <w:sz w:val="22"/>
          <w:szCs w:val="22"/>
        </w:rPr>
      </w:pPr>
      <w:r w:rsidRPr="00527093">
        <w:rPr>
          <w:rFonts w:ascii="Arial" w:hAnsi="Arial" w:cs="Arial"/>
          <w:b/>
          <w:sz w:val="22"/>
          <w:szCs w:val="22"/>
        </w:rPr>
        <w:t>Documentele necesare la a- II-a tran</w:t>
      </w:r>
      <w:r w:rsidR="000A034C" w:rsidRPr="00527093">
        <w:rPr>
          <w:rFonts w:ascii="Arial" w:hAnsi="Arial" w:cs="Arial"/>
          <w:b/>
          <w:sz w:val="22"/>
          <w:szCs w:val="22"/>
        </w:rPr>
        <w:t>sa</w:t>
      </w:r>
      <w:r w:rsidRPr="00527093">
        <w:rPr>
          <w:rFonts w:ascii="Arial" w:hAnsi="Arial" w:cs="Arial"/>
          <w:b/>
          <w:sz w:val="22"/>
          <w:szCs w:val="22"/>
        </w:rPr>
        <w:t xml:space="preserve"> de plat</w:t>
      </w:r>
      <w:r w:rsidR="000A034C" w:rsidRPr="00527093">
        <w:rPr>
          <w:rFonts w:ascii="Arial" w:hAnsi="Arial" w:cs="Arial"/>
          <w:b/>
          <w:sz w:val="22"/>
          <w:szCs w:val="22"/>
        </w:rPr>
        <w: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Autoriza</w:t>
      </w:r>
      <w:r w:rsidR="000A034C">
        <w:rPr>
          <w:rFonts w:ascii="Arial" w:hAnsi="Arial" w:cs="Arial"/>
          <w:sz w:val="22"/>
          <w:szCs w:val="22"/>
        </w:rPr>
        <w:t>t</w:t>
      </w:r>
      <w:r w:rsidRPr="00A51BE3">
        <w:rPr>
          <w:rFonts w:ascii="Arial" w:hAnsi="Arial" w:cs="Arial"/>
          <w:sz w:val="22"/>
          <w:szCs w:val="22"/>
        </w:rPr>
        <w:t>ia de func</w:t>
      </w:r>
      <w:r w:rsidR="000A034C">
        <w:rPr>
          <w:rFonts w:ascii="Arial" w:hAnsi="Arial" w:cs="Arial"/>
          <w:sz w:val="22"/>
          <w:szCs w:val="22"/>
        </w:rPr>
        <w:t>t</w:t>
      </w:r>
      <w:r w:rsidRPr="00A51BE3">
        <w:rPr>
          <w:rFonts w:ascii="Arial" w:hAnsi="Arial" w:cs="Arial"/>
          <w:sz w:val="22"/>
          <w:szCs w:val="22"/>
        </w:rPr>
        <w:t>ionare Pentru proiectele care prev</w:t>
      </w:r>
      <w:r w:rsidR="000A034C">
        <w:rPr>
          <w:rFonts w:ascii="Arial" w:hAnsi="Arial" w:cs="Arial"/>
          <w:sz w:val="22"/>
          <w:szCs w:val="22"/>
        </w:rPr>
        <w:t>a</w:t>
      </w:r>
      <w:r w:rsidRPr="00A51BE3">
        <w:rPr>
          <w:rFonts w:ascii="Arial" w:hAnsi="Arial" w:cs="Arial"/>
          <w:sz w:val="22"/>
          <w:szCs w:val="22"/>
        </w:rPr>
        <w:t>d investi</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structuri de tipul pensiunilor agroturistice, din Autoriza</w:t>
      </w:r>
      <w:r w:rsidR="000A034C">
        <w:rPr>
          <w:rFonts w:ascii="Arial" w:hAnsi="Arial" w:cs="Arial"/>
          <w:sz w:val="22"/>
          <w:szCs w:val="22"/>
        </w:rPr>
        <w:t>t</w:t>
      </w:r>
      <w:r w:rsidRPr="00A51BE3">
        <w:rPr>
          <w:rFonts w:ascii="Arial" w:hAnsi="Arial" w:cs="Arial"/>
          <w:sz w:val="22"/>
          <w:szCs w:val="22"/>
        </w:rPr>
        <w:t>ia de func</w:t>
      </w:r>
      <w:r w:rsidR="000A034C">
        <w:rPr>
          <w:rFonts w:ascii="Arial" w:hAnsi="Arial" w:cs="Arial"/>
          <w:sz w:val="22"/>
          <w:szCs w:val="22"/>
        </w:rPr>
        <w:t>t</w:t>
      </w:r>
      <w:r w:rsidRPr="00A51BE3">
        <w:rPr>
          <w:rFonts w:ascii="Arial" w:hAnsi="Arial" w:cs="Arial"/>
          <w:sz w:val="22"/>
          <w:szCs w:val="22"/>
        </w:rPr>
        <w:t>ionare (sau avizele/ autorizatiile aferente), trebuie s</w:t>
      </w:r>
      <w:r w:rsidR="000A034C">
        <w:rPr>
          <w:rFonts w:ascii="Arial" w:hAnsi="Arial" w:cs="Arial"/>
          <w:sz w:val="22"/>
          <w:szCs w:val="22"/>
        </w:rPr>
        <w:t>a</w:t>
      </w:r>
      <w:r w:rsidRPr="00A51BE3">
        <w:rPr>
          <w:rFonts w:ascii="Arial" w:hAnsi="Arial" w:cs="Arial"/>
          <w:sz w:val="22"/>
          <w:szCs w:val="22"/>
        </w:rPr>
        <w:t xml:space="preserve"> reias</w:t>
      </w:r>
      <w:r w:rsidR="000A034C">
        <w:rPr>
          <w:rFonts w:ascii="Arial" w:hAnsi="Arial" w:cs="Arial"/>
          <w:sz w:val="22"/>
          <w:szCs w:val="22"/>
        </w:rPr>
        <w:t>a</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 agropensiunea este autorizat</w:t>
      </w:r>
      <w:r w:rsidR="000A034C">
        <w:rPr>
          <w:rFonts w:ascii="Arial" w:hAnsi="Arial" w:cs="Arial"/>
          <w:sz w:val="22"/>
          <w:szCs w:val="22"/>
        </w:rPr>
        <w:t>a</w:t>
      </w:r>
      <w:r w:rsidRPr="00A51BE3">
        <w:rPr>
          <w:rFonts w:ascii="Arial" w:hAnsi="Arial" w:cs="Arial"/>
          <w:sz w:val="22"/>
          <w:szCs w:val="22"/>
        </w:rPr>
        <w:t xml:space="preserve"> pentru a oferi masa turi</w:t>
      </w:r>
      <w:r w:rsidR="000A034C">
        <w:rPr>
          <w:rFonts w:ascii="Arial" w:hAnsi="Arial" w:cs="Arial"/>
          <w:sz w:val="22"/>
          <w:szCs w:val="22"/>
        </w:rPr>
        <w:t>s</w:t>
      </w:r>
      <w:r w:rsidRPr="00A51BE3">
        <w:rPr>
          <w:rFonts w:ascii="Arial" w:hAnsi="Arial" w:cs="Arial"/>
          <w:sz w:val="22"/>
          <w:szCs w:val="22"/>
        </w:rPr>
        <w:t>tilor caza</w:t>
      </w:r>
      <w:r w:rsidR="000A034C">
        <w:rPr>
          <w:rFonts w:ascii="Arial" w:hAnsi="Arial" w:cs="Arial"/>
          <w:sz w:val="22"/>
          <w:szCs w:val="22"/>
        </w:rPr>
        <w:t>t</w:t>
      </w:r>
      <w:r w:rsidRPr="00A51BE3">
        <w:rPr>
          <w:rFonts w:ascii="Arial" w:hAnsi="Arial" w:cs="Arial"/>
          <w:sz w:val="22"/>
          <w:szCs w:val="22"/>
        </w:rPr>
        <w:t>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Documentele de proprietate pentru teren – pentru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 xml:space="preserve">n care beneficiarul a propus </w:t>
      </w:r>
      <w:r w:rsidR="000A034C">
        <w:rPr>
          <w:rFonts w:ascii="Arial" w:hAnsi="Arial" w:cs="Arial"/>
          <w:sz w:val="22"/>
          <w:szCs w:val="22"/>
        </w:rPr>
        <w:t>i</w:t>
      </w:r>
      <w:r w:rsidRPr="00A51BE3">
        <w:rPr>
          <w:rFonts w:ascii="Arial" w:hAnsi="Arial" w:cs="Arial"/>
          <w:sz w:val="22"/>
          <w:szCs w:val="22"/>
        </w:rPr>
        <w:t>n</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Planul de afaceri achizi</w:t>
      </w:r>
      <w:r w:rsidR="000A034C">
        <w:rPr>
          <w:rFonts w:ascii="Arial" w:hAnsi="Arial" w:cs="Arial"/>
          <w:sz w:val="22"/>
          <w:szCs w:val="22"/>
        </w:rPr>
        <w:t>t</w:t>
      </w:r>
      <w:r w:rsidRPr="00A51BE3">
        <w:rPr>
          <w:rFonts w:ascii="Arial" w:hAnsi="Arial" w:cs="Arial"/>
          <w:sz w:val="22"/>
          <w:szCs w:val="22"/>
        </w:rPr>
        <w:t>ie de teren;</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Certificatul de membru al unei Agen</w:t>
      </w:r>
      <w:r w:rsidR="000A034C">
        <w:rPr>
          <w:rFonts w:ascii="Arial" w:hAnsi="Arial" w:cs="Arial"/>
          <w:sz w:val="22"/>
          <w:szCs w:val="22"/>
        </w:rPr>
        <w:t>t</w:t>
      </w:r>
      <w:r w:rsidRPr="00A51BE3">
        <w:rPr>
          <w:rFonts w:ascii="Arial" w:hAnsi="Arial" w:cs="Arial"/>
          <w:sz w:val="22"/>
          <w:szCs w:val="22"/>
        </w:rPr>
        <w:t>ii Na</w:t>
      </w:r>
      <w:r w:rsidR="000A034C">
        <w:rPr>
          <w:rFonts w:ascii="Arial" w:hAnsi="Arial" w:cs="Arial"/>
          <w:sz w:val="22"/>
          <w:szCs w:val="22"/>
        </w:rPr>
        <w:t>t</w:t>
      </w:r>
      <w:r w:rsidRPr="00A51BE3">
        <w:rPr>
          <w:rFonts w:ascii="Arial" w:hAnsi="Arial" w:cs="Arial"/>
          <w:sz w:val="22"/>
          <w:szCs w:val="22"/>
        </w:rPr>
        <w:t xml:space="preserve">ionale de Turism sau contractul </w:t>
      </w:r>
      <w:r w:rsidR="000A034C">
        <w:rPr>
          <w:rFonts w:ascii="Arial" w:hAnsi="Arial" w:cs="Arial"/>
          <w:sz w:val="22"/>
          <w:szCs w:val="22"/>
        </w:rPr>
        <w:t>i</w:t>
      </w:r>
      <w:r w:rsidRPr="00A51BE3">
        <w:rPr>
          <w:rFonts w:ascii="Arial" w:hAnsi="Arial" w:cs="Arial"/>
          <w:sz w:val="22"/>
          <w:szCs w:val="22"/>
        </w:rPr>
        <w:t>ncheiat cu o agen</w:t>
      </w:r>
      <w:r w:rsidR="000A034C">
        <w:rPr>
          <w:rFonts w:ascii="Arial" w:hAnsi="Arial" w:cs="Arial"/>
          <w:sz w:val="22"/>
          <w:szCs w:val="22"/>
        </w:rPr>
        <w:t>t</w:t>
      </w:r>
      <w:r w:rsidRPr="00A51BE3">
        <w:rPr>
          <w:rFonts w:ascii="Arial" w:hAnsi="Arial" w:cs="Arial"/>
          <w:sz w:val="22"/>
          <w:szCs w:val="22"/>
        </w:rPr>
        <w:t>ie de turism autorizat</w:t>
      </w:r>
      <w:r w:rsidR="000A034C">
        <w:rPr>
          <w:rFonts w:ascii="Arial" w:hAnsi="Arial" w:cs="Arial"/>
          <w:sz w:val="22"/>
          <w:szCs w:val="22"/>
        </w:rPr>
        <w:t>a</w:t>
      </w:r>
      <w:r w:rsidRPr="00A51BE3">
        <w:rPr>
          <w:rFonts w:ascii="Arial" w:hAnsi="Arial" w:cs="Arial"/>
          <w:sz w:val="22"/>
          <w:szCs w:val="22"/>
        </w:rPr>
        <w:t xml:space="preserve"> privind introducerea obiectivului </w:t>
      </w:r>
      <w:r w:rsidR="000A034C">
        <w:rPr>
          <w:rFonts w:ascii="Arial" w:hAnsi="Arial" w:cs="Arial"/>
          <w:sz w:val="22"/>
          <w:szCs w:val="22"/>
        </w:rPr>
        <w:t>i</w:t>
      </w:r>
      <w:r w:rsidRPr="00A51BE3">
        <w:rPr>
          <w:rFonts w:ascii="Arial" w:hAnsi="Arial" w:cs="Arial"/>
          <w:sz w:val="22"/>
          <w:szCs w:val="22"/>
        </w:rPr>
        <w:t>n circuitul turistic (pentru agro-turism).</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Certificatul de clasificare a obiectivului turistic (pentru agro-turism).</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Daca prin intermediul proiectului se prevede realizarea/modernizarea imobilelor: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Autoriza</w:t>
      </w:r>
      <w:r w:rsidR="000A034C">
        <w:rPr>
          <w:rFonts w:ascii="Arial" w:hAnsi="Arial" w:cs="Arial"/>
          <w:sz w:val="22"/>
          <w:szCs w:val="22"/>
        </w:rPr>
        <w:t>t</w:t>
      </w:r>
      <w:r w:rsidRPr="00A51BE3">
        <w:rPr>
          <w:rFonts w:ascii="Arial" w:hAnsi="Arial" w:cs="Arial"/>
          <w:sz w:val="22"/>
          <w:szCs w:val="22"/>
        </w:rPr>
        <w:t>ia de construire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Proces verbal de receptie la terminarea lucrarilor.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Alte documente justificative (detaliate </w:t>
      </w:r>
      <w:r w:rsidR="000A034C">
        <w:rPr>
          <w:rFonts w:ascii="Arial" w:hAnsi="Arial" w:cs="Arial"/>
          <w:sz w:val="22"/>
          <w:szCs w:val="22"/>
        </w:rPr>
        <w:t>i</w:t>
      </w:r>
      <w:r w:rsidRPr="00A51BE3">
        <w:rPr>
          <w:rFonts w:ascii="Arial" w:hAnsi="Arial" w:cs="Arial"/>
          <w:sz w:val="22"/>
          <w:szCs w:val="22"/>
        </w:rPr>
        <w:t>n Instruc</w:t>
      </w:r>
      <w:r w:rsidR="000A034C">
        <w:rPr>
          <w:rFonts w:ascii="Arial" w:hAnsi="Arial" w:cs="Arial"/>
          <w:sz w:val="22"/>
          <w:szCs w:val="22"/>
        </w:rPr>
        <w:t>t</w:t>
      </w:r>
      <w:r w:rsidRPr="00A51BE3">
        <w:rPr>
          <w:rFonts w:ascii="Arial" w:hAnsi="Arial" w:cs="Arial"/>
          <w:sz w:val="22"/>
          <w:szCs w:val="22"/>
        </w:rPr>
        <w:t>iunile de plat</w:t>
      </w:r>
      <w:r w:rsidR="000A034C">
        <w:rPr>
          <w:rFonts w:ascii="Arial" w:hAnsi="Arial" w:cs="Arial"/>
          <w:sz w:val="22"/>
          <w:szCs w:val="22"/>
        </w:rPr>
        <w:t>a</w:t>
      </w:r>
      <w:r w:rsidRPr="00A51BE3">
        <w:rPr>
          <w:rFonts w:ascii="Arial" w:hAnsi="Arial" w:cs="Arial"/>
          <w:sz w:val="22"/>
          <w:szCs w:val="22"/>
        </w:rPr>
        <w:t xml:space="preserve"> pentru beneficiarii </w:t>
      </w:r>
      <w:r w:rsidR="00A958BB">
        <w:rPr>
          <w:rFonts w:ascii="Arial" w:hAnsi="Arial" w:cs="Arial"/>
          <w:sz w:val="22"/>
          <w:szCs w:val="22"/>
        </w:rPr>
        <w:t>M3</w:t>
      </w:r>
      <w:r w:rsidR="006023EC">
        <w:rPr>
          <w:rFonts w:ascii="Arial" w:hAnsi="Arial" w:cs="Arial"/>
          <w:sz w:val="22"/>
          <w:szCs w:val="22"/>
        </w:rPr>
        <w:t>/ 6A</w:t>
      </w:r>
      <w:r w:rsidRPr="00A51BE3">
        <w:rPr>
          <w:rFonts w:ascii="Arial" w:hAnsi="Arial" w:cs="Arial"/>
          <w:sz w:val="22"/>
          <w:szCs w:val="22"/>
        </w:rPr>
        <w:t>). Pentru   ob</w:t>
      </w:r>
      <w:r w:rsidR="000A034C">
        <w:rPr>
          <w:rFonts w:ascii="Arial" w:hAnsi="Arial" w:cs="Arial"/>
          <w:sz w:val="22"/>
          <w:szCs w:val="22"/>
        </w:rPr>
        <w:t>t</w:t>
      </w:r>
      <w:r w:rsidRPr="00A51BE3">
        <w:rPr>
          <w:rFonts w:ascii="Arial" w:hAnsi="Arial" w:cs="Arial"/>
          <w:sz w:val="22"/>
          <w:szCs w:val="22"/>
        </w:rPr>
        <w:t>inerea   avizelor/   notific</w:t>
      </w:r>
      <w:r w:rsidR="000A034C">
        <w:rPr>
          <w:rFonts w:ascii="Arial" w:hAnsi="Arial" w:cs="Arial"/>
          <w:sz w:val="22"/>
          <w:szCs w:val="22"/>
        </w:rPr>
        <w:t>a</w:t>
      </w:r>
      <w:r w:rsidRPr="00A51BE3">
        <w:rPr>
          <w:rFonts w:ascii="Arial" w:hAnsi="Arial" w:cs="Arial"/>
          <w:sz w:val="22"/>
          <w:szCs w:val="22"/>
        </w:rPr>
        <w:t>rilor/  autoriza</w:t>
      </w:r>
      <w:r w:rsidR="000A034C">
        <w:rPr>
          <w:rFonts w:ascii="Arial" w:hAnsi="Arial" w:cs="Arial"/>
          <w:sz w:val="22"/>
          <w:szCs w:val="22"/>
        </w:rPr>
        <w:t>t</w:t>
      </w:r>
      <w:r w:rsidRPr="00A51BE3">
        <w:rPr>
          <w:rFonts w:ascii="Arial" w:hAnsi="Arial" w:cs="Arial"/>
          <w:sz w:val="22"/>
          <w:szCs w:val="22"/>
        </w:rPr>
        <w:t>iilor,   solicitan</w:t>
      </w:r>
      <w:r w:rsidR="000A034C">
        <w:rPr>
          <w:rFonts w:ascii="Arial" w:hAnsi="Arial" w:cs="Arial"/>
          <w:sz w:val="22"/>
          <w:szCs w:val="22"/>
        </w:rPr>
        <w:t>t</w:t>
      </w:r>
      <w:r w:rsidRPr="00A51BE3">
        <w:rPr>
          <w:rFonts w:ascii="Arial" w:hAnsi="Arial" w:cs="Arial"/>
          <w:sz w:val="22"/>
          <w:szCs w:val="22"/>
        </w:rPr>
        <w:t>ii   vor   trebui   s</w:t>
      </w:r>
      <w:r w:rsidR="000A034C">
        <w:rPr>
          <w:rFonts w:ascii="Arial" w:hAnsi="Arial" w:cs="Arial"/>
          <w:sz w:val="22"/>
          <w:szCs w:val="22"/>
        </w:rPr>
        <w:t>a</w:t>
      </w:r>
      <w:r w:rsidRPr="00A51BE3">
        <w:rPr>
          <w:rFonts w:ascii="Arial" w:hAnsi="Arial" w:cs="Arial"/>
          <w:sz w:val="22"/>
          <w:szCs w:val="22"/>
        </w:rPr>
        <w:t xml:space="preserve">   depun</w:t>
      </w:r>
      <w:r w:rsidR="000A034C">
        <w:rPr>
          <w:rFonts w:ascii="Arial" w:hAnsi="Arial" w:cs="Arial"/>
          <w:sz w:val="22"/>
          <w:szCs w:val="22"/>
        </w:rPr>
        <w:t>a</w:t>
      </w:r>
      <w:r w:rsidR="00527093">
        <w:rPr>
          <w:rFonts w:ascii="Arial" w:hAnsi="Arial" w:cs="Arial"/>
          <w:sz w:val="22"/>
          <w:szCs w:val="22"/>
        </w:rPr>
        <w:t xml:space="preserve"> </w:t>
      </w:r>
      <w:r w:rsidRPr="00A51BE3">
        <w:rPr>
          <w:rFonts w:ascii="Arial" w:hAnsi="Arial" w:cs="Arial"/>
          <w:sz w:val="22"/>
          <w:szCs w:val="22"/>
        </w:rPr>
        <w:t>documenta</w:t>
      </w:r>
      <w:r w:rsidR="000A034C">
        <w:rPr>
          <w:rFonts w:ascii="Arial" w:hAnsi="Arial" w:cs="Arial"/>
          <w:sz w:val="22"/>
          <w:szCs w:val="22"/>
        </w:rPr>
        <w:t>t</w:t>
      </w:r>
      <w:r w:rsidRPr="00A51BE3">
        <w:rPr>
          <w:rFonts w:ascii="Arial" w:hAnsi="Arial" w:cs="Arial"/>
          <w:sz w:val="22"/>
          <w:szCs w:val="22"/>
        </w:rPr>
        <w:t>ia necesar</w:t>
      </w:r>
      <w:r w:rsidR="000A034C">
        <w:rPr>
          <w:rFonts w:ascii="Arial" w:hAnsi="Arial" w:cs="Arial"/>
          <w:sz w:val="22"/>
          <w:szCs w:val="22"/>
        </w:rPr>
        <w:t>a</w:t>
      </w:r>
      <w:r w:rsidRPr="00A51BE3">
        <w:rPr>
          <w:rFonts w:ascii="Arial" w:hAnsi="Arial" w:cs="Arial"/>
          <w:sz w:val="22"/>
          <w:szCs w:val="22"/>
        </w:rPr>
        <w:t xml:space="preserve"> pentru eliberarea acestora, la institu</w:t>
      </w:r>
      <w:r w:rsidR="000A034C">
        <w:rPr>
          <w:rFonts w:ascii="Arial" w:hAnsi="Arial" w:cs="Arial"/>
          <w:sz w:val="22"/>
          <w:szCs w:val="22"/>
        </w:rPr>
        <w:t>t</w:t>
      </w:r>
      <w:r w:rsidRPr="00A51BE3">
        <w:rPr>
          <w:rFonts w:ascii="Arial" w:hAnsi="Arial" w:cs="Arial"/>
          <w:sz w:val="22"/>
          <w:szCs w:val="22"/>
        </w:rPr>
        <w:t>iile competente, conform reglement</w:t>
      </w:r>
      <w:r w:rsidR="000A034C">
        <w:rPr>
          <w:rFonts w:ascii="Arial" w:hAnsi="Arial" w:cs="Arial"/>
          <w:sz w:val="22"/>
          <w:szCs w:val="22"/>
        </w:rPr>
        <w:t>a</w:t>
      </w:r>
      <w:r w:rsidRPr="00A51BE3">
        <w:rPr>
          <w:rFonts w:ascii="Arial" w:hAnsi="Arial" w:cs="Arial"/>
          <w:sz w:val="22"/>
          <w:szCs w:val="22"/>
        </w:rPr>
        <w:t>rilor legale in vigoare.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 exemplu, pentru ob</w:t>
      </w:r>
      <w:r w:rsidR="000A034C">
        <w:rPr>
          <w:rFonts w:ascii="Arial" w:hAnsi="Arial" w:cs="Arial"/>
          <w:sz w:val="22"/>
          <w:szCs w:val="22"/>
        </w:rPr>
        <w:t>t</w:t>
      </w:r>
      <w:r w:rsidRPr="00A51BE3">
        <w:rPr>
          <w:rFonts w:ascii="Arial" w:hAnsi="Arial" w:cs="Arial"/>
          <w:sz w:val="22"/>
          <w:szCs w:val="22"/>
        </w:rPr>
        <w:t>inerea Notific</w:t>
      </w:r>
      <w:r w:rsidR="000A034C">
        <w:rPr>
          <w:rFonts w:ascii="Arial" w:hAnsi="Arial" w:cs="Arial"/>
          <w:sz w:val="22"/>
          <w:szCs w:val="22"/>
        </w:rPr>
        <w:t>a</w:t>
      </w:r>
      <w:r w:rsidRPr="00A51BE3">
        <w:rPr>
          <w:rFonts w:ascii="Arial" w:hAnsi="Arial" w:cs="Arial"/>
          <w:sz w:val="22"/>
          <w:szCs w:val="22"/>
        </w:rPr>
        <w:t>rii de asisten</w:t>
      </w:r>
      <w:r w:rsidR="000A034C">
        <w:rPr>
          <w:rFonts w:ascii="Arial" w:hAnsi="Arial" w:cs="Arial"/>
          <w:sz w:val="22"/>
          <w:szCs w:val="22"/>
        </w:rPr>
        <w:t>ta</w:t>
      </w:r>
      <w:r w:rsidRPr="00A51BE3">
        <w:rPr>
          <w:rFonts w:ascii="Arial" w:hAnsi="Arial" w:cs="Arial"/>
          <w:sz w:val="22"/>
          <w:szCs w:val="22"/>
        </w:rPr>
        <w:t xml:space="preserve"> de specialitate de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tate public</w:t>
      </w:r>
      <w:r w:rsidR="000A034C">
        <w:rPr>
          <w:rFonts w:ascii="Arial" w:hAnsi="Arial" w:cs="Arial"/>
          <w:sz w:val="22"/>
          <w:szCs w:val="22"/>
        </w:rPr>
        <w:t>a</w:t>
      </w:r>
      <w:r w:rsidRPr="00A51BE3">
        <w:rPr>
          <w:rFonts w:ascii="Arial" w:hAnsi="Arial" w:cs="Arial"/>
          <w:sz w:val="22"/>
          <w:szCs w:val="22"/>
        </w:rPr>
        <w:t xml:space="preserve"> se vor depune: cerere </w:t>
      </w:r>
      <w:r w:rsidR="000A034C">
        <w:rPr>
          <w:rFonts w:ascii="Arial" w:hAnsi="Arial" w:cs="Arial"/>
          <w:sz w:val="22"/>
          <w:szCs w:val="22"/>
        </w:rPr>
        <w:t>s</w:t>
      </w:r>
      <w:r w:rsidRPr="00A51BE3">
        <w:rPr>
          <w:rFonts w:ascii="Arial" w:hAnsi="Arial" w:cs="Arial"/>
          <w:sz w:val="22"/>
          <w:szCs w:val="22"/>
        </w:rPr>
        <w:t>i documente aferente specifice domeniului activit</w:t>
      </w:r>
      <w:r w:rsidR="000A034C">
        <w:rPr>
          <w:rFonts w:ascii="Arial" w:hAnsi="Arial" w:cs="Arial"/>
          <w:sz w:val="22"/>
          <w:szCs w:val="22"/>
        </w:rPr>
        <w:t>at</w:t>
      </w:r>
      <w:r w:rsidRPr="00A51BE3">
        <w:rPr>
          <w:rFonts w:ascii="Arial" w:hAnsi="Arial" w:cs="Arial"/>
          <w:sz w:val="22"/>
          <w:szCs w:val="22"/>
        </w:rPr>
        <w:t>ii; schi</w:t>
      </w:r>
      <w:r w:rsidR="000A034C">
        <w:rPr>
          <w:rFonts w:ascii="Arial" w:hAnsi="Arial" w:cs="Arial"/>
          <w:sz w:val="22"/>
          <w:szCs w:val="22"/>
        </w:rPr>
        <w:t>t</w:t>
      </w:r>
      <w:r w:rsidRPr="00A51BE3">
        <w:rPr>
          <w:rFonts w:ascii="Arial" w:hAnsi="Arial" w:cs="Arial"/>
          <w:sz w:val="22"/>
          <w:szCs w:val="22"/>
        </w:rPr>
        <w:t xml:space="preserve">a de amplasare </w:t>
      </w:r>
      <w:r w:rsidR="000A034C">
        <w:rPr>
          <w:rFonts w:ascii="Arial" w:hAnsi="Arial" w:cs="Arial"/>
          <w:sz w:val="22"/>
          <w:szCs w:val="22"/>
        </w:rPr>
        <w:t>i</w:t>
      </w:r>
      <w:r w:rsidRPr="00A51BE3">
        <w:rPr>
          <w:rFonts w:ascii="Arial" w:hAnsi="Arial" w:cs="Arial"/>
          <w:sz w:val="22"/>
          <w:szCs w:val="22"/>
        </w:rPr>
        <w:t>n zon</w:t>
      </w:r>
      <w:r w:rsidR="000A034C">
        <w:rPr>
          <w:rFonts w:ascii="Arial" w:hAnsi="Arial" w:cs="Arial"/>
          <w:sz w:val="22"/>
          <w:szCs w:val="22"/>
        </w:rPr>
        <w:t>a</w:t>
      </w:r>
      <w:r w:rsidRPr="00A51BE3">
        <w:rPr>
          <w:rFonts w:ascii="Arial" w:hAnsi="Arial" w:cs="Arial"/>
          <w:sz w:val="22"/>
          <w:szCs w:val="22"/>
        </w:rPr>
        <w:t>, proiectul obiectivului din care s</w:t>
      </w:r>
      <w:r w:rsidR="000A034C">
        <w:rPr>
          <w:rFonts w:ascii="Arial" w:hAnsi="Arial" w:cs="Arial"/>
          <w:sz w:val="22"/>
          <w:szCs w:val="22"/>
        </w:rPr>
        <w:t>a</w:t>
      </w:r>
      <w:r w:rsidRPr="00A51BE3">
        <w:rPr>
          <w:rFonts w:ascii="Arial" w:hAnsi="Arial" w:cs="Arial"/>
          <w:sz w:val="22"/>
          <w:szCs w:val="22"/>
        </w:rPr>
        <w:t xml:space="preserve"> reias</w:t>
      </w:r>
      <w:r w:rsidR="000A034C">
        <w:rPr>
          <w:rFonts w:ascii="Arial" w:hAnsi="Arial" w:cs="Arial"/>
          <w:sz w:val="22"/>
          <w:szCs w:val="22"/>
        </w:rPr>
        <w:t>a</w:t>
      </w:r>
      <w:r w:rsidRPr="00A51BE3">
        <w:rPr>
          <w:rFonts w:ascii="Arial" w:hAnsi="Arial" w:cs="Arial"/>
          <w:sz w:val="22"/>
          <w:szCs w:val="22"/>
        </w:rPr>
        <w:t xml:space="preserve"> circuitele func</w:t>
      </w:r>
      <w:r w:rsidR="000A034C">
        <w:rPr>
          <w:rFonts w:ascii="Arial" w:hAnsi="Arial" w:cs="Arial"/>
          <w:sz w:val="22"/>
          <w:szCs w:val="22"/>
        </w:rPr>
        <w:t>t</w:t>
      </w:r>
      <w:r w:rsidRPr="00A51BE3">
        <w:rPr>
          <w:rFonts w:ascii="Arial" w:hAnsi="Arial" w:cs="Arial"/>
          <w:sz w:val="22"/>
          <w:szCs w:val="22"/>
        </w:rPr>
        <w:t>ionale, destina</w:t>
      </w:r>
      <w:r w:rsidR="000A034C">
        <w:rPr>
          <w:rFonts w:ascii="Arial" w:hAnsi="Arial" w:cs="Arial"/>
          <w:sz w:val="22"/>
          <w:szCs w:val="22"/>
        </w:rPr>
        <w:t>t</w:t>
      </w:r>
      <w:r w:rsidRPr="00A51BE3">
        <w:rPr>
          <w:rFonts w:ascii="Arial" w:hAnsi="Arial" w:cs="Arial"/>
          <w:sz w:val="22"/>
          <w:szCs w:val="22"/>
        </w:rPr>
        <w:t>ia spa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suprafe</w:t>
      </w:r>
      <w:r w:rsidR="000A034C">
        <w:rPr>
          <w:rFonts w:ascii="Arial" w:hAnsi="Arial" w:cs="Arial"/>
          <w:sz w:val="22"/>
          <w:szCs w:val="22"/>
        </w:rPr>
        <w:t>t</w:t>
      </w:r>
      <w:r w:rsidRPr="00A51BE3">
        <w:rPr>
          <w:rFonts w:ascii="Arial" w:hAnsi="Arial" w:cs="Arial"/>
          <w:sz w:val="22"/>
          <w:szCs w:val="22"/>
        </w:rPr>
        <w:t>ele acestora, dup</w:t>
      </w:r>
      <w:r w:rsidR="000A034C">
        <w:rPr>
          <w:rFonts w:ascii="Arial" w:hAnsi="Arial" w:cs="Arial"/>
          <w:sz w:val="22"/>
          <w:szCs w:val="22"/>
        </w:rPr>
        <w:t>a</w:t>
      </w:r>
      <w:r w:rsidRPr="00A51BE3">
        <w:rPr>
          <w:rFonts w:ascii="Arial" w:hAnsi="Arial" w:cs="Arial"/>
          <w:sz w:val="22"/>
          <w:szCs w:val="22"/>
        </w:rPr>
        <w:t xml:space="preserve"> caz; memoriul tehnic privind descrierea obiectivului </w:t>
      </w:r>
      <w:r w:rsidR="000A034C">
        <w:rPr>
          <w:rFonts w:ascii="Arial" w:hAnsi="Arial" w:cs="Arial"/>
          <w:sz w:val="22"/>
          <w:szCs w:val="22"/>
        </w:rPr>
        <w:t>s</w:t>
      </w:r>
      <w:r w:rsidRPr="00A51BE3">
        <w:rPr>
          <w:rFonts w:ascii="Arial" w:hAnsi="Arial" w:cs="Arial"/>
          <w:sz w:val="22"/>
          <w:szCs w:val="22"/>
        </w:rPr>
        <w:t>i a activit</w:t>
      </w:r>
      <w:r w:rsidR="000A034C">
        <w:rPr>
          <w:rFonts w:ascii="Arial" w:hAnsi="Arial" w:cs="Arial"/>
          <w:sz w:val="22"/>
          <w:szCs w:val="22"/>
        </w:rPr>
        <w:t>at</w:t>
      </w:r>
      <w:r w:rsidRPr="00A51BE3">
        <w:rPr>
          <w:rFonts w:ascii="Arial" w:hAnsi="Arial" w:cs="Arial"/>
          <w:sz w:val="22"/>
          <w:szCs w:val="22"/>
        </w:rPr>
        <w:t>ii care se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sau se va desf</w:t>
      </w:r>
      <w:r w:rsidR="000A034C">
        <w:rPr>
          <w:rFonts w:ascii="Arial" w:hAnsi="Arial" w:cs="Arial"/>
          <w:sz w:val="22"/>
          <w:szCs w:val="22"/>
        </w:rPr>
        <w:t>as</w:t>
      </w:r>
      <w:r w:rsidRPr="00A51BE3">
        <w:rPr>
          <w:rFonts w:ascii="Arial" w:hAnsi="Arial" w:cs="Arial"/>
          <w:sz w:val="22"/>
          <w:szCs w:val="22"/>
        </w:rPr>
        <w:t xml:space="preserve">ura </w:t>
      </w:r>
      <w:r w:rsidR="000A034C">
        <w:rPr>
          <w:rFonts w:ascii="Arial" w:hAnsi="Arial" w:cs="Arial"/>
          <w:sz w:val="22"/>
          <w:szCs w:val="22"/>
        </w:rPr>
        <w:t>i</w:t>
      </w:r>
      <w:r w:rsidRPr="00A51BE3">
        <w:rPr>
          <w:rFonts w:ascii="Arial" w:hAnsi="Arial" w:cs="Arial"/>
          <w:sz w:val="22"/>
          <w:szCs w:val="22"/>
        </w:rPr>
        <w:t>n acesta, dup</w:t>
      </w:r>
      <w:r w:rsidR="000A034C">
        <w:rPr>
          <w:rFonts w:ascii="Arial" w:hAnsi="Arial" w:cs="Arial"/>
          <w:sz w:val="22"/>
          <w:szCs w:val="22"/>
        </w:rPr>
        <w:t>a</w:t>
      </w:r>
      <w:r w:rsidRPr="00A51BE3">
        <w:rPr>
          <w:rFonts w:ascii="Arial" w:hAnsi="Arial" w:cs="Arial"/>
          <w:sz w:val="22"/>
          <w:szCs w:val="22"/>
        </w:rPr>
        <w:t xml:space="preserve"> caz; dovada achit</w:t>
      </w:r>
      <w:r w:rsidR="000A034C">
        <w:rPr>
          <w:rFonts w:ascii="Arial" w:hAnsi="Arial" w:cs="Arial"/>
          <w:sz w:val="22"/>
          <w:szCs w:val="22"/>
        </w:rPr>
        <w:t>a</w:t>
      </w:r>
      <w:r w:rsidRPr="00A51BE3">
        <w:rPr>
          <w:rFonts w:ascii="Arial" w:hAnsi="Arial" w:cs="Arial"/>
          <w:sz w:val="22"/>
          <w:szCs w:val="22"/>
        </w:rPr>
        <w:t>rii tarifului de asisten</w:t>
      </w:r>
      <w:r w:rsidR="000A034C">
        <w:rPr>
          <w:rFonts w:ascii="Arial" w:hAnsi="Arial" w:cs="Arial"/>
          <w:sz w:val="22"/>
          <w:szCs w:val="22"/>
        </w:rPr>
        <w:t>ta</w:t>
      </w:r>
      <w:r w:rsidRPr="00A51BE3">
        <w:rPr>
          <w:rFonts w:ascii="Arial" w:hAnsi="Arial" w:cs="Arial"/>
          <w:sz w:val="22"/>
          <w:szCs w:val="22"/>
        </w:rPr>
        <w:t xml:space="preserve"> de specialitate de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tate public</w:t>
      </w:r>
      <w:r w:rsidR="000A034C">
        <w:rPr>
          <w:rFonts w:ascii="Arial" w:hAnsi="Arial" w:cs="Arial"/>
          <w:sz w:val="22"/>
          <w:szCs w:val="22"/>
        </w:rPr>
        <w:t>a</w:t>
      </w:r>
      <w:r w:rsidRPr="00A51BE3">
        <w:rPr>
          <w:rFonts w:ascii="Arial" w:hAnsi="Arial" w:cs="Arial"/>
          <w:sz w:val="22"/>
          <w:szCs w:val="22"/>
        </w:rPr>
        <w:t>, conform Ordinului Ministerului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w:t>
      </w:r>
      <w:r w:rsidR="000A034C">
        <w:rPr>
          <w:rFonts w:ascii="Arial" w:hAnsi="Arial" w:cs="Arial"/>
          <w:sz w:val="22"/>
          <w:szCs w:val="22"/>
        </w:rPr>
        <w:t>at</w:t>
      </w:r>
      <w:r w:rsidRPr="00A51BE3">
        <w:rPr>
          <w:rFonts w:ascii="Arial" w:hAnsi="Arial" w:cs="Arial"/>
          <w:sz w:val="22"/>
          <w:szCs w:val="22"/>
        </w:rPr>
        <w:t>ii nr. 1030/2009 privind aprobarea procedurilor de reglementare sanitar</w:t>
      </w:r>
      <w:r w:rsidR="000A034C">
        <w:rPr>
          <w:rFonts w:ascii="Arial" w:hAnsi="Arial" w:cs="Arial"/>
          <w:sz w:val="22"/>
          <w:szCs w:val="22"/>
        </w:rPr>
        <w:t>a</w:t>
      </w:r>
      <w:r w:rsidRPr="00A51BE3">
        <w:rPr>
          <w:rFonts w:ascii="Arial" w:hAnsi="Arial" w:cs="Arial"/>
          <w:sz w:val="22"/>
          <w:szCs w:val="22"/>
        </w:rPr>
        <w:t xml:space="preserve"> pentru proiectele de amplasare, amenajare, construire </w:t>
      </w:r>
      <w:r w:rsidR="000A034C">
        <w:rPr>
          <w:rFonts w:ascii="Arial" w:hAnsi="Arial" w:cs="Arial"/>
          <w:sz w:val="22"/>
          <w:szCs w:val="22"/>
        </w:rPr>
        <w:t>s</w:t>
      </w:r>
      <w:r w:rsidRPr="00A51BE3">
        <w:rPr>
          <w:rFonts w:ascii="Arial" w:hAnsi="Arial" w:cs="Arial"/>
          <w:sz w:val="22"/>
          <w:szCs w:val="22"/>
        </w:rPr>
        <w:t>i pentru func</w:t>
      </w:r>
      <w:r w:rsidR="000A034C">
        <w:rPr>
          <w:rFonts w:ascii="Arial" w:hAnsi="Arial" w:cs="Arial"/>
          <w:sz w:val="22"/>
          <w:szCs w:val="22"/>
        </w:rPr>
        <w:t>t</w:t>
      </w:r>
      <w:r w:rsidRPr="00A51BE3">
        <w:rPr>
          <w:rFonts w:ascii="Arial" w:hAnsi="Arial" w:cs="Arial"/>
          <w:sz w:val="22"/>
          <w:szCs w:val="22"/>
        </w:rPr>
        <w:t>ionarea obiectivelor ce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activit</w:t>
      </w:r>
      <w:r w:rsidR="000A034C">
        <w:rPr>
          <w:rFonts w:ascii="Arial" w:hAnsi="Arial" w:cs="Arial"/>
          <w:sz w:val="22"/>
          <w:szCs w:val="22"/>
        </w:rPr>
        <w:t>at</w:t>
      </w:r>
      <w:r w:rsidRPr="00A51BE3">
        <w:rPr>
          <w:rFonts w:ascii="Arial" w:hAnsi="Arial" w:cs="Arial"/>
          <w:sz w:val="22"/>
          <w:szCs w:val="22"/>
        </w:rPr>
        <w:t>i cu risc pentru</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starea de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tate a popula</w:t>
      </w:r>
      <w:r w:rsidR="000A034C">
        <w:rPr>
          <w:rFonts w:ascii="Arial" w:hAnsi="Arial" w:cs="Arial"/>
          <w:sz w:val="22"/>
          <w:szCs w:val="22"/>
        </w:rPr>
        <w:t>t</w:t>
      </w:r>
      <w:r w:rsidRPr="00A51BE3">
        <w:rPr>
          <w:rFonts w:ascii="Arial" w:hAnsi="Arial" w:cs="Arial"/>
          <w:sz w:val="22"/>
          <w:szCs w:val="22"/>
        </w:rPr>
        <w:t>iei.</w:t>
      </w:r>
    </w:p>
    <w:p w:rsidR="003B0334" w:rsidRPr="00A51BE3" w:rsidRDefault="003B0334" w:rsidP="00914D7D">
      <w:pPr>
        <w:spacing w:line="276" w:lineRule="auto"/>
        <w:jc w:val="both"/>
        <w:rPr>
          <w:rFonts w:ascii="Arial" w:hAnsi="Arial" w:cs="Arial"/>
          <w:sz w:val="22"/>
          <w:szCs w:val="22"/>
        </w:rPr>
      </w:pPr>
    </w:p>
    <w:p w:rsidR="003B0334" w:rsidRPr="004050BC" w:rsidRDefault="00F87099" w:rsidP="00914D7D">
      <w:pPr>
        <w:spacing w:line="276" w:lineRule="auto"/>
        <w:jc w:val="both"/>
        <w:rPr>
          <w:rFonts w:ascii="Arial" w:hAnsi="Arial" w:cs="Arial"/>
          <w:color w:val="FFFFFF" w:themeColor="background1"/>
          <w:sz w:val="22"/>
          <w:szCs w:val="22"/>
        </w:rPr>
      </w:pPr>
      <w:bookmarkStart w:id="2" w:name="_Hlk491260492"/>
      <w:r w:rsidRPr="004050BC">
        <w:rPr>
          <w:rFonts w:ascii="Arial" w:hAnsi="Arial" w:cs="Arial"/>
          <w:color w:val="FFFFFF" w:themeColor="background1"/>
          <w:sz w:val="22"/>
          <w:szCs w:val="22"/>
          <w:highlight w:val="black"/>
        </w:rPr>
        <w:t>10.2  Preciz</w:t>
      </w:r>
      <w:r w:rsidR="000A034C" w:rsidRPr="004050BC">
        <w:rPr>
          <w:rFonts w:ascii="Arial" w:hAnsi="Arial" w:cs="Arial"/>
          <w:color w:val="FFFFFF" w:themeColor="background1"/>
          <w:sz w:val="22"/>
          <w:szCs w:val="22"/>
          <w:highlight w:val="black"/>
        </w:rPr>
        <w:t>a</w:t>
      </w:r>
      <w:r w:rsidRPr="004050BC">
        <w:rPr>
          <w:rFonts w:ascii="Arial" w:hAnsi="Arial" w:cs="Arial"/>
          <w:color w:val="FFFFFF" w:themeColor="background1"/>
          <w:sz w:val="22"/>
          <w:szCs w:val="22"/>
          <w:highlight w:val="black"/>
        </w:rPr>
        <w:t>ri referitoare la modificarea Contractului de finan</w:t>
      </w:r>
      <w:r w:rsidR="000A034C" w:rsidRPr="004050BC">
        <w:rPr>
          <w:rFonts w:ascii="Arial" w:hAnsi="Arial" w:cs="Arial"/>
          <w:color w:val="FFFFFF" w:themeColor="background1"/>
          <w:sz w:val="22"/>
          <w:szCs w:val="22"/>
          <w:highlight w:val="black"/>
        </w:rPr>
        <w:t>t</w:t>
      </w:r>
      <w:r w:rsidRPr="004050BC">
        <w:rPr>
          <w:rFonts w:ascii="Arial" w:hAnsi="Arial" w:cs="Arial"/>
          <w:color w:val="FFFFFF" w:themeColor="background1"/>
          <w:sz w:val="22"/>
          <w:szCs w:val="22"/>
          <w:highlight w:val="black"/>
        </w:rPr>
        <w:t>are</w:t>
      </w:r>
    </w:p>
    <w:p w:rsidR="003B0334" w:rsidRDefault="003B0334" w:rsidP="00914D7D">
      <w:pPr>
        <w:spacing w:line="276" w:lineRule="auto"/>
        <w:jc w:val="both"/>
        <w:rPr>
          <w:rFonts w:ascii="Arial" w:hAnsi="Arial" w:cs="Arial"/>
          <w:sz w:val="22"/>
          <w:szCs w:val="22"/>
        </w:rPr>
      </w:pP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Modificarea Contractului de finanțare se realizează în următoarele condiții :</w:t>
      </w: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 numai în scris,</w:t>
      </w: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 numai în cursul duratei de execuţie a acestuia stabilită prin contract</w:t>
      </w: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 nu are efect retroactiv</w:t>
      </w:r>
    </w:p>
    <w:p w:rsidR="00546599" w:rsidRPr="00546599" w:rsidRDefault="0086614A" w:rsidP="00546599">
      <w:pPr>
        <w:spacing w:line="276" w:lineRule="auto"/>
        <w:jc w:val="both"/>
        <w:rPr>
          <w:rFonts w:ascii="Arial" w:hAnsi="Arial" w:cs="Arial"/>
          <w:sz w:val="22"/>
          <w:szCs w:val="22"/>
        </w:rPr>
      </w:pPr>
      <w:r>
        <w:rPr>
          <w:rFonts w:ascii="Arial" w:hAnsi="Arial" w:cs="Arial"/>
          <w:sz w:val="22"/>
          <w:szCs w:val="22"/>
        </w:rPr>
        <w:t>• cu acordul ambelor părţi prin</w:t>
      </w:r>
      <w:r w:rsidR="00546599" w:rsidRPr="00546599">
        <w:rPr>
          <w:rFonts w:ascii="Arial" w:hAnsi="Arial" w:cs="Arial"/>
          <w:sz w:val="22"/>
          <w:szCs w:val="22"/>
        </w:rPr>
        <w:t>:</w:t>
      </w:r>
    </w:p>
    <w:p w:rsidR="00546599" w:rsidRPr="00546599" w:rsidRDefault="00546599" w:rsidP="0086614A">
      <w:pPr>
        <w:spacing w:line="276" w:lineRule="auto"/>
        <w:ind w:firstLine="720"/>
        <w:jc w:val="both"/>
        <w:rPr>
          <w:rFonts w:ascii="Arial" w:hAnsi="Arial" w:cs="Arial"/>
          <w:sz w:val="22"/>
          <w:szCs w:val="22"/>
        </w:rPr>
      </w:pPr>
      <w:r w:rsidRPr="00546599">
        <w:rPr>
          <w:rFonts w:ascii="Arial" w:hAnsi="Arial" w:cs="Arial"/>
          <w:sz w:val="22"/>
          <w:szCs w:val="22"/>
        </w:rPr>
        <w:t>o act aditional,</w:t>
      </w:r>
    </w:p>
    <w:p w:rsidR="00546599" w:rsidRPr="00546599" w:rsidRDefault="00546599" w:rsidP="0086614A">
      <w:pPr>
        <w:spacing w:line="276" w:lineRule="auto"/>
        <w:ind w:firstLine="720"/>
        <w:jc w:val="both"/>
        <w:rPr>
          <w:rFonts w:ascii="Arial" w:hAnsi="Arial" w:cs="Arial"/>
          <w:sz w:val="22"/>
          <w:szCs w:val="22"/>
        </w:rPr>
      </w:pPr>
      <w:r w:rsidRPr="00546599">
        <w:rPr>
          <w:rFonts w:ascii="Arial" w:hAnsi="Arial" w:cs="Arial"/>
          <w:sz w:val="22"/>
          <w:szCs w:val="22"/>
        </w:rPr>
        <w:t>o notificare de acceptare</w:t>
      </w:r>
    </w:p>
    <w:p w:rsidR="003B0334" w:rsidRDefault="00546599" w:rsidP="0086614A">
      <w:pPr>
        <w:spacing w:line="276" w:lineRule="auto"/>
        <w:ind w:firstLine="720"/>
        <w:jc w:val="both"/>
        <w:rPr>
          <w:rFonts w:ascii="Arial" w:hAnsi="Arial" w:cs="Arial"/>
          <w:sz w:val="22"/>
          <w:szCs w:val="22"/>
        </w:rPr>
      </w:pPr>
      <w:r w:rsidRPr="00546599">
        <w:rPr>
          <w:rFonts w:ascii="Arial" w:hAnsi="Arial" w:cs="Arial"/>
          <w:sz w:val="22"/>
          <w:szCs w:val="22"/>
        </w:rPr>
        <w:t>o notă de aprobare</w:t>
      </w:r>
    </w:p>
    <w:bookmarkEnd w:id="2"/>
    <w:p w:rsidR="0086614A" w:rsidRDefault="0086614A" w:rsidP="0086614A">
      <w:pPr>
        <w:spacing w:line="276" w:lineRule="auto"/>
        <w:jc w:val="both"/>
        <w:rPr>
          <w:rFonts w:ascii="Arial" w:hAnsi="Arial" w:cs="Arial"/>
          <w:color w:val="FFFF00"/>
          <w:sz w:val="22"/>
          <w:szCs w:val="22"/>
          <w:highlight w:val="darkCyan"/>
        </w:rPr>
      </w:pPr>
    </w:p>
    <w:p w:rsidR="0086614A" w:rsidRPr="003B21AA" w:rsidRDefault="0086614A" w:rsidP="0086614A">
      <w:pPr>
        <w:spacing w:line="276" w:lineRule="auto"/>
        <w:jc w:val="both"/>
        <w:rPr>
          <w:rFonts w:ascii="Arial" w:hAnsi="Arial" w:cs="Arial"/>
          <w:color w:val="FFFFFF" w:themeColor="background1"/>
          <w:sz w:val="22"/>
          <w:szCs w:val="22"/>
          <w:highlight w:val="darkCyan"/>
        </w:rPr>
      </w:pPr>
      <w:r w:rsidRPr="0086614A">
        <w:rPr>
          <w:rFonts w:ascii="Arial" w:hAnsi="Arial" w:cs="Arial"/>
          <w:color w:val="FFFF00"/>
          <w:sz w:val="22"/>
          <w:szCs w:val="22"/>
          <w:highlight w:val="darkCyan"/>
        </w:rPr>
        <w:t xml:space="preserve">Atenție! </w:t>
      </w:r>
      <w:r w:rsidRPr="003B21AA">
        <w:rPr>
          <w:rFonts w:ascii="Arial" w:hAnsi="Arial" w:cs="Arial"/>
          <w:color w:val="FFFFFF" w:themeColor="background1"/>
          <w:sz w:val="22"/>
          <w:szCs w:val="22"/>
          <w:highlight w:val="darkCyan"/>
        </w:rPr>
        <w:t>Excepție fac situațiile în care intervin modificări ale legislaţiei aplicabile finanţării nerambursabile,</w:t>
      </w:r>
    </w:p>
    <w:p w:rsidR="00546599" w:rsidRPr="003B21AA" w:rsidRDefault="0086614A" w:rsidP="0086614A">
      <w:pPr>
        <w:spacing w:line="276" w:lineRule="auto"/>
        <w:jc w:val="both"/>
        <w:rPr>
          <w:rFonts w:ascii="Arial" w:hAnsi="Arial" w:cs="Arial"/>
          <w:color w:val="FFFFFF" w:themeColor="background1"/>
          <w:sz w:val="22"/>
          <w:szCs w:val="22"/>
        </w:rPr>
      </w:pPr>
      <w:r w:rsidRPr="003B21AA">
        <w:rPr>
          <w:rFonts w:ascii="Arial" w:hAnsi="Arial" w:cs="Arial"/>
          <w:color w:val="FFFFFF" w:themeColor="background1"/>
          <w:sz w:val="22"/>
          <w:szCs w:val="22"/>
          <w:highlight w:val="darkCyan"/>
        </w:rPr>
        <w:t>când Autoritatea Contractantă va notifica în scris beneficiarul cu privire la aceste modificări, iar beneficiarul se obligă a le respecta întocmai.</w:t>
      </w:r>
    </w:p>
    <w:p w:rsidR="00546599" w:rsidRDefault="00546599" w:rsidP="00914D7D">
      <w:pPr>
        <w:spacing w:line="276" w:lineRule="auto"/>
        <w:jc w:val="both"/>
        <w:rPr>
          <w:rFonts w:ascii="Arial" w:hAnsi="Arial" w:cs="Arial"/>
          <w:sz w:val="22"/>
          <w:szCs w:val="22"/>
        </w:rPr>
      </w:pP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Cazuri acceptate:</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în cazul modificării adresei, a sediului administrativ, a contului bancar sau al băncii pe</w:t>
      </w:r>
      <w:r>
        <w:rPr>
          <w:rFonts w:ascii="Arial" w:hAnsi="Arial" w:cs="Arial"/>
          <w:sz w:val="22"/>
          <w:szCs w:val="22"/>
        </w:rPr>
        <w:t xml:space="preserve">ntru proiectul </w:t>
      </w:r>
      <w:r w:rsidRPr="0086614A">
        <w:rPr>
          <w:rFonts w:ascii="Arial" w:hAnsi="Arial" w:cs="Arial"/>
          <w:sz w:val="22"/>
          <w:szCs w:val="22"/>
        </w:rPr>
        <w:t>PNDR, în caz de înlocuire a reprezentantului legal sau administratorul</w:t>
      </w:r>
      <w:r>
        <w:rPr>
          <w:rFonts w:ascii="Arial" w:hAnsi="Arial" w:cs="Arial"/>
          <w:sz w:val="22"/>
          <w:szCs w:val="22"/>
        </w:rPr>
        <w:t xml:space="preserve">ui fără a se modifica datele de </w:t>
      </w:r>
      <w:r w:rsidRPr="0086614A">
        <w:rPr>
          <w:rFonts w:ascii="Arial" w:hAnsi="Arial" w:cs="Arial"/>
          <w:sz w:val="22"/>
          <w:szCs w:val="22"/>
        </w:rPr>
        <w:t>identificare ale firmei, Beneficiarul se obligă a notifica Autoritatea Contractantă</w:t>
      </w:r>
      <w:r>
        <w:rPr>
          <w:rFonts w:ascii="Arial" w:hAnsi="Arial" w:cs="Arial"/>
          <w:sz w:val="22"/>
          <w:szCs w:val="22"/>
        </w:rPr>
        <w:t xml:space="preserve">. Notificarea Beneficiarului va </w:t>
      </w:r>
      <w:r w:rsidRPr="0086614A">
        <w:rPr>
          <w:rFonts w:ascii="Arial" w:hAnsi="Arial" w:cs="Arial"/>
          <w:sz w:val="22"/>
          <w:szCs w:val="22"/>
        </w:rPr>
        <w:t>fi însoţită de documente justificative eliberate în conformitate cu legislaţia în vigoare de autorităţile</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competente.</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în cazul modificării Planului de afaceri, Beneficiarul se obligă să depună documentaţia aferentă cu cel</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puţin 3 luni înainte de depunerea tranşei a doua de plată. Pe parcursul duratei de execuţie, pot fi aprobate</w:t>
      </w:r>
      <w:r w:rsidR="005122CE">
        <w:rPr>
          <w:rFonts w:ascii="Arial" w:hAnsi="Arial" w:cs="Arial"/>
          <w:sz w:val="22"/>
          <w:szCs w:val="22"/>
        </w:rPr>
        <w:t xml:space="preserve"> </w:t>
      </w:r>
      <w:r w:rsidRPr="0086614A">
        <w:rPr>
          <w:rFonts w:ascii="Arial" w:hAnsi="Arial" w:cs="Arial"/>
          <w:sz w:val="22"/>
          <w:szCs w:val="22"/>
        </w:rPr>
        <w:t>maximum două modificări ale Planului de afaceri.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lastRenderedPageBreak/>
        <w:t>Conform prevederilor art 2 (2) din Regulamentul (UE) nr. 1306/2013 „În sensul f</w:t>
      </w:r>
      <w:r>
        <w:rPr>
          <w:rFonts w:ascii="Arial" w:hAnsi="Arial" w:cs="Arial"/>
          <w:sz w:val="22"/>
          <w:szCs w:val="22"/>
        </w:rPr>
        <w:t xml:space="preserve">inanțării, al gestionării și al </w:t>
      </w:r>
      <w:r w:rsidRPr="0086614A">
        <w:rPr>
          <w:rFonts w:ascii="Arial" w:hAnsi="Arial" w:cs="Arial"/>
          <w:sz w:val="22"/>
          <w:szCs w:val="22"/>
        </w:rPr>
        <w:t>monitorizării PAC, „forța majoră” și „circumstanțele excepționale” sunt recunoscute, în special, în</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următoarele cazuri: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(a) decesul beneficiarului;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(b) incapacitatea profesională pe termen lung a beneficiarului;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 o catastrofă naturală gravă care afectează puternic investitia;</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(d) distrugerea accidentală a clădirilor destinate investiţiei;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(e) exproprierea întregii investiţii sau a unei mari părți a acesteia, dacă exprop</w:t>
      </w:r>
      <w:r>
        <w:rPr>
          <w:rFonts w:ascii="Arial" w:hAnsi="Arial" w:cs="Arial"/>
          <w:sz w:val="22"/>
          <w:szCs w:val="22"/>
        </w:rPr>
        <w:t xml:space="preserve">rierea respectivă nu a putut fi </w:t>
      </w:r>
      <w:r w:rsidRPr="0086614A">
        <w:rPr>
          <w:rFonts w:ascii="Arial" w:hAnsi="Arial" w:cs="Arial"/>
          <w:sz w:val="22"/>
          <w:szCs w:val="22"/>
        </w:rPr>
        <w:t>anticipată la data depunerii Cererii de finanțare.”</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În situația apariţiei forţei majore/ circumstanţelor excepţionale, durata de execuţie a proiectului aferent</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Contractului de finanțare se suspendă iar beneficiarul are următoarele obligaţii:</w:t>
      </w:r>
    </w:p>
    <w:p w:rsidR="0086614A" w:rsidRPr="005122CE" w:rsidRDefault="0086614A" w:rsidP="005122CE">
      <w:pPr>
        <w:pStyle w:val="ListParagraph"/>
        <w:numPr>
          <w:ilvl w:val="1"/>
          <w:numId w:val="12"/>
        </w:numPr>
        <w:spacing w:line="276" w:lineRule="auto"/>
        <w:jc w:val="both"/>
        <w:rPr>
          <w:rFonts w:ascii="Arial" w:hAnsi="Arial" w:cs="Arial"/>
          <w:sz w:val="22"/>
          <w:szCs w:val="22"/>
        </w:rPr>
      </w:pPr>
      <w:r w:rsidRPr="005122CE">
        <w:rPr>
          <w:rFonts w:ascii="Arial" w:hAnsi="Arial" w:cs="Arial"/>
          <w:sz w:val="22"/>
          <w:szCs w:val="22"/>
        </w:rPr>
        <w:t>de a notifica AFIR/GAL în maximum 5 zile de la producerea evenimentului;</w:t>
      </w:r>
    </w:p>
    <w:p w:rsidR="0086614A" w:rsidRPr="005122CE" w:rsidRDefault="0086614A" w:rsidP="0086614A">
      <w:pPr>
        <w:pStyle w:val="ListParagraph"/>
        <w:numPr>
          <w:ilvl w:val="1"/>
          <w:numId w:val="12"/>
        </w:numPr>
        <w:spacing w:line="276" w:lineRule="auto"/>
        <w:jc w:val="both"/>
        <w:rPr>
          <w:rFonts w:ascii="Arial" w:hAnsi="Arial" w:cs="Arial"/>
          <w:sz w:val="22"/>
          <w:szCs w:val="22"/>
        </w:rPr>
      </w:pPr>
      <w:r w:rsidRPr="005122CE">
        <w:rPr>
          <w:rFonts w:ascii="Arial" w:hAnsi="Arial" w:cs="Arial"/>
          <w:sz w:val="22"/>
          <w:szCs w:val="22"/>
        </w:rPr>
        <w:t>de a prezenta AFIR/GAL documente justificative emise de către autorităţile competente în maximum 15</w:t>
      </w:r>
      <w:r w:rsidR="005122CE" w:rsidRPr="005122CE">
        <w:rPr>
          <w:rFonts w:ascii="Arial" w:hAnsi="Arial" w:cs="Arial"/>
          <w:sz w:val="22"/>
          <w:szCs w:val="22"/>
        </w:rPr>
        <w:t xml:space="preserve"> </w:t>
      </w:r>
      <w:r w:rsidRPr="005122CE">
        <w:rPr>
          <w:rFonts w:ascii="Arial" w:hAnsi="Arial" w:cs="Arial"/>
          <w:sz w:val="22"/>
          <w:szCs w:val="22"/>
        </w:rPr>
        <w:t>zile de la producerea evenimentului;</w:t>
      </w:r>
    </w:p>
    <w:p w:rsidR="0086614A" w:rsidRPr="005122CE" w:rsidRDefault="0086614A" w:rsidP="005122CE">
      <w:pPr>
        <w:pStyle w:val="ListParagraph"/>
        <w:numPr>
          <w:ilvl w:val="1"/>
          <w:numId w:val="12"/>
        </w:numPr>
        <w:spacing w:line="276" w:lineRule="auto"/>
        <w:jc w:val="both"/>
        <w:rPr>
          <w:rFonts w:ascii="Arial" w:hAnsi="Arial" w:cs="Arial"/>
          <w:sz w:val="22"/>
          <w:szCs w:val="22"/>
        </w:rPr>
      </w:pPr>
      <w:r w:rsidRPr="005122CE">
        <w:rPr>
          <w:rFonts w:ascii="Arial" w:hAnsi="Arial" w:cs="Arial"/>
          <w:sz w:val="22"/>
          <w:szCs w:val="22"/>
        </w:rPr>
        <w:t>de a notifica AFIR/GAL în maximum 5 zile de la încetarea producerii evenimentului.</w:t>
      </w:r>
    </w:p>
    <w:p w:rsidR="00546599" w:rsidRDefault="0086614A" w:rsidP="0086614A">
      <w:pPr>
        <w:spacing w:line="276" w:lineRule="auto"/>
        <w:jc w:val="both"/>
        <w:rPr>
          <w:rFonts w:ascii="Arial" w:hAnsi="Arial" w:cs="Arial"/>
          <w:sz w:val="22"/>
          <w:szCs w:val="22"/>
        </w:rPr>
      </w:pPr>
      <w:r w:rsidRPr="0086614A">
        <w:rPr>
          <w:rFonts w:ascii="Arial" w:hAnsi="Arial" w:cs="Arial"/>
          <w:sz w:val="22"/>
          <w:szCs w:val="22"/>
        </w:rPr>
        <w:t>În cazul apariţiei forţei majore/ circumstanţelor excepţionale, demonstrată de beneficia</w:t>
      </w:r>
      <w:r>
        <w:rPr>
          <w:rFonts w:ascii="Arial" w:hAnsi="Arial" w:cs="Arial"/>
          <w:sz w:val="22"/>
          <w:szCs w:val="22"/>
        </w:rPr>
        <w:t xml:space="preserve">r prin depunerea de </w:t>
      </w:r>
      <w:r w:rsidRPr="0086614A">
        <w:rPr>
          <w:rFonts w:ascii="Arial" w:hAnsi="Arial" w:cs="Arial"/>
          <w:sz w:val="22"/>
          <w:szCs w:val="22"/>
        </w:rPr>
        <w:t>documente conform prevederilor legislației în vigoare, nu se va recupera spriji</w:t>
      </w:r>
      <w:r>
        <w:rPr>
          <w:rFonts w:ascii="Arial" w:hAnsi="Arial" w:cs="Arial"/>
          <w:sz w:val="22"/>
          <w:szCs w:val="22"/>
        </w:rPr>
        <w:t xml:space="preserve">nul acordat la prima tranşă şi, </w:t>
      </w:r>
      <w:r w:rsidRPr="0086614A">
        <w:rPr>
          <w:rFonts w:ascii="Arial" w:hAnsi="Arial" w:cs="Arial"/>
          <w:sz w:val="22"/>
          <w:szCs w:val="22"/>
        </w:rPr>
        <w:t>în cazul în care situaţia nu poate fi remediată în termenul de suspendare a Cont</w:t>
      </w:r>
      <w:r>
        <w:rPr>
          <w:rFonts w:ascii="Arial" w:hAnsi="Arial" w:cs="Arial"/>
          <w:sz w:val="22"/>
          <w:szCs w:val="22"/>
        </w:rPr>
        <w:t xml:space="preserve">ractului de finanțare, nu se va </w:t>
      </w:r>
      <w:r w:rsidRPr="0086614A">
        <w:rPr>
          <w:rFonts w:ascii="Arial" w:hAnsi="Arial" w:cs="Arial"/>
          <w:sz w:val="22"/>
          <w:szCs w:val="22"/>
        </w:rPr>
        <w:t>mai acorda sprijinul aferent tranşei a doua.</w:t>
      </w:r>
    </w:p>
    <w:p w:rsidR="0086614A" w:rsidRDefault="0086614A" w:rsidP="00914D7D">
      <w:pPr>
        <w:spacing w:line="276" w:lineRule="auto"/>
        <w:jc w:val="both"/>
        <w:rPr>
          <w:rFonts w:ascii="Arial" w:hAnsi="Arial" w:cs="Arial"/>
          <w:sz w:val="22"/>
          <w:szCs w:val="22"/>
        </w:rPr>
      </w:pPr>
    </w:p>
    <w:p w:rsidR="003B0334" w:rsidRPr="0086614A" w:rsidRDefault="00F87099" w:rsidP="00914D7D">
      <w:pPr>
        <w:spacing w:line="276" w:lineRule="auto"/>
        <w:jc w:val="both"/>
        <w:rPr>
          <w:rFonts w:ascii="Arial" w:hAnsi="Arial" w:cs="Arial"/>
          <w:color w:val="FFFFFF" w:themeColor="background1"/>
          <w:sz w:val="22"/>
          <w:szCs w:val="22"/>
        </w:rPr>
      </w:pPr>
      <w:bookmarkStart w:id="3" w:name="_Hlk491260501"/>
      <w:r w:rsidRPr="0086614A">
        <w:rPr>
          <w:rFonts w:ascii="Arial" w:hAnsi="Arial" w:cs="Arial"/>
          <w:color w:val="FFFFFF" w:themeColor="background1"/>
          <w:sz w:val="22"/>
          <w:szCs w:val="22"/>
          <w:highlight w:val="black"/>
        </w:rPr>
        <w:t>10.3   Incetarea contractului de finan</w:t>
      </w:r>
      <w:r w:rsidR="000A034C" w:rsidRPr="0086614A">
        <w:rPr>
          <w:rFonts w:ascii="Arial" w:hAnsi="Arial" w:cs="Arial"/>
          <w:color w:val="FFFFFF" w:themeColor="background1"/>
          <w:sz w:val="22"/>
          <w:szCs w:val="22"/>
          <w:highlight w:val="black"/>
        </w:rPr>
        <w:t>t</w:t>
      </w:r>
      <w:r w:rsidRPr="0086614A">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pe parcursul perioadei de implementare a proiectului Autoritatea Contractant</w:t>
      </w:r>
      <w:r w:rsidR="000A034C">
        <w:rPr>
          <w:rFonts w:ascii="Arial" w:hAnsi="Arial" w:cs="Arial"/>
          <w:sz w:val="22"/>
          <w:szCs w:val="22"/>
        </w:rPr>
        <w:t>a</w:t>
      </w:r>
      <w:r w:rsidRPr="00A51BE3">
        <w:rPr>
          <w:rFonts w:ascii="Arial" w:hAnsi="Arial" w:cs="Arial"/>
          <w:sz w:val="22"/>
          <w:szCs w:val="22"/>
        </w:rPr>
        <w:t xml:space="preserve"> constat</w:t>
      </w:r>
      <w:r w:rsidR="000A034C">
        <w:rPr>
          <w:rFonts w:ascii="Arial" w:hAnsi="Arial" w:cs="Arial"/>
          <w:sz w:val="22"/>
          <w:szCs w:val="22"/>
        </w:rPr>
        <w:t>a</w:t>
      </w:r>
      <w:r w:rsidRPr="00A51BE3">
        <w:rPr>
          <w:rFonts w:ascii="Arial" w:hAnsi="Arial" w:cs="Arial"/>
          <w:sz w:val="22"/>
          <w:szCs w:val="22"/>
        </w:rPr>
        <w:t xml:space="preserve"> ne</w:t>
      </w:r>
      <w:r w:rsidR="000A034C">
        <w:rPr>
          <w:rFonts w:ascii="Arial" w:hAnsi="Arial" w:cs="Arial"/>
          <w:sz w:val="22"/>
          <w:szCs w:val="22"/>
        </w:rPr>
        <w:t>i</w:t>
      </w:r>
      <w:r w:rsidRPr="00A51BE3">
        <w:rPr>
          <w:rFonts w:ascii="Arial" w:hAnsi="Arial" w:cs="Arial"/>
          <w:sz w:val="22"/>
          <w:szCs w:val="22"/>
        </w:rPr>
        <w:t>ndeplinirea de c</w:t>
      </w:r>
      <w:r w:rsidR="000A034C">
        <w:rPr>
          <w:rFonts w:ascii="Arial" w:hAnsi="Arial" w:cs="Arial"/>
          <w:sz w:val="22"/>
          <w:szCs w:val="22"/>
        </w:rPr>
        <w:t>a</w:t>
      </w:r>
      <w:r w:rsidRPr="00A51BE3">
        <w:rPr>
          <w:rFonts w:ascii="Arial" w:hAnsi="Arial" w:cs="Arial"/>
          <w:sz w:val="22"/>
          <w:szCs w:val="22"/>
        </w:rPr>
        <w:t>tre beneficiar a obliga</w:t>
      </w:r>
      <w:r w:rsidR="000A034C">
        <w:rPr>
          <w:rFonts w:ascii="Arial" w:hAnsi="Arial" w:cs="Arial"/>
          <w:sz w:val="22"/>
          <w:szCs w:val="22"/>
        </w:rPr>
        <w:t>t</w:t>
      </w:r>
      <w:r w:rsidRPr="00A51BE3">
        <w:rPr>
          <w:rFonts w:ascii="Arial" w:hAnsi="Arial" w:cs="Arial"/>
          <w:sz w:val="22"/>
          <w:szCs w:val="22"/>
        </w:rPr>
        <w:t>iilor asumate la semnarea Contractului de finan</w:t>
      </w:r>
      <w:r w:rsidR="000A034C">
        <w:rPr>
          <w:rFonts w:ascii="Arial" w:hAnsi="Arial" w:cs="Arial"/>
          <w:sz w:val="22"/>
          <w:szCs w:val="22"/>
        </w:rPr>
        <w:t>t</w:t>
      </w:r>
      <w:r w:rsidRPr="00A51BE3">
        <w:rPr>
          <w:rFonts w:ascii="Arial" w:hAnsi="Arial" w:cs="Arial"/>
          <w:sz w:val="22"/>
          <w:szCs w:val="22"/>
        </w:rPr>
        <w:t>are sau  omisiunea  notific</w:t>
      </w:r>
      <w:r w:rsidR="000A034C">
        <w:rPr>
          <w:rFonts w:ascii="Arial" w:hAnsi="Arial" w:cs="Arial"/>
          <w:sz w:val="22"/>
          <w:szCs w:val="22"/>
        </w:rPr>
        <w:t>a</w:t>
      </w:r>
      <w:r w:rsidRPr="00A51BE3">
        <w:rPr>
          <w:rFonts w:ascii="Arial" w:hAnsi="Arial" w:cs="Arial"/>
          <w:sz w:val="22"/>
          <w:szCs w:val="22"/>
        </w:rPr>
        <w:t xml:space="preserve">rii  AFIR/CRFIR  </w:t>
      </w:r>
      <w:r w:rsidR="000A034C">
        <w:rPr>
          <w:rFonts w:ascii="Arial" w:hAnsi="Arial" w:cs="Arial"/>
          <w:sz w:val="22"/>
          <w:szCs w:val="22"/>
        </w:rPr>
        <w:t>i</w:t>
      </w:r>
      <w:r w:rsidRPr="00A51BE3">
        <w:rPr>
          <w:rFonts w:ascii="Arial" w:hAnsi="Arial" w:cs="Arial"/>
          <w:sz w:val="22"/>
          <w:szCs w:val="22"/>
        </w:rPr>
        <w:t>n  cazul  oper</w:t>
      </w:r>
      <w:r w:rsidR="000A034C">
        <w:rPr>
          <w:rFonts w:ascii="Arial" w:hAnsi="Arial" w:cs="Arial"/>
          <w:sz w:val="22"/>
          <w:szCs w:val="22"/>
        </w:rPr>
        <w:t>a</w:t>
      </w:r>
      <w:r w:rsidRPr="00A51BE3">
        <w:rPr>
          <w:rFonts w:ascii="Arial" w:hAnsi="Arial" w:cs="Arial"/>
          <w:sz w:val="22"/>
          <w:szCs w:val="22"/>
        </w:rPr>
        <w:t>rii  unor  modific</w:t>
      </w:r>
      <w:r w:rsidR="000A034C">
        <w:rPr>
          <w:rFonts w:ascii="Arial" w:hAnsi="Arial" w:cs="Arial"/>
          <w:sz w:val="22"/>
          <w:szCs w:val="22"/>
        </w:rPr>
        <w:t>a</w:t>
      </w:r>
      <w:r w:rsidRPr="00A51BE3">
        <w:rPr>
          <w:rFonts w:ascii="Arial" w:hAnsi="Arial" w:cs="Arial"/>
          <w:sz w:val="22"/>
          <w:szCs w:val="22"/>
        </w:rPr>
        <w:t>ri  care  afecteaz</w:t>
      </w:r>
      <w:r w:rsidR="000A034C">
        <w:rPr>
          <w:rFonts w:ascii="Arial" w:hAnsi="Arial" w:cs="Arial"/>
          <w:sz w:val="22"/>
          <w:szCs w:val="22"/>
        </w:rPr>
        <w:t>a</w:t>
      </w:r>
      <w:r w:rsidRPr="00A51BE3">
        <w:rPr>
          <w:rFonts w:ascii="Arial" w:hAnsi="Arial" w:cs="Arial"/>
          <w:sz w:val="22"/>
          <w:szCs w:val="22"/>
        </w:rPr>
        <w:t xml:space="preserve"> Contractul de finan</w:t>
      </w:r>
      <w:r w:rsidR="000A034C">
        <w:rPr>
          <w:rFonts w:ascii="Arial" w:hAnsi="Arial" w:cs="Arial"/>
          <w:sz w:val="22"/>
          <w:szCs w:val="22"/>
        </w:rPr>
        <w:t>t</w:t>
      </w:r>
      <w:r w:rsidRPr="00A51BE3">
        <w:rPr>
          <w:rFonts w:ascii="Arial" w:hAnsi="Arial" w:cs="Arial"/>
          <w:sz w:val="22"/>
          <w:szCs w:val="22"/>
        </w:rPr>
        <w:t xml:space="preserve">are sau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se constat</w:t>
      </w:r>
      <w:r w:rsidR="000A034C">
        <w:rPr>
          <w:rFonts w:ascii="Arial" w:hAnsi="Arial" w:cs="Arial"/>
          <w:sz w:val="22"/>
          <w:szCs w:val="22"/>
        </w:rPr>
        <w:t>a</w:t>
      </w:r>
      <w:r w:rsidRPr="00A51BE3">
        <w:rPr>
          <w:rFonts w:ascii="Arial" w:hAnsi="Arial" w:cs="Arial"/>
          <w:sz w:val="22"/>
          <w:szCs w:val="22"/>
        </w:rPr>
        <w:t xml:space="preserve"> deficien</w:t>
      </w:r>
      <w:r w:rsidR="000A034C">
        <w:rPr>
          <w:rFonts w:ascii="Arial" w:hAnsi="Arial" w:cs="Arial"/>
          <w:sz w:val="22"/>
          <w:szCs w:val="22"/>
        </w:rPr>
        <w:t>t</w:t>
      </w:r>
      <w:r w:rsidRPr="00A51BE3">
        <w:rPr>
          <w:rFonts w:ascii="Arial" w:hAnsi="Arial" w:cs="Arial"/>
          <w:sz w:val="22"/>
          <w:szCs w:val="22"/>
        </w:rPr>
        <w:t xml:space="preserve">e </w:t>
      </w:r>
      <w:r w:rsidR="000A034C">
        <w:rPr>
          <w:rFonts w:ascii="Arial" w:hAnsi="Arial" w:cs="Arial"/>
          <w:sz w:val="22"/>
          <w:szCs w:val="22"/>
        </w:rPr>
        <w:t>i</w:t>
      </w:r>
      <w:r w:rsidRPr="00A51BE3">
        <w:rPr>
          <w:rFonts w:ascii="Arial" w:hAnsi="Arial" w:cs="Arial"/>
          <w:sz w:val="22"/>
          <w:szCs w:val="22"/>
        </w:rPr>
        <w:t xml:space="preserve">n implementare, se va demara procedura de </w:t>
      </w:r>
      <w:r w:rsidR="000A034C">
        <w:rPr>
          <w:rFonts w:ascii="Arial" w:hAnsi="Arial" w:cs="Arial"/>
          <w:sz w:val="22"/>
          <w:szCs w:val="22"/>
        </w:rPr>
        <w:t>i</w:t>
      </w:r>
      <w:r w:rsidRPr="00A51BE3">
        <w:rPr>
          <w:rFonts w:ascii="Arial" w:hAnsi="Arial" w:cs="Arial"/>
          <w:sz w:val="22"/>
          <w:szCs w:val="22"/>
        </w:rPr>
        <w:t>ncetare 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 xml:space="preserve">n conformitate cu prevederile Anexei I – "Prevederi  generale" </w:t>
      </w:r>
      <w:r w:rsidR="000A034C">
        <w:rPr>
          <w:rFonts w:ascii="Arial" w:hAnsi="Arial" w:cs="Arial"/>
          <w:sz w:val="22"/>
          <w:szCs w:val="22"/>
        </w:rPr>
        <w:t>s</w:t>
      </w:r>
      <w:r w:rsidRPr="00A51BE3">
        <w:rPr>
          <w:rFonts w:ascii="Arial" w:hAnsi="Arial" w:cs="Arial"/>
          <w:sz w:val="22"/>
          <w:szCs w:val="22"/>
        </w:rPr>
        <w:t>i  recuperarea ajutorului financiar nerambursabil acordat (dac</w:t>
      </w:r>
      <w:r w:rsidR="000A034C">
        <w:rPr>
          <w:rFonts w:ascii="Arial" w:hAnsi="Arial" w:cs="Arial"/>
          <w:sz w:val="22"/>
          <w:szCs w:val="22"/>
        </w:rPr>
        <w:t>a</w:t>
      </w:r>
      <w:r w:rsidRPr="00A51BE3">
        <w:rPr>
          <w:rFonts w:ascii="Arial" w:hAnsi="Arial" w:cs="Arial"/>
          <w:sz w:val="22"/>
          <w:szCs w:val="22"/>
        </w:rPr>
        <w:t xml:space="preserve"> au  fost efectuate pl</w:t>
      </w:r>
      <w:r w:rsidR="000A034C">
        <w:rPr>
          <w:rFonts w:ascii="Arial" w:hAnsi="Arial" w:cs="Arial"/>
          <w:sz w:val="22"/>
          <w:szCs w:val="22"/>
        </w:rPr>
        <w:t>at</w:t>
      </w:r>
      <w:r w:rsidRPr="00A51BE3">
        <w:rPr>
          <w:rFonts w:ascii="Arial" w:hAnsi="Arial" w:cs="Arial"/>
          <w:sz w:val="22"/>
          <w:szCs w:val="22"/>
        </w:rPr>
        <w:t>i).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 xml:space="preserve">ile pot decide, prin acord, </w:t>
      </w:r>
      <w:r w:rsidR="000A034C">
        <w:rPr>
          <w:rFonts w:ascii="Arial" w:hAnsi="Arial" w:cs="Arial"/>
          <w:sz w:val="22"/>
          <w:szCs w:val="22"/>
        </w:rPr>
        <w:t>i</w:t>
      </w:r>
      <w:r w:rsidRPr="00A51BE3">
        <w:rPr>
          <w:rFonts w:ascii="Arial" w:hAnsi="Arial" w:cs="Arial"/>
          <w:sz w:val="22"/>
          <w:szCs w:val="22"/>
        </w:rPr>
        <w:t>ncetarea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ca urmare a solicit</w:t>
      </w:r>
      <w:r w:rsidR="000A034C">
        <w:rPr>
          <w:rFonts w:ascii="Arial" w:hAnsi="Arial" w:cs="Arial"/>
          <w:sz w:val="22"/>
          <w:szCs w:val="22"/>
        </w:rPr>
        <w:t>a</w:t>
      </w:r>
      <w:r w:rsidRPr="00A51BE3">
        <w:rPr>
          <w:rFonts w:ascii="Arial" w:hAnsi="Arial" w:cs="Arial"/>
          <w:sz w:val="22"/>
          <w:szCs w:val="22"/>
        </w:rPr>
        <w:t>rii scrise din partea beneficiarului,  aprobat</w:t>
      </w:r>
      <w:r w:rsidR="000A034C">
        <w:rPr>
          <w:rFonts w:ascii="Arial" w:hAnsi="Arial" w:cs="Arial"/>
          <w:sz w:val="22"/>
          <w:szCs w:val="22"/>
        </w:rPr>
        <w:t>a</w:t>
      </w:r>
      <w:r w:rsidRPr="00A51BE3">
        <w:rPr>
          <w:rFonts w:ascii="Arial" w:hAnsi="Arial" w:cs="Arial"/>
          <w:sz w:val="22"/>
          <w:szCs w:val="22"/>
        </w:rPr>
        <w:t xml:space="preserve"> de Autoritatea Contractant</w:t>
      </w:r>
      <w:r w:rsidR="000A034C">
        <w:rPr>
          <w:rFonts w:ascii="Arial" w:hAnsi="Arial" w:cs="Arial"/>
          <w:sz w:val="22"/>
          <w:szCs w:val="22"/>
        </w:rPr>
        <w:t>a</w:t>
      </w:r>
      <w:r w:rsidRPr="00A51BE3">
        <w:rPr>
          <w:rFonts w:ascii="Arial" w:hAnsi="Arial" w:cs="Arial"/>
          <w:sz w:val="22"/>
          <w:szCs w:val="22"/>
        </w:rPr>
        <w:t xml:space="preserve">,  caz </w:t>
      </w:r>
      <w:r w:rsidR="000A034C">
        <w:rPr>
          <w:rFonts w:ascii="Arial" w:hAnsi="Arial" w:cs="Arial"/>
          <w:sz w:val="22"/>
          <w:szCs w:val="22"/>
        </w:rPr>
        <w:t>i</w:t>
      </w:r>
      <w:r w:rsidRPr="00A51BE3">
        <w:rPr>
          <w:rFonts w:ascii="Arial" w:hAnsi="Arial" w:cs="Arial"/>
          <w:sz w:val="22"/>
          <w:szCs w:val="22"/>
        </w:rPr>
        <w:t>n care beneficiarul va restitui integral sumele primite ca finan</w:t>
      </w:r>
      <w:r w:rsidR="000A034C">
        <w:rPr>
          <w:rFonts w:ascii="Arial" w:hAnsi="Arial" w:cs="Arial"/>
          <w:sz w:val="22"/>
          <w:szCs w:val="22"/>
        </w:rPr>
        <w:t>t</w:t>
      </w:r>
      <w:r w:rsidRPr="00A51BE3">
        <w:rPr>
          <w:rFonts w:ascii="Arial" w:hAnsi="Arial" w:cs="Arial"/>
          <w:sz w:val="22"/>
          <w:szCs w:val="22"/>
        </w:rPr>
        <w:t>are nerambursabil</w:t>
      </w:r>
      <w:r w:rsidR="000A034C">
        <w:rPr>
          <w:rFonts w:ascii="Arial" w:hAnsi="Arial" w:cs="Arial"/>
          <w:sz w:val="22"/>
          <w:szCs w:val="22"/>
        </w:rPr>
        <w:t>a</w:t>
      </w:r>
      <w:r w:rsidRPr="00A51BE3">
        <w:rPr>
          <w:rFonts w:ascii="Arial" w:hAnsi="Arial" w:cs="Arial"/>
          <w:sz w:val="22"/>
          <w:szCs w:val="22"/>
        </w:rPr>
        <w:t xml:space="preserv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data </w:t>
      </w:r>
      <w:r w:rsidR="000A034C">
        <w:rPr>
          <w:rFonts w:ascii="Arial" w:hAnsi="Arial" w:cs="Arial"/>
          <w:sz w:val="22"/>
          <w:szCs w:val="22"/>
        </w:rPr>
        <w:t>i</w:t>
      </w:r>
      <w:r w:rsidRPr="00A51BE3">
        <w:rPr>
          <w:rFonts w:ascii="Arial" w:hAnsi="Arial" w:cs="Arial"/>
          <w:sz w:val="22"/>
          <w:szCs w:val="22"/>
        </w:rPr>
        <w:t>ncet</w:t>
      </w:r>
      <w:r w:rsidR="000A034C">
        <w:rPr>
          <w:rFonts w:ascii="Arial" w:hAnsi="Arial" w:cs="Arial"/>
          <w:sz w:val="22"/>
          <w:szCs w:val="22"/>
        </w:rPr>
        <w:t>a</w:t>
      </w:r>
      <w:r w:rsidRPr="00A51BE3">
        <w:rPr>
          <w:rFonts w:ascii="Arial" w:hAnsi="Arial" w:cs="Arial"/>
          <w:sz w:val="22"/>
          <w:szCs w:val="22"/>
        </w:rPr>
        <w:t xml:space="preserve">rii Contractului. Decizia de </w:t>
      </w:r>
      <w:r w:rsidR="000A034C">
        <w:rPr>
          <w:rFonts w:ascii="Arial" w:hAnsi="Arial" w:cs="Arial"/>
          <w:sz w:val="22"/>
          <w:szCs w:val="22"/>
        </w:rPr>
        <w:t>i</w:t>
      </w:r>
      <w:r w:rsidRPr="00A51BE3">
        <w:rPr>
          <w:rFonts w:ascii="Arial" w:hAnsi="Arial" w:cs="Arial"/>
          <w:sz w:val="22"/>
          <w:szCs w:val="22"/>
        </w:rPr>
        <w:t>ncetare a Contractului de finan</w:t>
      </w:r>
      <w:r w:rsidR="000A034C">
        <w:rPr>
          <w:rFonts w:ascii="Arial" w:hAnsi="Arial" w:cs="Arial"/>
          <w:sz w:val="22"/>
          <w:szCs w:val="22"/>
        </w:rPr>
        <w:t>t</w:t>
      </w:r>
      <w:r w:rsidRPr="00A51BE3">
        <w:rPr>
          <w:rFonts w:ascii="Arial" w:hAnsi="Arial" w:cs="Arial"/>
          <w:sz w:val="22"/>
          <w:szCs w:val="22"/>
        </w:rPr>
        <w:t>are va fi comunicat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GAL.</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cazul constat</w:t>
      </w:r>
      <w:r>
        <w:rPr>
          <w:rFonts w:ascii="Arial" w:hAnsi="Arial" w:cs="Arial"/>
          <w:sz w:val="22"/>
          <w:szCs w:val="22"/>
        </w:rPr>
        <w:t>a</w:t>
      </w:r>
      <w:r w:rsidR="00F87099" w:rsidRPr="00A51BE3">
        <w:rPr>
          <w:rFonts w:ascii="Arial" w:hAnsi="Arial" w:cs="Arial"/>
          <w:sz w:val="22"/>
          <w:szCs w:val="22"/>
        </w:rPr>
        <w:t xml:space="preserve">rii unei nereguli cu privire la </w:t>
      </w:r>
      <w:r>
        <w:rPr>
          <w:rFonts w:ascii="Arial" w:hAnsi="Arial" w:cs="Arial"/>
          <w:sz w:val="22"/>
          <w:szCs w:val="22"/>
        </w:rPr>
        <w:t>i</w:t>
      </w:r>
      <w:r w:rsidR="00F87099" w:rsidRPr="00A51BE3">
        <w:rPr>
          <w:rFonts w:ascii="Arial" w:hAnsi="Arial" w:cs="Arial"/>
          <w:sz w:val="22"/>
          <w:szCs w:val="22"/>
        </w:rPr>
        <w:t xml:space="preserve">ncheierea ori executarea Contractului, inclusiv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beneficiarul este declarat </w:t>
      </w:r>
      <w:r>
        <w:rPr>
          <w:rFonts w:ascii="Arial" w:hAnsi="Arial" w:cs="Arial"/>
          <w:sz w:val="22"/>
          <w:szCs w:val="22"/>
        </w:rPr>
        <w:t>i</w:t>
      </w:r>
      <w:r w:rsidR="00F87099" w:rsidRPr="00A51BE3">
        <w:rPr>
          <w:rFonts w:ascii="Arial" w:hAnsi="Arial" w:cs="Arial"/>
          <w:sz w:val="22"/>
          <w:szCs w:val="22"/>
        </w:rPr>
        <w:t>n stare de incapacitate de plat</w:t>
      </w:r>
      <w:r>
        <w:rPr>
          <w:rFonts w:ascii="Arial" w:hAnsi="Arial" w:cs="Arial"/>
          <w:sz w:val="22"/>
          <w:szCs w:val="22"/>
        </w:rPr>
        <w:t>a</w:t>
      </w:r>
      <w:r w:rsidR="00F87099" w:rsidRPr="00A51BE3">
        <w:rPr>
          <w:rFonts w:ascii="Arial" w:hAnsi="Arial" w:cs="Arial"/>
          <w:sz w:val="22"/>
          <w:szCs w:val="22"/>
        </w:rPr>
        <w:t xml:space="preserve"> sau a fost declan</w:t>
      </w:r>
      <w:r>
        <w:rPr>
          <w:rFonts w:ascii="Arial" w:hAnsi="Arial" w:cs="Arial"/>
          <w:sz w:val="22"/>
          <w:szCs w:val="22"/>
        </w:rPr>
        <w:t>s</w:t>
      </w:r>
      <w:r w:rsidR="00F87099" w:rsidRPr="00A51BE3">
        <w:rPr>
          <w:rFonts w:ascii="Arial" w:hAnsi="Arial" w:cs="Arial"/>
          <w:sz w:val="22"/>
          <w:szCs w:val="22"/>
        </w:rPr>
        <w:t>at</w:t>
      </w:r>
      <w:r>
        <w:rPr>
          <w:rFonts w:ascii="Arial" w:hAnsi="Arial" w:cs="Arial"/>
          <w:sz w:val="22"/>
          <w:szCs w:val="22"/>
        </w:rPr>
        <w:t>a</w:t>
      </w:r>
      <w:r w:rsidR="00F87099" w:rsidRPr="00A51BE3">
        <w:rPr>
          <w:rFonts w:ascii="Arial" w:hAnsi="Arial" w:cs="Arial"/>
          <w:sz w:val="22"/>
          <w:szCs w:val="22"/>
        </w:rPr>
        <w:t xml:space="preserve"> procedura insolven</w:t>
      </w:r>
      <w:r>
        <w:rPr>
          <w:rFonts w:ascii="Arial" w:hAnsi="Arial" w:cs="Arial"/>
          <w:sz w:val="22"/>
          <w:szCs w:val="22"/>
        </w:rPr>
        <w:t>t</w:t>
      </w:r>
      <w:r w:rsidR="00F87099" w:rsidRPr="00A51BE3">
        <w:rPr>
          <w:rFonts w:ascii="Arial" w:hAnsi="Arial" w:cs="Arial"/>
          <w:sz w:val="22"/>
          <w:szCs w:val="22"/>
        </w:rPr>
        <w:t xml:space="preserve">ei/falimentului, precum </w:t>
      </w:r>
      <w:r>
        <w:rPr>
          <w:rFonts w:ascii="Arial" w:hAnsi="Arial" w:cs="Arial"/>
          <w:sz w:val="22"/>
          <w:szCs w:val="22"/>
        </w:rPr>
        <w:t>s</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 Autoritatea Contractant</w:t>
      </w:r>
      <w:r>
        <w:rPr>
          <w:rFonts w:ascii="Arial" w:hAnsi="Arial" w:cs="Arial"/>
          <w:sz w:val="22"/>
          <w:szCs w:val="22"/>
        </w:rPr>
        <w:t>a</w:t>
      </w:r>
      <w:r w:rsidR="00F87099" w:rsidRPr="00A51BE3">
        <w:rPr>
          <w:rFonts w:ascii="Arial" w:hAnsi="Arial" w:cs="Arial"/>
          <w:sz w:val="22"/>
          <w:szCs w:val="22"/>
        </w:rPr>
        <w:t xml:space="preserv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cele declarate pe proprie r</w:t>
      </w:r>
      <w:r>
        <w:rPr>
          <w:rFonts w:ascii="Arial" w:hAnsi="Arial" w:cs="Arial"/>
          <w:sz w:val="22"/>
          <w:szCs w:val="22"/>
        </w:rPr>
        <w:t>a</w:t>
      </w:r>
      <w:r w:rsidR="00F87099" w:rsidRPr="00A51BE3">
        <w:rPr>
          <w:rFonts w:ascii="Arial" w:hAnsi="Arial" w:cs="Arial"/>
          <w:sz w:val="22"/>
          <w:szCs w:val="22"/>
        </w:rPr>
        <w:t>spundere de beneficiar,  prin reprezentan</w:t>
      </w:r>
      <w:r>
        <w:rPr>
          <w:rFonts w:ascii="Arial" w:hAnsi="Arial" w:cs="Arial"/>
          <w:sz w:val="22"/>
          <w:szCs w:val="22"/>
        </w:rPr>
        <w:t>t</w:t>
      </w:r>
      <w:r w:rsidR="00F87099" w:rsidRPr="00A51BE3">
        <w:rPr>
          <w:rFonts w:ascii="Arial" w:hAnsi="Arial" w:cs="Arial"/>
          <w:sz w:val="22"/>
          <w:szCs w:val="22"/>
        </w:rPr>
        <w:t>ii s</w:t>
      </w:r>
      <w:r>
        <w:rPr>
          <w:rFonts w:ascii="Arial" w:hAnsi="Arial" w:cs="Arial"/>
          <w:sz w:val="22"/>
          <w:szCs w:val="22"/>
        </w:rPr>
        <w:t>a</w:t>
      </w:r>
      <w:r w:rsidR="00F87099" w:rsidRPr="00A51BE3">
        <w:rPr>
          <w:rFonts w:ascii="Arial" w:hAnsi="Arial" w:cs="Arial"/>
          <w:sz w:val="22"/>
          <w:szCs w:val="22"/>
        </w:rPr>
        <w:t>i, nu corespund realit</w:t>
      </w:r>
      <w:r>
        <w:rPr>
          <w:rFonts w:ascii="Arial" w:hAnsi="Arial" w:cs="Arial"/>
          <w:sz w:val="22"/>
          <w:szCs w:val="22"/>
        </w:rPr>
        <w:t>at</w:t>
      </w:r>
      <w:r w:rsidR="00F87099" w:rsidRPr="00A51BE3">
        <w:rPr>
          <w:rFonts w:ascii="Arial" w:hAnsi="Arial" w:cs="Arial"/>
          <w:sz w:val="22"/>
          <w:szCs w:val="22"/>
        </w:rPr>
        <w:t>ii sau documentele/autoriza</w:t>
      </w:r>
      <w:r>
        <w:rPr>
          <w:rFonts w:ascii="Arial" w:hAnsi="Arial" w:cs="Arial"/>
          <w:sz w:val="22"/>
          <w:szCs w:val="22"/>
        </w:rPr>
        <w:t>t</w:t>
      </w:r>
      <w:r w:rsidR="00F87099" w:rsidRPr="00A51BE3">
        <w:rPr>
          <w:rFonts w:ascii="Arial" w:hAnsi="Arial" w:cs="Arial"/>
          <w:sz w:val="22"/>
          <w:szCs w:val="22"/>
        </w:rPr>
        <w:t xml:space="preserve">iile/avizele depuse </w:t>
      </w:r>
      <w:r>
        <w:rPr>
          <w:rFonts w:ascii="Arial" w:hAnsi="Arial" w:cs="Arial"/>
          <w:sz w:val="22"/>
          <w:szCs w:val="22"/>
        </w:rPr>
        <w:t>i</w:t>
      </w:r>
      <w:r w:rsidR="00F87099" w:rsidRPr="00A51BE3">
        <w:rPr>
          <w:rFonts w:ascii="Arial" w:hAnsi="Arial" w:cs="Arial"/>
          <w:sz w:val="22"/>
          <w:szCs w:val="22"/>
        </w:rPr>
        <w:t>n vederea ob</w:t>
      </w:r>
      <w:r>
        <w:rPr>
          <w:rFonts w:ascii="Arial" w:hAnsi="Arial" w:cs="Arial"/>
          <w:sz w:val="22"/>
          <w:szCs w:val="22"/>
        </w:rPr>
        <w:t>t</w:t>
      </w:r>
      <w:r w:rsidR="00F87099" w:rsidRPr="00A51BE3">
        <w:rPr>
          <w:rFonts w:ascii="Arial" w:hAnsi="Arial" w:cs="Arial"/>
          <w:sz w:val="22"/>
          <w:szCs w:val="22"/>
        </w:rPr>
        <w:t>inerii finan</w:t>
      </w:r>
      <w:r>
        <w:rPr>
          <w:rFonts w:ascii="Arial" w:hAnsi="Arial" w:cs="Arial"/>
          <w:sz w:val="22"/>
          <w:szCs w:val="22"/>
        </w:rPr>
        <w:t>ta</w:t>
      </w:r>
      <w:r w:rsidR="00F87099" w:rsidRPr="00A51BE3">
        <w:rPr>
          <w:rFonts w:ascii="Arial" w:hAnsi="Arial" w:cs="Arial"/>
          <w:sz w:val="22"/>
          <w:szCs w:val="22"/>
        </w:rPr>
        <w:t>rii nerambursabile sunt constatate ca fiind neadev</w:t>
      </w:r>
      <w:r>
        <w:rPr>
          <w:rFonts w:ascii="Arial" w:hAnsi="Arial" w:cs="Arial"/>
          <w:sz w:val="22"/>
          <w:szCs w:val="22"/>
        </w:rPr>
        <w:t>a</w:t>
      </w:r>
      <w:r w:rsidR="00F87099" w:rsidRPr="00A51BE3">
        <w:rPr>
          <w:rFonts w:ascii="Arial" w:hAnsi="Arial" w:cs="Arial"/>
          <w:sz w:val="22"/>
          <w:szCs w:val="22"/>
        </w:rPr>
        <w:t>rate/ false/ incomplete/ expirate/ inexacte/ nu corespund  realit</w:t>
      </w:r>
      <w:r>
        <w:rPr>
          <w:rFonts w:ascii="Arial" w:hAnsi="Arial" w:cs="Arial"/>
          <w:sz w:val="22"/>
          <w:szCs w:val="22"/>
        </w:rPr>
        <w:t>at</w:t>
      </w:r>
      <w:r w:rsidR="00F87099" w:rsidRPr="00A51BE3">
        <w:rPr>
          <w:rFonts w:ascii="Arial" w:hAnsi="Arial" w:cs="Arial"/>
          <w:sz w:val="22"/>
          <w:szCs w:val="22"/>
        </w:rPr>
        <w:t>ii,  Autoritatea Contractant</w:t>
      </w:r>
      <w:r>
        <w:rPr>
          <w:rFonts w:ascii="Arial" w:hAnsi="Arial" w:cs="Arial"/>
          <w:sz w:val="22"/>
          <w:szCs w:val="22"/>
        </w:rPr>
        <w:t>a</w:t>
      </w:r>
      <w:r w:rsidR="00F87099" w:rsidRPr="00A51BE3">
        <w:rPr>
          <w:rFonts w:ascii="Arial" w:hAnsi="Arial" w:cs="Arial"/>
          <w:sz w:val="22"/>
          <w:szCs w:val="22"/>
        </w:rPr>
        <w:t xml:space="preserve"> poate </w:t>
      </w:r>
      <w:r>
        <w:rPr>
          <w:rFonts w:ascii="Arial" w:hAnsi="Arial" w:cs="Arial"/>
          <w:sz w:val="22"/>
          <w:szCs w:val="22"/>
        </w:rPr>
        <w:t>i</w:t>
      </w:r>
      <w:r w:rsidR="00F87099" w:rsidRPr="00A51BE3">
        <w:rPr>
          <w:rFonts w:ascii="Arial" w:hAnsi="Arial" w:cs="Arial"/>
          <w:sz w:val="22"/>
          <w:szCs w:val="22"/>
        </w:rPr>
        <w:t>nceta  valabilitatea  Contractului,  de plin drept, printr-o notificare scris</w:t>
      </w:r>
      <w:r>
        <w:rPr>
          <w:rFonts w:ascii="Arial" w:hAnsi="Arial" w:cs="Arial"/>
          <w:sz w:val="22"/>
          <w:szCs w:val="22"/>
        </w:rPr>
        <w:t>a</w:t>
      </w:r>
      <w:r w:rsidR="00F87099" w:rsidRPr="00A51BE3">
        <w:rPr>
          <w:rFonts w:ascii="Arial" w:hAnsi="Arial" w:cs="Arial"/>
          <w:sz w:val="22"/>
          <w:szCs w:val="22"/>
        </w:rPr>
        <w:t xml:space="preserve"> adresat</w:t>
      </w:r>
      <w:r>
        <w:rPr>
          <w:rFonts w:ascii="Arial" w:hAnsi="Arial" w:cs="Arial"/>
          <w:sz w:val="22"/>
          <w:szCs w:val="22"/>
        </w:rPr>
        <w:t>a</w:t>
      </w:r>
      <w:r w:rsidR="00F87099" w:rsidRPr="00A51BE3">
        <w:rPr>
          <w:rFonts w:ascii="Arial" w:hAnsi="Arial" w:cs="Arial"/>
          <w:sz w:val="22"/>
          <w:szCs w:val="22"/>
        </w:rPr>
        <w:t xml:space="preserve"> beneficiarului, f</w:t>
      </w:r>
      <w:r>
        <w:rPr>
          <w:rFonts w:ascii="Arial" w:hAnsi="Arial" w:cs="Arial"/>
          <w:sz w:val="22"/>
          <w:szCs w:val="22"/>
        </w:rPr>
        <w:t>a</w:t>
      </w:r>
      <w:r w:rsidR="00F87099" w:rsidRPr="00A51BE3">
        <w:rPr>
          <w:rFonts w:ascii="Arial" w:hAnsi="Arial" w:cs="Arial"/>
          <w:sz w:val="22"/>
          <w:szCs w:val="22"/>
        </w:rPr>
        <w:t>r</w:t>
      </w:r>
      <w:r>
        <w:rPr>
          <w:rFonts w:ascii="Arial" w:hAnsi="Arial" w:cs="Arial"/>
          <w:sz w:val="22"/>
          <w:szCs w:val="22"/>
        </w:rPr>
        <w:t>a</w:t>
      </w:r>
      <w:r w:rsidR="00F87099" w:rsidRPr="00A51BE3">
        <w:rPr>
          <w:rFonts w:ascii="Arial" w:hAnsi="Arial" w:cs="Arial"/>
          <w:sz w:val="22"/>
          <w:szCs w:val="22"/>
        </w:rPr>
        <w:t xml:space="preserve"> punere </w:t>
      </w:r>
      <w:r>
        <w:rPr>
          <w:rFonts w:ascii="Arial" w:hAnsi="Arial" w:cs="Arial"/>
          <w:sz w:val="22"/>
          <w:szCs w:val="22"/>
        </w:rPr>
        <w:t>i</w:t>
      </w:r>
      <w:r w:rsidR="00F87099" w:rsidRPr="00A51BE3">
        <w:rPr>
          <w:rFonts w:ascii="Arial" w:hAnsi="Arial" w:cs="Arial"/>
          <w:sz w:val="22"/>
          <w:szCs w:val="22"/>
        </w:rPr>
        <w:t xml:space="preserve">n </w:t>
      </w:r>
      <w:r>
        <w:rPr>
          <w:rFonts w:ascii="Arial" w:hAnsi="Arial" w:cs="Arial"/>
          <w:sz w:val="22"/>
          <w:szCs w:val="22"/>
        </w:rPr>
        <w:t>i</w:t>
      </w:r>
      <w:r w:rsidR="00F87099" w:rsidRPr="00A51BE3">
        <w:rPr>
          <w:rFonts w:ascii="Arial" w:hAnsi="Arial" w:cs="Arial"/>
          <w:sz w:val="22"/>
          <w:szCs w:val="22"/>
        </w:rPr>
        <w:t>nt</w:t>
      </w:r>
      <w:r>
        <w:rPr>
          <w:rFonts w:ascii="Arial" w:hAnsi="Arial" w:cs="Arial"/>
          <w:sz w:val="22"/>
          <w:szCs w:val="22"/>
        </w:rPr>
        <w:t>a</w:t>
      </w:r>
      <w:r w:rsidR="00F87099" w:rsidRPr="00A51BE3">
        <w:rPr>
          <w:rFonts w:ascii="Arial" w:hAnsi="Arial" w:cs="Arial"/>
          <w:sz w:val="22"/>
          <w:szCs w:val="22"/>
        </w:rPr>
        <w:t>rziere, f</w:t>
      </w:r>
      <w:r>
        <w:rPr>
          <w:rFonts w:ascii="Arial" w:hAnsi="Arial" w:cs="Arial"/>
          <w:sz w:val="22"/>
          <w:szCs w:val="22"/>
        </w:rPr>
        <w:t>a</w:t>
      </w:r>
      <w:r w:rsidR="00F87099" w:rsidRPr="00A51BE3">
        <w:rPr>
          <w:rFonts w:ascii="Arial" w:hAnsi="Arial" w:cs="Arial"/>
          <w:sz w:val="22"/>
          <w:szCs w:val="22"/>
        </w:rPr>
        <w:t>r</w:t>
      </w:r>
      <w:r>
        <w:rPr>
          <w:rFonts w:ascii="Arial" w:hAnsi="Arial" w:cs="Arial"/>
          <w:sz w:val="22"/>
          <w:szCs w:val="22"/>
        </w:rPr>
        <w:t>a</w:t>
      </w:r>
      <w:r w:rsidR="00F87099" w:rsidRPr="00A51BE3">
        <w:rPr>
          <w:rFonts w:ascii="Arial" w:hAnsi="Arial" w:cs="Arial"/>
          <w:sz w:val="22"/>
          <w:szCs w:val="22"/>
        </w:rPr>
        <w:t xml:space="preserve"> nicio alt</w:t>
      </w:r>
      <w:r>
        <w:rPr>
          <w:rFonts w:ascii="Arial" w:hAnsi="Arial" w:cs="Arial"/>
          <w:sz w:val="22"/>
          <w:szCs w:val="22"/>
        </w:rPr>
        <w:t>a</w:t>
      </w:r>
      <w:r w:rsidR="00F87099" w:rsidRPr="00A51BE3">
        <w:rPr>
          <w:rFonts w:ascii="Arial" w:hAnsi="Arial" w:cs="Arial"/>
          <w:sz w:val="22"/>
          <w:szCs w:val="22"/>
        </w:rPr>
        <w:t xml:space="preserve"> formalitate </w:t>
      </w:r>
      <w:r>
        <w:rPr>
          <w:rFonts w:ascii="Arial" w:hAnsi="Arial" w:cs="Arial"/>
          <w:sz w:val="22"/>
          <w:szCs w:val="22"/>
        </w:rPr>
        <w:t>s</w:t>
      </w:r>
      <w:r w:rsidR="00F87099" w:rsidRPr="00A51BE3">
        <w:rPr>
          <w:rFonts w:ascii="Arial" w:hAnsi="Arial" w:cs="Arial"/>
          <w:sz w:val="22"/>
          <w:szCs w:val="22"/>
        </w:rPr>
        <w:t>i f</w:t>
      </w:r>
      <w:r>
        <w:rPr>
          <w:rFonts w:ascii="Arial" w:hAnsi="Arial" w:cs="Arial"/>
          <w:sz w:val="22"/>
          <w:szCs w:val="22"/>
        </w:rPr>
        <w:t>a</w:t>
      </w:r>
      <w:r w:rsidR="00F87099" w:rsidRPr="00A51BE3">
        <w:rPr>
          <w:rFonts w:ascii="Arial" w:hAnsi="Arial" w:cs="Arial"/>
          <w:sz w:val="22"/>
          <w:szCs w:val="22"/>
        </w:rPr>
        <w:t>r</w:t>
      </w:r>
      <w:r>
        <w:rPr>
          <w:rFonts w:ascii="Arial" w:hAnsi="Arial" w:cs="Arial"/>
          <w:sz w:val="22"/>
          <w:szCs w:val="22"/>
        </w:rPr>
        <w:t>a</w:t>
      </w:r>
      <w:r w:rsidR="00F87099" w:rsidRPr="00A51BE3">
        <w:rPr>
          <w:rFonts w:ascii="Arial" w:hAnsi="Arial" w:cs="Arial"/>
          <w:sz w:val="22"/>
          <w:szCs w:val="22"/>
        </w:rPr>
        <w:t xml:space="preserve"> interven</w:t>
      </w:r>
      <w:r>
        <w:rPr>
          <w:rFonts w:ascii="Arial" w:hAnsi="Arial" w:cs="Arial"/>
          <w:sz w:val="22"/>
          <w:szCs w:val="22"/>
        </w:rPr>
        <w:t>t</w:t>
      </w:r>
      <w:r w:rsidR="00F87099" w:rsidRPr="00A51BE3">
        <w:rPr>
          <w:rFonts w:ascii="Arial" w:hAnsi="Arial" w:cs="Arial"/>
          <w:sz w:val="22"/>
          <w:szCs w:val="22"/>
        </w:rPr>
        <w:t>ia instan</w:t>
      </w:r>
      <w:r>
        <w:rPr>
          <w:rFonts w:ascii="Arial" w:hAnsi="Arial" w:cs="Arial"/>
          <w:sz w:val="22"/>
          <w:szCs w:val="22"/>
        </w:rPr>
        <w:t>t</w:t>
      </w:r>
      <w:r w:rsidR="00F87099" w:rsidRPr="00A51BE3">
        <w:rPr>
          <w:rFonts w:ascii="Arial" w:hAnsi="Arial" w:cs="Arial"/>
          <w:sz w:val="22"/>
          <w:szCs w:val="22"/>
        </w:rPr>
        <w:t>ei judec</w:t>
      </w:r>
      <w:r>
        <w:rPr>
          <w:rFonts w:ascii="Arial" w:hAnsi="Arial" w:cs="Arial"/>
          <w:sz w:val="22"/>
          <w:szCs w:val="22"/>
        </w:rPr>
        <w:t>a</w:t>
      </w:r>
      <w:r w:rsidR="00F87099" w:rsidRPr="00A51BE3">
        <w:rPr>
          <w:rFonts w:ascii="Arial" w:hAnsi="Arial" w:cs="Arial"/>
          <w:sz w:val="22"/>
          <w:szCs w:val="22"/>
        </w:rPr>
        <w:t>tore</w:t>
      </w:r>
      <w:r>
        <w:rPr>
          <w:rFonts w:ascii="Arial" w:hAnsi="Arial" w:cs="Arial"/>
          <w:sz w:val="22"/>
          <w:szCs w:val="22"/>
        </w:rPr>
        <w:t>s</w:t>
      </w:r>
      <w:r w:rsidR="00F87099" w:rsidRPr="00A51BE3">
        <w:rPr>
          <w:rFonts w:ascii="Arial" w:hAnsi="Arial" w:cs="Arial"/>
          <w:sz w:val="22"/>
          <w:szCs w:val="22"/>
        </w:rPr>
        <w:t>ti.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lastRenderedPageBreak/>
        <w:t>I</w:t>
      </w:r>
      <w:r w:rsidR="00F87099" w:rsidRPr="00A51BE3">
        <w:rPr>
          <w:rFonts w:ascii="Arial" w:hAnsi="Arial" w:cs="Arial"/>
          <w:sz w:val="22"/>
          <w:szCs w:val="22"/>
        </w:rPr>
        <w:t>n aceste cazuri, beneficiarul va restitui integral sumele primite ca finan</w:t>
      </w:r>
      <w:r>
        <w:rPr>
          <w:rFonts w:ascii="Arial" w:hAnsi="Arial" w:cs="Arial"/>
          <w:sz w:val="22"/>
          <w:szCs w:val="22"/>
        </w:rPr>
        <w:t>t</w:t>
      </w:r>
      <w:r w:rsidR="00F87099" w:rsidRPr="00A51BE3">
        <w:rPr>
          <w:rFonts w:ascii="Arial" w:hAnsi="Arial" w:cs="Arial"/>
          <w:sz w:val="22"/>
          <w:szCs w:val="22"/>
        </w:rPr>
        <w:t>are nerambursabil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mpreun</w:t>
      </w:r>
      <w:r>
        <w:rPr>
          <w:rFonts w:ascii="Arial" w:hAnsi="Arial" w:cs="Arial"/>
          <w:sz w:val="22"/>
          <w:szCs w:val="22"/>
        </w:rPr>
        <w:t>a</w:t>
      </w:r>
      <w:r w:rsidR="00F87099" w:rsidRPr="00A51BE3">
        <w:rPr>
          <w:rFonts w:ascii="Arial" w:hAnsi="Arial" w:cs="Arial"/>
          <w:sz w:val="22"/>
          <w:szCs w:val="22"/>
        </w:rPr>
        <w:t xml:space="preserve"> cu dob</w:t>
      </w:r>
      <w:r>
        <w:rPr>
          <w:rFonts w:ascii="Arial" w:hAnsi="Arial" w:cs="Arial"/>
          <w:sz w:val="22"/>
          <w:szCs w:val="22"/>
        </w:rPr>
        <w:t>a</w:t>
      </w:r>
      <w:r w:rsidR="00F87099" w:rsidRPr="00A51BE3">
        <w:rPr>
          <w:rFonts w:ascii="Arial" w:hAnsi="Arial" w:cs="Arial"/>
          <w:sz w:val="22"/>
          <w:szCs w:val="22"/>
        </w:rPr>
        <w:t xml:space="preserve">nzi </w:t>
      </w:r>
      <w:r>
        <w:rPr>
          <w:rFonts w:ascii="Arial" w:hAnsi="Arial" w:cs="Arial"/>
          <w:sz w:val="22"/>
          <w:szCs w:val="22"/>
        </w:rPr>
        <w:t>s</w:t>
      </w:r>
      <w:r w:rsidR="00F87099" w:rsidRPr="00A51BE3">
        <w:rPr>
          <w:rFonts w:ascii="Arial" w:hAnsi="Arial" w:cs="Arial"/>
          <w:sz w:val="22"/>
          <w:szCs w:val="22"/>
        </w:rPr>
        <w:t>i penalit</w:t>
      </w:r>
      <w:r>
        <w:rPr>
          <w:rFonts w:ascii="Arial" w:hAnsi="Arial" w:cs="Arial"/>
          <w:sz w:val="22"/>
          <w:szCs w:val="22"/>
        </w:rPr>
        <w:t>at</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n procentul stabilit conform dispozi</w:t>
      </w:r>
      <w:r>
        <w:rPr>
          <w:rFonts w:ascii="Arial" w:hAnsi="Arial" w:cs="Arial"/>
          <w:sz w:val="22"/>
          <w:szCs w:val="22"/>
        </w:rPr>
        <w:t>t</w:t>
      </w:r>
      <w:r w:rsidR="00F87099" w:rsidRPr="00A51BE3">
        <w:rPr>
          <w:rFonts w:ascii="Arial" w:hAnsi="Arial" w:cs="Arial"/>
          <w:sz w:val="22"/>
          <w:szCs w:val="22"/>
        </w:rPr>
        <w:t xml:space="preserve">iilor legale </w:t>
      </w:r>
      <w:r>
        <w:rPr>
          <w:rFonts w:ascii="Arial" w:hAnsi="Arial" w:cs="Arial"/>
          <w:sz w:val="22"/>
          <w:szCs w:val="22"/>
        </w:rPr>
        <w:t>i</w:t>
      </w:r>
      <w:r w:rsidR="00F87099" w:rsidRPr="00A51BE3">
        <w:rPr>
          <w:rFonts w:ascii="Arial" w:hAnsi="Arial" w:cs="Arial"/>
          <w:sz w:val="22"/>
          <w:szCs w:val="22"/>
        </w:rPr>
        <w:t xml:space="preserve">n vigoare, </w:t>
      </w:r>
      <w:r>
        <w:rPr>
          <w:rFonts w:ascii="Arial" w:hAnsi="Arial" w:cs="Arial"/>
          <w:sz w:val="22"/>
          <w:szCs w:val="22"/>
        </w:rPr>
        <w:t>s</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n conformitate cu dispozi</w:t>
      </w:r>
      <w:r>
        <w:rPr>
          <w:rFonts w:ascii="Arial" w:hAnsi="Arial" w:cs="Arial"/>
          <w:sz w:val="22"/>
          <w:szCs w:val="22"/>
        </w:rPr>
        <w:t>t</w:t>
      </w:r>
      <w:r w:rsidR="00F87099" w:rsidRPr="00A51BE3">
        <w:rPr>
          <w:rFonts w:ascii="Arial" w:hAnsi="Arial" w:cs="Arial"/>
          <w:sz w:val="22"/>
          <w:szCs w:val="22"/>
        </w:rPr>
        <w:t>iile contractuale.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Prin excep</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ne</w:t>
      </w:r>
      <w:r w:rsidR="000A034C">
        <w:rPr>
          <w:rFonts w:ascii="Arial" w:hAnsi="Arial" w:cs="Arial"/>
          <w:sz w:val="22"/>
          <w:szCs w:val="22"/>
        </w:rPr>
        <w:t>i</w:t>
      </w:r>
      <w:r w:rsidRPr="00A51BE3">
        <w:rPr>
          <w:rFonts w:ascii="Arial" w:hAnsi="Arial" w:cs="Arial"/>
          <w:sz w:val="22"/>
          <w:szCs w:val="22"/>
        </w:rPr>
        <w:t>ndeplinirea obliga</w:t>
      </w:r>
      <w:r w:rsidR="000A034C">
        <w:rPr>
          <w:rFonts w:ascii="Arial" w:hAnsi="Arial" w:cs="Arial"/>
          <w:sz w:val="22"/>
          <w:szCs w:val="22"/>
        </w:rPr>
        <w:t>t</w:t>
      </w:r>
      <w:r w:rsidRPr="00A51BE3">
        <w:rPr>
          <w:rFonts w:ascii="Arial" w:hAnsi="Arial" w:cs="Arial"/>
          <w:sz w:val="22"/>
          <w:szCs w:val="22"/>
        </w:rPr>
        <w:t>iilor contractuale nu este de natur</w:t>
      </w:r>
      <w:r w:rsidR="000A034C">
        <w:rPr>
          <w:rFonts w:ascii="Arial" w:hAnsi="Arial" w:cs="Arial"/>
          <w:sz w:val="22"/>
          <w:szCs w:val="22"/>
        </w:rPr>
        <w:t>a</w:t>
      </w:r>
      <w:r w:rsidRPr="00A51BE3">
        <w:rPr>
          <w:rFonts w:ascii="Arial" w:hAnsi="Arial" w:cs="Arial"/>
          <w:sz w:val="22"/>
          <w:szCs w:val="22"/>
        </w:rPr>
        <w:t xml:space="preserve"> a afecta condi</w:t>
      </w:r>
      <w:r w:rsidR="000A034C">
        <w:rPr>
          <w:rFonts w:ascii="Arial" w:hAnsi="Arial" w:cs="Arial"/>
          <w:sz w:val="22"/>
          <w:szCs w:val="22"/>
        </w:rPr>
        <w:t>t</w:t>
      </w:r>
      <w:r w:rsidRPr="00A51BE3">
        <w:rPr>
          <w:rFonts w:ascii="Arial" w:hAnsi="Arial" w:cs="Arial"/>
          <w:sz w:val="22"/>
          <w:szCs w:val="22"/>
        </w:rPr>
        <w:t xml:space="preserve">iile de eligibilitate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a proiectului, recuperarea sprijinului financiar se va realiza </w:t>
      </w:r>
      <w:r w:rsidR="000A034C">
        <w:rPr>
          <w:rFonts w:ascii="Arial" w:hAnsi="Arial" w:cs="Arial"/>
          <w:sz w:val="22"/>
          <w:szCs w:val="22"/>
        </w:rPr>
        <w:t>i</w:t>
      </w:r>
      <w:r w:rsidRPr="00A51BE3">
        <w:rPr>
          <w:rFonts w:ascii="Arial" w:hAnsi="Arial" w:cs="Arial"/>
          <w:sz w:val="22"/>
          <w:szCs w:val="22"/>
        </w:rPr>
        <w:t>n mod propor</w:t>
      </w:r>
      <w:r w:rsidR="000A034C">
        <w:rPr>
          <w:rFonts w:ascii="Arial" w:hAnsi="Arial" w:cs="Arial"/>
          <w:sz w:val="22"/>
          <w:szCs w:val="22"/>
        </w:rPr>
        <w:t>t</w:t>
      </w:r>
      <w:r w:rsidRPr="00A51BE3">
        <w:rPr>
          <w:rFonts w:ascii="Arial" w:hAnsi="Arial" w:cs="Arial"/>
          <w:sz w:val="22"/>
          <w:szCs w:val="22"/>
        </w:rPr>
        <w:t>ional cu gradul de ne</w:t>
      </w:r>
      <w:r w:rsidR="000A034C">
        <w:rPr>
          <w:rFonts w:ascii="Arial" w:hAnsi="Arial" w:cs="Arial"/>
          <w:sz w:val="22"/>
          <w:szCs w:val="22"/>
        </w:rPr>
        <w:t>i</w:t>
      </w:r>
      <w:r w:rsidRPr="00A51BE3">
        <w:rPr>
          <w:rFonts w:ascii="Arial" w:hAnsi="Arial" w:cs="Arial"/>
          <w:sz w:val="22"/>
          <w:szCs w:val="22"/>
        </w:rPr>
        <w:t>ndeplinire.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Anterior </w:t>
      </w:r>
      <w:r w:rsidR="000A034C">
        <w:rPr>
          <w:rFonts w:ascii="Arial" w:hAnsi="Arial" w:cs="Arial"/>
          <w:sz w:val="22"/>
          <w:szCs w:val="22"/>
        </w:rPr>
        <w:t>i</w:t>
      </w:r>
      <w:r w:rsidRPr="00A51BE3">
        <w:rPr>
          <w:rFonts w:ascii="Arial" w:hAnsi="Arial" w:cs="Arial"/>
          <w:sz w:val="22"/>
          <w:szCs w:val="22"/>
        </w:rPr>
        <w:t>ncet</w:t>
      </w:r>
      <w:r w:rsidR="000A034C">
        <w:rPr>
          <w:rFonts w:ascii="Arial" w:hAnsi="Arial" w:cs="Arial"/>
          <w:sz w:val="22"/>
          <w:szCs w:val="22"/>
        </w:rPr>
        <w:t>a</w:t>
      </w:r>
      <w:r w:rsidRPr="00A51BE3">
        <w:rPr>
          <w:rFonts w:ascii="Arial" w:hAnsi="Arial" w:cs="Arial"/>
          <w:sz w:val="22"/>
          <w:szCs w:val="22"/>
        </w:rPr>
        <w:t>rii Contractului de Finantare, Autoritatea Contractant</w:t>
      </w:r>
      <w:r w:rsidR="000A034C">
        <w:rPr>
          <w:rFonts w:ascii="Arial" w:hAnsi="Arial" w:cs="Arial"/>
          <w:sz w:val="22"/>
          <w:szCs w:val="22"/>
        </w:rPr>
        <w:t>a</w:t>
      </w:r>
      <w:r w:rsidRPr="00A51BE3">
        <w:rPr>
          <w:rFonts w:ascii="Arial" w:hAnsi="Arial" w:cs="Arial"/>
          <w:sz w:val="22"/>
          <w:szCs w:val="22"/>
        </w:rPr>
        <w:t xml:space="preserve"> poate suspenda contractul </w:t>
      </w:r>
      <w:r w:rsidR="000A034C">
        <w:rPr>
          <w:rFonts w:ascii="Arial" w:hAnsi="Arial" w:cs="Arial"/>
          <w:sz w:val="22"/>
          <w:szCs w:val="22"/>
        </w:rPr>
        <w:t>s</w:t>
      </w:r>
      <w:r w:rsidRPr="00A51BE3">
        <w:rPr>
          <w:rFonts w:ascii="Arial" w:hAnsi="Arial" w:cs="Arial"/>
          <w:sz w:val="22"/>
          <w:szCs w:val="22"/>
        </w:rPr>
        <w:t>i/sau pl</w:t>
      </w:r>
      <w:r w:rsidR="000A034C">
        <w:rPr>
          <w:rFonts w:ascii="Arial" w:hAnsi="Arial" w:cs="Arial"/>
          <w:sz w:val="22"/>
          <w:szCs w:val="22"/>
        </w:rPr>
        <w:t>at</w:t>
      </w:r>
      <w:r w:rsidRPr="00A51BE3">
        <w:rPr>
          <w:rFonts w:ascii="Arial" w:hAnsi="Arial" w:cs="Arial"/>
          <w:sz w:val="22"/>
          <w:szCs w:val="22"/>
        </w:rPr>
        <w:t>ile ca o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de precau</w:t>
      </w:r>
      <w:r w:rsidR="000A034C">
        <w:rPr>
          <w:rFonts w:ascii="Arial" w:hAnsi="Arial" w:cs="Arial"/>
          <w:sz w:val="22"/>
          <w:szCs w:val="22"/>
        </w:rPr>
        <w:t>t</w:t>
      </w:r>
      <w:r w:rsidRPr="00A51BE3">
        <w:rPr>
          <w:rFonts w:ascii="Arial" w:hAnsi="Arial" w:cs="Arial"/>
          <w:sz w:val="22"/>
          <w:szCs w:val="22"/>
        </w:rPr>
        <w:t>ie,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o avertizare prealabil</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bookmarkEnd w:id="3"/>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86614A" w:rsidRDefault="00F87099" w:rsidP="0086614A">
      <w:pPr>
        <w:spacing w:line="276" w:lineRule="auto"/>
        <w:jc w:val="center"/>
        <w:rPr>
          <w:rFonts w:ascii="Arial" w:hAnsi="Arial" w:cs="Arial"/>
          <w:color w:val="FFFFFF" w:themeColor="background1"/>
          <w:sz w:val="24"/>
          <w:szCs w:val="22"/>
          <w:highlight w:val="black"/>
        </w:rPr>
      </w:pPr>
      <w:bookmarkStart w:id="4" w:name="_Hlk491260517"/>
      <w:r w:rsidRPr="0086614A">
        <w:rPr>
          <w:rFonts w:ascii="Arial" w:hAnsi="Arial" w:cs="Arial"/>
          <w:color w:val="FFFFFF" w:themeColor="background1"/>
          <w:sz w:val="24"/>
          <w:szCs w:val="22"/>
          <w:highlight w:val="black"/>
        </w:rPr>
        <w:lastRenderedPageBreak/>
        <w:t xml:space="preserve">Capitolul 11. AVANSURILE </w:t>
      </w:r>
    </w:p>
    <w:p w:rsidR="0086614A" w:rsidRPr="0086614A" w:rsidRDefault="00F87099" w:rsidP="0086614A">
      <w:pPr>
        <w:spacing w:line="276" w:lineRule="auto"/>
        <w:rPr>
          <w:rFonts w:ascii="Arial" w:hAnsi="Arial" w:cs="Arial"/>
          <w:sz w:val="24"/>
          <w:szCs w:val="22"/>
        </w:rPr>
      </w:pPr>
      <w:r w:rsidRPr="0086614A">
        <w:rPr>
          <w:rFonts w:ascii="Arial" w:hAnsi="Arial" w:cs="Arial"/>
          <w:sz w:val="22"/>
          <w:szCs w:val="22"/>
        </w:rPr>
        <w:t>Preciz</w:t>
      </w:r>
      <w:r w:rsidR="000A034C" w:rsidRPr="0086614A">
        <w:rPr>
          <w:rFonts w:ascii="Arial" w:hAnsi="Arial" w:cs="Arial"/>
          <w:sz w:val="22"/>
          <w:szCs w:val="22"/>
        </w:rPr>
        <w:t>a</w:t>
      </w:r>
      <w:r w:rsidRPr="0086614A">
        <w:rPr>
          <w:rFonts w:ascii="Arial" w:hAnsi="Arial" w:cs="Arial"/>
          <w:sz w:val="22"/>
          <w:szCs w:val="22"/>
        </w:rPr>
        <w:t>ri referitoare la acordarea avansului</w:t>
      </w:r>
      <w:r w:rsidR="0086614A" w:rsidRPr="0086614A">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nu se aplic</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3B0334" w:rsidRPr="0086614A" w:rsidRDefault="00F87099" w:rsidP="0086614A">
      <w:pPr>
        <w:spacing w:line="276" w:lineRule="auto"/>
        <w:jc w:val="center"/>
        <w:rPr>
          <w:rFonts w:ascii="Arial" w:hAnsi="Arial" w:cs="Arial"/>
          <w:color w:val="FFFFFF" w:themeColor="background1"/>
          <w:sz w:val="24"/>
          <w:szCs w:val="22"/>
        </w:rPr>
      </w:pPr>
      <w:r w:rsidRPr="0086614A">
        <w:rPr>
          <w:rFonts w:ascii="Arial" w:hAnsi="Arial" w:cs="Arial"/>
          <w:color w:val="FFFFFF" w:themeColor="background1"/>
          <w:sz w:val="24"/>
          <w:szCs w:val="22"/>
          <w:highlight w:val="black"/>
        </w:rPr>
        <w:lastRenderedPageBreak/>
        <w:t>Capitolul 12. ACHIZI</w:t>
      </w:r>
      <w:r w:rsidR="000A034C" w:rsidRPr="0086614A">
        <w:rPr>
          <w:rFonts w:ascii="Arial" w:hAnsi="Arial" w:cs="Arial"/>
          <w:color w:val="FFFFFF" w:themeColor="background1"/>
          <w:sz w:val="24"/>
          <w:szCs w:val="22"/>
          <w:highlight w:val="black"/>
        </w:rPr>
        <w:t>T</w:t>
      </w:r>
      <w:r w:rsidRPr="0086614A">
        <w:rPr>
          <w:rFonts w:ascii="Arial" w:hAnsi="Arial" w:cs="Arial"/>
          <w:color w:val="FFFFFF" w:themeColor="background1"/>
          <w:sz w:val="24"/>
          <w:szCs w:val="22"/>
          <w:highlight w:val="black"/>
        </w:rPr>
        <w:t>IILE</w:t>
      </w:r>
    </w:p>
    <w:p w:rsidR="003B0334" w:rsidRPr="0086614A" w:rsidRDefault="003B0334" w:rsidP="00914D7D">
      <w:pPr>
        <w:spacing w:line="276" w:lineRule="auto"/>
        <w:jc w:val="both"/>
        <w:rPr>
          <w:rFonts w:ascii="Arial" w:hAnsi="Arial" w:cs="Arial"/>
          <w:sz w:val="24"/>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Derularea procedurii de achizi</w:t>
      </w:r>
      <w:r w:rsidR="000A034C">
        <w:rPr>
          <w:rFonts w:ascii="Arial" w:hAnsi="Arial" w:cs="Arial"/>
          <w:sz w:val="22"/>
          <w:szCs w:val="22"/>
        </w:rPr>
        <w:t>t</w:t>
      </w:r>
      <w:r w:rsidRPr="00A51BE3">
        <w:rPr>
          <w:rFonts w:ascii="Arial" w:hAnsi="Arial" w:cs="Arial"/>
          <w:sz w:val="22"/>
          <w:szCs w:val="22"/>
        </w:rPr>
        <w:t xml:space="preserve">ii pentru bunuri </w:t>
      </w:r>
      <w:r w:rsidR="000A034C">
        <w:rPr>
          <w:rFonts w:ascii="Arial" w:hAnsi="Arial" w:cs="Arial"/>
          <w:sz w:val="22"/>
          <w:szCs w:val="22"/>
        </w:rPr>
        <w:t>s</w:t>
      </w:r>
      <w:r w:rsidRPr="00A51BE3">
        <w:rPr>
          <w:rFonts w:ascii="Arial" w:hAnsi="Arial" w:cs="Arial"/>
          <w:sz w:val="22"/>
          <w:szCs w:val="22"/>
        </w:rPr>
        <w:t xml:space="preserve">i servicii se poate face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data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0086614A">
        <w:rPr>
          <w:rFonts w:ascii="Arial" w:hAnsi="Arial" w:cs="Arial"/>
          <w:sz w:val="22"/>
          <w:szCs w:val="22"/>
        </w:rPr>
        <w:t>are  a proiectului, in conformitate cu precizarile din CONTRACTUL DE FINANTARE incheiat cu AFIR.</w:t>
      </w:r>
    </w:p>
    <w:p w:rsidR="003B0334" w:rsidRPr="00A51BE3" w:rsidRDefault="003B0334" w:rsidP="00914D7D">
      <w:pPr>
        <w:spacing w:line="276" w:lineRule="auto"/>
        <w:jc w:val="both"/>
        <w:rPr>
          <w:rFonts w:ascii="Arial" w:hAnsi="Arial" w:cs="Arial"/>
          <w:sz w:val="22"/>
          <w:szCs w:val="22"/>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3B0334" w:rsidRPr="0086614A" w:rsidRDefault="00F87099" w:rsidP="0086614A">
      <w:pPr>
        <w:spacing w:line="276" w:lineRule="auto"/>
        <w:jc w:val="center"/>
        <w:rPr>
          <w:rFonts w:ascii="Arial" w:hAnsi="Arial" w:cs="Arial"/>
          <w:color w:val="FFFFFF" w:themeColor="background1"/>
          <w:sz w:val="24"/>
          <w:szCs w:val="22"/>
        </w:rPr>
      </w:pPr>
      <w:r w:rsidRPr="0086614A">
        <w:rPr>
          <w:rFonts w:ascii="Arial" w:hAnsi="Arial" w:cs="Arial"/>
          <w:color w:val="FFFFFF" w:themeColor="background1"/>
          <w:sz w:val="24"/>
          <w:szCs w:val="22"/>
          <w:highlight w:val="black"/>
        </w:rPr>
        <w:lastRenderedPageBreak/>
        <w:t>13  Capitolul TERMENELE   LIMIT</w:t>
      </w:r>
      <w:r w:rsidR="000A034C" w:rsidRPr="0086614A">
        <w:rPr>
          <w:rFonts w:ascii="Arial" w:hAnsi="Arial" w:cs="Arial"/>
          <w:color w:val="FFFFFF" w:themeColor="background1"/>
          <w:sz w:val="24"/>
          <w:szCs w:val="22"/>
          <w:highlight w:val="black"/>
        </w:rPr>
        <w:t>A</w:t>
      </w:r>
      <w:r w:rsidRPr="0086614A">
        <w:rPr>
          <w:rFonts w:ascii="Arial" w:hAnsi="Arial" w:cs="Arial"/>
          <w:color w:val="FFFFFF" w:themeColor="background1"/>
          <w:sz w:val="24"/>
          <w:szCs w:val="22"/>
          <w:highlight w:val="black"/>
        </w:rPr>
        <w:t xml:space="preserve">   </w:t>
      </w:r>
      <w:r w:rsidR="000A034C" w:rsidRPr="0086614A">
        <w:rPr>
          <w:rFonts w:ascii="Arial" w:hAnsi="Arial" w:cs="Arial"/>
          <w:color w:val="FFFFFF" w:themeColor="background1"/>
          <w:sz w:val="24"/>
          <w:szCs w:val="22"/>
          <w:highlight w:val="black"/>
        </w:rPr>
        <w:t>S</w:t>
      </w:r>
      <w:r w:rsidRPr="0086614A">
        <w:rPr>
          <w:rFonts w:ascii="Arial" w:hAnsi="Arial" w:cs="Arial"/>
          <w:color w:val="FFFFFF" w:themeColor="background1"/>
          <w:sz w:val="24"/>
          <w:szCs w:val="22"/>
          <w:highlight w:val="black"/>
        </w:rPr>
        <w:t>I   CONDI</w:t>
      </w:r>
      <w:r w:rsidR="000A034C" w:rsidRPr="0086614A">
        <w:rPr>
          <w:rFonts w:ascii="Arial" w:hAnsi="Arial" w:cs="Arial"/>
          <w:color w:val="FFFFFF" w:themeColor="background1"/>
          <w:sz w:val="24"/>
          <w:szCs w:val="22"/>
          <w:highlight w:val="black"/>
        </w:rPr>
        <w:t>T</w:t>
      </w:r>
      <w:r w:rsidRPr="0086614A">
        <w:rPr>
          <w:rFonts w:ascii="Arial" w:hAnsi="Arial" w:cs="Arial"/>
          <w:color w:val="FFFFFF" w:themeColor="background1"/>
          <w:sz w:val="24"/>
          <w:szCs w:val="22"/>
          <w:highlight w:val="black"/>
        </w:rPr>
        <w:t>IILE   PENTRU DEPUNEREA CERERILOR DE PLAT</w:t>
      </w:r>
      <w:r w:rsidR="000A034C" w:rsidRPr="0086614A">
        <w:rPr>
          <w:rFonts w:ascii="Arial" w:hAnsi="Arial" w:cs="Arial"/>
          <w:color w:val="FFFFFF" w:themeColor="background1"/>
          <w:sz w:val="24"/>
          <w:szCs w:val="22"/>
          <w:highlight w:val="black"/>
        </w:rPr>
        <w:t>A</w:t>
      </w:r>
      <w:r w:rsidRPr="0086614A">
        <w:rPr>
          <w:rFonts w:ascii="Arial" w:hAnsi="Arial" w:cs="Arial"/>
          <w:color w:val="FFFFFF" w:themeColor="background1"/>
          <w:sz w:val="24"/>
          <w:szCs w:val="22"/>
          <w:highlight w:val="black"/>
        </w:rPr>
        <w:t xml:space="preserve"> A AVANSULUI </w:t>
      </w:r>
      <w:r w:rsidR="000A034C" w:rsidRPr="0086614A">
        <w:rPr>
          <w:rFonts w:ascii="Arial" w:hAnsi="Arial" w:cs="Arial"/>
          <w:color w:val="FFFFFF" w:themeColor="background1"/>
          <w:sz w:val="24"/>
          <w:szCs w:val="22"/>
          <w:highlight w:val="black"/>
        </w:rPr>
        <w:t>S</w:t>
      </w:r>
      <w:r w:rsidRPr="0086614A">
        <w:rPr>
          <w:rFonts w:ascii="Arial" w:hAnsi="Arial" w:cs="Arial"/>
          <w:color w:val="FFFFFF" w:themeColor="background1"/>
          <w:sz w:val="24"/>
          <w:szCs w:val="22"/>
          <w:highlight w:val="black"/>
        </w:rPr>
        <w:t>I A CELOR</w:t>
      </w:r>
      <w:r w:rsidR="0086614A" w:rsidRPr="0086614A">
        <w:rPr>
          <w:rFonts w:ascii="Arial" w:hAnsi="Arial" w:cs="Arial"/>
          <w:color w:val="FFFFFF" w:themeColor="background1"/>
          <w:sz w:val="24"/>
          <w:szCs w:val="22"/>
          <w:highlight w:val="black"/>
        </w:rPr>
        <w:t xml:space="preserve"> </w:t>
      </w:r>
      <w:r w:rsidRPr="0086614A">
        <w:rPr>
          <w:rFonts w:ascii="Arial" w:hAnsi="Arial" w:cs="Arial"/>
          <w:color w:val="FFFFFF" w:themeColor="background1"/>
          <w:sz w:val="24"/>
          <w:szCs w:val="22"/>
          <w:highlight w:val="black"/>
        </w:rPr>
        <w:t>AFERENTE TRAN</w:t>
      </w:r>
      <w:r w:rsidR="000A034C" w:rsidRPr="0086614A">
        <w:rPr>
          <w:rFonts w:ascii="Arial" w:hAnsi="Arial" w:cs="Arial"/>
          <w:color w:val="FFFFFF" w:themeColor="background1"/>
          <w:sz w:val="24"/>
          <w:szCs w:val="22"/>
          <w:highlight w:val="black"/>
        </w:rPr>
        <w:t>S</w:t>
      </w:r>
      <w:r w:rsidRPr="0086614A">
        <w:rPr>
          <w:rFonts w:ascii="Arial" w:hAnsi="Arial" w:cs="Arial"/>
          <w:color w:val="FFFFFF" w:themeColor="background1"/>
          <w:sz w:val="24"/>
          <w:szCs w:val="22"/>
          <w:highlight w:val="black"/>
        </w:rPr>
        <w:t>ELOR DE PLAT</w:t>
      </w:r>
      <w:r w:rsidR="000A034C" w:rsidRPr="0086614A">
        <w:rPr>
          <w:rFonts w:ascii="Arial" w:hAnsi="Arial" w:cs="Arial"/>
          <w:color w:val="FFFFFF" w:themeColor="background1"/>
          <w:sz w:val="24"/>
          <w:szCs w:val="22"/>
          <w:highlight w:val="black"/>
        </w:rPr>
        <w:t>A</w:t>
      </w:r>
    </w:p>
    <w:p w:rsidR="003B0334" w:rsidRPr="00A51BE3" w:rsidRDefault="003B0334" w:rsidP="00914D7D">
      <w:pPr>
        <w:spacing w:line="276" w:lineRule="auto"/>
        <w:jc w:val="both"/>
        <w:rPr>
          <w:rFonts w:ascii="Arial" w:hAnsi="Arial" w:cs="Arial"/>
          <w:sz w:val="22"/>
          <w:szCs w:val="22"/>
        </w:rPr>
      </w:pPr>
    </w:p>
    <w:p w:rsidR="003B0334" w:rsidRPr="003B21AA" w:rsidRDefault="00F87099" w:rsidP="00914D7D">
      <w:pPr>
        <w:spacing w:line="276" w:lineRule="auto"/>
        <w:jc w:val="both"/>
        <w:rPr>
          <w:rFonts w:ascii="Arial" w:hAnsi="Arial" w:cs="Arial"/>
          <w:color w:val="FFFFFF" w:themeColor="background1"/>
          <w:sz w:val="22"/>
          <w:szCs w:val="22"/>
        </w:rPr>
      </w:pPr>
      <w:r w:rsidRPr="003B21AA">
        <w:rPr>
          <w:rFonts w:ascii="Arial" w:hAnsi="Arial" w:cs="Arial"/>
          <w:color w:val="FFFFFF" w:themeColor="background1"/>
          <w:sz w:val="22"/>
          <w:szCs w:val="22"/>
          <w:highlight w:val="black"/>
        </w:rPr>
        <w:t>13.1   Tran</w:t>
      </w:r>
      <w:r w:rsidR="000A034C" w:rsidRPr="003B21AA">
        <w:rPr>
          <w:rFonts w:ascii="Arial" w:hAnsi="Arial" w:cs="Arial"/>
          <w:color w:val="FFFFFF" w:themeColor="background1"/>
          <w:sz w:val="22"/>
          <w:szCs w:val="22"/>
          <w:highlight w:val="black"/>
        </w:rPr>
        <w:t>s</w:t>
      </w:r>
      <w:r w:rsidRPr="003B21AA">
        <w:rPr>
          <w:rFonts w:ascii="Arial" w:hAnsi="Arial" w:cs="Arial"/>
          <w:color w:val="FFFFFF" w:themeColor="background1"/>
          <w:sz w:val="22"/>
          <w:szCs w:val="22"/>
          <w:highlight w:val="black"/>
        </w:rPr>
        <w:t>e de plat</w:t>
      </w:r>
      <w:r w:rsidR="000A034C" w:rsidRPr="003B21AA">
        <w:rPr>
          <w:rFonts w:ascii="Arial" w:hAnsi="Arial" w:cs="Arial"/>
          <w:color w:val="FFFFFF" w:themeColor="background1"/>
          <w:sz w:val="22"/>
          <w:szCs w:val="22"/>
          <w:highlight w:val="black"/>
        </w:rPr>
        <w:t>a</w:t>
      </w:r>
      <w:r w:rsidRPr="003B21AA">
        <w:rPr>
          <w:rFonts w:ascii="Arial" w:hAnsi="Arial" w:cs="Arial"/>
          <w:color w:val="FFFFFF" w:themeColor="background1"/>
          <w:sz w:val="22"/>
          <w:szCs w:val="22"/>
          <w:highlight w:val="black"/>
        </w:rPr>
        <w:t xml:space="preserve"> –prevederi generale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etapa de autorizare a pl</w:t>
      </w:r>
      <w:r>
        <w:rPr>
          <w:rFonts w:ascii="Arial" w:hAnsi="Arial" w:cs="Arial"/>
          <w:sz w:val="22"/>
          <w:szCs w:val="22"/>
        </w:rPr>
        <w:t>at</w:t>
      </w:r>
      <w:r w:rsidR="00F87099" w:rsidRPr="00A51BE3">
        <w:rPr>
          <w:rFonts w:ascii="Arial" w:hAnsi="Arial" w:cs="Arial"/>
          <w:sz w:val="22"/>
          <w:szCs w:val="22"/>
        </w:rPr>
        <w:t>ilor, toate cererile de plat</w:t>
      </w:r>
      <w:r>
        <w:rPr>
          <w:rFonts w:ascii="Arial" w:hAnsi="Arial" w:cs="Arial"/>
          <w:sz w:val="22"/>
          <w:szCs w:val="22"/>
        </w:rPr>
        <w:t>a</w:t>
      </w:r>
      <w:r w:rsidR="00F87099" w:rsidRPr="00A51BE3">
        <w:rPr>
          <w:rFonts w:ascii="Arial" w:hAnsi="Arial" w:cs="Arial"/>
          <w:sz w:val="22"/>
          <w:szCs w:val="22"/>
        </w:rPr>
        <w:t xml:space="preserve"> trebuie s</w:t>
      </w:r>
      <w:r>
        <w:rPr>
          <w:rFonts w:ascii="Arial" w:hAnsi="Arial" w:cs="Arial"/>
          <w:sz w:val="22"/>
          <w:szCs w:val="22"/>
        </w:rPr>
        <w:t>a</w:t>
      </w:r>
      <w:r w:rsidR="00F87099" w:rsidRPr="00A51BE3">
        <w:rPr>
          <w:rFonts w:ascii="Arial" w:hAnsi="Arial" w:cs="Arial"/>
          <w:sz w:val="22"/>
          <w:szCs w:val="22"/>
        </w:rPr>
        <w:t xml:space="preserve"> fie depuse ini</w:t>
      </w:r>
      <w:r>
        <w:rPr>
          <w:rFonts w:ascii="Arial" w:hAnsi="Arial" w:cs="Arial"/>
          <w:sz w:val="22"/>
          <w:szCs w:val="22"/>
        </w:rPr>
        <w:t>t</w:t>
      </w:r>
      <w:r w:rsidR="00F87099" w:rsidRPr="00A51BE3">
        <w:rPr>
          <w:rFonts w:ascii="Arial" w:hAnsi="Arial" w:cs="Arial"/>
          <w:sz w:val="22"/>
          <w:szCs w:val="22"/>
        </w:rPr>
        <w:t>ial la GAL pentru efectuarea conformit</w:t>
      </w:r>
      <w:r>
        <w:rPr>
          <w:rFonts w:ascii="Arial" w:hAnsi="Arial" w:cs="Arial"/>
          <w:sz w:val="22"/>
          <w:szCs w:val="22"/>
        </w:rPr>
        <w:t>at</w:t>
      </w:r>
      <w:r w:rsidR="00F87099" w:rsidRPr="00A51BE3">
        <w:rPr>
          <w:rFonts w:ascii="Arial" w:hAnsi="Arial" w:cs="Arial"/>
          <w:sz w:val="22"/>
          <w:szCs w:val="22"/>
        </w:rPr>
        <w:t>ii, iar ulterior, la dosarul cererii de plat</w:t>
      </w:r>
      <w:r>
        <w:rPr>
          <w:rFonts w:ascii="Arial" w:hAnsi="Arial" w:cs="Arial"/>
          <w:sz w:val="22"/>
          <w:szCs w:val="22"/>
        </w:rPr>
        <w:t>a</w:t>
      </w:r>
      <w:r w:rsidR="00F87099" w:rsidRPr="00A51BE3">
        <w:rPr>
          <w:rFonts w:ascii="Arial" w:hAnsi="Arial" w:cs="Arial"/>
          <w:sz w:val="22"/>
          <w:szCs w:val="22"/>
        </w:rPr>
        <w:t>, se va ata</w:t>
      </w:r>
      <w:r>
        <w:rPr>
          <w:rFonts w:ascii="Arial" w:hAnsi="Arial" w:cs="Arial"/>
          <w:sz w:val="22"/>
          <w:szCs w:val="22"/>
        </w:rPr>
        <w:t>s</w:t>
      </w:r>
      <w:r w:rsidR="00F87099" w:rsidRPr="00A51BE3">
        <w:rPr>
          <w:rFonts w:ascii="Arial" w:hAnsi="Arial" w:cs="Arial"/>
          <w:sz w:val="22"/>
          <w:szCs w:val="22"/>
        </w:rPr>
        <w:t xml:space="preserve">a </w:t>
      </w:r>
      <w:r>
        <w:rPr>
          <w:rFonts w:ascii="Arial" w:hAnsi="Arial" w:cs="Arial"/>
          <w:sz w:val="22"/>
          <w:szCs w:val="22"/>
        </w:rPr>
        <w:t>s</w:t>
      </w:r>
      <w:r w:rsidR="00F87099" w:rsidRPr="00A51BE3">
        <w:rPr>
          <w:rFonts w:ascii="Arial" w:hAnsi="Arial" w:cs="Arial"/>
          <w:sz w:val="22"/>
          <w:szCs w:val="22"/>
        </w:rPr>
        <w:t>i fi</w:t>
      </w:r>
      <w:r>
        <w:rPr>
          <w:rFonts w:ascii="Arial" w:hAnsi="Arial" w:cs="Arial"/>
          <w:sz w:val="22"/>
          <w:szCs w:val="22"/>
        </w:rPr>
        <w:t>s</w:t>
      </w:r>
      <w:r w:rsidR="00F87099" w:rsidRPr="00A51BE3">
        <w:rPr>
          <w:rFonts w:ascii="Arial" w:hAnsi="Arial" w:cs="Arial"/>
          <w:sz w:val="22"/>
          <w:szCs w:val="22"/>
        </w:rPr>
        <w:t>a de verificare a conformit</w:t>
      </w:r>
      <w:r>
        <w:rPr>
          <w:rFonts w:ascii="Arial" w:hAnsi="Arial" w:cs="Arial"/>
          <w:sz w:val="22"/>
          <w:szCs w:val="22"/>
        </w:rPr>
        <w:t>at</w:t>
      </w:r>
      <w:r w:rsidR="00F87099" w:rsidRPr="00A51BE3">
        <w:rPr>
          <w:rFonts w:ascii="Arial" w:hAnsi="Arial" w:cs="Arial"/>
          <w:sz w:val="22"/>
          <w:szCs w:val="22"/>
        </w:rPr>
        <w:t>ii emis</w:t>
      </w:r>
      <w:r>
        <w:rPr>
          <w:rFonts w:ascii="Arial" w:hAnsi="Arial" w:cs="Arial"/>
          <w:sz w:val="22"/>
          <w:szCs w:val="22"/>
        </w:rPr>
        <w:t>a</w:t>
      </w:r>
      <w:r w:rsidR="00F87099" w:rsidRPr="00A51BE3">
        <w:rPr>
          <w:rFonts w:ascii="Arial" w:hAnsi="Arial" w:cs="Arial"/>
          <w:sz w:val="22"/>
          <w:szCs w:val="22"/>
        </w:rPr>
        <w:t xml:space="preserve"> de GAL. Dosarul Cererii de Plat</w:t>
      </w:r>
      <w:r>
        <w:rPr>
          <w:rFonts w:ascii="Arial" w:hAnsi="Arial" w:cs="Arial"/>
          <w:sz w:val="22"/>
          <w:szCs w:val="22"/>
        </w:rPr>
        <w:t>a</w:t>
      </w:r>
      <w:r w:rsidR="00F87099" w:rsidRPr="00A51BE3">
        <w:rPr>
          <w:rFonts w:ascii="Arial" w:hAnsi="Arial" w:cs="Arial"/>
          <w:sz w:val="22"/>
          <w:szCs w:val="22"/>
        </w:rPr>
        <w:t xml:space="preserve"> se depune ini</w:t>
      </w:r>
      <w:r>
        <w:rPr>
          <w:rFonts w:ascii="Arial" w:hAnsi="Arial" w:cs="Arial"/>
          <w:sz w:val="22"/>
          <w:szCs w:val="22"/>
        </w:rPr>
        <w:t>t</w:t>
      </w:r>
      <w:r w:rsidR="00F87099" w:rsidRPr="00A51BE3">
        <w:rPr>
          <w:rFonts w:ascii="Arial" w:hAnsi="Arial" w:cs="Arial"/>
          <w:sz w:val="22"/>
          <w:szCs w:val="22"/>
        </w:rPr>
        <w:t>ial la GAL, un exemplar original, pe suport de h</w:t>
      </w:r>
      <w:r>
        <w:rPr>
          <w:rFonts w:ascii="Arial" w:hAnsi="Arial" w:cs="Arial"/>
          <w:sz w:val="22"/>
          <w:szCs w:val="22"/>
        </w:rPr>
        <w:t>a</w:t>
      </w:r>
      <w:r w:rsidR="00F87099" w:rsidRPr="00A51BE3">
        <w:rPr>
          <w:rFonts w:ascii="Arial" w:hAnsi="Arial" w:cs="Arial"/>
          <w:sz w:val="22"/>
          <w:szCs w:val="22"/>
        </w:rPr>
        <w:t>rtie, la care se ata</w:t>
      </w:r>
      <w:r>
        <w:rPr>
          <w:rFonts w:ascii="Arial" w:hAnsi="Arial" w:cs="Arial"/>
          <w:sz w:val="22"/>
          <w:szCs w:val="22"/>
        </w:rPr>
        <w:t>s</w:t>
      </w:r>
      <w:r w:rsidR="00F87099" w:rsidRPr="00A51BE3">
        <w:rPr>
          <w:rFonts w:ascii="Arial" w:hAnsi="Arial" w:cs="Arial"/>
          <w:sz w:val="22"/>
          <w:szCs w:val="22"/>
        </w:rPr>
        <w:t>eaz</w:t>
      </w:r>
      <w:r>
        <w:rPr>
          <w:rFonts w:ascii="Arial" w:hAnsi="Arial" w:cs="Arial"/>
          <w:sz w:val="22"/>
          <w:szCs w:val="22"/>
        </w:rPr>
        <w:t>a</w:t>
      </w:r>
      <w:r w:rsidR="00F87099" w:rsidRPr="00A51BE3">
        <w:rPr>
          <w:rFonts w:ascii="Arial" w:hAnsi="Arial" w:cs="Arial"/>
          <w:sz w:val="22"/>
          <w:szCs w:val="22"/>
        </w:rPr>
        <w:t xml:space="preserve"> pe suport magnetic</w:t>
      </w:r>
      <w:r w:rsidR="003B21AA">
        <w:rPr>
          <w:rFonts w:ascii="Arial" w:hAnsi="Arial" w:cs="Arial"/>
          <w:sz w:val="22"/>
          <w:szCs w:val="22"/>
        </w:rPr>
        <w:t xml:space="preserve"> - CD (</w:t>
      </w:r>
      <w:r w:rsidR="00F87099" w:rsidRPr="00A51BE3">
        <w:rPr>
          <w:rFonts w:ascii="Arial" w:hAnsi="Arial" w:cs="Arial"/>
          <w:sz w:val="22"/>
          <w:szCs w:val="22"/>
        </w:rPr>
        <w:t>copie</w:t>
      </w:r>
      <w:r w:rsidR="003B21AA">
        <w:rPr>
          <w:rFonts w:ascii="Arial" w:hAnsi="Arial" w:cs="Arial"/>
          <w:sz w:val="22"/>
          <w:szCs w:val="22"/>
        </w:rPr>
        <w:t xml:space="preserve"> </w:t>
      </w:r>
      <w:r w:rsidR="00F87099" w:rsidRPr="00A51BE3">
        <w:rPr>
          <w:rFonts w:ascii="Arial" w:hAnsi="Arial" w:cs="Arial"/>
          <w:sz w:val="22"/>
          <w:szCs w:val="22"/>
        </w:rPr>
        <w:t>-</w:t>
      </w:r>
      <w:r w:rsidR="003B21AA">
        <w:rPr>
          <w:rFonts w:ascii="Arial" w:hAnsi="Arial" w:cs="Arial"/>
          <w:sz w:val="22"/>
          <w:szCs w:val="22"/>
        </w:rPr>
        <w:t xml:space="preserve"> </w:t>
      </w:r>
      <w:r w:rsidR="00F87099" w:rsidRPr="00A51BE3">
        <w:rPr>
          <w:rFonts w:ascii="Arial" w:hAnsi="Arial" w:cs="Arial"/>
          <w:sz w:val="22"/>
          <w:szCs w:val="22"/>
        </w:rPr>
        <w:t xml:space="preserve">1 exemplar) documentele  </w:t>
      </w:r>
      <w:r>
        <w:rPr>
          <w:rFonts w:ascii="Arial" w:hAnsi="Arial" w:cs="Arial"/>
          <w:sz w:val="22"/>
          <w:szCs w:val="22"/>
        </w:rPr>
        <w:t>i</w:t>
      </w:r>
      <w:r w:rsidR="00F87099" w:rsidRPr="00A51BE3">
        <w:rPr>
          <w:rFonts w:ascii="Arial" w:hAnsi="Arial" w:cs="Arial"/>
          <w:sz w:val="22"/>
          <w:szCs w:val="22"/>
        </w:rPr>
        <w:t xml:space="preserve">ntocmite  de  beneficiar.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cererea  de  plat</w:t>
      </w:r>
      <w:r>
        <w:rPr>
          <w:rFonts w:ascii="Arial" w:hAnsi="Arial" w:cs="Arial"/>
          <w:sz w:val="22"/>
          <w:szCs w:val="22"/>
        </w:rPr>
        <w:t>a</w:t>
      </w:r>
      <w:r w:rsidR="00F87099" w:rsidRPr="00A51BE3">
        <w:rPr>
          <w:rFonts w:ascii="Arial" w:hAnsi="Arial" w:cs="Arial"/>
          <w:sz w:val="22"/>
          <w:szCs w:val="22"/>
        </w:rPr>
        <w:t xml:space="preserve">  este  declarat</w:t>
      </w:r>
      <w:r>
        <w:rPr>
          <w:rFonts w:ascii="Arial" w:hAnsi="Arial" w:cs="Arial"/>
          <w:sz w:val="22"/>
          <w:szCs w:val="22"/>
        </w:rPr>
        <w:t>a</w:t>
      </w:r>
      <w:r w:rsidR="003B21AA">
        <w:rPr>
          <w:rFonts w:ascii="Arial" w:hAnsi="Arial" w:cs="Arial"/>
          <w:sz w:val="22"/>
          <w:szCs w:val="22"/>
        </w:rPr>
        <w:t xml:space="preserve"> </w:t>
      </w:r>
      <w:r w:rsidR="00F87099" w:rsidRPr="00A51BE3">
        <w:rPr>
          <w:rFonts w:ascii="Arial" w:hAnsi="Arial" w:cs="Arial"/>
          <w:sz w:val="22"/>
          <w:szCs w:val="22"/>
        </w:rPr>
        <w:t>„neconform</w:t>
      </w:r>
      <w:r>
        <w:rPr>
          <w:rFonts w:ascii="Arial" w:hAnsi="Arial" w:cs="Arial"/>
          <w:sz w:val="22"/>
          <w:szCs w:val="22"/>
        </w:rPr>
        <w:t>a</w:t>
      </w:r>
      <w:r w:rsidR="00F87099" w:rsidRPr="00A51BE3">
        <w:rPr>
          <w:rFonts w:ascii="Arial" w:hAnsi="Arial" w:cs="Arial"/>
          <w:sz w:val="22"/>
          <w:szCs w:val="22"/>
        </w:rPr>
        <w:t>“ de dou</w:t>
      </w:r>
      <w:r>
        <w:rPr>
          <w:rFonts w:ascii="Arial" w:hAnsi="Arial" w:cs="Arial"/>
          <w:sz w:val="22"/>
          <w:szCs w:val="22"/>
        </w:rPr>
        <w:t>a</w:t>
      </w:r>
      <w:r w:rsidR="00F87099" w:rsidRPr="00A51BE3">
        <w:rPr>
          <w:rFonts w:ascii="Arial" w:hAnsi="Arial" w:cs="Arial"/>
          <w:sz w:val="22"/>
          <w:szCs w:val="22"/>
        </w:rPr>
        <w:t xml:space="preserve"> ori de c</w:t>
      </w:r>
      <w:r>
        <w:rPr>
          <w:rFonts w:ascii="Arial" w:hAnsi="Arial" w:cs="Arial"/>
          <w:sz w:val="22"/>
          <w:szCs w:val="22"/>
        </w:rPr>
        <w:t>a</w:t>
      </w:r>
      <w:r w:rsidR="00F87099" w:rsidRPr="00A51BE3">
        <w:rPr>
          <w:rFonts w:ascii="Arial" w:hAnsi="Arial" w:cs="Arial"/>
          <w:sz w:val="22"/>
          <w:szCs w:val="22"/>
        </w:rPr>
        <w:t>tre GAL, beneficiarul are dreptul de a depune contesta</w:t>
      </w:r>
      <w:r>
        <w:rPr>
          <w:rFonts w:ascii="Arial" w:hAnsi="Arial" w:cs="Arial"/>
          <w:sz w:val="22"/>
          <w:szCs w:val="22"/>
        </w:rPr>
        <w:t>t</w:t>
      </w:r>
      <w:r w:rsidR="00F87099" w:rsidRPr="00A51BE3">
        <w:rPr>
          <w:rFonts w:ascii="Arial" w:hAnsi="Arial" w:cs="Arial"/>
          <w:sz w:val="22"/>
          <w:szCs w:val="22"/>
        </w:rPr>
        <w:t xml:space="preserve">ie. </w:t>
      </w:r>
      <w:r>
        <w:rPr>
          <w:rFonts w:ascii="Arial" w:hAnsi="Arial" w:cs="Arial"/>
          <w:sz w:val="22"/>
          <w:szCs w:val="22"/>
        </w:rPr>
        <w:t>I</w:t>
      </w:r>
      <w:r w:rsidR="00F87099" w:rsidRPr="00A51BE3">
        <w:rPr>
          <w:rFonts w:ascii="Arial" w:hAnsi="Arial" w:cs="Arial"/>
          <w:sz w:val="22"/>
          <w:szCs w:val="22"/>
        </w:rPr>
        <w:t>n acest caz, contesta</w:t>
      </w:r>
      <w:r>
        <w:rPr>
          <w:rFonts w:ascii="Arial" w:hAnsi="Arial" w:cs="Arial"/>
          <w:sz w:val="22"/>
          <w:szCs w:val="22"/>
        </w:rPr>
        <w:t>t</w:t>
      </w:r>
      <w:r w:rsidR="00F87099" w:rsidRPr="00A51BE3">
        <w:rPr>
          <w:rFonts w:ascii="Arial" w:hAnsi="Arial" w:cs="Arial"/>
          <w:sz w:val="22"/>
          <w:szCs w:val="22"/>
        </w:rPr>
        <w:t>ia va fi analizat</w:t>
      </w:r>
      <w:r>
        <w:rPr>
          <w:rFonts w:ascii="Arial" w:hAnsi="Arial" w:cs="Arial"/>
          <w:sz w:val="22"/>
          <w:szCs w:val="22"/>
        </w:rPr>
        <w:t>a</w:t>
      </w:r>
      <w:r w:rsidR="00F87099" w:rsidRPr="00A51BE3">
        <w:rPr>
          <w:rFonts w:ascii="Arial" w:hAnsi="Arial" w:cs="Arial"/>
          <w:sz w:val="22"/>
          <w:szCs w:val="22"/>
        </w:rPr>
        <w:t xml:space="preserve"> de c</w:t>
      </w:r>
      <w:r>
        <w:rPr>
          <w:rFonts w:ascii="Arial" w:hAnsi="Arial" w:cs="Arial"/>
          <w:sz w:val="22"/>
          <w:szCs w:val="22"/>
        </w:rPr>
        <w:t>a</w:t>
      </w:r>
      <w:r w:rsidR="00F87099" w:rsidRPr="00A51BE3">
        <w:rPr>
          <w:rFonts w:ascii="Arial" w:hAnsi="Arial" w:cs="Arial"/>
          <w:sz w:val="22"/>
          <w:szCs w:val="22"/>
        </w:rPr>
        <w:t>tre al</w:t>
      </w:r>
      <w:r>
        <w:rPr>
          <w:rFonts w:ascii="Arial" w:hAnsi="Arial" w:cs="Arial"/>
          <w:sz w:val="22"/>
          <w:szCs w:val="22"/>
        </w:rPr>
        <w:t>t</w:t>
      </w:r>
      <w:r w:rsidR="00F87099" w:rsidRPr="00A51BE3">
        <w:rPr>
          <w:rFonts w:ascii="Arial" w:hAnsi="Arial" w:cs="Arial"/>
          <w:sz w:val="22"/>
          <w:szCs w:val="22"/>
        </w:rPr>
        <w:t>i doi exper</w:t>
      </w:r>
      <w:r>
        <w:rPr>
          <w:rFonts w:ascii="Arial" w:hAnsi="Arial" w:cs="Arial"/>
          <w:sz w:val="22"/>
          <w:szCs w:val="22"/>
        </w:rPr>
        <w:t>t</w:t>
      </w:r>
      <w:r w:rsidR="00F87099" w:rsidRPr="00A51BE3">
        <w:rPr>
          <w:rFonts w:ascii="Arial" w:hAnsi="Arial" w:cs="Arial"/>
          <w:sz w:val="22"/>
          <w:szCs w:val="22"/>
        </w:rPr>
        <w:t>i din cadrul GAL dec</w:t>
      </w:r>
      <w:r>
        <w:rPr>
          <w:rFonts w:ascii="Arial" w:hAnsi="Arial" w:cs="Arial"/>
          <w:sz w:val="22"/>
          <w:szCs w:val="22"/>
        </w:rPr>
        <w:t>a</w:t>
      </w:r>
      <w:r w:rsidR="00F87099" w:rsidRPr="00A51BE3">
        <w:rPr>
          <w:rFonts w:ascii="Arial" w:hAnsi="Arial" w:cs="Arial"/>
          <w:sz w:val="22"/>
          <w:szCs w:val="22"/>
        </w:rPr>
        <w:t>t cei care au verificat ini</w:t>
      </w:r>
      <w:r>
        <w:rPr>
          <w:rFonts w:ascii="Arial" w:hAnsi="Arial" w:cs="Arial"/>
          <w:sz w:val="22"/>
          <w:szCs w:val="22"/>
        </w:rPr>
        <w:t>t</w:t>
      </w:r>
      <w:r w:rsidR="00F87099" w:rsidRPr="00A51BE3">
        <w:rPr>
          <w:rFonts w:ascii="Arial" w:hAnsi="Arial" w:cs="Arial"/>
          <w:sz w:val="22"/>
          <w:szCs w:val="22"/>
        </w:rPr>
        <w:t>ial conformitatea dosarului cerere de plat</w:t>
      </w:r>
      <w:r>
        <w:rPr>
          <w:rFonts w:ascii="Arial" w:hAnsi="Arial" w:cs="Arial"/>
          <w:sz w:val="22"/>
          <w:szCs w:val="22"/>
        </w:rPr>
        <w:t>a</w:t>
      </w:r>
      <w:r w:rsidR="00F87099" w:rsidRPr="00A51BE3">
        <w:rPr>
          <w:rFonts w:ascii="Arial" w:hAnsi="Arial" w:cs="Arial"/>
          <w:sz w:val="22"/>
          <w:szCs w:val="22"/>
        </w:rPr>
        <w:t>. Dac</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urma analiz</w:t>
      </w:r>
      <w:r>
        <w:rPr>
          <w:rFonts w:ascii="Arial" w:hAnsi="Arial" w:cs="Arial"/>
          <w:sz w:val="22"/>
          <w:szCs w:val="22"/>
        </w:rPr>
        <w:t>a</w:t>
      </w:r>
      <w:r w:rsidR="00F87099" w:rsidRPr="00A51BE3">
        <w:rPr>
          <w:rFonts w:ascii="Arial" w:hAnsi="Arial" w:cs="Arial"/>
          <w:sz w:val="22"/>
          <w:szCs w:val="22"/>
        </w:rPr>
        <w:t>rii contesta</w:t>
      </w:r>
      <w:r>
        <w:rPr>
          <w:rFonts w:ascii="Arial" w:hAnsi="Arial" w:cs="Arial"/>
          <w:sz w:val="22"/>
          <w:szCs w:val="22"/>
        </w:rPr>
        <w:t>t</w:t>
      </w:r>
      <w:r w:rsidR="00F87099" w:rsidRPr="00A51BE3">
        <w:rPr>
          <w:rFonts w:ascii="Arial" w:hAnsi="Arial" w:cs="Arial"/>
          <w:sz w:val="22"/>
          <w:szCs w:val="22"/>
        </w:rPr>
        <w:t>iei, viza GAL-ului r</w:t>
      </w:r>
      <w:r>
        <w:rPr>
          <w:rFonts w:ascii="Arial" w:hAnsi="Arial" w:cs="Arial"/>
          <w:sz w:val="22"/>
          <w:szCs w:val="22"/>
        </w:rPr>
        <w:t>a</w:t>
      </w:r>
      <w:r w:rsidR="00F87099" w:rsidRPr="00A51BE3">
        <w:rPr>
          <w:rFonts w:ascii="Arial" w:hAnsi="Arial" w:cs="Arial"/>
          <w:sz w:val="22"/>
          <w:szCs w:val="22"/>
        </w:rPr>
        <w:t>m</w:t>
      </w:r>
      <w:r>
        <w:rPr>
          <w:rFonts w:ascii="Arial" w:hAnsi="Arial" w:cs="Arial"/>
          <w:sz w:val="22"/>
          <w:szCs w:val="22"/>
        </w:rPr>
        <w:t>a</w:t>
      </w:r>
      <w:r w:rsidR="00F87099" w:rsidRPr="00A51BE3">
        <w:rPr>
          <w:rFonts w:ascii="Arial" w:hAnsi="Arial" w:cs="Arial"/>
          <w:sz w:val="22"/>
          <w:szCs w:val="22"/>
        </w:rPr>
        <w:t>ne „neconform“, atunci beneficiarul poate adresa contesta</w:t>
      </w:r>
      <w:r>
        <w:rPr>
          <w:rFonts w:ascii="Arial" w:hAnsi="Arial" w:cs="Arial"/>
          <w:sz w:val="22"/>
          <w:szCs w:val="22"/>
        </w:rPr>
        <w:t>t</w:t>
      </w:r>
      <w:r w:rsidR="00F87099" w:rsidRPr="00A51BE3">
        <w:rPr>
          <w:rFonts w:ascii="Arial" w:hAnsi="Arial" w:cs="Arial"/>
          <w:sz w:val="22"/>
          <w:szCs w:val="22"/>
        </w:rPr>
        <w:t>ia c</w:t>
      </w:r>
      <w:r>
        <w:rPr>
          <w:rFonts w:ascii="Arial" w:hAnsi="Arial" w:cs="Arial"/>
          <w:sz w:val="22"/>
          <w:szCs w:val="22"/>
        </w:rPr>
        <w:t>a</w:t>
      </w:r>
      <w:r w:rsidR="00F87099" w:rsidRPr="00A51BE3">
        <w:rPr>
          <w:rFonts w:ascii="Arial" w:hAnsi="Arial" w:cs="Arial"/>
          <w:sz w:val="22"/>
          <w:szCs w:val="22"/>
        </w:rPr>
        <w:t>tre AFIR. Depunerea contesta</w:t>
      </w:r>
      <w:r>
        <w:rPr>
          <w:rFonts w:ascii="Arial" w:hAnsi="Arial" w:cs="Arial"/>
          <w:sz w:val="22"/>
          <w:szCs w:val="22"/>
        </w:rPr>
        <w:t>t</w:t>
      </w:r>
      <w:r w:rsidR="00F87099" w:rsidRPr="00A51BE3">
        <w:rPr>
          <w:rFonts w:ascii="Arial" w:hAnsi="Arial" w:cs="Arial"/>
          <w:sz w:val="22"/>
          <w:szCs w:val="22"/>
        </w:rPr>
        <w:t>iei se va realiza la structura teritorial</w:t>
      </w:r>
      <w:r>
        <w:rPr>
          <w:rFonts w:ascii="Arial" w:hAnsi="Arial" w:cs="Arial"/>
          <w:sz w:val="22"/>
          <w:szCs w:val="22"/>
        </w:rPr>
        <w:t>a</w:t>
      </w:r>
      <w:r w:rsidR="00F87099" w:rsidRPr="00A51BE3">
        <w:rPr>
          <w:rFonts w:ascii="Arial" w:hAnsi="Arial" w:cs="Arial"/>
          <w:sz w:val="22"/>
          <w:szCs w:val="22"/>
        </w:rPr>
        <w:t xml:space="preserve"> a AFIR (OJFIR/CRFIR) responsabil</w:t>
      </w:r>
      <w:r>
        <w:rPr>
          <w:rFonts w:ascii="Arial" w:hAnsi="Arial" w:cs="Arial"/>
          <w:sz w:val="22"/>
          <w:szCs w:val="22"/>
        </w:rPr>
        <w:t>a</w:t>
      </w:r>
      <w:r w:rsidR="00F87099" w:rsidRPr="00A51BE3">
        <w:rPr>
          <w:rFonts w:ascii="Arial" w:hAnsi="Arial" w:cs="Arial"/>
          <w:sz w:val="22"/>
          <w:szCs w:val="22"/>
        </w:rPr>
        <w:t xml:space="preserve"> de derularea contractului de finan</w:t>
      </w:r>
      <w:r>
        <w:rPr>
          <w:rFonts w:ascii="Arial" w:hAnsi="Arial" w:cs="Arial"/>
          <w:sz w:val="22"/>
          <w:szCs w:val="22"/>
        </w:rPr>
        <w:t>t</w:t>
      </w:r>
      <w:r w:rsidR="00F87099"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GAL se va asigura de faptul c</w:t>
      </w:r>
      <w:r w:rsidR="000A034C">
        <w:rPr>
          <w:rFonts w:ascii="Arial" w:hAnsi="Arial" w:cs="Arial"/>
          <w:sz w:val="22"/>
          <w:szCs w:val="22"/>
        </w:rPr>
        <w:t>a</w:t>
      </w:r>
      <w:r w:rsidRPr="00A51BE3">
        <w:rPr>
          <w:rFonts w:ascii="Arial" w:hAnsi="Arial" w:cs="Arial"/>
          <w:sz w:val="22"/>
          <w:szCs w:val="22"/>
        </w:rPr>
        <w:t xml:space="preserve"> verificarea conformit</w:t>
      </w:r>
      <w:r w:rsidR="000A034C">
        <w:rPr>
          <w:rFonts w:ascii="Arial" w:hAnsi="Arial" w:cs="Arial"/>
          <w:sz w:val="22"/>
          <w:szCs w:val="22"/>
        </w:rPr>
        <w:t>at</w:t>
      </w:r>
      <w:r w:rsidRPr="00A51BE3">
        <w:rPr>
          <w:rFonts w:ascii="Arial" w:hAnsi="Arial" w:cs="Arial"/>
          <w:sz w:val="22"/>
          <w:szCs w:val="22"/>
        </w:rPr>
        <w:t>ii dosarelor de plat</w:t>
      </w:r>
      <w:r w:rsidR="000A034C">
        <w:rPr>
          <w:rFonts w:ascii="Arial" w:hAnsi="Arial" w:cs="Arial"/>
          <w:sz w:val="22"/>
          <w:szCs w:val="22"/>
        </w:rPr>
        <w:t>a</w:t>
      </w:r>
      <w:r w:rsidRPr="00A51BE3">
        <w:rPr>
          <w:rFonts w:ascii="Arial" w:hAnsi="Arial" w:cs="Arial"/>
          <w:sz w:val="22"/>
          <w:szCs w:val="22"/>
        </w:rPr>
        <w:t xml:space="preserve"> la nivelul GAL, inclusiv depunerea contesta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solu</w:t>
      </w:r>
      <w:r w:rsidR="000A034C">
        <w:rPr>
          <w:rFonts w:ascii="Arial" w:hAnsi="Arial" w:cs="Arial"/>
          <w:sz w:val="22"/>
          <w:szCs w:val="22"/>
        </w:rPr>
        <w:t>t</w:t>
      </w:r>
      <w:r w:rsidRPr="00A51BE3">
        <w:rPr>
          <w:rFonts w:ascii="Arial" w:hAnsi="Arial" w:cs="Arial"/>
          <w:sz w:val="22"/>
          <w:szCs w:val="22"/>
        </w:rPr>
        <w:t>ionarea acestora (dac</w:t>
      </w:r>
      <w:r w:rsidR="000A034C">
        <w:rPr>
          <w:rFonts w:ascii="Arial" w:hAnsi="Arial" w:cs="Arial"/>
          <w:sz w:val="22"/>
          <w:szCs w:val="22"/>
        </w:rPr>
        <w:t>a</w:t>
      </w:r>
      <w:r w:rsidRPr="00A51BE3">
        <w:rPr>
          <w:rFonts w:ascii="Arial" w:hAnsi="Arial" w:cs="Arial"/>
          <w:sz w:val="22"/>
          <w:szCs w:val="22"/>
        </w:rPr>
        <w:t xml:space="preserve"> este cazul) respect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n termenul maxim de depunere a dosarului de plat</w:t>
      </w:r>
      <w:r w:rsidR="000A034C">
        <w:rPr>
          <w:rFonts w:ascii="Arial" w:hAnsi="Arial" w:cs="Arial"/>
          <w:sz w:val="22"/>
          <w:szCs w:val="22"/>
        </w:rPr>
        <w:t>a</w:t>
      </w:r>
      <w:r w:rsidRPr="00A51BE3">
        <w:rPr>
          <w:rFonts w:ascii="Arial" w:hAnsi="Arial" w:cs="Arial"/>
          <w:sz w:val="22"/>
          <w:szCs w:val="22"/>
        </w:rPr>
        <w:t xml:space="preserve"> la AFIR.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Beneficiarii au obliga</w:t>
      </w:r>
      <w:r w:rsidR="000A034C">
        <w:rPr>
          <w:rFonts w:ascii="Arial" w:hAnsi="Arial" w:cs="Arial"/>
          <w:sz w:val="22"/>
          <w:szCs w:val="22"/>
        </w:rPr>
        <w:t>t</w:t>
      </w:r>
      <w:r w:rsidRPr="00A51BE3">
        <w:rPr>
          <w:rFonts w:ascii="Arial" w:hAnsi="Arial" w:cs="Arial"/>
          <w:sz w:val="22"/>
          <w:szCs w:val="22"/>
        </w:rPr>
        <w:t>ia de a depune la GAL si la AFIR Declara</w:t>
      </w:r>
      <w:r w:rsidR="000A034C">
        <w:rPr>
          <w:rFonts w:ascii="Arial" w:hAnsi="Arial" w:cs="Arial"/>
          <w:sz w:val="22"/>
          <w:szCs w:val="22"/>
        </w:rPr>
        <w:t>t</w:t>
      </w:r>
      <w:r w:rsidRPr="00A51BE3">
        <w:rPr>
          <w:rFonts w:ascii="Arial" w:hAnsi="Arial" w:cs="Arial"/>
          <w:sz w:val="22"/>
          <w:szCs w:val="22"/>
        </w:rPr>
        <w:t>iile de e</w:t>
      </w:r>
      <w:r w:rsidR="000A034C">
        <w:rPr>
          <w:rFonts w:ascii="Arial" w:hAnsi="Arial" w:cs="Arial"/>
          <w:sz w:val="22"/>
          <w:szCs w:val="22"/>
        </w:rPr>
        <w:t>s</w:t>
      </w:r>
      <w:r w:rsidRPr="00A51BE3">
        <w:rPr>
          <w:rFonts w:ascii="Arial" w:hAnsi="Arial" w:cs="Arial"/>
          <w:sz w:val="22"/>
          <w:szCs w:val="22"/>
        </w:rPr>
        <w:t>alonare - formular AP</w:t>
      </w:r>
      <w:r w:rsidR="003B21AA">
        <w:rPr>
          <w:rFonts w:ascii="Arial" w:hAnsi="Arial" w:cs="Arial"/>
          <w:sz w:val="22"/>
          <w:szCs w:val="22"/>
        </w:rPr>
        <w:t xml:space="preserve"> </w:t>
      </w:r>
      <w:r w:rsidRPr="00A51BE3">
        <w:rPr>
          <w:rFonts w:ascii="Arial" w:hAnsi="Arial" w:cs="Arial"/>
          <w:sz w:val="22"/>
          <w:szCs w:val="22"/>
        </w:rPr>
        <w:t>0.1L conform prevederilor Contractului/</w:t>
      </w:r>
      <w:r w:rsidR="003B21AA">
        <w:rPr>
          <w:rFonts w:ascii="Arial" w:hAnsi="Arial" w:cs="Arial"/>
          <w:sz w:val="22"/>
          <w:szCs w:val="22"/>
        </w:rPr>
        <w:t xml:space="preserve"> </w:t>
      </w:r>
      <w:r w:rsidRPr="00A51BE3">
        <w:rPr>
          <w:rFonts w:ascii="Arial" w:hAnsi="Arial" w:cs="Arial"/>
          <w:sz w:val="22"/>
          <w:szCs w:val="22"/>
        </w:rPr>
        <w:t>Deciziei de finan</w:t>
      </w:r>
      <w:r w:rsidR="000A034C">
        <w:rPr>
          <w:rFonts w:ascii="Arial" w:hAnsi="Arial" w:cs="Arial"/>
          <w:sz w:val="22"/>
          <w:szCs w:val="22"/>
        </w:rPr>
        <w:t>t</w:t>
      </w:r>
      <w:r w:rsidRPr="00A51BE3">
        <w:rPr>
          <w:rFonts w:ascii="Arial" w:hAnsi="Arial" w:cs="Arial"/>
          <w:sz w:val="22"/>
          <w:szCs w:val="22"/>
        </w:rPr>
        <w:t xml:space="preserve">are cu modificarile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w:t>
      </w:r>
      <w:r w:rsidR="000A034C">
        <w:rPr>
          <w:rFonts w:ascii="Arial" w:hAnsi="Arial" w:cs="Arial"/>
          <w:sz w:val="22"/>
          <w:szCs w:val="22"/>
        </w:rPr>
        <w:t>s</w:t>
      </w:r>
      <w:r w:rsidRPr="00A51BE3">
        <w:rPr>
          <w:rFonts w:ascii="Arial" w:hAnsi="Arial" w:cs="Arial"/>
          <w:sz w:val="22"/>
          <w:szCs w:val="22"/>
        </w:rPr>
        <w:t>i anexele la acesta.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depunerea primului dosar de plat</w:t>
      </w:r>
      <w:r w:rsidR="000A034C">
        <w:rPr>
          <w:rFonts w:ascii="Arial" w:hAnsi="Arial" w:cs="Arial"/>
          <w:sz w:val="22"/>
          <w:szCs w:val="22"/>
        </w:rPr>
        <w:t>a</w:t>
      </w:r>
      <w:r w:rsidRPr="00A51BE3">
        <w:rPr>
          <w:rFonts w:ascii="Arial" w:hAnsi="Arial" w:cs="Arial"/>
          <w:sz w:val="22"/>
          <w:szCs w:val="22"/>
        </w:rPr>
        <w:t xml:space="preserve">, se vor avea </w:t>
      </w:r>
      <w:r w:rsidR="000A034C">
        <w:rPr>
          <w:rFonts w:ascii="Arial" w:hAnsi="Arial" w:cs="Arial"/>
          <w:sz w:val="22"/>
          <w:szCs w:val="22"/>
        </w:rPr>
        <w:t>i</w:t>
      </w:r>
      <w:r w:rsidRPr="00A51BE3">
        <w:rPr>
          <w:rFonts w:ascii="Arial" w:hAnsi="Arial" w:cs="Arial"/>
          <w:sz w:val="22"/>
          <w:szCs w:val="22"/>
        </w:rPr>
        <w:t>n vedere prevederile HG nr. 226/2015,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w:t>
      </w:r>
      <w:r w:rsidR="000A034C">
        <w:rPr>
          <w:rFonts w:ascii="Arial" w:hAnsi="Arial" w:cs="Arial"/>
          <w:sz w:val="22"/>
          <w:szCs w:val="22"/>
        </w:rPr>
        <w:t>i</w:t>
      </w:r>
      <w:r w:rsidRPr="00A51BE3">
        <w:rPr>
          <w:rFonts w:ascii="Arial" w:hAnsi="Arial" w:cs="Arial"/>
          <w:sz w:val="22"/>
          <w:szCs w:val="22"/>
        </w:rPr>
        <w:t>n vigoare la data depunerii Dosarului Cererii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verificarea de c</w:t>
      </w:r>
      <w:r w:rsidR="000A034C">
        <w:rPr>
          <w:rFonts w:ascii="Arial" w:hAnsi="Arial" w:cs="Arial"/>
          <w:sz w:val="22"/>
          <w:szCs w:val="22"/>
        </w:rPr>
        <w:t>a</w:t>
      </w:r>
      <w:r w:rsidR="003B21AA">
        <w:rPr>
          <w:rFonts w:ascii="Arial" w:hAnsi="Arial" w:cs="Arial"/>
          <w:sz w:val="22"/>
          <w:szCs w:val="22"/>
        </w:rPr>
        <w:t>tre GAL</w:t>
      </w:r>
      <w:r w:rsidRPr="00A51BE3">
        <w:rPr>
          <w:rFonts w:ascii="Arial" w:hAnsi="Arial" w:cs="Arial"/>
          <w:sz w:val="22"/>
          <w:szCs w:val="22"/>
        </w:rPr>
        <w:t>, beneficiarul depune documenta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ii DCP emis</w:t>
      </w:r>
      <w:r w:rsidR="000A034C">
        <w:rPr>
          <w:rFonts w:ascii="Arial" w:hAnsi="Arial" w:cs="Arial"/>
          <w:sz w:val="22"/>
          <w:szCs w:val="22"/>
        </w:rPr>
        <w:t>a</w:t>
      </w:r>
      <w:r w:rsidRPr="00A51BE3">
        <w:rPr>
          <w:rFonts w:ascii="Arial" w:hAnsi="Arial" w:cs="Arial"/>
          <w:sz w:val="22"/>
          <w:szCs w:val="22"/>
        </w:rPr>
        <w:t xml:space="preserve"> de GAL, la structurile teritoriale ale AFIR (OJFIR/CRFIR –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tipul de proiect). Dosarul Cererii de Plat</w:t>
      </w:r>
      <w:r w:rsidR="000A034C">
        <w:rPr>
          <w:rFonts w:ascii="Arial" w:hAnsi="Arial" w:cs="Arial"/>
          <w:sz w:val="22"/>
          <w:szCs w:val="22"/>
        </w:rPr>
        <w:t>a</w:t>
      </w:r>
      <w:r w:rsidRPr="00A51BE3">
        <w:rPr>
          <w:rFonts w:ascii="Arial" w:hAnsi="Arial" w:cs="Arial"/>
          <w:sz w:val="22"/>
          <w:szCs w:val="22"/>
        </w:rPr>
        <w:t xml:space="preserve"> trebuie s</w:t>
      </w:r>
      <w:r w:rsidR="000A034C">
        <w:rPr>
          <w:rFonts w:ascii="Arial" w:hAnsi="Arial" w:cs="Arial"/>
          <w:sz w:val="22"/>
          <w:szCs w:val="22"/>
        </w:rPr>
        <w:t>a</w:t>
      </w:r>
      <w:r w:rsidRPr="00A51BE3">
        <w:rPr>
          <w:rFonts w:ascii="Arial" w:hAnsi="Arial" w:cs="Arial"/>
          <w:sz w:val="22"/>
          <w:szCs w:val="22"/>
        </w:rPr>
        <w:t xml:space="preserve"> cuprind</w:t>
      </w:r>
      <w:r w:rsidR="000A034C">
        <w:rPr>
          <w:rFonts w:ascii="Arial" w:hAnsi="Arial" w:cs="Arial"/>
          <w:sz w:val="22"/>
          <w:szCs w:val="22"/>
        </w:rPr>
        <w:t>a</w:t>
      </w:r>
      <w:r w:rsidRPr="00A51BE3">
        <w:rPr>
          <w:rFonts w:ascii="Arial" w:hAnsi="Arial" w:cs="Arial"/>
          <w:sz w:val="22"/>
          <w:szCs w:val="22"/>
        </w:rPr>
        <w:t xml:space="preserve"> documentele justificative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Instruc</w:t>
      </w:r>
      <w:r w:rsidR="000A034C">
        <w:rPr>
          <w:rFonts w:ascii="Arial" w:hAnsi="Arial" w:cs="Arial"/>
          <w:sz w:val="22"/>
          <w:szCs w:val="22"/>
        </w:rPr>
        <w:t>t</w:t>
      </w:r>
      <w:r w:rsidRPr="00A51BE3">
        <w:rPr>
          <w:rFonts w:ascii="Arial" w:hAnsi="Arial" w:cs="Arial"/>
          <w:sz w:val="22"/>
          <w:szCs w:val="22"/>
        </w:rPr>
        <w:t>iunile de plat</w:t>
      </w:r>
      <w:r w:rsidR="000A034C">
        <w:rPr>
          <w:rFonts w:ascii="Arial" w:hAnsi="Arial" w:cs="Arial"/>
          <w:sz w:val="22"/>
          <w:szCs w:val="22"/>
        </w:rPr>
        <w:t>a</w:t>
      </w:r>
      <w:r w:rsidRPr="00A51BE3">
        <w:rPr>
          <w:rFonts w:ascii="Arial" w:hAnsi="Arial" w:cs="Arial"/>
          <w:sz w:val="22"/>
          <w:szCs w:val="22"/>
        </w:rPr>
        <w:t xml:space="preserve"> (anex</w:t>
      </w:r>
      <w:r w:rsidR="000A034C">
        <w:rPr>
          <w:rFonts w:ascii="Arial" w:hAnsi="Arial" w:cs="Arial"/>
          <w:sz w:val="22"/>
          <w:szCs w:val="22"/>
        </w:rPr>
        <w:t>a</w:t>
      </w:r>
      <w:r w:rsidRPr="00A51BE3">
        <w:rPr>
          <w:rFonts w:ascii="Arial" w:hAnsi="Arial" w:cs="Arial"/>
          <w:sz w:val="22"/>
          <w:szCs w:val="22"/>
        </w:rPr>
        <w:t xml:space="preserve"> la Contractul de finan</w:t>
      </w:r>
      <w:r w:rsidR="000A034C">
        <w:rPr>
          <w:rFonts w:ascii="Arial" w:hAnsi="Arial" w:cs="Arial"/>
          <w:sz w:val="22"/>
          <w:szCs w:val="22"/>
        </w:rPr>
        <w:t>t</w:t>
      </w:r>
      <w:r w:rsidRPr="00A51BE3">
        <w:rPr>
          <w:rFonts w:ascii="Arial" w:hAnsi="Arial" w:cs="Arial"/>
          <w:sz w:val="22"/>
          <w:szCs w:val="22"/>
        </w:rPr>
        <w:t>are), care se reg</w:t>
      </w:r>
      <w:r w:rsidR="000A034C">
        <w:rPr>
          <w:rFonts w:ascii="Arial" w:hAnsi="Arial" w:cs="Arial"/>
          <w:sz w:val="22"/>
          <w:szCs w:val="22"/>
        </w:rPr>
        <w:t>a</w:t>
      </w:r>
      <w:r w:rsidRPr="00A51BE3">
        <w:rPr>
          <w:rFonts w:ascii="Arial" w:hAnsi="Arial" w:cs="Arial"/>
          <w:sz w:val="22"/>
          <w:szCs w:val="22"/>
        </w:rPr>
        <w:t xml:space="preserve">sesc pe pagina de internet a Gal </w:t>
      </w:r>
      <w:r w:rsidR="00D51571">
        <w:rPr>
          <w:rFonts w:ascii="Arial" w:hAnsi="Arial" w:cs="Arial"/>
          <w:sz w:val="22"/>
          <w:szCs w:val="22"/>
        </w:rPr>
        <w:t>COLINELE OLTENIEI</w:t>
      </w:r>
      <w:r w:rsidRPr="00A51BE3">
        <w:rPr>
          <w:rFonts w:ascii="Arial" w:hAnsi="Arial" w:cs="Arial"/>
          <w:sz w:val="22"/>
          <w:szCs w:val="22"/>
        </w:rPr>
        <w:t xml:space="preserve">  </w:t>
      </w:r>
      <w:hyperlink r:id="rId29" w:history="1">
        <w:r w:rsidR="00F937E0" w:rsidRPr="002C5AB6">
          <w:rPr>
            <w:rStyle w:val="Hyperlink"/>
            <w:rFonts w:ascii="Arial" w:hAnsi="Arial" w:cs="Arial"/>
            <w:sz w:val="22"/>
            <w:szCs w:val="22"/>
          </w:rPr>
          <w:t>www.galcolineleolteniei.ro</w:t>
        </w:r>
      </w:hyperlink>
      <w:r w:rsidR="003B21AA">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proiectele aferente Sub-m</w:t>
      </w:r>
      <w:r w:rsidR="000A034C">
        <w:rPr>
          <w:rFonts w:ascii="Arial" w:hAnsi="Arial" w:cs="Arial"/>
          <w:sz w:val="22"/>
          <w:szCs w:val="22"/>
        </w:rPr>
        <w:t>a</w:t>
      </w:r>
      <w:r w:rsidRPr="00A51BE3">
        <w:rPr>
          <w:rFonts w:ascii="Arial" w:hAnsi="Arial" w:cs="Arial"/>
          <w:sz w:val="22"/>
          <w:szCs w:val="22"/>
        </w:rPr>
        <w:t>surii 19.2, pentru toate etapele, verific</w:t>
      </w:r>
      <w:r w:rsidR="000A034C">
        <w:rPr>
          <w:rFonts w:ascii="Arial" w:hAnsi="Arial" w:cs="Arial"/>
          <w:sz w:val="22"/>
          <w:szCs w:val="22"/>
        </w:rPr>
        <w:t>a</w:t>
      </w:r>
      <w:r w:rsidRPr="00A51BE3">
        <w:rPr>
          <w:rFonts w:ascii="Arial" w:hAnsi="Arial" w:cs="Arial"/>
          <w:sz w:val="22"/>
          <w:szCs w:val="22"/>
        </w:rPr>
        <w:t>rile se realizeaz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baza prevederilor procedurale </w:t>
      </w:r>
      <w:r w:rsidR="000A034C">
        <w:rPr>
          <w:rFonts w:ascii="Arial" w:hAnsi="Arial" w:cs="Arial"/>
          <w:sz w:val="22"/>
          <w:szCs w:val="22"/>
        </w:rPr>
        <w:t>s</w:t>
      </w:r>
      <w:r w:rsidRPr="00A51BE3">
        <w:rPr>
          <w:rFonts w:ascii="Arial" w:hAnsi="Arial" w:cs="Arial"/>
          <w:sz w:val="22"/>
          <w:szCs w:val="22"/>
        </w:rPr>
        <w:t>i formularelor aferente sub-m</w:t>
      </w:r>
      <w:r w:rsidR="000A034C">
        <w:rPr>
          <w:rFonts w:ascii="Arial" w:hAnsi="Arial" w:cs="Arial"/>
          <w:sz w:val="22"/>
          <w:szCs w:val="22"/>
        </w:rPr>
        <w:t>a</w:t>
      </w:r>
      <w:r w:rsidRPr="00A51BE3">
        <w:rPr>
          <w:rFonts w:ascii="Arial" w:hAnsi="Arial" w:cs="Arial"/>
          <w:sz w:val="22"/>
          <w:szCs w:val="22"/>
        </w:rPr>
        <w:t xml:space="preserve">surii </w:t>
      </w:r>
      <w:r w:rsidR="000A034C">
        <w:rPr>
          <w:rFonts w:ascii="Arial" w:hAnsi="Arial" w:cs="Arial"/>
          <w:sz w:val="22"/>
          <w:szCs w:val="22"/>
        </w:rPr>
        <w:t>i</w:t>
      </w:r>
      <w:r w:rsidRPr="00A51BE3">
        <w:rPr>
          <w:rFonts w:ascii="Arial" w:hAnsi="Arial" w:cs="Arial"/>
          <w:sz w:val="22"/>
          <w:szCs w:val="22"/>
        </w:rPr>
        <w:t xml:space="preserve">n care se </w:t>
      </w:r>
      <w:r w:rsidR="000A034C">
        <w:rPr>
          <w:rFonts w:ascii="Arial" w:hAnsi="Arial" w:cs="Arial"/>
          <w:sz w:val="22"/>
          <w:szCs w:val="22"/>
        </w:rPr>
        <w:t>i</w:t>
      </w:r>
      <w:r w:rsidRPr="00A51BE3">
        <w:rPr>
          <w:rFonts w:ascii="Arial" w:hAnsi="Arial" w:cs="Arial"/>
          <w:sz w:val="22"/>
          <w:szCs w:val="22"/>
        </w:rPr>
        <w:t>ncadreaz</w:t>
      </w:r>
      <w:r w:rsidR="000A034C">
        <w:rPr>
          <w:rFonts w:ascii="Arial" w:hAnsi="Arial" w:cs="Arial"/>
          <w:sz w:val="22"/>
          <w:szCs w:val="22"/>
        </w:rPr>
        <w:t>a</w:t>
      </w:r>
      <w:r w:rsidRPr="00A51BE3">
        <w:rPr>
          <w:rFonts w:ascii="Arial" w:hAnsi="Arial" w:cs="Arial"/>
          <w:sz w:val="22"/>
          <w:szCs w:val="22"/>
        </w:rPr>
        <w:t xml:space="preserve"> scopul proiectului finan</w:t>
      </w:r>
      <w:r w:rsidR="000A034C">
        <w:rPr>
          <w:rFonts w:ascii="Arial" w:hAnsi="Arial" w:cs="Arial"/>
          <w:sz w:val="22"/>
          <w:szCs w:val="22"/>
        </w:rPr>
        <w:t>t</w:t>
      </w:r>
      <w:r w:rsidRPr="00A51BE3">
        <w:rPr>
          <w:rFonts w:ascii="Arial" w:hAnsi="Arial" w:cs="Arial"/>
          <w:sz w:val="22"/>
          <w:szCs w:val="22"/>
        </w:rPr>
        <w:t>at, conform codului contractului/deciziei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Decontarea TVA de la Bugetul de stat se poate solicita dac</w:t>
      </w:r>
      <w:r w:rsidR="000A034C">
        <w:rPr>
          <w:rFonts w:ascii="Arial" w:hAnsi="Arial" w:cs="Arial"/>
          <w:sz w:val="22"/>
          <w:szCs w:val="22"/>
        </w:rPr>
        <w:t>a</w:t>
      </w:r>
      <w:r w:rsidRPr="00A51BE3">
        <w:rPr>
          <w:rFonts w:ascii="Arial" w:hAnsi="Arial" w:cs="Arial"/>
          <w:sz w:val="22"/>
          <w:szCs w:val="22"/>
        </w:rPr>
        <w:t xml:space="preserve"> beneficiarul se  </w:t>
      </w:r>
      <w:r w:rsidR="000A034C">
        <w:rPr>
          <w:rFonts w:ascii="Arial" w:hAnsi="Arial" w:cs="Arial"/>
          <w:sz w:val="22"/>
          <w:szCs w:val="22"/>
        </w:rPr>
        <w:t>i</w:t>
      </w:r>
      <w:r w:rsidRPr="00A51BE3">
        <w:rPr>
          <w:rFonts w:ascii="Arial" w:hAnsi="Arial" w:cs="Arial"/>
          <w:sz w:val="22"/>
          <w:szCs w:val="22"/>
        </w:rPr>
        <w:t>ncadreaz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prevederile OUG nr. 49/</w:t>
      </w:r>
      <w:r w:rsidR="003B21AA">
        <w:rPr>
          <w:rFonts w:ascii="Arial" w:hAnsi="Arial" w:cs="Arial"/>
          <w:sz w:val="22"/>
          <w:szCs w:val="22"/>
        </w:rPr>
        <w:t xml:space="preserve"> </w:t>
      </w:r>
      <w:r w:rsidRPr="00A51BE3">
        <w:rPr>
          <w:rFonts w:ascii="Arial" w:hAnsi="Arial" w:cs="Arial"/>
          <w:sz w:val="22"/>
          <w:szCs w:val="22"/>
        </w:rPr>
        <w:t xml:space="preserve">2015 </w:t>
      </w:r>
      <w:r w:rsidR="000A034C">
        <w:rPr>
          <w:rFonts w:ascii="Arial" w:hAnsi="Arial" w:cs="Arial"/>
          <w:sz w:val="22"/>
          <w:szCs w:val="22"/>
        </w:rPr>
        <w:t>s</w:t>
      </w:r>
      <w:r w:rsidRPr="00A51BE3">
        <w:rPr>
          <w:rFonts w:ascii="Arial" w:hAnsi="Arial" w:cs="Arial"/>
          <w:sz w:val="22"/>
          <w:szCs w:val="22"/>
        </w:rPr>
        <w:t>i a solicitat modificarea corespunz</w:t>
      </w:r>
      <w:r w:rsidR="000A034C">
        <w:rPr>
          <w:rFonts w:ascii="Arial" w:hAnsi="Arial" w:cs="Arial"/>
          <w:sz w:val="22"/>
          <w:szCs w:val="22"/>
        </w:rPr>
        <w:t>a</w:t>
      </w:r>
      <w:r w:rsidRPr="00A51BE3">
        <w:rPr>
          <w:rFonts w:ascii="Arial" w:hAnsi="Arial" w:cs="Arial"/>
          <w:sz w:val="22"/>
          <w:szCs w:val="22"/>
        </w:rPr>
        <w:t>toare a Contractului de finan</w:t>
      </w:r>
      <w:r w:rsidR="000A034C">
        <w:rPr>
          <w:rFonts w:ascii="Arial" w:hAnsi="Arial" w:cs="Arial"/>
          <w:sz w:val="22"/>
          <w:szCs w:val="22"/>
        </w:rPr>
        <w:t>t</w:t>
      </w:r>
      <w:r w:rsidRPr="00A51BE3">
        <w:rPr>
          <w:rFonts w:ascii="Arial" w:hAnsi="Arial" w:cs="Arial"/>
          <w:sz w:val="22"/>
          <w:szCs w:val="22"/>
        </w:rPr>
        <w:t>are, conform dispozi</w:t>
      </w:r>
      <w:r w:rsidR="000A034C">
        <w:rPr>
          <w:rFonts w:ascii="Arial" w:hAnsi="Arial" w:cs="Arial"/>
          <w:sz w:val="22"/>
          <w:szCs w:val="22"/>
        </w:rPr>
        <w:t>t</w:t>
      </w:r>
      <w:r w:rsidRPr="00A51BE3">
        <w:rPr>
          <w:rFonts w:ascii="Arial" w:hAnsi="Arial" w:cs="Arial"/>
          <w:sz w:val="22"/>
          <w:szCs w:val="22"/>
        </w:rPr>
        <w:t>iilor Manualului de procedur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 Ghidului de implementare.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toate cererile de plat</w:t>
      </w:r>
      <w:r w:rsidR="000A034C">
        <w:rPr>
          <w:rFonts w:ascii="Arial" w:hAnsi="Arial" w:cs="Arial"/>
          <w:sz w:val="22"/>
          <w:szCs w:val="22"/>
        </w:rPr>
        <w:t>a</w:t>
      </w:r>
      <w:r w:rsidRPr="00A51BE3">
        <w:rPr>
          <w:rFonts w:ascii="Arial" w:hAnsi="Arial" w:cs="Arial"/>
          <w:sz w:val="22"/>
          <w:szCs w:val="22"/>
        </w:rPr>
        <w:t>, dup</w:t>
      </w:r>
      <w:r w:rsidR="000A034C">
        <w:rPr>
          <w:rFonts w:ascii="Arial" w:hAnsi="Arial" w:cs="Arial"/>
          <w:sz w:val="22"/>
          <w:szCs w:val="22"/>
        </w:rPr>
        <w:t>a</w:t>
      </w:r>
      <w:r w:rsidRPr="00A51BE3">
        <w:rPr>
          <w:rFonts w:ascii="Arial" w:hAnsi="Arial" w:cs="Arial"/>
          <w:sz w:val="22"/>
          <w:szCs w:val="22"/>
        </w:rPr>
        <w:t xml:space="preserve"> primirea de la AFIR a Notific</w:t>
      </w:r>
      <w:r w:rsidR="000A034C">
        <w:rPr>
          <w:rFonts w:ascii="Arial" w:hAnsi="Arial" w:cs="Arial"/>
          <w:sz w:val="22"/>
          <w:szCs w:val="22"/>
        </w:rPr>
        <w:t>a</w:t>
      </w:r>
      <w:r w:rsidRPr="00A51BE3">
        <w:rPr>
          <w:rFonts w:ascii="Arial" w:hAnsi="Arial" w:cs="Arial"/>
          <w:sz w:val="22"/>
          <w:szCs w:val="22"/>
        </w:rPr>
        <w:t>rii cu privire la confirmarea pl</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termen de maximum 5 zile, beneficiarul are obliga</w:t>
      </w:r>
      <w:r w:rsidR="000A034C">
        <w:rPr>
          <w:rFonts w:ascii="Arial" w:hAnsi="Arial" w:cs="Arial"/>
          <w:sz w:val="22"/>
          <w:szCs w:val="22"/>
        </w:rPr>
        <w:t>t</w:t>
      </w:r>
      <w:r w:rsidRPr="00A51BE3">
        <w:rPr>
          <w:rFonts w:ascii="Arial" w:hAnsi="Arial" w:cs="Arial"/>
          <w:sz w:val="22"/>
          <w:szCs w:val="22"/>
        </w:rPr>
        <w:t xml:space="preserve">ia de a informa GAL </w:t>
      </w:r>
      <w:r w:rsidR="00D51571">
        <w:rPr>
          <w:rFonts w:ascii="Arial" w:hAnsi="Arial" w:cs="Arial"/>
          <w:sz w:val="22"/>
          <w:szCs w:val="22"/>
        </w:rPr>
        <w:t>COLINELE OLTENIEI</w:t>
      </w:r>
      <w:r w:rsidRPr="00A51BE3">
        <w:rPr>
          <w:rFonts w:ascii="Arial" w:hAnsi="Arial" w:cs="Arial"/>
          <w:sz w:val="22"/>
          <w:szCs w:val="22"/>
        </w:rPr>
        <w:t xml:space="preserve"> cu privire la sumele autorizate </w:t>
      </w:r>
      <w:r w:rsidR="000A034C">
        <w:rPr>
          <w:rFonts w:ascii="Arial" w:hAnsi="Arial" w:cs="Arial"/>
          <w:sz w:val="22"/>
          <w:szCs w:val="22"/>
        </w:rPr>
        <w:t>s</w:t>
      </w:r>
      <w:r w:rsidRPr="00A51BE3">
        <w:rPr>
          <w:rFonts w:ascii="Arial" w:hAnsi="Arial" w:cs="Arial"/>
          <w:sz w:val="22"/>
          <w:szCs w:val="22"/>
        </w:rPr>
        <w:t xml:space="preserve">i rambursate </w:t>
      </w:r>
      <w:r w:rsidR="000A034C">
        <w:rPr>
          <w:rFonts w:ascii="Arial" w:hAnsi="Arial" w:cs="Arial"/>
          <w:sz w:val="22"/>
          <w:szCs w:val="22"/>
        </w:rPr>
        <w:t>i</w:t>
      </w:r>
      <w:r w:rsidRPr="00A51BE3">
        <w:rPr>
          <w:rFonts w:ascii="Arial" w:hAnsi="Arial" w:cs="Arial"/>
          <w:sz w:val="22"/>
          <w:szCs w:val="22"/>
        </w:rPr>
        <w:t>n cadrul proiectului.</w:t>
      </w:r>
    </w:p>
    <w:bookmarkEnd w:id="4"/>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3B21AA">
        <w:rPr>
          <w:rFonts w:ascii="Arial" w:hAnsi="Arial" w:cs="Arial"/>
          <w:color w:val="FFFF00"/>
          <w:sz w:val="22"/>
          <w:szCs w:val="22"/>
          <w:highlight w:val="darkGreen"/>
        </w:rPr>
        <w:lastRenderedPageBreak/>
        <w:t>ATENTIE!</w:t>
      </w:r>
      <w:r w:rsidRPr="003B21AA">
        <w:rPr>
          <w:rFonts w:ascii="Arial" w:hAnsi="Arial" w:cs="Arial"/>
          <w:sz w:val="22"/>
          <w:szCs w:val="22"/>
          <w:highlight w:val="darkGreen"/>
        </w:rPr>
        <w:t xml:space="preserve"> </w:t>
      </w:r>
      <w:r w:rsidRPr="003B21AA">
        <w:rPr>
          <w:rFonts w:ascii="Arial" w:hAnsi="Arial" w:cs="Arial"/>
          <w:color w:val="FFFFFF" w:themeColor="background1"/>
          <w:sz w:val="22"/>
          <w:szCs w:val="22"/>
          <w:highlight w:val="darkGreen"/>
        </w:rPr>
        <w:t>Etapele verificarii dosarului cererii de finan</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are, dosarului de achizi</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 xml:space="preserve">ii </w:t>
      </w:r>
      <w:r w:rsidR="000A034C" w:rsidRPr="003B21AA">
        <w:rPr>
          <w:rFonts w:ascii="Arial" w:hAnsi="Arial" w:cs="Arial"/>
          <w:color w:val="FFFFFF" w:themeColor="background1"/>
          <w:sz w:val="22"/>
          <w:szCs w:val="22"/>
          <w:highlight w:val="darkGreen"/>
        </w:rPr>
        <w:t>s</w:t>
      </w:r>
      <w:r w:rsidRPr="003B21AA">
        <w:rPr>
          <w:rFonts w:ascii="Arial" w:hAnsi="Arial" w:cs="Arial"/>
          <w:color w:val="FFFFFF" w:themeColor="background1"/>
          <w:sz w:val="22"/>
          <w:szCs w:val="22"/>
          <w:highlight w:val="darkGreen"/>
        </w:rPr>
        <w:t>i ale dosarului cererii de plat</w:t>
      </w:r>
      <w:r w:rsidR="000A034C" w:rsidRPr="003B21AA">
        <w:rPr>
          <w:rFonts w:ascii="Arial" w:hAnsi="Arial" w:cs="Arial"/>
          <w:color w:val="FFFFFF" w:themeColor="background1"/>
          <w:sz w:val="22"/>
          <w:szCs w:val="22"/>
          <w:highlight w:val="darkGreen"/>
        </w:rPr>
        <w:t>a</w:t>
      </w:r>
      <w:r w:rsidRPr="003B21AA">
        <w:rPr>
          <w:rFonts w:ascii="Arial" w:hAnsi="Arial" w:cs="Arial"/>
          <w:color w:val="FFFFFF" w:themeColor="background1"/>
          <w:sz w:val="22"/>
          <w:szCs w:val="22"/>
          <w:highlight w:val="darkGreen"/>
        </w:rPr>
        <w:t xml:space="preserve"> se vor derula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 xml:space="preserve">n conformitate cu prevederile procedurilor specifice,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 vigoare la data depunerii cererii de finan</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 xml:space="preserve">are, respectiv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ncheierii contractului de finan</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 xml:space="preserve">are </w:t>
      </w:r>
      <w:r w:rsidR="000A034C" w:rsidRPr="003B21AA">
        <w:rPr>
          <w:rFonts w:ascii="Arial" w:hAnsi="Arial" w:cs="Arial"/>
          <w:color w:val="FFFFFF" w:themeColor="background1"/>
          <w:sz w:val="22"/>
          <w:szCs w:val="22"/>
          <w:highlight w:val="darkGreen"/>
        </w:rPr>
        <w:t>s</w:t>
      </w:r>
      <w:r w:rsidRPr="003B21AA">
        <w:rPr>
          <w:rFonts w:ascii="Arial" w:hAnsi="Arial" w:cs="Arial"/>
          <w:color w:val="FFFFFF" w:themeColor="background1"/>
          <w:sz w:val="22"/>
          <w:szCs w:val="22"/>
          <w:highlight w:val="darkGreen"/>
        </w:rPr>
        <w:t>i  demar</w:t>
      </w:r>
      <w:r w:rsidR="000A034C" w:rsidRPr="003B21AA">
        <w:rPr>
          <w:rFonts w:ascii="Arial" w:hAnsi="Arial" w:cs="Arial"/>
          <w:color w:val="FFFFFF" w:themeColor="background1"/>
          <w:sz w:val="22"/>
          <w:szCs w:val="22"/>
          <w:highlight w:val="darkGreen"/>
        </w:rPr>
        <w:t>a</w:t>
      </w:r>
      <w:r w:rsidRPr="003B21AA">
        <w:rPr>
          <w:rFonts w:ascii="Arial" w:hAnsi="Arial" w:cs="Arial"/>
          <w:color w:val="FFFFFF" w:themeColor="background1"/>
          <w:sz w:val="22"/>
          <w:szCs w:val="22"/>
          <w:highlight w:val="darkGreen"/>
        </w:rPr>
        <w:t>rii  procedurii  de  achizi</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ii,  depunerii  dosarului  cererii  de  plat</w:t>
      </w:r>
      <w:r w:rsidR="000A034C" w:rsidRPr="003B21AA">
        <w:rPr>
          <w:rFonts w:ascii="Arial" w:hAnsi="Arial" w:cs="Arial"/>
          <w:color w:val="FFFFFF" w:themeColor="background1"/>
          <w:sz w:val="22"/>
          <w:szCs w:val="22"/>
          <w:highlight w:val="darkGreen"/>
        </w:rPr>
        <w:t>a</w:t>
      </w:r>
      <w:r w:rsidR="003B21AA" w:rsidRPr="003B21AA">
        <w:rPr>
          <w:rFonts w:ascii="Arial" w:hAnsi="Arial" w:cs="Arial"/>
          <w:color w:val="FFFFFF" w:themeColor="background1"/>
          <w:sz w:val="22"/>
          <w:szCs w:val="22"/>
          <w:highlight w:val="darkGreen"/>
        </w:rPr>
        <w:t xml:space="preserve">.  Toate </w:t>
      </w:r>
      <w:r w:rsidRPr="003B21AA">
        <w:rPr>
          <w:rFonts w:ascii="Arial" w:hAnsi="Arial" w:cs="Arial"/>
          <w:color w:val="FFFFFF" w:themeColor="background1"/>
          <w:sz w:val="22"/>
          <w:szCs w:val="22"/>
          <w:highlight w:val="darkGreen"/>
        </w:rPr>
        <w:t>aceste</w:t>
      </w:r>
      <w:r w:rsidR="003B21AA" w:rsidRPr="003B21AA">
        <w:rPr>
          <w:rFonts w:ascii="Arial" w:hAnsi="Arial" w:cs="Arial"/>
          <w:color w:val="FFFFFF" w:themeColor="background1"/>
          <w:sz w:val="22"/>
          <w:szCs w:val="22"/>
          <w:highlight w:val="darkGreen"/>
        </w:rPr>
        <w:t xml:space="preserve"> </w:t>
      </w:r>
      <w:r w:rsidRPr="003B21AA">
        <w:rPr>
          <w:rFonts w:ascii="Arial" w:hAnsi="Arial" w:cs="Arial"/>
          <w:color w:val="FFFFFF" w:themeColor="background1"/>
          <w:sz w:val="22"/>
          <w:szCs w:val="22"/>
          <w:highlight w:val="darkGreen"/>
        </w:rPr>
        <w:t>proceduri actualizate se g</w:t>
      </w:r>
      <w:r w:rsidR="000A034C" w:rsidRPr="003B21AA">
        <w:rPr>
          <w:rFonts w:ascii="Arial" w:hAnsi="Arial" w:cs="Arial"/>
          <w:color w:val="FFFFFF" w:themeColor="background1"/>
          <w:sz w:val="22"/>
          <w:szCs w:val="22"/>
          <w:highlight w:val="darkGreen"/>
        </w:rPr>
        <w:t>a</w:t>
      </w:r>
      <w:r w:rsidRPr="003B21AA">
        <w:rPr>
          <w:rFonts w:ascii="Arial" w:hAnsi="Arial" w:cs="Arial"/>
          <w:color w:val="FFFFFF" w:themeColor="background1"/>
          <w:sz w:val="22"/>
          <w:szCs w:val="22"/>
          <w:highlight w:val="darkGreen"/>
        </w:rPr>
        <w:t xml:space="preserve">sesc postate pe site-ul GAL-ului  </w:t>
      </w:r>
      <w:hyperlink r:id="rId30" w:history="1">
        <w:r w:rsidR="00F937E0" w:rsidRPr="002C5AB6">
          <w:rPr>
            <w:rStyle w:val="Hyperlink"/>
            <w:rFonts w:ascii="Arial" w:hAnsi="Arial" w:cs="Arial"/>
            <w:sz w:val="22"/>
            <w:szCs w:val="22"/>
            <w:highlight w:val="darkGreen"/>
          </w:rPr>
          <w:t>www.galcolineleolteniei.ro</w:t>
        </w:r>
      </w:hyperlink>
      <w:r w:rsidR="003B21AA" w:rsidRPr="003B21AA">
        <w:rPr>
          <w:rStyle w:val="Hyperlink"/>
          <w:rFonts w:ascii="Arial" w:hAnsi="Arial" w:cs="Arial"/>
          <w:sz w:val="22"/>
          <w:szCs w:val="22"/>
          <w:highlight w:val="darkGreen"/>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bookmarkStart w:id="5" w:name="_Hlk491260527"/>
      <w:r w:rsidRPr="003B21AA">
        <w:rPr>
          <w:rFonts w:ascii="Arial" w:hAnsi="Arial" w:cs="Arial"/>
          <w:color w:val="FFFFFF" w:themeColor="background1"/>
          <w:sz w:val="22"/>
          <w:szCs w:val="22"/>
          <w:highlight w:val="black"/>
        </w:rPr>
        <w:t>13.2 Tran</w:t>
      </w:r>
      <w:r w:rsidR="000A034C" w:rsidRPr="003B21AA">
        <w:rPr>
          <w:rFonts w:ascii="Arial" w:hAnsi="Arial" w:cs="Arial"/>
          <w:color w:val="FFFFFF" w:themeColor="background1"/>
          <w:sz w:val="22"/>
          <w:szCs w:val="22"/>
          <w:highlight w:val="black"/>
        </w:rPr>
        <w:t>s</w:t>
      </w:r>
      <w:r w:rsidRPr="003B21AA">
        <w:rPr>
          <w:rFonts w:ascii="Arial" w:hAnsi="Arial" w:cs="Arial"/>
          <w:color w:val="FFFFFF" w:themeColor="background1"/>
          <w:sz w:val="22"/>
          <w:szCs w:val="22"/>
          <w:highlight w:val="black"/>
        </w:rPr>
        <w:t>e de plat</w:t>
      </w:r>
      <w:r w:rsidR="000A034C" w:rsidRPr="003B21AA">
        <w:rPr>
          <w:rFonts w:ascii="Arial" w:hAnsi="Arial" w:cs="Arial"/>
          <w:color w:val="FFFFFF" w:themeColor="background1"/>
          <w:sz w:val="22"/>
          <w:szCs w:val="22"/>
          <w:highlight w:val="black"/>
        </w:rPr>
        <w:t>a</w:t>
      </w:r>
      <w:r w:rsidRPr="003B21AA">
        <w:rPr>
          <w:rFonts w:ascii="Arial" w:hAnsi="Arial" w:cs="Arial"/>
          <w:color w:val="FFFFFF" w:themeColor="background1"/>
          <w:sz w:val="22"/>
          <w:szCs w:val="22"/>
          <w:highlight w:val="black"/>
        </w:rPr>
        <w:t xml:space="preserve"> –</w:t>
      </w:r>
      <w:r w:rsidR="003B21AA">
        <w:rPr>
          <w:rFonts w:ascii="Arial" w:hAnsi="Arial" w:cs="Arial"/>
          <w:color w:val="FFFFFF" w:themeColor="background1"/>
          <w:sz w:val="22"/>
          <w:szCs w:val="22"/>
          <w:highlight w:val="black"/>
        </w:rPr>
        <w:t xml:space="preserve"> </w:t>
      </w:r>
      <w:r w:rsidRPr="003B21AA">
        <w:rPr>
          <w:rFonts w:ascii="Arial" w:hAnsi="Arial" w:cs="Arial"/>
          <w:color w:val="FFFFFF" w:themeColor="background1"/>
          <w:sz w:val="22"/>
          <w:szCs w:val="22"/>
          <w:highlight w:val="black"/>
        </w:rPr>
        <w:t>prevederi specific</w:t>
      </w:r>
      <w:r w:rsidR="003B21AA" w:rsidRPr="003B21AA">
        <w:rPr>
          <w:rFonts w:ascii="Arial" w:hAnsi="Arial" w:cs="Arial"/>
          <w:color w:val="FFFFFF" w:themeColor="background1"/>
          <w:sz w:val="22"/>
          <w:szCs w:val="22"/>
          <w:highlight w:val="black"/>
        </w:rPr>
        <w:t>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sidR="006023EC">
        <w:rPr>
          <w:rFonts w:ascii="Arial" w:hAnsi="Arial" w:cs="Arial"/>
          <w:sz w:val="22"/>
          <w:szCs w:val="22"/>
        </w:rPr>
        <w:t>M</w:t>
      </w:r>
      <w:r w:rsidR="003B21AA">
        <w:rPr>
          <w:rFonts w:ascii="Arial" w:hAnsi="Arial" w:cs="Arial"/>
          <w:sz w:val="22"/>
          <w:szCs w:val="22"/>
        </w:rPr>
        <w:t>3</w:t>
      </w:r>
      <w:r w:rsidR="006023EC">
        <w:rPr>
          <w:rFonts w:ascii="Arial" w:hAnsi="Arial" w:cs="Arial"/>
          <w:sz w:val="22"/>
          <w:szCs w:val="22"/>
        </w:rPr>
        <w:t>/ 6A</w:t>
      </w:r>
      <w:r w:rsidR="00F87099" w:rsidRPr="00A51BE3">
        <w:rPr>
          <w:rFonts w:ascii="Arial" w:hAnsi="Arial" w:cs="Arial"/>
          <w:sz w:val="22"/>
          <w:szCs w:val="22"/>
        </w:rPr>
        <w:t>, principiul finan</w:t>
      </w:r>
      <w:r>
        <w:rPr>
          <w:rFonts w:ascii="Arial" w:hAnsi="Arial" w:cs="Arial"/>
          <w:sz w:val="22"/>
          <w:szCs w:val="22"/>
        </w:rPr>
        <w:t>ta</w:t>
      </w:r>
      <w:r w:rsidR="00F87099" w:rsidRPr="00A51BE3">
        <w:rPr>
          <w:rFonts w:ascii="Arial" w:hAnsi="Arial" w:cs="Arial"/>
          <w:sz w:val="22"/>
          <w:szCs w:val="22"/>
        </w:rPr>
        <w:t>rii nerambursabile este acela al acord</w:t>
      </w:r>
      <w:r>
        <w:rPr>
          <w:rFonts w:ascii="Arial" w:hAnsi="Arial" w:cs="Arial"/>
          <w:sz w:val="22"/>
          <w:szCs w:val="22"/>
        </w:rPr>
        <w:t>a</w:t>
      </w:r>
      <w:r w:rsidR="00F87099" w:rsidRPr="00A51BE3">
        <w:rPr>
          <w:rFonts w:ascii="Arial" w:hAnsi="Arial" w:cs="Arial"/>
          <w:sz w:val="22"/>
          <w:szCs w:val="22"/>
        </w:rPr>
        <w:t xml:space="preserve">rii unei prime de instalare pentru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area unei activit</w:t>
      </w:r>
      <w:r>
        <w:rPr>
          <w:rFonts w:ascii="Arial" w:hAnsi="Arial" w:cs="Arial"/>
          <w:sz w:val="22"/>
          <w:szCs w:val="22"/>
        </w:rPr>
        <w:t>at</w:t>
      </w:r>
      <w:r w:rsidR="00F87099" w:rsidRPr="00A51BE3">
        <w:rPr>
          <w:rFonts w:ascii="Arial" w:hAnsi="Arial" w:cs="Arial"/>
          <w:sz w:val="22"/>
          <w:szCs w:val="22"/>
        </w:rPr>
        <w:t xml:space="preserve">i noi </w:t>
      </w:r>
      <w:r>
        <w:rPr>
          <w:rFonts w:ascii="Arial" w:hAnsi="Arial" w:cs="Arial"/>
          <w:sz w:val="22"/>
          <w:szCs w:val="22"/>
        </w:rPr>
        <w:t>i</w:t>
      </w:r>
      <w:r w:rsidR="00F87099" w:rsidRPr="00A51BE3">
        <w:rPr>
          <w:rFonts w:ascii="Arial" w:hAnsi="Arial" w:cs="Arial"/>
          <w:sz w:val="22"/>
          <w:szCs w:val="22"/>
        </w:rPr>
        <w:t>n spa</w:t>
      </w:r>
      <w:r>
        <w:rPr>
          <w:rFonts w:ascii="Arial" w:hAnsi="Arial" w:cs="Arial"/>
          <w:sz w:val="22"/>
          <w:szCs w:val="22"/>
        </w:rPr>
        <w:t>t</w:t>
      </w:r>
      <w:r w:rsidR="00F87099" w:rsidRPr="00A51BE3">
        <w:rPr>
          <w:rFonts w:ascii="Arial" w:hAnsi="Arial" w:cs="Arial"/>
          <w:sz w:val="22"/>
          <w:szCs w:val="22"/>
        </w:rPr>
        <w:t>iul rural.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Valoarea sprijinului este de </w:t>
      </w:r>
      <w:r w:rsidR="003B21AA">
        <w:rPr>
          <w:rFonts w:ascii="Arial" w:hAnsi="Arial" w:cs="Arial"/>
          <w:sz w:val="22"/>
          <w:szCs w:val="22"/>
        </w:rPr>
        <w:t>5</w:t>
      </w:r>
      <w:r w:rsidRPr="00A51BE3">
        <w:rPr>
          <w:rFonts w:ascii="Arial" w:hAnsi="Arial" w:cs="Arial"/>
          <w:sz w:val="22"/>
          <w:szCs w:val="22"/>
        </w:rPr>
        <w:t>0.000 de euro</w:t>
      </w:r>
      <w:r w:rsidR="003B21AA">
        <w:rPr>
          <w:rFonts w:ascii="Arial" w:hAnsi="Arial" w:cs="Arial"/>
          <w:sz w:val="22"/>
          <w:szCs w:val="22"/>
        </w:rPr>
        <w:t xml:space="preserve"> sau 70.000 euro</w:t>
      </w:r>
      <w:r w:rsidRPr="00A51BE3">
        <w:rPr>
          <w:rFonts w:ascii="Arial" w:hAnsi="Arial" w:cs="Arial"/>
          <w:sz w:val="22"/>
          <w:szCs w:val="22"/>
        </w:rPr>
        <w:t xml:space="preserve">/proiect </w:t>
      </w:r>
      <w:r w:rsidR="000A034C">
        <w:rPr>
          <w:rFonts w:ascii="Arial" w:hAnsi="Arial" w:cs="Arial"/>
          <w:sz w:val="22"/>
          <w:szCs w:val="22"/>
        </w:rPr>
        <w:t>s</w:t>
      </w:r>
      <w:r w:rsidRPr="00A51BE3">
        <w:rPr>
          <w:rFonts w:ascii="Arial" w:hAnsi="Arial" w:cs="Arial"/>
          <w:sz w:val="22"/>
          <w:szCs w:val="22"/>
        </w:rPr>
        <w:t>i se acord</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unui Plan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pentru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area de activit</w:t>
      </w:r>
      <w:r w:rsidR="000A034C">
        <w:rPr>
          <w:rFonts w:ascii="Arial" w:hAnsi="Arial" w:cs="Arial"/>
          <w:sz w:val="22"/>
          <w:szCs w:val="22"/>
        </w:rPr>
        <w:t>at</w:t>
      </w:r>
      <w:r w:rsidRPr="00A51BE3">
        <w:rPr>
          <w:rFonts w:ascii="Arial" w:hAnsi="Arial" w:cs="Arial"/>
          <w:sz w:val="22"/>
          <w:szCs w:val="22"/>
        </w:rPr>
        <w:t xml:space="preserve">i neagricole </w:t>
      </w:r>
      <w:r w:rsidR="000A034C">
        <w:rPr>
          <w:rFonts w:ascii="Arial" w:hAnsi="Arial" w:cs="Arial"/>
          <w:sz w:val="22"/>
          <w:szCs w:val="22"/>
        </w:rPr>
        <w:t>i</w:t>
      </w:r>
      <w:r w:rsidRPr="00A51BE3">
        <w:rPr>
          <w:rFonts w:ascii="Arial" w:hAnsi="Arial" w:cs="Arial"/>
          <w:sz w:val="22"/>
          <w:szCs w:val="22"/>
        </w:rPr>
        <w:t>n zone rurale se va acorda, sub form</w:t>
      </w:r>
      <w:r w:rsidR="000A034C">
        <w:rPr>
          <w:rFonts w:ascii="Arial" w:hAnsi="Arial" w:cs="Arial"/>
          <w:sz w:val="22"/>
          <w:szCs w:val="22"/>
        </w:rPr>
        <w:t>a</w:t>
      </w:r>
      <w:r w:rsidRPr="00A51BE3">
        <w:rPr>
          <w:rFonts w:ascii="Arial" w:hAnsi="Arial" w:cs="Arial"/>
          <w:sz w:val="22"/>
          <w:szCs w:val="22"/>
        </w:rPr>
        <w:t xml:space="preserve"> de prim</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dou</w:t>
      </w:r>
      <w:r w:rsidR="000A034C">
        <w:rPr>
          <w:rFonts w:ascii="Arial" w:hAnsi="Arial" w:cs="Arial"/>
          <w:sz w:val="22"/>
          <w:szCs w:val="22"/>
        </w:rPr>
        <w:t>a</w:t>
      </w:r>
      <w:r w:rsidRPr="00A51BE3">
        <w:rPr>
          <w:rFonts w:ascii="Arial" w:hAnsi="Arial" w:cs="Arial"/>
          <w:sz w:val="22"/>
          <w:szCs w:val="22"/>
        </w:rPr>
        <w:t xml:space="preserve">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autorizate de AFIR, astfel: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prima tran</w:t>
      </w:r>
      <w:r w:rsidR="000A034C">
        <w:rPr>
          <w:rFonts w:ascii="Arial" w:hAnsi="Arial" w:cs="Arial"/>
          <w:sz w:val="22"/>
          <w:szCs w:val="22"/>
        </w:rPr>
        <w:t>sa</w:t>
      </w:r>
      <w:r w:rsidRPr="00A51BE3">
        <w:rPr>
          <w:rFonts w:ascii="Arial" w:hAnsi="Arial" w:cs="Arial"/>
          <w:sz w:val="22"/>
          <w:szCs w:val="22"/>
        </w:rPr>
        <w:t xml:space="preserve"> -70% din cuantumul sprijinului dup</w:t>
      </w:r>
      <w:r w:rsidR="000A034C">
        <w:rPr>
          <w:rFonts w:ascii="Arial" w:hAnsi="Arial" w:cs="Arial"/>
          <w:sz w:val="22"/>
          <w:szCs w:val="22"/>
        </w:rPr>
        <w:t>a</w:t>
      </w:r>
      <w:r w:rsidRPr="00A51BE3">
        <w:rPr>
          <w:rFonts w:ascii="Arial" w:hAnsi="Arial" w:cs="Arial"/>
          <w:sz w:val="22"/>
          <w:szCs w:val="22"/>
        </w:rPr>
        <w:t xml:space="preserve"> semnarea Contractului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a doua tran</w:t>
      </w:r>
      <w:r w:rsidR="000A034C">
        <w:rPr>
          <w:rFonts w:ascii="Arial" w:hAnsi="Arial" w:cs="Arial"/>
          <w:sz w:val="22"/>
          <w:szCs w:val="22"/>
        </w:rPr>
        <w:t>sa</w:t>
      </w:r>
      <w:r w:rsidRPr="00A51BE3">
        <w:rPr>
          <w:rFonts w:ascii="Arial" w:hAnsi="Arial" w:cs="Arial"/>
          <w:sz w:val="22"/>
          <w:szCs w:val="22"/>
        </w:rPr>
        <w:t xml:space="preserve"> - 30% din cuantumul sprijinului dup</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ndeplinirea tuturor obiectivelor din</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Planului de afaceri,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a dep</w:t>
      </w:r>
      <w:r w:rsidR="000A034C">
        <w:rPr>
          <w:rFonts w:ascii="Arial" w:hAnsi="Arial" w:cs="Arial"/>
          <w:sz w:val="22"/>
          <w:szCs w:val="22"/>
        </w:rPr>
        <w:t>as</w:t>
      </w:r>
      <w:r w:rsidRPr="00A51BE3">
        <w:rPr>
          <w:rFonts w:ascii="Arial" w:hAnsi="Arial" w:cs="Arial"/>
          <w:sz w:val="22"/>
          <w:szCs w:val="22"/>
        </w:rPr>
        <w:t xml:space="preserve">i cinci ani de la </w:t>
      </w:r>
      <w:r w:rsidR="000A034C">
        <w:rPr>
          <w:rFonts w:ascii="Arial" w:hAnsi="Arial" w:cs="Arial"/>
          <w:sz w:val="22"/>
          <w:szCs w:val="22"/>
        </w:rPr>
        <w:t>i</w:t>
      </w:r>
      <w:r w:rsidRPr="00A51BE3">
        <w:rPr>
          <w:rFonts w:ascii="Arial" w:hAnsi="Arial" w:cs="Arial"/>
          <w:sz w:val="22"/>
          <w:szCs w:val="22"/>
        </w:rPr>
        <w:t>ncheierea Contractului de finan</w:t>
      </w:r>
      <w:r w:rsidR="000A034C">
        <w:rPr>
          <w:rFonts w:ascii="Arial" w:hAnsi="Arial" w:cs="Arial"/>
          <w:sz w:val="22"/>
          <w:szCs w:val="22"/>
        </w:rPr>
        <w:t>t</w:t>
      </w:r>
      <w:r w:rsidRPr="00A51BE3">
        <w:rPr>
          <w:rFonts w:ascii="Arial" w:hAnsi="Arial" w:cs="Arial"/>
          <w:sz w:val="22"/>
          <w:szCs w:val="22"/>
        </w:rPr>
        <w:t>are.</w:t>
      </w:r>
    </w:p>
    <w:bookmarkEnd w:id="5"/>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3B21AA">
        <w:rPr>
          <w:rFonts w:ascii="Arial" w:hAnsi="Arial" w:cs="Arial"/>
          <w:color w:val="FFFF00"/>
          <w:sz w:val="22"/>
          <w:szCs w:val="22"/>
          <w:highlight w:val="darkGreen"/>
        </w:rPr>
        <w:t>Aten</w:t>
      </w:r>
      <w:r w:rsidR="000A034C" w:rsidRPr="003B21AA">
        <w:rPr>
          <w:rFonts w:ascii="Arial" w:hAnsi="Arial" w:cs="Arial"/>
          <w:color w:val="FFFF00"/>
          <w:sz w:val="22"/>
          <w:szCs w:val="22"/>
          <w:highlight w:val="darkGreen"/>
        </w:rPr>
        <w:t>t</w:t>
      </w:r>
      <w:r w:rsidRPr="003B21AA">
        <w:rPr>
          <w:rFonts w:ascii="Arial" w:hAnsi="Arial" w:cs="Arial"/>
          <w:color w:val="FFFF00"/>
          <w:sz w:val="22"/>
          <w:szCs w:val="22"/>
          <w:highlight w:val="darkGreen"/>
        </w:rPr>
        <w:t xml:space="preserve">ie!  </w:t>
      </w:r>
      <w:r w:rsidRPr="003B21AA">
        <w:rPr>
          <w:rFonts w:ascii="Arial" w:hAnsi="Arial" w:cs="Arial"/>
          <w:color w:val="FFFFFF" w:themeColor="background1"/>
          <w:sz w:val="22"/>
          <w:szCs w:val="22"/>
          <w:highlight w:val="darkGreen"/>
        </w:rPr>
        <w:t xml:space="preserve">Sprijinul  financiar  acordat  trebuie  utilizat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  scopul  activit</w:t>
      </w:r>
      <w:r w:rsidR="000A034C" w:rsidRPr="003B21AA">
        <w:rPr>
          <w:rFonts w:ascii="Arial" w:hAnsi="Arial" w:cs="Arial"/>
          <w:color w:val="FFFFFF" w:themeColor="background1"/>
          <w:sz w:val="22"/>
          <w:szCs w:val="22"/>
          <w:highlight w:val="darkGreen"/>
        </w:rPr>
        <w:t>at</w:t>
      </w:r>
      <w:r w:rsidRPr="003B21AA">
        <w:rPr>
          <w:rFonts w:ascii="Arial" w:hAnsi="Arial" w:cs="Arial"/>
          <w:color w:val="FFFFFF" w:themeColor="background1"/>
          <w:sz w:val="22"/>
          <w:szCs w:val="22"/>
          <w:highlight w:val="darkGreen"/>
        </w:rPr>
        <w:t xml:space="preserve">ii  propuse  prin proiect </w:t>
      </w:r>
      <w:r w:rsidR="000A034C" w:rsidRPr="003B21AA">
        <w:rPr>
          <w:rFonts w:ascii="Arial" w:hAnsi="Arial" w:cs="Arial"/>
          <w:color w:val="FFFFFF" w:themeColor="background1"/>
          <w:sz w:val="22"/>
          <w:szCs w:val="22"/>
          <w:highlight w:val="darkGreen"/>
        </w:rPr>
        <w:t>s</w:t>
      </w:r>
      <w:r w:rsidRPr="003B21AA">
        <w:rPr>
          <w:rFonts w:ascii="Arial" w:hAnsi="Arial" w:cs="Arial"/>
          <w:color w:val="FFFFFF" w:themeColor="background1"/>
          <w:sz w:val="22"/>
          <w:szCs w:val="22"/>
          <w:highlight w:val="darkGreen"/>
        </w:rPr>
        <w:t xml:space="preserve">i nu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 interes personal!</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Prima cerere de plat</w:t>
      </w:r>
      <w:r w:rsidR="000A034C">
        <w:rPr>
          <w:rFonts w:ascii="Arial" w:hAnsi="Arial" w:cs="Arial"/>
          <w:sz w:val="22"/>
          <w:szCs w:val="22"/>
        </w:rPr>
        <w:t>a</w:t>
      </w:r>
      <w:r w:rsidRPr="00A51BE3">
        <w:rPr>
          <w:rFonts w:ascii="Arial" w:hAnsi="Arial" w:cs="Arial"/>
          <w:sz w:val="22"/>
          <w:szCs w:val="22"/>
        </w:rPr>
        <w:t xml:space="preserve"> se va depune </w:t>
      </w:r>
      <w:r w:rsidR="000A034C">
        <w:rPr>
          <w:rFonts w:ascii="Arial" w:hAnsi="Arial" w:cs="Arial"/>
          <w:sz w:val="22"/>
          <w:szCs w:val="22"/>
        </w:rPr>
        <w:t>i</w:t>
      </w:r>
      <w:r w:rsidRPr="00A51BE3">
        <w:rPr>
          <w:rFonts w:ascii="Arial" w:hAnsi="Arial" w:cs="Arial"/>
          <w:sz w:val="22"/>
          <w:szCs w:val="22"/>
        </w:rPr>
        <w:t>n maximum 30 de zile de la data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reprezint</w:t>
      </w:r>
      <w:r w:rsidR="000A034C">
        <w:rPr>
          <w:rFonts w:ascii="Arial" w:hAnsi="Arial" w:cs="Arial"/>
          <w:sz w:val="22"/>
          <w:szCs w:val="22"/>
        </w:rPr>
        <w:t>a</w:t>
      </w:r>
      <w:r w:rsidRPr="00A51BE3">
        <w:rPr>
          <w:rFonts w:ascii="Arial" w:hAnsi="Arial" w:cs="Arial"/>
          <w:sz w:val="22"/>
          <w:szCs w:val="22"/>
        </w:rPr>
        <w:t xml:space="preserve"> 70% din valoarea sprijinului acordat. Plata se va efectua </w:t>
      </w:r>
      <w:r w:rsidR="000A034C">
        <w:rPr>
          <w:rFonts w:ascii="Arial" w:hAnsi="Arial" w:cs="Arial"/>
          <w:sz w:val="22"/>
          <w:szCs w:val="22"/>
        </w:rPr>
        <w:t>i</w:t>
      </w:r>
      <w:r w:rsidRPr="00A51BE3">
        <w:rPr>
          <w:rFonts w:ascii="Arial" w:hAnsi="Arial" w:cs="Arial"/>
          <w:sz w:val="22"/>
          <w:szCs w:val="22"/>
        </w:rPr>
        <w:t>n maxim</w:t>
      </w:r>
      <w:r w:rsidR="003B21AA">
        <w:rPr>
          <w:rFonts w:ascii="Arial" w:hAnsi="Arial" w:cs="Arial"/>
          <w:sz w:val="22"/>
          <w:szCs w:val="22"/>
        </w:rPr>
        <w:t xml:space="preserve"> </w:t>
      </w:r>
      <w:r w:rsidRPr="00A51BE3">
        <w:rPr>
          <w:rFonts w:ascii="Arial" w:hAnsi="Arial" w:cs="Arial"/>
          <w:sz w:val="22"/>
          <w:szCs w:val="22"/>
        </w:rPr>
        <w:t>90 de zile de la data declar</w:t>
      </w:r>
      <w:r w:rsidR="000A034C">
        <w:rPr>
          <w:rFonts w:ascii="Arial" w:hAnsi="Arial" w:cs="Arial"/>
          <w:sz w:val="22"/>
          <w:szCs w:val="22"/>
        </w:rPr>
        <w:t>a</w:t>
      </w:r>
      <w:r w:rsidRPr="00A51BE3">
        <w:rPr>
          <w:rFonts w:ascii="Arial" w:hAnsi="Arial" w:cs="Arial"/>
          <w:sz w:val="22"/>
          <w:szCs w:val="22"/>
        </w:rPr>
        <w:t>rii conformit</w:t>
      </w:r>
      <w:r w:rsidR="000A034C">
        <w:rPr>
          <w:rFonts w:ascii="Arial" w:hAnsi="Arial" w:cs="Arial"/>
          <w:sz w:val="22"/>
          <w:szCs w:val="22"/>
        </w:rPr>
        <w:t>at</w:t>
      </w:r>
      <w:r w:rsidRPr="00A51BE3">
        <w:rPr>
          <w:rFonts w:ascii="Arial" w:hAnsi="Arial" w:cs="Arial"/>
          <w:sz w:val="22"/>
          <w:szCs w:val="22"/>
        </w:rPr>
        <w:t>ii cererii de plat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AFIR.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Prin Planul de afaceri, solicitantul </w:t>
      </w:r>
      <w:r w:rsidR="000A034C">
        <w:rPr>
          <w:rFonts w:ascii="Arial" w:hAnsi="Arial" w:cs="Arial"/>
          <w:sz w:val="22"/>
          <w:szCs w:val="22"/>
        </w:rPr>
        <w:t>is</w:t>
      </w:r>
      <w:r w:rsidRPr="00A51BE3">
        <w:rPr>
          <w:rFonts w:ascii="Arial" w:hAnsi="Arial" w:cs="Arial"/>
          <w:sz w:val="22"/>
          <w:szCs w:val="22"/>
        </w:rPr>
        <w:t>i poate asuma un procent mai mare de 30%, pe baza c</w:t>
      </w:r>
      <w:r w:rsidR="000A034C">
        <w:rPr>
          <w:rFonts w:ascii="Arial" w:hAnsi="Arial" w:cs="Arial"/>
          <w:sz w:val="22"/>
          <w:szCs w:val="22"/>
        </w:rPr>
        <w:t>a</w:t>
      </w:r>
      <w:r w:rsidRPr="00A51BE3">
        <w:rPr>
          <w:rFonts w:ascii="Arial" w:hAnsi="Arial" w:cs="Arial"/>
          <w:sz w:val="22"/>
          <w:szCs w:val="22"/>
        </w:rPr>
        <w:t>ruia proiectul  va  fi  scorat  la  criteriul  de  selec</w:t>
      </w:r>
      <w:r w:rsidR="000A034C">
        <w:rPr>
          <w:rFonts w:ascii="Arial" w:hAnsi="Arial" w:cs="Arial"/>
          <w:sz w:val="22"/>
          <w:szCs w:val="22"/>
        </w:rPr>
        <w:t>t</w:t>
      </w:r>
      <w:r w:rsidRPr="00A51BE3">
        <w:rPr>
          <w:rFonts w:ascii="Arial" w:hAnsi="Arial" w:cs="Arial"/>
          <w:sz w:val="22"/>
          <w:szCs w:val="22"/>
        </w:rPr>
        <w:t xml:space="preserve">ie  CS  3.  </w:t>
      </w:r>
      <w:r w:rsidR="000A034C">
        <w:rPr>
          <w:rFonts w:ascii="Arial" w:hAnsi="Arial" w:cs="Arial"/>
          <w:sz w:val="22"/>
          <w:szCs w:val="22"/>
        </w:rPr>
        <w:t>I</w:t>
      </w:r>
      <w:r w:rsidRPr="00A51BE3">
        <w:rPr>
          <w:rFonts w:ascii="Arial" w:hAnsi="Arial" w:cs="Arial"/>
          <w:sz w:val="22"/>
          <w:szCs w:val="22"/>
        </w:rPr>
        <w:t xml:space="preserve">n  acest  caz,  procentul  stabilit  devine obligatoriu de </w:t>
      </w:r>
      <w:r w:rsidR="000A034C">
        <w:rPr>
          <w:rFonts w:ascii="Arial" w:hAnsi="Arial" w:cs="Arial"/>
          <w:sz w:val="22"/>
          <w:szCs w:val="22"/>
        </w:rPr>
        <w:t>i</w:t>
      </w:r>
      <w:r w:rsidRPr="00A51BE3">
        <w:rPr>
          <w:rFonts w:ascii="Arial" w:hAnsi="Arial" w:cs="Arial"/>
          <w:sz w:val="22"/>
          <w:szCs w:val="22"/>
        </w:rPr>
        <w:t>ndeplinit. Cerin</w:t>
      </w:r>
      <w:r w:rsidR="000A034C">
        <w:rPr>
          <w:rFonts w:ascii="Arial" w:hAnsi="Arial" w:cs="Arial"/>
          <w:sz w:val="22"/>
          <w:szCs w:val="22"/>
        </w:rPr>
        <w:t>t</w:t>
      </w:r>
      <w:r w:rsidRPr="00A51BE3">
        <w:rPr>
          <w:rFonts w:ascii="Arial" w:hAnsi="Arial" w:cs="Arial"/>
          <w:sz w:val="22"/>
          <w:szCs w:val="22"/>
        </w:rPr>
        <w:t>a va fi verificat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momentul finaliz</w:t>
      </w:r>
      <w:r w:rsidR="000A034C">
        <w:rPr>
          <w:rFonts w:ascii="Arial" w:hAnsi="Arial" w:cs="Arial"/>
          <w:sz w:val="22"/>
          <w:szCs w:val="22"/>
        </w:rPr>
        <w:t>a</w:t>
      </w:r>
      <w:r w:rsidRPr="00A51BE3">
        <w:rPr>
          <w:rFonts w:ascii="Arial" w:hAnsi="Arial" w:cs="Arial"/>
          <w:sz w:val="22"/>
          <w:szCs w:val="22"/>
        </w:rPr>
        <w:t>rii implement</w:t>
      </w:r>
      <w:r w:rsidR="000A034C">
        <w:rPr>
          <w:rFonts w:ascii="Arial" w:hAnsi="Arial" w:cs="Arial"/>
          <w:sz w:val="22"/>
          <w:szCs w:val="22"/>
        </w:rPr>
        <w:t>a</w:t>
      </w:r>
      <w:r w:rsidRPr="00A51BE3">
        <w:rPr>
          <w:rFonts w:ascii="Arial" w:hAnsi="Arial" w:cs="Arial"/>
          <w:sz w:val="22"/>
          <w:szCs w:val="22"/>
        </w:rPr>
        <w:t>rii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depunerea celei de a doua cereri de plat</w:t>
      </w:r>
      <w:r w:rsidR="000A034C">
        <w:rPr>
          <w:rFonts w:ascii="Arial" w:hAnsi="Arial" w:cs="Arial"/>
          <w:sz w:val="22"/>
          <w:szCs w:val="22"/>
        </w:rPr>
        <w:t>a</w:t>
      </w:r>
      <w:r w:rsidRPr="00A51BE3">
        <w:rPr>
          <w:rFonts w:ascii="Arial" w:hAnsi="Arial" w:cs="Arial"/>
          <w:sz w:val="22"/>
          <w:szCs w:val="22"/>
        </w:rPr>
        <w:t>, beneficiarul se oblig</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fac</w:t>
      </w:r>
      <w:r w:rsidR="000A034C">
        <w:rPr>
          <w:rFonts w:ascii="Arial" w:hAnsi="Arial" w:cs="Arial"/>
          <w:sz w:val="22"/>
          <w:szCs w:val="22"/>
        </w:rPr>
        <w:t>a</w:t>
      </w:r>
      <w:r w:rsidRPr="00A51BE3">
        <w:rPr>
          <w:rFonts w:ascii="Arial" w:hAnsi="Arial" w:cs="Arial"/>
          <w:sz w:val="22"/>
          <w:szCs w:val="22"/>
        </w:rPr>
        <w:t xml:space="preserve"> dovada cre</w:t>
      </w:r>
      <w:r w:rsidR="000A034C">
        <w:rPr>
          <w:rFonts w:ascii="Arial" w:hAnsi="Arial" w:cs="Arial"/>
          <w:sz w:val="22"/>
          <w:szCs w:val="22"/>
        </w:rPr>
        <w:t>s</w:t>
      </w:r>
      <w:r w:rsidRPr="00A51BE3">
        <w:rPr>
          <w:rFonts w:ascii="Arial" w:hAnsi="Arial" w:cs="Arial"/>
          <w:sz w:val="22"/>
          <w:szCs w:val="22"/>
        </w:rPr>
        <w:t>terii performan</w:t>
      </w:r>
      <w:r w:rsidR="000A034C">
        <w:rPr>
          <w:rFonts w:ascii="Arial" w:hAnsi="Arial" w:cs="Arial"/>
          <w:sz w:val="22"/>
          <w:szCs w:val="22"/>
        </w:rPr>
        <w:t>t</w:t>
      </w:r>
      <w:r w:rsidRPr="00A51BE3">
        <w:rPr>
          <w:rFonts w:ascii="Arial" w:hAnsi="Arial" w:cs="Arial"/>
          <w:sz w:val="22"/>
          <w:szCs w:val="22"/>
        </w:rPr>
        <w:t xml:space="preserve">elor economice ale </w:t>
      </w:r>
      <w:r w:rsidR="000A034C">
        <w:rPr>
          <w:rFonts w:ascii="Arial" w:hAnsi="Arial" w:cs="Arial"/>
          <w:sz w:val="22"/>
          <w:szCs w:val="22"/>
        </w:rPr>
        <w:t>i</w:t>
      </w:r>
      <w:r w:rsidRPr="00A51BE3">
        <w:rPr>
          <w:rFonts w:ascii="Arial" w:hAnsi="Arial" w:cs="Arial"/>
          <w:sz w:val="22"/>
          <w:szCs w:val="22"/>
        </w:rPr>
        <w:t xml:space="preserve">ntreprinderii, prin comercializarea produselor proprii/prestarea serviciilor </w:t>
      </w:r>
      <w:r w:rsidR="000A034C">
        <w:rPr>
          <w:rFonts w:ascii="Arial" w:hAnsi="Arial" w:cs="Arial"/>
          <w:sz w:val="22"/>
          <w:szCs w:val="22"/>
        </w:rPr>
        <w:t>i</w:t>
      </w:r>
      <w:r w:rsidRPr="00A51BE3">
        <w:rPr>
          <w:rFonts w:ascii="Arial" w:hAnsi="Arial" w:cs="Arial"/>
          <w:sz w:val="22"/>
          <w:szCs w:val="22"/>
        </w:rPr>
        <w:t>n procent de minimum 30% din valoarea primei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valoare </w:t>
      </w:r>
      <w:r w:rsidR="003B21AA">
        <w:rPr>
          <w:rFonts w:ascii="Arial" w:hAnsi="Arial" w:cs="Arial"/>
          <w:sz w:val="22"/>
          <w:szCs w:val="22"/>
        </w:rPr>
        <w:t xml:space="preserve">calculate </w:t>
      </w:r>
      <w:r w:rsidRPr="00A51BE3">
        <w:rPr>
          <w:rFonts w:ascii="Arial" w:hAnsi="Arial" w:cs="Arial"/>
          <w:sz w:val="22"/>
          <w:szCs w:val="22"/>
        </w:rPr>
        <w:t>excluzand TVA-ul, daca beneficiarul este platitor de TVA, conform reglementarilor fiscale in vigoare.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003B21AA">
        <w:rPr>
          <w:rFonts w:ascii="Arial" w:hAnsi="Arial" w:cs="Arial"/>
          <w:sz w:val="22"/>
          <w:szCs w:val="22"/>
        </w:rPr>
        <w:t xml:space="preserve"> proiectul</w:t>
      </w:r>
      <w:r w:rsidRPr="00A51BE3">
        <w:rPr>
          <w:rFonts w:ascii="Arial" w:hAnsi="Arial" w:cs="Arial"/>
          <w:sz w:val="22"/>
          <w:szCs w:val="22"/>
        </w:rPr>
        <w:t xml:space="preserve"> a fost selectat </w:t>
      </w:r>
      <w:r w:rsidR="000A034C">
        <w:rPr>
          <w:rFonts w:ascii="Arial" w:hAnsi="Arial" w:cs="Arial"/>
          <w:sz w:val="22"/>
          <w:szCs w:val="22"/>
        </w:rPr>
        <w:t>i</w:t>
      </w:r>
      <w:r w:rsidRPr="00A51BE3">
        <w:rPr>
          <w:rFonts w:ascii="Arial" w:hAnsi="Arial" w:cs="Arial"/>
          <w:sz w:val="22"/>
          <w:szCs w:val="22"/>
        </w:rPr>
        <w:t xml:space="preserve">n baza celui de-al treilea  criteriu de departajare,  referitor la procentul asumat </w:t>
      </w:r>
      <w:r w:rsidR="000A034C">
        <w:rPr>
          <w:rFonts w:ascii="Arial" w:hAnsi="Arial" w:cs="Arial"/>
          <w:sz w:val="22"/>
          <w:szCs w:val="22"/>
        </w:rPr>
        <w:t>i</w:t>
      </w:r>
      <w:r w:rsidRPr="00A51BE3">
        <w:rPr>
          <w:rFonts w:ascii="Arial" w:hAnsi="Arial" w:cs="Arial"/>
          <w:sz w:val="22"/>
          <w:szCs w:val="22"/>
        </w:rPr>
        <w:t>n Planul de afaceri pentru obiectivul obligatoriu iar procentul asumat nu a fost realizat, la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verific</w:t>
      </w:r>
      <w:r w:rsidR="000A034C">
        <w:rPr>
          <w:rFonts w:ascii="Arial" w:hAnsi="Arial" w:cs="Arial"/>
          <w:sz w:val="22"/>
          <w:szCs w:val="22"/>
        </w:rPr>
        <w:t>a</w:t>
      </w:r>
      <w:r w:rsidRPr="00A51BE3">
        <w:rPr>
          <w:rFonts w:ascii="Arial" w:hAnsi="Arial" w:cs="Arial"/>
          <w:sz w:val="22"/>
          <w:szCs w:val="22"/>
        </w:rPr>
        <w:t xml:space="preserve"> dac</w:t>
      </w:r>
      <w:r w:rsidR="000A034C">
        <w:rPr>
          <w:rFonts w:ascii="Arial" w:hAnsi="Arial" w:cs="Arial"/>
          <w:sz w:val="22"/>
          <w:szCs w:val="22"/>
        </w:rPr>
        <w:t>a</w:t>
      </w:r>
      <w:r w:rsidRPr="00A51BE3">
        <w:rPr>
          <w:rFonts w:ascii="Arial" w:hAnsi="Arial" w:cs="Arial"/>
          <w:sz w:val="22"/>
          <w:szCs w:val="22"/>
        </w:rPr>
        <w:t xml:space="preserve"> proiectul ar mai fi fost selectat cu procentul realizat de beneficiar.</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a) Proiectul ar fi fost selectat (procentul realizat de beneficiar este mai mare decat procentul ultimului proiect selectat in sesiunea respectiv</w:t>
      </w:r>
      <w:r w:rsidR="000A034C">
        <w:rPr>
          <w:rFonts w:ascii="Arial" w:hAnsi="Arial" w:cs="Arial"/>
          <w:sz w:val="22"/>
          <w:szCs w:val="22"/>
        </w:rPr>
        <w:t>a</w:t>
      </w:r>
      <w:r w:rsidRPr="00A51BE3">
        <w:rPr>
          <w:rFonts w:ascii="Arial" w:hAnsi="Arial" w:cs="Arial"/>
          <w:sz w:val="22"/>
          <w:szCs w:val="22"/>
        </w:rPr>
        <w:t>), suma aferent</w:t>
      </w:r>
      <w:r w:rsidR="000A034C">
        <w:rPr>
          <w:rFonts w:ascii="Arial" w:hAnsi="Arial" w:cs="Arial"/>
          <w:sz w:val="22"/>
          <w:szCs w:val="22"/>
        </w:rPr>
        <w:t>a</w:t>
      </w:r>
      <w:r w:rsidRPr="00A51BE3">
        <w:rPr>
          <w:rFonts w:ascii="Arial" w:hAnsi="Arial" w:cs="Arial"/>
          <w:sz w:val="22"/>
          <w:szCs w:val="22"/>
        </w:rPr>
        <w:t xml:space="preserve"> procentului nerealizat (diferenta </w:t>
      </w:r>
      <w:r w:rsidR="000A034C">
        <w:rPr>
          <w:rFonts w:ascii="Arial" w:hAnsi="Arial" w:cs="Arial"/>
          <w:sz w:val="22"/>
          <w:szCs w:val="22"/>
        </w:rPr>
        <w:t>i</w:t>
      </w:r>
      <w:r w:rsidRPr="00A51BE3">
        <w:rPr>
          <w:rFonts w:ascii="Arial" w:hAnsi="Arial" w:cs="Arial"/>
          <w:sz w:val="22"/>
          <w:szCs w:val="22"/>
        </w:rPr>
        <w:t xml:space="preserve">ntre procentul propus de beneficiar </w:t>
      </w:r>
      <w:r w:rsidR="000A034C">
        <w:rPr>
          <w:rFonts w:ascii="Arial" w:hAnsi="Arial" w:cs="Arial"/>
          <w:sz w:val="22"/>
          <w:szCs w:val="22"/>
        </w:rPr>
        <w:t>i</w:t>
      </w:r>
      <w:r w:rsidRPr="00A51BE3">
        <w:rPr>
          <w:rFonts w:ascii="Arial" w:hAnsi="Arial" w:cs="Arial"/>
          <w:sz w:val="22"/>
          <w:szCs w:val="22"/>
        </w:rPr>
        <w:t xml:space="preserve">n Planul de afaceri </w:t>
      </w:r>
      <w:r w:rsidR="000A034C">
        <w:rPr>
          <w:rFonts w:ascii="Arial" w:hAnsi="Arial" w:cs="Arial"/>
          <w:sz w:val="22"/>
          <w:szCs w:val="22"/>
        </w:rPr>
        <w:t>s</w:t>
      </w:r>
      <w:r w:rsidRPr="00A51BE3">
        <w:rPr>
          <w:rFonts w:ascii="Arial" w:hAnsi="Arial" w:cs="Arial"/>
          <w:sz w:val="22"/>
          <w:szCs w:val="22"/>
        </w:rPr>
        <w:t>i procentul realizat ) se re</w:t>
      </w:r>
      <w:r w:rsidR="000A034C">
        <w:rPr>
          <w:rFonts w:ascii="Arial" w:hAnsi="Arial" w:cs="Arial"/>
          <w:sz w:val="22"/>
          <w:szCs w:val="22"/>
        </w:rPr>
        <w:t>t</w:t>
      </w:r>
      <w:r w:rsidRPr="00A51BE3">
        <w:rPr>
          <w:rFonts w:ascii="Arial" w:hAnsi="Arial" w:cs="Arial"/>
          <w:sz w:val="22"/>
          <w:szCs w:val="22"/>
        </w:rPr>
        <w:t>ine din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Pentru calculul sumei de re</w:t>
      </w:r>
      <w:r w:rsidR="000A034C">
        <w:rPr>
          <w:rFonts w:ascii="Arial" w:hAnsi="Arial" w:cs="Arial"/>
          <w:sz w:val="22"/>
          <w:szCs w:val="22"/>
        </w:rPr>
        <w:t>t</w:t>
      </w:r>
      <w:r w:rsidRPr="00A51BE3">
        <w:rPr>
          <w:rFonts w:ascii="Arial" w:hAnsi="Arial" w:cs="Arial"/>
          <w:sz w:val="22"/>
          <w:szCs w:val="22"/>
        </w:rPr>
        <w:t>inut, procentul – diferen</w:t>
      </w:r>
      <w:r w:rsidR="000A034C">
        <w:rPr>
          <w:rFonts w:ascii="Arial" w:hAnsi="Arial" w:cs="Arial"/>
          <w:sz w:val="22"/>
          <w:szCs w:val="22"/>
        </w:rPr>
        <w:t>ta</w:t>
      </w:r>
      <w:r w:rsidRPr="00A51BE3">
        <w:rPr>
          <w:rFonts w:ascii="Arial" w:hAnsi="Arial" w:cs="Arial"/>
          <w:sz w:val="22"/>
          <w:szCs w:val="22"/>
        </w:rPr>
        <w:t xml:space="preserve"> se aplic</w:t>
      </w:r>
      <w:r w:rsidR="000A034C">
        <w:rPr>
          <w:rFonts w:ascii="Arial" w:hAnsi="Arial" w:cs="Arial"/>
          <w:sz w:val="22"/>
          <w:szCs w:val="22"/>
        </w:rPr>
        <w:t>a</w:t>
      </w:r>
      <w:r w:rsidRPr="00A51BE3">
        <w:rPr>
          <w:rFonts w:ascii="Arial" w:hAnsi="Arial" w:cs="Arial"/>
          <w:sz w:val="22"/>
          <w:szCs w:val="22"/>
        </w:rPr>
        <w:t xml:space="preserve"> - la intreaga valoare a sprijinului contractat).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diferen</w:t>
      </w:r>
      <w:r w:rsidR="000A034C">
        <w:rPr>
          <w:rFonts w:ascii="Arial" w:hAnsi="Arial" w:cs="Arial"/>
          <w:sz w:val="22"/>
          <w:szCs w:val="22"/>
        </w:rPr>
        <w:t>t</w:t>
      </w:r>
      <w:r w:rsidRPr="00A51BE3">
        <w:rPr>
          <w:rFonts w:ascii="Arial" w:hAnsi="Arial" w:cs="Arial"/>
          <w:sz w:val="22"/>
          <w:szCs w:val="22"/>
        </w:rPr>
        <w:t>a este mai mare dec</w:t>
      </w:r>
      <w:r w:rsidR="000A034C">
        <w:rPr>
          <w:rFonts w:ascii="Arial" w:hAnsi="Arial" w:cs="Arial"/>
          <w:sz w:val="22"/>
          <w:szCs w:val="22"/>
        </w:rPr>
        <w:t>a</w:t>
      </w:r>
      <w:r w:rsidRPr="00A51BE3">
        <w:rPr>
          <w:rFonts w:ascii="Arial" w:hAnsi="Arial" w:cs="Arial"/>
          <w:sz w:val="22"/>
          <w:szCs w:val="22"/>
        </w:rPr>
        <w:t>t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constituie, </w:t>
      </w:r>
      <w:r w:rsidR="000A034C">
        <w:rPr>
          <w:rFonts w:ascii="Arial" w:hAnsi="Arial" w:cs="Arial"/>
          <w:sz w:val="22"/>
          <w:szCs w:val="22"/>
        </w:rPr>
        <w:t>i</w:t>
      </w:r>
      <w:r w:rsidRPr="00A51BE3">
        <w:rPr>
          <w:rFonts w:ascii="Arial" w:hAnsi="Arial" w:cs="Arial"/>
          <w:sz w:val="22"/>
          <w:szCs w:val="22"/>
        </w:rPr>
        <w:t>n completare, un debit de recuperat din prima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Proiectul nu ar fi fost selectat (procentul realizat de beneficiar este mai mic decat procentul ultimului proiect selectat </w:t>
      </w:r>
      <w:r w:rsidR="000A034C">
        <w:rPr>
          <w:rFonts w:ascii="Arial" w:hAnsi="Arial" w:cs="Arial"/>
          <w:sz w:val="22"/>
          <w:szCs w:val="22"/>
        </w:rPr>
        <w:t>i</w:t>
      </w:r>
      <w:r w:rsidRPr="00A51BE3">
        <w:rPr>
          <w:rFonts w:ascii="Arial" w:hAnsi="Arial" w:cs="Arial"/>
          <w:sz w:val="22"/>
          <w:szCs w:val="22"/>
        </w:rPr>
        <w:t>n sesiunea respectiv</w:t>
      </w:r>
      <w:r w:rsidR="000A034C">
        <w:rPr>
          <w:rFonts w:ascii="Arial" w:hAnsi="Arial" w:cs="Arial"/>
          <w:sz w:val="22"/>
          <w:szCs w:val="22"/>
        </w:rPr>
        <w:t>a</w:t>
      </w:r>
      <w:r w:rsidRPr="00A51BE3">
        <w:rPr>
          <w:rFonts w:ascii="Arial" w:hAnsi="Arial" w:cs="Arial"/>
          <w:sz w:val="22"/>
          <w:szCs w:val="22"/>
        </w:rPr>
        <w:t>), prima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va fi recuperat</w:t>
      </w:r>
      <w:r w:rsidR="000A034C">
        <w:rPr>
          <w:rFonts w:ascii="Arial" w:hAnsi="Arial" w:cs="Arial"/>
          <w:sz w:val="22"/>
          <w:szCs w:val="22"/>
        </w:rPr>
        <w:t>a</w:t>
      </w:r>
      <w:r w:rsidRPr="00A51BE3">
        <w:rPr>
          <w:rFonts w:ascii="Arial" w:hAnsi="Arial" w:cs="Arial"/>
          <w:sz w:val="22"/>
          <w:szCs w:val="22"/>
        </w:rPr>
        <w:t xml:space="preserve"> integral </w:t>
      </w:r>
      <w:r w:rsidR="000A034C">
        <w:rPr>
          <w:rFonts w:ascii="Arial" w:hAnsi="Arial" w:cs="Arial"/>
          <w:sz w:val="22"/>
          <w:szCs w:val="22"/>
        </w:rPr>
        <w:t>s</w:t>
      </w:r>
      <w:r w:rsidRPr="00A51BE3">
        <w:rPr>
          <w:rFonts w:ascii="Arial" w:hAnsi="Arial" w:cs="Arial"/>
          <w:sz w:val="22"/>
          <w:szCs w:val="22"/>
        </w:rPr>
        <w:t>i, implicit, tran</w:t>
      </w:r>
      <w:r w:rsidR="000A034C">
        <w:rPr>
          <w:rFonts w:ascii="Arial" w:hAnsi="Arial" w:cs="Arial"/>
          <w:sz w:val="22"/>
          <w:szCs w:val="22"/>
        </w:rPr>
        <w:t>s</w:t>
      </w:r>
      <w:r w:rsidRPr="00A51BE3">
        <w:rPr>
          <w:rFonts w:ascii="Arial" w:hAnsi="Arial" w:cs="Arial"/>
          <w:sz w:val="22"/>
          <w:szCs w:val="22"/>
        </w:rPr>
        <w:t>a a doua de plat</w:t>
      </w:r>
      <w:r w:rsidR="000A034C">
        <w:rPr>
          <w:rFonts w:ascii="Arial" w:hAnsi="Arial" w:cs="Arial"/>
          <w:sz w:val="22"/>
          <w:szCs w:val="22"/>
        </w:rPr>
        <w:t>a</w:t>
      </w:r>
      <w:r w:rsidRPr="00A51BE3">
        <w:rPr>
          <w:rFonts w:ascii="Arial" w:hAnsi="Arial" w:cs="Arial"/>
          <w:sz w:val="22"/>
          <w:szCs w:val="22"/>
        </w:rPr>
        <w:t xml:space="preserve"> nu se va mai acorda.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Perioada de implementare a Planul</w:t>
      </w:r>
      <w:r w:rsidR="00AD756E">
        <w:rPr>
          <w:rFonts w:ascii="Arial" w:hAnsi="Arial" w:cs="Arial"/>
          <w:sz w:val="22"/>
          <w:szCs w:val="22"/>
        </w:rPr>
        <w:t>ui de afaceri este de maximum 36</w:t>
      </w:r>
      <w:r w:rsidRPr="00A51BE3">
        <w:rPr>
          <w:rFonts w:ascii="Arial" w:hAnsi="Arial" w:cs="Arial"/>
          <w:sz w:val="22"/>
          <w:szCs w:val="22"/>
        </w:rPr>
        <w:t xml:space="preserve"> de luni </w:t>
      </w:r>
      <w:r w:rsidR="000A034C">
        <w:rPr>
          <w:rFonts w:ascii="Arial" w:hAnsi="Arial" w:cs="Arial"/>
          <w:sz w:val="22"/>
          <w:szCs w:val="22"/>
        </w:rPr>
        <w:t>s</w:t>
      </w:r>
      <w:r w:rsidRPr="00A51BE3">
        <w:rPr>
          <w:rFonts w:ascii="Arial" w:hAnsi="Arial" w:cs="Arial"/>
          <w:sz w:val="22"/>
          <w:szCs w:val="22"/>
        </w:rPr>
        <w:t>i este urmat</w:t>
      </w:r>
      <w:r w:rsidR="000A034C">
        <w:rPr>
          <w:rFonts w:ascii="Arial" w:hAnsi="Arial" w:cs="Arial"/>
          <w:sz w:val="22"/>
          <w:szCs w:val="22"/>
        </w:rPr>
        <w:t>a</w:t>
      </w:r>
      <w:r w:rsidRPr="00A51BE3">
        <w:rPr>
          <w:rFonts w:ascii="Arial" w:hAnsi="Arial" w:cs="Arial"/>
          <w:sz w:val="22"/>
          <w:szCs w:val="22"/>
        </w:rPr>
        <w:t xml:space="preserve"> de controlul  implement</w:t>
      </w:r>
      <w:r w:rsidR="000A034C">
        <w:rPr>
          <w:rFonts w:ascii="Arial" w:hAnsi="Arial" w:cs="Arial"/>
          <w:sz w:val="22"/>
          <w:szCs w:val="22"/>
        </w:rPr>
        <w:t>a</w:t>
      </w:r>
      <w:r w:rsidRPr="00A51BE3">
        <w:rPr>
          <w:rFonts w:ascii="Arial" w:hAnsi="Arial" w:cs="Arial"/>
          <w:sz w:val="22"/>
          <w:szCs w:val="22"/>
        </w:rPr>
        <w:t xml:space="preserve">rii  corecte  </w:t>
      </w:r>
      <w:r w:rsidR="000A034C">
        <w:rPr>
          <w:rFonts w:ascii="Arial" w:hAnsi="Arial" w:cs="Arial"/>
          <w:sz w:val="22"/>
          <w:szCs w:val="22"/>
        </w:rPr>
        <w:t>s</w:t>
      </w:r>
      <w:r w:rsidRPr="00A51BE3">
        <w:rPr>
          <w:rFonts w:ascii="Arial" w:hAnsi="Arial" w:cs="Arial"/>
          <w:sz w:val="22"/>
          <w:szCs w:val="22"/>
        </w:rPr>
        <w:t>i  plata  ultimei  tran</w:t>
      </w:r>
      <w:r w:rsidR="000A034C">
        <w:rPr>
          <w:rFonts w:ascii="Arial" w:hAnsi="Arial" w:cs="Arial"/>
          <w:sz w:val="22"/>
          <w:szCs w:val="22"/>
        </w:rPr>
        <w:t>s</w:t>
      </w:r>
      <w:r w:rsidRPr="00A51BE3">
        <w:rPr>
          <w:rFonts w:ascii="Arial" w:hAnsi="Arial" w:cs="Arial"/>
          <w:sz w:val="22"/>
          <w:szCs w:val="22"/>
        </w:rPr>
        <w:t xml:space="preserve">e.  </w:t>
      </w:r>
      <w:r w:rsidR="000A034C">
        <w:rPr>
          <w:rFonts w:ascii="Arial" w:hAnsi="Arial" w:cs="Arial"/>
          <w:sz w:val="22"/>
          <w:szCs w:val="22"/>
        </w:rPr>
        <w:t>I</w:t>
      </w:r>
      <w:r w:rsidRPr="00A51BE3">
        <w:rPr>
          <w:rFonts w:ascii="Arial" w:hAnsi="Arial" w:cs="Arial"/>
          <w:sz w:val="22"/>
          <w:szCs w:val="22"/>
        </w:rPr>
        <w:t>n  cazul  neimplement</w:t>
      </w:r>
      <w:r w:rsidR="000A034C">
        <w:rPr>
          <w:rFonts w:ascii="Arial" w:hAnsi="Arial" w:cs="Arial"/>
          <w:sz w:val="22"/>
          <w:szCs w:val="22"/>
        </w:rPr>
        <w:t>a</w:t>
      </w:r>
      <w:r w:rsidRPr="00A51BE3">
        <w:rPr>
          <w:rFonts w:ascii="Arial" w:hAnsi="Arial" w:cs="Arial"/>
          <w:sz w:val="22"/>
          <w:szCs w:val="22"/>
        </w:rPr>
        <w:t>rii  corecte  a Planului de afaceri, sumele pl</w:t>
      </w:r>
      <w:r w:rsidR="000A034C">
        <w:rPr>
          <w:rFonts w:ascii="Arial" w:hAnsi="Arial" w:cs="Arial"/>
          <w:sz w:val="22"/>
          <w:szCs w:val="22"/>
        </w:rPr>
        <w:t>a</w:t>
      </w:r>
      <w:r w:rsidRPr="00A51BE3">
        <w:rPr>
          <w:rFonts w:ascii="Arial" w:hAnsi="Arial" w:cs="Arial"/>
          <w:sz w:val="22"/>
          <w:szCs w:val="22"/>
        </w:rPr>
        <w:t>tite vor fi recuperate propor</w:t>
      </w:r>
      <w:r w:rsidR="000A034C">
        <w:rPr>
          <w:rFonts w:ascii="Arial" w:hAnsi="Arial" w:cs="Arial"/>
          <w:sz w:val="22"/>
          <w:szCs w:val="22"/>
        </w:rPr>
        <w:t>t</w:t>
      </w:r>
      <w:r w:rsidRPr="00A51BE3">
        <w:rPr>
          <w:rFonts w:ascii="Arial" w:hAnsi="Arial" w:cs="Arial"/>
          <w:sz w:val="22"/>
          <w:szCs w:val="22"/>
        </w:rPr>
        <w:t>ional cu obiectivele nerealizate.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Beneficiarul este obligat s</w:t>
      </w:r>
      <w:r w:rsidR="000A034C">
        <w:rPr>
          <w:rFonts w:ascii="Arial" w:hAnsi="Arial" w:cs="Arial"/>
          <w:sz w:val="22"/>
          <w:szCs w:val="22"/>
        </w:rPr>
        <w:t>a</w:t>
      </w:r>
      <w:r w:rsidRPr="00A51BE3">
        <w:rPr>
          <w:rFonts w:ascii="Arial" w:hAnsi="Arial" w:cs="Arial"/>
          <w:sz w:val="22"/>
          <w:szCs w:val="22"/>
        </w:rPr>
        <w:t xml:space="preserve"> nu </w:t>
      </w:r>
      <w:r w:rsidR="000A034C">
        <w:rPr>
          <w:rFonts w:ascii="Arial" w:hAnsi="Arial" w:cs="Arial"/>
          <w:sz w:val="22"/>
          <w:szCs w:val="22"/>
        </w:rPr>
        <w:t>i</w:t>
      </w:r>
      <w:r w:rsidRPr="00A51BE3">
        <w:rPr>
          <w:rFonts w:ascii="Arial" w:hAnsi="Arial" w:cs="Arial"/>
          <w:sz w:val="22"/>
          <w:szCs w:val="22"/>
        </w:rPr>
        <w:t>nstr</w:t>
      </w:r>
      <w:r w:rsidR="000A034C">
        <w:rPr>
          <w:rFonts w:ascii="Arial" w:hAnsi="Arial" w:cs="Arial"/>
          <w:sz w:val="22"/>
          <w:szCs w:val="22"/>
        </w:rPr>
        <w:t>a</w:t>
      </w:r>
      <w:r w:rsidRPr="00A51BE3">
        <w:rPr>
          <w:rFonts w:ascii="Arial" w:hAnsi="Arial" w:cs="Arial"/>
          <w:sz w:val="22"/>
          <w:szCs w:val="22"/>
        </w:rPr>
        <w:t xml:space="preserve">ineze </w:t>
      </w:r>
      <w:r w:rsidR="000A034C">
        <w:rPr>
          <w:rFonts w:ascii="Arial" w:hAnsi="Arial" w:cs="Arial"/>
          <w:sz w:val="22"/>
          <w:szCs w:val="22"/>
        </w:rPr>
        <w:t>s</w:t>
      </w:r>
      <w:r w:rsidRPr="00A51BE3">
        <w:rPr>
          <w:rFonts w:ascii="Arial" w:hAnsi="Arial" w:cs="Arial"/>
          <w:sz w:val="22"/>
          <w:szCs w:val="22"/>
        </w:rPr>
        <w:t>i/ sau s</w:t>
      </w:r>
      <w:r w:rsidR="000A034C">
        <w:rPr>
          <w:rFonts w:ascii="Arial" w:hAnsi="Arial" w:cs="Arial"/>
          <w:sz w:val="22"/>
          <w:szCs w:val="22"/>
        </w:rPr>
        <w:t>a</w:t>
      </w:r>
      <w:r w:rsidRPr="00A51BE3">
        <w:rPr>
          <w:rFonts w:ascii="Arial" w:hAnsi="Arial" w:cs="Arial"/>
          <w:sz w:val="22"/>
          <w:szCs w:val="22"/>
        </w:rPr>
        <w:t xml:space="preserve"> nu modifice obiectivele realizate prin proiect pe o perioad</w:t>
      </w:r>
      <w:r w:rsidR="000A034C">
        <w:rPr>
          <w:rFonts w:ascii="Arial" w:hAnsi="Arial" w:cs="Arial"/>
          <w:sz w:val="22"/>
          <w:szCs w:val="22"/>
        </w:rPr>
        <w:t>a</w:t>
      </w:r>
      <w:r w:rsidRPr="00A51BE3">
        <w:rPr>
          <w:rFonts w:ascii="Arial" w:hAnsi="Arial" w:cs="Arial"/>
          <w:sz w:val="22"/>
          <w:szCs w:val="22"/>
        </w:rPr>
        <w:t xml:space="preserve"> de 3 ani de la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efectuat</w:t>
      </w:r>
      <w:r w:rsidR="000A034C">
        <w:rPr>
          <w:rFonts w:ascii="Arial" w:hAnsi="Arial" w:cs="Arial"/>
          <w:sz w:val="22"/>
          <w:szCs w:val="22"/>
        </w:rPr>
        <w:t>a</w:t>
      </w:r>
      <w:r w:rsidRPr="00A51BE3">
        <w:rPr>
          <w:rFonts w:ascii="Arial" w:hAnsi="Arial" w:cs="Arial"/>
          <w:sz w:val="22"/>
          <w:szCs w:val="22"/>
        </w:rPr>
        <w:t xml:space="preserve"> de Agen</w:t>
      </w:r>
      <w:r w:rsidR="000A034C">
        <w:rPr>
          <w:rFonts w:ascii="Arial" w:hAnsi="Arial" w:cs="Arial"/>
          <w:sz w:val="22"/>
          <w:szCs w:val="22"/>
        </w:rPr>
        <w:t>t</w:t>
      </w:r>
      <w:r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sectPr w:rsidR="003B0334" w:rsidRPr="00A51BE3" w:rsidSect="00F87099">
          <w:footerReference w:type="default" r:id="rId31"/>
          <w:pgSz w:w="12240" w:h="15840"/>
          <w:pgMar w:top="1440" w:right="1080" w:bottom="1440" w:left="1080" w:header="687" w:footer="869" w:gutter="0"/>
          <w:cols w:space="720"/>
        </w:sectPr>
      </w:pPr>
      <w:r w:rsidRPr="00A51BE3">
        <w:rPr>
          <w:rFonts w:ascii="Arial" w:hAnsi="Arial" w:cs="Arial"/>
          <w:sz w:val="22"/>
          <w:szCs w:val="22"/>
        </w:rPr>
        <w:t>Cea de a doua tran</w:t>
      </w:r>
      <w:r w:rsidR="000A034C">
        <w:rPr>
          <w:rFonts w:ascii="Arial" w:hAnsi="Arial" w:cs="Arial"/>
          <w:sz w:val="22"/>
          <w:szCs w:val="22"/>
        </w:rPr>
        <w:t>sa</w:t>
      </w:r>
      <w:r w:rsidRPr="00A51BE3">
        <w:rPr>
          <w:rFonts w:ascii="Arial" w:hAnsi="Arial" w:cs="Arial"/>
          <w:sz w:val="22"/>
          <w:szCs w:val="22"/>
        </w:rPr>
        <w:t xml:space="preserve"> va fi utilizata exclusiv pentru dezvoltarea afacerii propuse prin proiect (</w:t>
      </w:r>
      <w:r w:rsidR="000A034C">
        <w:rPr>
          <w:rFonts w:ascii="Arial" w:hAnsi="Arial" w:cs="Arial"/>
          <w:sz w:val="22"/>
          <w:szCs w:val="22"/>
        </w:rPr>
        <w:t>i</w:t>
      </w:r>
      <w:r w:rsidRPr="00A51BE3">
        <w:rPr>
          <w:rFonts w:ascii="Arial" w:hAnsi="Arial" w:cs="Arial"/>
          <w:sz w:val="22"/>
          <w:szCs w:val="22"/>
        </w:rPr>
        <w:t>n Planul de afaceri) cu respectarea cerin</w:t>
      </w:r>
      <w:r w:rsidR="000A034C">
        <w:rPr>
          <w:rFonts w:ascii="Arial" w:hAnsi="Arial" w:cs="Arial"/>
          <w:sz w:val="22"/>
          <w:szCs w:val="22"/>
        </w:rPr>
        <w:t>t</w:t>
      </w:r>
      <w:r w:rsidRPr="00A51BE3">
        <w:rPr>
          <w:rFonts w:ascii="Arial" w:hAnsi="Arial" w:cs="Arial"/>
          <w:sz w:val="22"/>
          <w:szCs w:val="22"/>
        </w:rPr>
        <w:t>elor privind eligibilitatea/ neeligibilitatea cheltuielilor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OMADR nr. 1731/2015,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BD4A33" w:rsidRDefault="00F87099" w:rsidP="00BD4A33">
      <w:pPr>
        <w:spacing w:line="276" w:lineRule="auto"/>
        <w:jc w:val="center"/>
        <w:rPr>
          <w:rFonts w:ascii="Arial" w:hAnsi="Arial" w:cs="Arial"/>
          <w:color w:val="FFFFFF" w:themeColor="background1"/>
          <w:sz w:val="24"/>
          <w:szCs w:val="22"/>
        </w:rPr>
      </w:pPr>
      <w:bookmarkStart w:id="6" w:name="_Hlk491260623"/>
      <w:r w:rsidRPr="00BD4A33">
        <w:rPr>
          <w:rFonts w:ascii="Arial" w:hAnsi="Arial" w:cs="Arial"/>
          <w:color w:val="FFFFFF" w:themeColor="background1"/>
          <w:sz w:val="24"/>
          <w:szCs w:val="22"/>
          <w:highlight w:val="black"/>
        </w:rPr>
        <w:lastRenderedPageBreak/>
        <w:t>Capitolul 14. MONITORIZAREA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Durata de valabilitate a contractului de finan</w:t>
      </w:r>
      <w:r w:rsidR="000A034C">
        <w:rPr>
          <w:rFonts w:ascii="Arial" w:hAnsi="Arial" w:cs="Arial"/>
          <w:sz w:val="22"/>
          <w:szCs w:val="22"/>
        </w:rPr>
        <w:t>t</w:t>
      </w:r>
      <w:r w:rsidRPr="00A51BE3">
        <w:rPr>
          <w:rFonts w:ascii="Arial" w:hAnsi="Arial" w:cs="Arial"/>
          <w:sz w:val="22"/>
          <w:szCs w:val="22"/>
        </w:rPr>
        <w:t>are cuprinde durata de execu</w:t>
      </w:r>
      <w:r w:rsidR="000A034C">
        <w:rPr>
          <w:rFonts w:ascii="Arial" w:hAnsi="Arial" w:cs="Arial"/>
          <w:sz w:val="22"/>
          <w:szCs w:val="22"/>
        </w:rPr>
        <w:t>t</w:t>
      </w:r>
      <w:r w:rsidRPr="00A51BE3">
        <w:rPr>
          <w:rFonts w:ascii="Arial" w:hAnsi="Arial" w:cs="Arial"/>
          <w:sz w:val="22"/>
          <w:szCs w:val="22"/>
        </w:rPr>
        <w:t>ie a contractului, la care se adaug</w:t>
      </w:r>
      <w:r w:rsidR="000A034C">
        <w:rPr>
          <w:rFonts w:ascii="Arial" w:hAnsi="Arial" w:cs="Arial"/>
          <w:sz w:val="22"/>
          <w:szCs w:val="22"/>
        </w:rPr>
        <w:t>a</w:t>
      </w:r>
      <w:r w:rsidRPr="00A51BE3">
        <w:rPr>
          <w:rFonts w:ascii="Arial" w:hAnsi="Arial" w:cs="Arial"/>
          <w:sz w:val="22"/>
          <w:szCs w:val="22"/>
        </w:rPr>
        <w:t xml:space="preserve"> 3 ani de monitorizare de la data ultimei pl</w:t>
      </w:r>
      <w:r w:rsidR="000A034C">
        <w:rPr>
          <w:rFonts w:ascii="Arial" w:hAnsi="Arial" w:cs="Arial"/>
          <w:sz w:val="22"/>
          <w:szCs w:val="22"/>
        </w:rPr>
        <w:t>at</w:t>
      </w:r>
      <w:r w:rsidRPr="00A51BE3">
        <w:rPr>
          <w:rFonts w:ascii="Arial" w:hAnsi="Arial" w:cs="Arial"/>
          <w:sz w:val="22"/>
          <w:szCs w:val="22"/>
        </w:rPr>
        <w:t>i efectuate de Autoritatea Contractant</w:t>
      </w:r>
      <w:r w:rsidR="000A034C">
        <w:rPr>
          <w:rFonts w:ascii="Arial" w:hAnsi="Arial" w:cs="Arial"/>
          <w:sz w:val="22"/>
          <w:szCs w:val="22"/>
        </w:rPr>
        <w:t>a</w:t>
      </w:r>
      <w:r w:rsidRPr="00A51BE3">
        <w:rPr>
          <w:rFonts w:ascii="Arial" w:hAnsi="Arial" w:cs="Arial"/>
          <w:sz w:val="22"/>
          <w:szCs w:val="22"/>
        </w:rPr>
        <w:t>.</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Perioada de monitorizare a proiectelor depuse pe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este de 3 ani. </w:t>
      </w:r>
      <w:r w:rsidR="000A034C">
        <w:rPr>
          <w:rFonts w:ascii="Arial" w:hAnsi="Arial" w:cs="Arial"/>
          <w:sz w:val="22"/>
          <w:szCs w:val="22"/>
        </w:rPr>
        <w:t>I</w:t>
      </w:r>
      <w:r w:rsidRPr="00A51BE3">
        <w:rPr>
          <w:rFonts w:ascii="Arial" w:hAnsi="Arial" w:cs="Arial"/>
          <w:sz w:val="22"/>
          <w:szCs w:val="22"/>
        </w:rPr>
        <w:t>n perioada monitoriz</w:t>
      </w:r>
      <w:r w:rsidR="000A034C">
        <w:rPr>
          <w:rFonts w:ascii="Arial" w:hAnsi="Arial" w:cs="Arial"/>
          <w:sz w:val="22"/>
          <w:szCs w:val="22"/>
        </w:rPr>
        <w:t>a</w:t>
      </w:r>
      <w:r w:rsidRPr="00A51BE3">
        <w:rPr>
          <w:rFonts w:ascii="Arial" w:hAnsi="Arial" w:cs="Arial"/>
          <w:sz w:val="22"/>
          <w:szCs w:val="22"/>
        </w:rPr>
        <w:t>rii proiectului de 3 ani de la data celei de-a doua (</w:t>
      </w:r>
      <w:r w:rsidR="000A034C">
        <w:rPr>
          <w:rFonts w:ascii="Arial" w:hAnsi="Arial" w:cs="Arial"/>
          <w:sz w:val="22"/>
          <w:szCs w:val="22"/>
        </w:rPr>
        <w:t>s</w:t>
      </w:r>
      <w:r w:rsidRPr="00A51BE3">
        <w:rPr>
          <w:rFonts w:ascii="Arial" w:hAnsi="Arial" w:cs="Arial"/>
          <w:sz w:val="22"/>
          <w:szCs w:val="22"/>
        </w:rPr>
        <w:t>i ultima)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efectuat</w:t>
      </w:r>
      <w:r w:rsidR="000A034C">
        <w:rPr>
          <w:rFonts w:ascii="Arial" w:hAnsi="Arial" w:cs="Arial"/>
          <w:sz w:val="22"/>
          <w:szCs w:val="22"/>
        </w:rPr>
        <w:t>a</w:t>
      </w:r>
      <w:r w:rsidRPr="00A51BE3">
        <w:rPr>
          <w:rFonts w:ascii="Arial" w:hAnsi="Arial" w:cs="Arial"/>
          <w:sz w:val="22"/>
          <w:szCs w:val="22"/>
        </w:rPr>
        <w:t xml:space="preserve"> de AFIR), beneficiarul se oblig</w:t>
      </w:r>
      <w:r w:rsidR="000A034C">
        <w:rPr>
          <w:rFonts w:ascii="Arial" w:hAnsi="Arial" w:cs="Arial"/>
          <w:sz w:val="22"/>
          <w:szCs w:val="22"/>
        </w:rPr>
        <w:t>a</w:t>
      </w:r>
      <w:r w:rsidRPr="00A51BE3">
        <w:rPr>
          <w:rFonts w:ascii="Arial" w:hAnsi="Arial" w:cs="Arial"/>
          <w:sz w:val="22"/>
          <w:szCs w:val="22"/>
        </w:rPr>
        <w:t>:</w:t>
      </w:r>
    </w:p>
    <w:p w:rsidR="00BD4A33" w:rsidRPr="00BD4A33" w:rsidRDefault="00BD4A33" w:rsidP="00BD4A33">
      <w:pPr>
        <w:spacing w:line="276" w:lineRule="auto"/>
        <w:jc w:val="both"/>
        <w:rPr>
          <w:rFonts w:ascii="Arial" w:hAnsi="Arial" w:cs="Arial"/>
          <w:sz w:val="22"/>
          <w:szCs w:val="22"/>
        </w:rPr>
      </w:pPr>
      <w:r w:rsidRPr="00BD4A33">
        <w:rPr>
          <w:rFonts w:ascii="Arial" w:hAnsi="Arial" w:cs="Arial"/>
          <w:sz w:val="22"/>
          <w:szCs w:val="22"/>
        </w:rPr>
        <w:t xml:space="preserve">                            </w:t>
      </w:r>
    </w:p>
    <w:p w:rsidR="003B0334" w:rsidRPr="00BD4A33" w:rsidRDefault="00BD4A33" w:rsidP="00BD4A33">
      <w:pPr>
        <w:pStyle w:val="ListParagraph"/>
        <w:numPr>
          <w:ilvl w:val="1"/>
          <w:numId w:val="12"/>
        </w:numPr>
        <w:spacing w:line="276" w:lineRule="auto"/>
        <w:jc w:val="both"/>
        <w:rPr>
          <w:rFonts w:ascii="Arial" w:hAnsi="Arial" w:cs="Arial"/>
          <w:sz w:val="22"/>
          <w:szCs w:val="22"/>
        </w:rPr>
      </w:pPr>
      <w:r w:rsidRPr="00BD4A33">
        <w:rPr>
          <w:rFonts w:ascii="Arial" w:hAnsi="Arial" w:cs="Arial"/>
          <w:sz w:val="22"/>
          <w:szCs w:val="22"/>
        </w:rPr>
        <w:t>sa respecte si sa</w:t>
      </w:r>
      <w:r>
        <w:rPr>
          <w:rFonts w:ascii="Arial" w:hAnsi="Arial" w:cs="Arial"/>
          <w:sz w:val="22"/>
          <w:szCs w:val="22"/>
        </w:rPr>
        <w:t xml:space="preserve"> mentina criteriile </w:t>
      </w:r>
      <w:r w:rsidR="00F87099" w:rsidRPr="00BD4A33">
        <w:rPr>
          <w:rFonts w:ascii="Arial" w:hAnsi="Arial" w:cs="Arial"/>
          <w:sz w:val="22"/>
          <w:szCs w:val="22"/>
        </w:rPr>
        <w:t xml:space="preserve">de eligibilitate </w:t>
      </w:r>
      <w:r w:rsidR="000A034C" w:rsidRPr="00BD4A33">
        <w:rPr>
          <w:rFonts w:ascii="Arial" w:hAnsi="Arial" w:cs="Arial"/>
          <w:sz w:val="22"/>
          <w:szCs w:val="22"/>
        </w:rPr>
        <w:t>s</w:t>
      </w:r>
      <w:r w:rsidR="00F87099" w:rsidRPr="00BD4A33">
        <w:rPr>
          <w:rFonts w:ascii="Arial" w:hAnsi="Arial" w:cs="Arial"/>
          <w:sz w:val="22"/>
          <w:szCs w:val="22"/>
        </w:rPr>
        <w:t>i de selec</w:t>
      </w:r>
      <w:r w:rsidR="000A034C" w:rsidRPr="00BD4A33">
        <w:rPr>
          <w:rFonts w:ascii="Arial" w:hAnsi="Arial" w:cs="Arial"/>
          <w:sz w:val="22"/>
          <w:szCs w:val="22"/>
        </w:rPr>
        <w:t>t</w:t>
      </w:r>
      <w:r w:rsidR="00F87099" w:rsidRPr="00BD4A33">
        <w:rPr>
          <w:rFonts w:ascii="Arial" w:hAnsi="Arial" w:cs="Arial"/>
          <w:sz w:val="22"/>
          <w:szCs w:val="22"/>
        </w:rPr>
        <w:t xml:space="preserve">ie </w:t>
      </w:r>
      <w:r w:rsidR="000A034C" w:rsidRPr="00BD4A33">
        <w:rPr>
          <w:rFonts w:ascii="Arial" w:hAnsi="Arial" w:cs="Arial"/>
          <w:sz w:val="22"/>
          <w:szCs w:val="22"/>
        </w:rPr>
        <w:t>i</w:t>
      </w:r>
      <w:r w:rsidR="00F87099" w:rsidRPr="00BD4A33">
        <w:rPr>
          <w:rFonts w:ascii="Arial" w:hAnsi="Arial" w:cs="Arial"/>
          <w:sz w:val="22"/>
          <w:szCs w:val="22"/>
        </w:rPr>
        <w:t>n baza c</w:t>
      </w:r>
      <w:r w:rsidR="000A034C" w:rsidRPr="00BD4A33">
        <w:rPr>
          <w:rFonts w:ascii="Arial" w:hAnsi="Arial" w:cs="Arial"/>
          <w:sz w:val="22"/>
          <w:szCs w:val="22"/>
        </w:rPr>
        <w:t>a</w:t>
      </w:r>
      <w:r w:rsidR="00F87099" w:rsidRPr="00BD4A33">
        <w:rPr>
          <w:rFonts w:ascii="Arial" w:hAnsi="Arial" w:cs="Arial"/>
          <w:sz w:val="22"/>
          <w:szCs w:val="22"/>
        </w:rPr>
        <w:t>rora a fost selectat;</w:t>
      </w:r>
    </w:p>
    <w:p w:rsidR="003B0334" w:rsidRDefault="00BD4A33" w:rsidP="00BD4A33">
      <w:pPr>
        <w:pStyle w:val="ListParagraph"/>
        <w:numPr>
          <w:ilvl w:val="1"/>
          <w:numId w:val="12"/>
        </w:numPr>
        <w:spacing w:line="276" w:lineRule="auto"/>
        <w:jc w:val="both"/>
        <w:rPr>
          <w:rFonts w:ascii="Arial" w:hAnsi="Arial" w:cs="Arial"/>
          <w:sz w:val="22"/>
          <w:szCs w:val="22"/>
        </w:rPr>
      </w:pPr>
      <w:r>
        <w:rPr>
          <w:rFonts w:ascii="Arial" w:hAnsi="Arial" w:cs="Arial"/>
          <w:sz w:val="22"/>
          <w:szCs w:val="22"/>
        </w:rPr>
        <w:t>sa nu modificare obiectivele prevazute in Planul de afaceri, parte integranta din Contractul si Cererea de finantare;</w:t>
      </w:r>
    </w:p>
    <w:p w:rsidR="00BD4A33" w:rsidRPr="00BD4A33" w:rsidRDefault="00BD4A33" w:rsidP="00BD4A33">
      <w:pPr>
        <w:pStyle w:val="ListParagraph"/>
        <w:numPr>
          <w:ilvl w:val="1"/>
          <w:numId w:val="12"/>
        </w:numPr>
        <w:spacing w:line="276" w:lineRule="auto"/>
        <w:jc w:val="both"/>
        <w:rPr>
          <w:rFonts w:ascii="Arial" w:hAnsi="Arial" w:cs="Arial"/>
          <w:sz w:val="22"/>
          <w:szCs w:val="22"/>
        </w:rPr>
      </w:pPr>
      <w:r>
        <w:rPr>
          <w:rFonts w:ascii="Arial" w:hAnsi="Arial" w:cs="Arial"/>
          <w:sz w:val="22"/>
          <w:szCs w:val="22"/>
        </w:rPr>
        <w:t>sa nu instraineze investitia;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Nerespectarea prevederii va conduce la rezilierea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la restituirea integral</w:t>
      </w:r>
      <w:r w:rsidR="000A034C">
        <w:rPr>
          <w:rFonts w:ascii="Arial" w:hAnsi="Arial" w:cs="Arial"/>
          <w:sz w:val="22"/>
          <w:szCs w:val="22"/>
        </w:rPr>
        <w:t>a</w:t>
      </w:r>
      <w:r w:rsidRPr="00A51BE3">
        <w:rPr>
          <w:rFonts w:ascii="Arial" w:hAnsi="Arial" w:cs="Arial"/>
          <w:sz w:val="22"/>
          <w:szCs w:val="22"/>
        </w:rPr>
        <w:t xml:space="preserve"> a fondurilor accesate prin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Prin contractul de finan</w:t>
      </w:r>
      <w:r w:rsidR="000A034C">
        <w:rPr>
          <w:rFonts w:ascii="Arial" w:hAnsi="Arial" w:cs="Arial"/>
          <w:sz w:val="22"/>
          <w:szCs w:val="22"/>
        </w:rPr>
        <w:t>t</w:t>
      </w:r>
      <w:r w:rsidRPr="00A51BE3">
        <w:rPr>
          <w:rFonts w:ascii="Arial" w:hAnsi="Arial" w:cs="Arial"/>
          <w:sz w:val="22"/>
          <w:szCs w:val="22"/>
        </w:rPr>
        <w:t>are semnat cu AFIR privind Implementarea Strategiei de Dezvoltare Locala a Asocia</w:t>
      </w:r>
      <w:r w:rsidR="000A034C">
        <w:rPr>
          <w:rFonts w:ascii="Arial" w:hAnsi="Arial" w:cs="Arial"/>
          <w:sz w:val="22"/>
          <w:szCs w:val="22"/>
        </w:rPr>
        <w:t>t</w:t>
      </w:r>
      <w:r w:rsidRPr="00A51BE3">
        <w:rPr>
          <w:rFonts w:ascii="Arial" w:hAnsi="Arial" w:cs="Arial"/>
          <w:sz w:val="22"/>
          <w:szCs w:val="22"/>
        </w:rPr>
        <w:t>iei Grupul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r w:rsidRPr="00A51BE3">
        <w:rPr>
          <w:rFonts w:ascii="Arial" w:hAnsi="Arial" w:cs="Arial"/>
          <w:sz w:val="22"/>
          <w:szCs w:val="22"/>
        </w:rPr>
        <w:t xml:space="preserve">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i-a asumat monitorizarea proiectelor finan</w:t>
      </w:r>
      <w:r w:rsidR="000A034C">
        <w:rPr>
          <w:rFonts w:ascii="Arial" w:hAnsi="Arial" w:cs="Arial"/>
          <w:sz w:val="22"/>
          <w:szCs w:val="22"/>
        </w:rPr>
        <w:t>t</w:t>
      </w:r>
      <w:r w:rsidRPr="00A51BE3">
        <w:rPr>
          <w:rFonts w:ascii="Arial" w:hAnsi="Arial" w:cs="Arial"/>
          <w:sz w:val="22"/>
          <w:szCs w:val="22"/>
        </w:rPr>
        <w:t>ate prin SDL, cu scopul de a asigura continuitatea men</w:t>
      </w:r>
      <w:r w:rsidR="000A034C">
        <w:rPr>
          <w:rFonts w:ascii="Arial" w:hAnsi="Arial" w:cs="Arial"/>
          <w:sz w:val="22"/>
          <w:szCs w:val="22"/>
        </w:rPr>
        <w:t>t</w:t>
      </w:r>
      <w:r w:rsidRPr="00A51BE3">
        <w:rPr>
          <w:rFonts w:ascii="Arial" w:hAnsi="Arial" w:cs="Arial"/>
          <w:sz w:val="22"/>
          <w:szCs w:val="22"/>
        </w:rPr>
        <w:t xml:space="preserve">inerii criteriilor de eligibilitate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ndeplinirea indicatorilor asuma</w:t>
      </w:r>
      <w:r w:rsidR="000A034C">
        <w:rPr>
          <w:rFonts w:ascii="Arial" w:hAnsi="Arial" w:cs="Arial"/>
          <w:sz w:val="22"/>
          <w:szCs w:val="22"/>
        </w:rPr>
        <w:t>t</w:t>
      </w:r>
      <w:r w:rsidRPr="00A51BE3">
        <w:rPr>
          <w:rFonts w:ascii="Arial" w:hAnsi="Arial" w:cs="Arial"/>
          <w:sz w:val="22"/>
          <w:szCs w:val="22"/>
        </w:rPr>
        <w:t>i de beneficiar prin cererea de finan</w:t>
      </w:r>
      <w:r w:rsidR="000A034C">
        <w:rPr>
          <w:rFonts w:ascii="Arial" w:hAnsi="Arial" w:cs="Arial"/>
          <w:sz w:val="22"/>
          <w:szCs w:val="22"/>
        </w:rPr>
        <w:t>t</w:t>
      </w:r>
      <w:r w:rsidRPr="00A51BE3">
        <w:rPr>
          <w:rFonts w:ascii="Arial" w:hAnsi="Arial" w:cs="Arial"/>
          <w:sz w:val="22"/>
          <w:szCs w:val="22"/>
        </w:rPr>
        <w:t>are. Astfel, pe parcursul perioadei de monitorizare, beneficiarul se oblig</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pun</w:t>
      </w:r>
      <w:r w:rsidR="000A034C">
        <w:rPr>
          <w:rFonts w:ascii="Arial" w:hAnsi="Arial" w:cs="Arial"/>
          <w:sz w:val="22"/>
          <w:szCs w:val="22"/>
        </w:rPr>
        <w:t>a</w:t>
      </w:r>
      <w:r w:rsidRPr="00A51BE3">
        <w:rPr>
          <w:rFonts w:ascii="Arial" w:hAnsi="Arial" w:cs="Arial"/>
          <w:sz w:val="22"/>
          <w:szCs w:val="22"/>
        </w:rPr>
        <w:t xml:space="preserve"> la dispozi</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termenul comunicat, toate documentele considerate relevante pentru monitorizarea proiectului. </w:t>
      </w:r>
      <w:r w:rsidR="000A034C">
        <w:rPr>
          <w:rFonts w:ascii="Arial" w:hAnsi="Arial" w:cs="Arial"/>
          <w:sz w:val="22"/>
          <w:szCs w:val="22"/>
        </w:rPr>
        <w:t>I</w:t>
      </w:r>
      <w:r w:rsidRPr="00A51BE3">
        <w:rPr>
          <w:rFonts w:ascii="Arial" w:hAnsi="Arial" w:cs="Arial"/>
          <w:sz w:val="22"/>
          <w:szCs w:val="22"/>
        </w:rPr>
        <w:t>n aceast</w:t>
      </w:r>
      <w:r w:rsidR="000A034C">
        <w:rPr>
          <w:rFonts w:ascii="Arial" w:hAnsi="Arial" w:cs="Arial"/>
          <w:sz w:val="22"/>
          <w:szCs w:val="22"/>
        </w:rPr>
        <w:t>a</w:t>
      </w:r>
      <w:r w:rsidRPr="00A51BE3">
        <w:rPr>
          <w:rFonts w:ascii="Arial" w:hAnsi="Arial" w:cs="Arial"/>
          <w:sz w:val="22"/>
          <w:szCs w:val="22"/>
        </w:rPr>
        <w:t xml:space="preserve"> perioad</w:t>
      </w:r>
      <w:r w:rsidR="000A034C">
        <w:rPr>
          <w:rFonts w:ascii="Arial" w:hAnsi="Arial" w:cs="Arial"/>
          <w:sz w:val="22"/>
          <w:szCs w:val="22"/>
        </w:rPr>
        <w:t>a</w:t>
      </w:r>
      <w:r w:rsidRPr="00A51BE3">
        <w:rPr>
          <w:rFonts w:ascii="Arial" w:hAnsi="Arial" w:cs="Arial"/>
          <w:sz w:val="22"/>
          <w:szCs w:val="22"/>
        </w:rPr>
        <w:t xml:space="preserve">, GAL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is</w:t>
      </w:r>
      <w:r w:rsidRPr="00A51BE3">
        <w:rPr>
          <w:rFonts w:ascii="Arial" w:hAnsi="Arial" w:cs="Arial"/>
          <w:sz w:val="22"/>
          <w:szCs w:val="22"/>
        </w:rPr>
        <w:t>i rezerv</w:t>
      </w:r>
      <w:r w:rsidR="000A034C">
        <w:rPr>
          <w:rFonts w:ascii="Arial" w:hAnsi="Arial" w:cs="Arial"/>
          <w:sz w:val="22"/>
          <w:szCs w:val="22"/>
        </w:rPr>
        <w:t>a</w:t>
      </w:r>
      <w:r w:rsidRPr="00A51BE3">
        <w:rPr>
          <w:rFonts w:ascii="Arial" w:hAnsi="Arial" w:cs="Arial"/>
          <w:sz w:val="22"/>
          <w:szCs w:val="22"/>
        </w:rPr>
        <w:t xml:space="preserve"> dreptul de a efectua vizite </w:t>
      </w:r>
      <w:r w:rsidR="000A034C">
        <w:rPr>
          <w:rFonts w:ascii="Arial" w:hAnsi="Arial" w:cs="Arial"/>
          <w:sz w:val="22"/>
          <w:szCs w:val="22"/>
        </w:rPr>
        <w:t>i</w:t>
      </w:r>
      <w:r w:rsidRPr="00A51BE3">
        <w:rPr>
          <w:rFonts w:ascii="Arial" w:hAnsi="Arial" w:cs="Arial"/>
          <w:sz w:val="22"/>
          <w:szCs w:val="22"/>
        </w:rPr>
        <w:t>n teren, la locul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de a solicita fotografii ale investi</w:t>
      </w:r>
      <w:r w:rsidR="000A034C">
        <w:rPr>
          <w:rFonts w:ascii="Arial" w:hAnsi="Arial" w:cs="Arial"/>
          <w:sz w:val="22"/>
          <w:szCs w:val="22"/>
        </w:rPr>
        <w:t>t</w:t>
      </w:r>
      <w:r w:rsidRPr="00A51BE3">
        <w:rPr>
          <w:rFonts w:ascii="Arial" w:hAnsi="Arial" w:cs="Arial"/>
          <w:sz w:val="22"/>
          <w:szCs w:val="22"/>
        </w:rPr>
        <w:t>iilor/activit</w:t>
      </w:r>
      <w:r w:rsidR="000A034C">
        <w:rPr>
          <w:rFonts w:ascii="Arial" w:hAnsi="Arial" w:cs="Arial"/>
          <w:sz w:val="22"/>
          <w:szCs w:val="22"/>
        </w:rPr>
        <w:t>at</w:t>
      </w:r>
      <w:r w:rsidRPr="00A51BE3">
        <w:rPr>
          <w:rFonts w:ascii="Arial" w:hAnsi="Arial" w:cs="Arial"/>
          <w:sz w:val="22"/>
          <w:szCs w:val="22"/>
        </w:rPr>
        <w:t>ilor prev</w:t>
      </w:r>
      <w:r w:rsidR="000A034C">
        <w:rPr>
          <w:rFonts w:ascii="Arial" w:hAnsi="Arial" w:cs="Arial"/>
          <w:sz w:val="22"/>
          <w:szCs w:val="22"/>
        </w:rPr>
        <w:t>a</w:t>
      </w:r>
      <w:r w:rsidRPr="00A51BE3">
        <w:rPr>
          <w:rFonts w:ascii="Arial" w:hAnsi="Arial" w:cs="Arial"/>
          <w:sz w:val="22"/>
          <w:szCs w:val="22"/>
        </w:rPr>
        <w:t xml:space="preserve">zute prin proiect, cu scopul includerii acestora </w:t>
      </w:r>
      <w:r w:rsidR="000A034C">
        <w:rPr>
          <w:rFonts w:ascii="Arial" w:hAnsi="Arial" w:cs="Arial"/>
          <w:sz w:val="22"/>
          <w:szCs w:val="22"/>
        </w:rPr>
        <w:t>i</w:t>
      </w:r>
      <w:r w:rsidRPr="00A51BE3">
        <w:rPr>
          <w:rFonts w:ascii="Arial" w:hAnsi="Arial" w:cs="Arial"/>
          <w:sz w:val="22"/>
          <w:szCs w:val="22"/>
        </w:rPr>
        <w:t xml:space="preserve">n rapoartele de activitate </w:t>
      </w:r>
      <w:r w:rsidR="000A034C">
        <w:rPr>
          <w:rFonts w:ascii="Arial" w:hAnsi="Arial" w:cs="Arial"/>
          <w:sz w:val="22"/>
          <w:szCs w:val="22"/>
        </w:rPr>
        <w:t>s</w:t>
      </w:r>
      <w:r w:rsidRPr="00A51BE3">
        <w:rPr>
          <w:rFonts w:ascii="Arial" w:hAnsi="Arial" w:cs="Arial"/>
          <w:sz w:val="22"/>
          <w:szCs w:val="22"/>
        </w:rPr>
        <w:t xml:space="preserve">i materialele de informare/promovare realizate </w:t>
      </w:r>
      <w:r w:rsidR="000A034C">
        <w:rPr>
          <w:rFonts w:ascii="Arial" w:hAnsi="Arial" w:cs="Arial"/>
          <w:sz w:val="22"/>
          <w:szCs w:val="22"/>
        </w:rPr>
        <w:t>i</w:t>
      </w:r>
      <w:r w:rsidRPr="00A51BE3">
        <w:rPr>
          <w:rFonts w:ascii="Arial" w:hAnsi="Arial" w:cs="Arial"/>
          <w:sz w:val="22"/>
          <w:szCs w:val="22"/>
        </w:rPr>
        <w:t>n cadrul SDL.</w:t>
      </w:r>
    </w:p>
    <w:p w:rsidR="003B0334" w:rsidRPr="00A51BE3" w:rsidRDefault="003B0334" w:rsidP="00914D7D">
      <w:pPr>
        <w:spacing w:line="276" w:lineRule="auto"/>
        <w:jc w:val="both"/>
        <w:rPr>
          <w:rFonts w:ascii="Arial" w:hAnsi="Arial" w:cs="Arial"/>
          <w:sz w:val="22"/>
          <w:szCs w:val="22"/>
        </w:rPr>
      </w:pPr>
    </w:p>
    <w:p w:rsidR="003B0334" w:rsidRPr="00A51BE3" w:rsidRDefault="007D7B71" w:rsidP="00914D7D">
      <w:pPr>
        <w:spacing w:line="276" w:lineRule="auto"/>
        <w:jc w:val="both"/>
        <w:rPr>
          <w:rFonts w:ascii="Arial" w:hAnsi="Arial" w:cs="Arial"/>
          <w:sz w:val="22"/>
          <w:szCs w:val="22"/>
        </w:rPr>
      </w:pPr>
      <w:r>
        <w:rPr>
          <w:rFonts w:ascii="Arial" w:hAnsi="Arial" w:cs="Arial"/>
          <w:sz w:val="22"/>
          <w:szCs w:val="22"/>
        </w:rPr>
        <w:t>Activele</w:t>
      </w:r>
      <w:r w:rsidR="00F87099" w:rsidRPr="00A51BE3">
        <w:rPr>
          <w:rFonts w:ascii="Arial" w:hAnsi="Arial" w:cs="Arial"/>
          <w:sz w:val="22"/>
          <w:szCs w:val="22"/>
        </w:rPr>
        <w:t xml:space="preserve"> corporale  </w:t>
      </w:r>
      <w:r w:rsidR="000A034C">
        <w:rPr>
          <w:rFonts w:ascii="Arial" w:hAnsi="Arial" w:cs="Arial"/>
          <w:sz w:val="22"/>
          <w:szCs w:val="22"/>
        </w:rPr>
        <w:t>s</w:t>
      </w:r>
      <w:r w:rsidR="00F87099" w:rsidRPr="00A51BE3">
        <w:rPr>
          <w:rFonts w:ascii="Arial" w:hAnsi="Arial" w:cs="Arial"/>
          <w:sz w:val="22"/>
          <w:szCs w:val="22"/>
        </w:rPr>
        <w:t>i  necorporale  rezultate  din  implementarea  proiectelor  finan</w:t>
      </w:r>
      <w:r w:rsidR="000A034C">
        <w:rPr>
          <w:rFonts w:ascii="Arial" w:hAnsi="Arial" w:cs="Arial"/>
          <w:sz w:val="22"/>
          <w:szCs w:val="22"/>
        </w:rPr>
        <w:t>t</w:t>
      </w:r>
      <w:r w:rsidR="00F87099" w:rsidRPr="00A51BE3">
        <w:rPr>
          <w:rFonts w:ascii="Arial" w:hAnsi="Arial" w:cs="Arial"/>
          <w:sz w:val="22"/>
          <w:szCs w:val="22"/>
        </w:rPr>
        <w:t>ate  prin LEADER, trebuie s</w:t>
      </w:r>
      <w:r w:rsidR="000A034C">
        <w:rPr>
          <w:rFonts w:ascii="Arial" w:hAnsi="Arial" w:cs="Arial"/>
          <w:sz w:val="22"/>
          <w:szCs w:val="22"/>
        </w:rPr>
        <w:t>a</w:t>
      </w:r>
      <w:r w:rsidR="00F87099" w:rsidRPr="00A51BE3">
        <w:rPr>
          <w:rFonts w:ascii="Arial" w:hAnsi="Arial" w:cs="Arial"/>
          <w:sz w:val="22"/>
          <w:szCs w:val="22"/>
        </w:rPr>
        <w:t xml:space="preserve"> fie incluse </w:t>
      </w:r>
      <w:r w:rsidR="000A034C">
        <w:rPr>
          <w:rFonts w:ascii="Arial" w:hAnsi="Arial" w:cs="Arial"/>
          <w:sz w:val="22"/>
          <w:szCs w:val="22"/>
        </w:rPr>
        <w:t>i</w:t>
      </w:r>
      <w:r w:rsidR="00F87099" w:rsidRPr="00A51BE3">
        <w:rPr>
          <w:rFonts w:ascii="Arial" w:hAnsi="Arial" w:cs="Arial"/>
          <w:sz w:val="22"/>
          <w:szCs w:val="22"/>
        </w:rPr>
        <w:t xml:space="preserve">n categoria activelor proprii ale beneficiarului </w:t>
      </w:r>
      <w:r w:rsidR="000A034C">
        <w:rPr>
          <w:rFonts w:ascii="Arial" w:hAnsi="Arial" w:cs="Arial"/>
          <w:sz w:val="22"/>
          <w:szCs w:val="22"/>
        </w:rPr>
        <w:t>s</w:t>
      </w:r>
      <w:r w:rsidR="00F87099" w:rsidRPr="00A51BE3">
        <w:rPr>
          <w:rFonts w:ascii="Arial" w:hAnsi="Arial" w:cs="Arial"/>
          <w:sz w:val="22"/>
          <w:szCs w:val="22"/>
        </w:rPr>
        <w:t>i s</w:t>
      </w:r>
      <w:r w:rsidR="000A034C">
        <w:rPr>
          <w:rFonts w:ascii="Arial" w:hAnsi="Arial" w:cs="Arial"/>
          <w:sz w:val="22"/>
          <w:szCs w:val="22"/>
        </w:rPr>
        <w:t>a</w:t>
      </w:r>
      <w:r w:rsidR="00F87099" w:rsidRPr="00A51BE3">
        <w:rPr>
          <w:rFonts w:ascii="Arial" w:hAnsi="Arial" w:cs="Arial"/>
          <w:sz w:val="22"/>
          <w:szCs w:val="22"/>
        </w:rPr>
        <w:t xml:space="preserve"> fie utilizate pentru activitatea care a beneficiat de finan</w:t>
      </w:r>
      <w:r w:rsidR="000A034C">
        <w:rPr>
          <w:rFonts w:ascii="Arial" w:hAnsi="Arial" w:cs="Arial"/>
          <w:sz w:val="22"/>
          <w:szCs w:val="22"/>
        </w:rPr>
        <w:t>t</w:t>
      </w:r>
      <w:r w:rsidR="00F87099" w:rsidRPr="00A51BE3">
        <w:rPr>
          <w:rFonts w:ascii="Arial" w:hAnsi="Arial" w:cs="Arial"/>
          <w:sz w:val="22"/>
          <w:szCs w:val="22"/>
        </w:rPr>
        <w:t>are nerambursabil</w:t>
      </w:r>
      <w:r w:rsidR="000A034C">
        <w:rPr>
          <w:rFonts w:ascii="Arial" w:hAnsi="Arial" w:cs="Arial"/>
          <w:sz w:val="22"/>
          <w:szCs w:val="22"/>
        </w:rPr>
        <w:t>a</w:t>
      </w:r>
      <w:r w:rsidR="00F87099" w:rsidRPr="00A51BE3">
        <w:rPr>
          <w:rFonts w:ascii="Arial" w:hAnsi="Arial" w:cs="Arial"/>
          <w:sz w:val="22"/>
          <w:szCs w:val="22"/>
        </w:rPr>
        <w:t xml:space="preserve"> pentru minimum 3 ani de la data efectu</w:t>
      </w:r>
      <w:r w:rsidR="000A034C">
        <w:rPr>
          <w:rFonts w:ascii="Arial" w:hAnsi="Arial" w:cs="Arial"/>
          <w:sz w:val="22"/>
          <w:szCs w:val="22"/>
        </w:rPr>
        <w:t>a</w:t>
      </w:r>
      <w:r w:rsidR="00F87099" w:rsidRPr="00A51BE3">
        <w:rPr>
          <w:rFonts w:ascii="Arial" w:hAnsi="Arial" w:cs="Arial"/>
          <w:sz w:val="22"/>
          <w:szCs w:val="22"/>
        </w:rPr>
        <w:t>rii ultimei pl</w:t>
      </w:r>
      <w:r w:rsidR="000A034C">
        <w:rPr>
          <w:rFonts w:ascii="Arial" w:hAnsi="Arial" w:cs="Arial"/>
          <w:sz w:val="22"/>
          <w:szCs w:val="22"/>
        </w:rPr>
        <w:t>a</w:t>
      </w:r>
      <w:r w:rsidR="00F87099" w:rsidRPr="00A51BE3">
        <w:rPr>
          <w:rFonts w:ascii="Arial" w:hAnsi="Arial" w:cs="Arial"/>
          <w:sz w:val="22"/>
          <w:szCs w:val="22"/>
        </w:rPr>
        <w:t>ti.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Odat</w:t>
      </w:r>
      <w:r w:rsidR="000A034C">
        <w:rPr>
          <w:rFonts w:ascii="Arial" w:hAnsi="Arial" w:cs="Arial"/>
          <w:sz w:val="22"/>
          <w:szCs w:val="22"/>
        </w:rPr>
        <w:t>a</w:t>
      </w:r>
      <w:r w:rsidRPr="00A51BE3">
        <w:rPr>
          <w:rFonts w:ascii="Arial" w:hAnsi="Arial" w:cs="Arial"/>
          <w:sz w:val="22"/>
          <w:szCs w:val="22"/>
        </w:rPr>
        <w:t xml:space="preserve"> cu depunerea cererii de finan</w:t>
      </w:r>
      <w:r w:rsidR="000A034C">
        <w:rPr>
          <w:rFonts w:ascii="Arial" w:hAnsi="Arial" w:cs="Arial"/>
          <w:sz w:val="22"/>
          <w:szCs w:val="22"/>
        </w:rPr>
        <w:t>t</w:t>
      </w:r>
      <w:r w:rsidRPr="00A51BE3">
        <w:rPr>
          <w:rFonts w:ascii="Arial" w:hAnsi="Arial" w:cs="Arial"/>
          <w:sz w:val="22"/>
          <w:szCs w:val="22"/>
        </w:rPr>
        <w:t xml:space="preserve">are, se </w:t>
      </w:r>
      <w:r w:rsidR="000A034C">
        <w:rPr>
          <w:rFonts w:ascii="Arial" w:hAnsi="Arial" w:cs="Arial"/>
          <w:sz w:val="22"/>
          <w:szCs w:val="22"/>
        </w:rPr>
        <w:t>i</w:t>
      </w:r>
      <w:r w:rsidRPr="00A51BE3">
        <w:rPr>
          <w:rFonts w:ascii="Arial" w:hAnsi="Arial" w:cs="Arial"/>
          <w:sz w:val="22"/>
          <w:szCs w:val="22"/>
        </w:rPr>
        <w:t>n</w:t>
      </w:r>
      <w:r w:rsidR="000A034C">
        <w:rPr>
          <w:rFonts w:ascii="Arial" w:hAnsi="Arial" w:cs="Arial"/>
          <w:sz w:val="22"/>
          <w:szCs w:val="22"/>
        </w:rPr>
        <w:t>t</w:t>
      </w:r>
      <w:r w:rsidRPr="00A51BE3">
        <w:rPr>
          <w:rFonts w:ascii="Arial" w:hAnsi="Arial" w:cs="Arial"/>
          <w:sz w:val="22"/>
          <w:szCs w:val="22"/>
        </w:rPr>
        <w:t>elege c</w:t>
      </w:r>
      <w:r w:rsidR="000A034C">
        <w:rPr>
          <w:rFonts w:ascii="Arial" w:hAnsi="Arial" w:cs="Arial"/>
          <w:sz w:val="22"/>
          <w:szCs w:val="22"/>
        </w:rPr>
        <w:t>a</w:t>
      </w:r>
      <w:r w:rsidRPr="00A51BE3">
        <w:rPr>
          <w:rFonts w:ascii="Arial" w:hAnsi="Arial" w:cs="Arial"/>
          <w:sz w:val="22"/>
          <w:szCs w:val="22"/>
        </w:rPr>
        <w:t xml:space="preserve"> solicitantul </w:t>
      </w:r>
      <w:r w:rsidR="000A034C">
        <w:rPr>
          <w:rFonts w:ascii="Arial" w:hAnsi="Arial" w:cs="Arial"/>
          <w:sz w:val="22"/>
          <w:szCs w:val="22"/>
        </w:rPr>
        <w:t>is</w:t>
      </w:r>
      <w:r w:rsidRPr="00A51BE3">
        <w:rPr>
          <w:rFonts w:ascii="Arial" w:hAnsi="Arial" w:cs="Arial"/>
          <w:sz w:val="22"/>
          <w:szCs w:val="22"/>
        </w:rPr>
        <w:t>i d</w:t>
      </w:r>
      <w:r w:rsidR="000A034C">
        <w:rPr>
          <w:rFonts w:ascii="Arial" w:hAnsi="Arial" w:cs="Arial"/>
          <w:sz w:val="22"/>
          <w:szCs w:val="22"/>
        </w:rPr>
        <w:t>a</w:t>
      </w:r>
      <w:r w:rsidRPr="00A51BE3">
        <w:rPr>
          <w:rFonts w:ascii="Arial" w:hAnsi="Arial" w:cs="Arial"/>
          <w:sz w:val="22"/>
          <w:szCs w:val="22"/>
        </w:rPr>
        <w:t xml:space="preserve"> acordul </w:t>
      </w:r>
      <w:r w:rsidR="000A034C">
        <w:rPr>
          <w:rFonts w:ascii="Arial" w:hAnsi="Arial" w:cs="Arial"/>
          <w:sz w:val="22"/>
          <w:szCs w:val="22"/>
        </w:rPr>
        <w:t>i</w:t>
      </w:r>
      <w:r w:rsidRPr="00A51BE3">
        <w:rPr>
          <w:rFonts w:ascii="Arial" w:hAnsi="Arial" w:cs="Arial"/>
          <w:sz w:val="22"/>
          <w:szCs w:val="22"/>
        </w:rPr>
        <w:t>n ceea ce prive</w:t>
      </w:r>
      <w:r w:rsidR="000A034C">
        <w:rPr>
          <w:rFonts w:ascii="Arial" w:hAnsi="Arial" w:cs="Arial"/>
          <w:sz w:val="22"/>
          <w:szCs w:val="22"/>
        </w:rPr>
        <w:t>s</w:t>
      </w:r>
      <w:r w:rsidRPr="00A51BE3">
        <w:rPr>
          <w:rFonts w:ascii="Arial" w:hAnsi="Arial" w:cs="Arial"/>
          <w:sz w:val="22"/>
          <w:szCs w:val="22"/>
        </w:rPr>
        <w:t xml:space="preserve">te publicarea pe site-ul Gal </w:t>
      </w:r>
      <w:r w:rsidR="00D51571">
        <w:rPr>
          <w:rFonts w:ascii="Arial" w:hAnsi="Arial" w:cs="Arial"/>
          <w:sz w:val="22"/>
          <w:szCs w:val="22"/>
        </w:rPr>
        <w:t>COLINELE OLTENIEI</w:t>
      </w:r>
      <w:r w:rsidRPr="00A51BE3">
        <w:rPr>
          <w:rFonts w:ascii="Arial" w:hAnsi="Arial" w:cs="Arial"/>
          <w:sz w:val="22"/>
          <w:szCs w:val="22"/>
        </w:rPr>
        <w:t xml:space="preserve"> a datelor de contact (denumire, adres</w:t>
      </w:r>
      <w:r w:rsidR="000A034C">
        <w:rPr>
          <w:rFonts w:ascii="Arial" w:hAnsi="Arial" w:cs="Arial"/>
          <w:sz w:val="22"/>
          <w:szCs w:val="22"/>
        </w:rPr>
        <w:t>a</w:t>
      </w:r>
      <w:r w:rsidRPr="00A51BE3">
        <w:rPr>
          <w:rFonts w:ascii="Arial" w:hAnsi="Arial" w:cs="Arial"/>
          <w:sz w:val="22"/>
          <w:szCs w:val="22"/>
        </w:rPr>
        <w:t>, titlu si valoare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 toat</w:t>
      </w:r>
      <w:r w:rsidR="000A034C">
        <w:rPr>
          <w:rFonts w:ascii="Arial" w:hAnsi="Arial" w:cs="Arial"/>
          <w:sz w:val="22"/>
          <w:szCs w:val="22"/>
        </w:rPr>
        <w:t>a</w:t>
      </w:r>
      <w:r w:rsidRPr="00A51BE3">
        <w:rPr>
          <w:rFonts w:ascii="Arial" w:hAnsi="Arial" w:cs="Arial"/>
          <w:sz w:val="22"/>
          <w:szCs w:val="22"/>
        </w:rPr>
        <w:t xml:space="preserve"> durata de execu</w:t>
      </w:r>
      <w:r w:rsidR="000A034C">
        <w:rPr>
          <w:rFonts w:ascii="Arial" w:hAnsi="Arial" w:cs="Arial"/>
          <w:sz w:val="22"/>
          <w:szCs w:val="22"/>
        </w:rPr>
        <w:t>t</w:t>
      </w:r>
      <w:r w:rsidRPr="00A51BE3">
        <w:rPr>
          <w:rFonts w:ascii="Arial" w:hAnsi="Arial" w:cs="Arial"/>
          <w:sz w:val="22"/>
          <w:szCs w:val="22"/>
        </w:rPr>
        <w:t>ie si de monitorizare a contractului beneficiarul asigur</w:t>
      </w:r>
      <w:r w:rsidR="000A034C">
        <w:rPr>
          <w:rFonts w:ascii="Arial" w:hAnsi="Arial" w:cs="Arial"/>
          <w:sz w:val="22"/>
          <w:szCs w:val="22"/>
        </w:rPr>
        <w:t>a</w:t>
      </w:r>
      <w:r w:rsidRPr="00A51BE3">
        <w:rPr>
          <w:rFonts w:ascii="Arial" w:hAnsi="Arial" w:cs="Arial"/>
          <w:sz w:val="22"/>
          <w:szCs w:val="22"/>
        </w:rPr>
        <w:t xml:space="preserve"> accesul la locul de implementare al proiectelor,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e</w:t>
      </w:r>
      <w:r w:rsidR="000A034C">
        <w:rPr>
          <w:rFonts w:ascii="Arial" w:hAnsi="Arial" w:cs="Arial"/>
          <w:sz w:val="22"/>
          <w:szCs w:val="22"/>
        </w:rPr>
        <w:t>s</w:t>
      </w:r>
      <w:r w:rsidRPr="00A51BE3">
        <w:rPr>
          <w:rFonts w:ascii="Arial" w:hAnsi="Arial" w:cs="Arial"/>
          <w:sz w:val="22"/>
          <w:szCs w:val="22"/>
        </w:rPr>
        <w:t xml:space="preserve">te echipele de control </w:t>
      </w:r>
      <w:r w:rsidR="000A034C">
        <w:rPr>
          <w:rFonts w:ascii="Arial" w:hAnsi="Arial" w:cs="Arial"/>
          <w:sz w:val="22"/>
          <w:szCs w:val="22"/>
        </w:rPr>
        <w:t>s</w:t>
      </w:r>
      <w:r w:rsidRPr="00A51BE3">
        <w:rPr>
          <w:rFonts w:ascii="Arial" w:hAnsi="Arial" w:cs="Arial"/>
          <w:sz w:val="22"/>
          <w:szCs w:val="22"/>
        </w:rPr>
        <w:t>i pune la dispozi</w:t>
      </w:r>
      <w:r w:rsidR="000A034C">
        <w:rPr>
          <w:rFonts w:ascii="Arial" w:hAnsi="Arial" w:cs="Arial"/>
          <w:sz w:val="22"/>
          <w:szCs w:val="22"/>
        </w:rPr>
        <w:t>t</w:t>
      </w:r>
      <w:r w:rsidRPr="00A51BE3">
        <w:rPr>
          <w:rFonts w:ascii="Arial" w:hAnsi="Arial" w:cs="Arial"/>
          <w:sz w:val="22"/>
          <w:szCs w:val="22"/>
        </w:rPr>
        <w:t xml:space="preserve">ia acestora, </w:t>
      </w:r>
      <w:r w:rsidR="000A034C">
        <w:rPr>
          <w:rFonts w:ascii="Arial" w:hAnsi="Arial" w:cs="Arial"/>
          <w:sz w:val="22"/>
          <w:szCs w:val="22"/>
        </w:rPr>
        <w:t>i</w:t>
      </w:r>
      <w:r w:rsidRPr="00A51BE3">
        <w:rPr>
          <w:rFonts w:ascii="Arial" w:hAnsi="Arial" w:cs="Arial"/>
          <w:sz w:val="22"/>
          <w:szCs w:val="22"/>
        </w:rPr>
        <w:t>n timp util, toate informa</w:t>
      </w:r>
      <w:r w:rsidR="000A034C">
        <w:rPr>
          <w:rFonts w:ascii="Arial" w:hAnsi="Arial" w:cs="Arial"/>
          <w:sz w:val="22"/>
          <w:szCs w:val="22"/>
        </w:rPr>
        <w:t>t</w:t>
      </w:r>
      <w:r w:rsidRPr="00A51BE3">
        <w:rPr>
          <w:rFonts w:ascii="Arial" w:hAnsi="Arial" w:cs="Arial"/>
          <w:sz w:val="22"/>
          <w:szCs w:val="22"/>
        </w:rPr>
        <w:t xml:space="preserve">iile </w:t>
      </w:r>
      <w:r w:rsidR="000A034C">
        <w:rPr>
          <w:rFonts w:ascii="Arial" w:hAnsi="Arial" w:cs="Arial"/>
          <w:sz w:val="22"/>
          <w:szCs w:val="22"/>
        </w:rPr>
        <w:t>s</w:t>
      </w:r>
      <w:r w:rsidRPr="00A51BE3">
        <w:rPr>
          <w:rFonts w:ascii="Arial" w:hAnsi="Arial" w:cs="Arial"/>
          <w:sz w:val="22"/>
          <w:szCs w:val="22"/>
        </w:rPr>
        <w:t>i documentele necesare solicitate, potrivit prevederilor procedurale specifice de control, corespunz</w:t>
      </w:r>
      <w:r w:rsidR="000A034C">
        <w:rPr>
          <w:rFonts w:ascii="Arial" w:hAnsi="Arial" w:cs="Arial"/>
          <w:sz w:val="22"/>
          <w:szCs w:val="22"/>
        </w:rPr>
        <w:t>a</w:t>
      </w:r>
      <w:r w:rsidRPr="00A51BE3">
        <w:rPr>
          <w:rFonts w:ascii="Arial" w:hAnsi="Arial" w:cs="Arial"/>
          <w:sz w:val="22"/>
          <w:szCs w:val="22"/>
        </w:rPr>
        <w:t>toare fiec</w:t>
      </w:r>
      <w:r w:rsidR="000A034C">
        <w:rPr>
          <w:rFonts w:ascii="Arial" w:hAnsi="Arial" w:cs="Arial"/>
          <w:sz w:val="22"/>
          <w:szCs w:val="22"/>
        </w:rPr>
        <w:t>a</w:t>
      </w:r>
      <w:r w:rsidRPr="00A51BE3">
        <w:rPr>
          <w:rFonts w:ascii="Arial" w:hAnsi="Arial" w:cs="Arial"/>
          <w:sz w:val="22"/>
          <w:szCs w:val="22"/>
        </w:rPr>
        <w:t>rei institu</w:t>
      </w:r>
      <w:r w:rsidR="000A034C">
        <w:rPr>
          <w:rFonts w:ascii="Arial" w:hAnsi="Arial" w:cs="Arial"/>
          <w:sz w:val="22"/>
          <w:szCs w:val="22"/>
        </w:rPr>
        <w:t>t</w:t>
      </w:r>
      <w:r w:rsidRPr="00A51BE3">
        <w:rPr>
          <w:rFonts w:ascii="Arial" w:hAnsi="Arial" w:cs="Arial"/>
          <w:sz w:val="22"/>
          <w:szCs w:val="22"/>
        </w:rPr>
        <w:t xml:space="preserve">ii responsabile, cu respectarea prevederilor legale </w:t>
      </w:r>
      <w:r w:rsidR="000A034C">
        <w:rPr>
          <w:rFonts w:ascii="Arial" w:hAnsi="Arial" w:cs="Arial"/>
          <w:sz w:val="22"/>
          <w:szCs w:val="22"/>
        </w:rPr>
        <w:t>i</w:t>
      </w:r>
      <w:r w:rsidRPr="00A51BE3">
        <w:rPr>
          <w:rFonts w:ascii="Arial" w:hAnsi="Arial" w:cs="Arial"/>
          <w:sz w:val="22"/>
          <w:szCs w:val="22"/>
        </w:rPr>
        <w:t>n vigoare.</w:t>
      </w:r>
      <w:r w:rsidR="007D7B71">
        <w:rPr>
          <w:rFonts w:ascii="Arial" w:hAnsi="Arial" w:cs="Arial"/>
          <w:sz w:val="22"/>
          <w:szCs w:val="22"/>
        </w:rPr>
        <w:t xml:space="preserve"> </w:t>
      </w:r>
      <w:r w:rsidRPr="00A51BE3">
        <w:rPr>
          <w:rFonts w:ascii="Arial" w:hAnsi="Arial" w:cs="Arial"/>
          <w:sz w:val="22"/>
          <w:szCs w:val="22"/>
        </w:rPr>
        <w:t>Rezultatul oric</w:t>
      </w:r>
      <w:r w:rsidR="000A034C">
        <w:rPr>
          <w:rFonts w:ascii="Arial" w:hAnsi="Arial" w:cs="Arial"/>
          <w:sz w:val="22"/>
          <w:szCs w:val="22"/>
        </w:rPr>
        <w:t>a</w:t>
      </w:r>
      <w:r w:rsidRPr="00A51BE3">
        <w:rPr>
          <w:rFonts w:ascii="Arial" w:hAnsi="Arial" w:cs="Arial"/>
          <w:sz w:val="22"/>
          <w:szCs w:val="22"/>
        </w:rPr>
        <w:t>rei evalu</w:t>
      </w:r>
      <w:r w:rsidR="000A034C">
        <w:rPr>
          <w:rFonts w:ascii="Arial" w:hAnsi="Arial" w:cs="Arial"/>
          <w:sz w:val="22"/>
          <w:szCs w:val="22"/>
        </w:rPr>
        <w:t>a</w:t>
      </w:r>
      <w:r w:rsidRPr="00A51BE3">
        <w:rPr>
          <w:rFonts w:ascii="Arial" w:hAnsi="Arial" w:cs="Arial"/>
          <w:sz w:val="22"/>
          <w:szCs w:val="22"/>
        </w:rPr>
        <w:t>ri va fi pus la dispozi</w:t>
      </w:r>
      <w:r w:rsidR="000A034C">
        <w:rPr>
          <w:rFonts w:ascii="Arial" w:hAnsi="Arial" w:cs="Arial"/>
          <w:sz w:val="22"/>
          <w:szCs w:val="22"/>
        </w:rPr>
        <w:t>t</w:t>
      </w:r>
      <w:r w:rsidRPr="00A51BE3">
        <w:rPr>
          <w:rFonts w:ascii="Arial" w:hAnsi="Arial" w:cs="Arial"/>
          <w:sz w:val="22"/>
          <w:szCs w:val="22"/>
        </w:rPr>
        <w:t>ia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ilor contractante.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pe parcursul perioadei de monitorizare a contractului se constat</w:t>
      </w:r>
      <w:r w:rsidR="000A034C">
        <w:rPr>
          <w:rFonts w:ascii="Arial" w:hAnsi="Arial" w:cs="Arial"/>
          <w:sz w:val="22"/>
          <w:szCs w:val="22"/>
        </w:rPr>
        <w:t>a</w:t>
      </w:r>
      <w:r w:rsidRPr="00A51BE3">
        <w:rPr>
          <w:rFonts w:ascii="Arial" w:hAnsi="Arial" w:cs="Arial"/>
          <w:sz w:val="22"/>
          <w:szCs w:val="22"/>
        </w:rPr>
        <w:t xml:space="preserve"> urm</w:t>
      </w:r>
      <w:r w:rsidR="000A034C">
        <w:rPr>
          <w:rFonts w:ascii="Arial" w:hAnsi="Arial" w:cs="Arial"/>
          <w:sz w:val="22"/>
          <w:szCs w:val="22"/>
        </w:rPr>
        <w:t>a</w:t>
      </w:r>
      <w:r w:rsidRPr="00A51BE3">
        <w:rPr>
          <w:rFonts w:ascii="Arial" w:hAnsi="Arial" w:cs="Arial"/>
          <w:sz w:val="22"/>
          <w:szCs w:val="22"/>
        </w:rPr>
        <w:t>toarele situa</w:t>
      </w:r>
      <w:r w:rsidR="000A034C">
        <w:rPr>
          <w:rFonts w:ascii="Arial" w:hAnsi="Arial" w:cs="Arial"/>
          <w:sz w:val="22"/>
          <w:szCs w:val="22"/>
        </w:rPr>
        <w:t>t</w:t>
      </w:r>
      <w:r w:rsidRPr="00A51BE3">
        <w:rPr>
          <w:rFonts w:ascii="Arial" w:hAnsi="Arial" w:cs="Arial"/>
          <w:sz w:val="22"/>
          <w:szCs w:val="22"/>
        </w:rPr>
        <w:t>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obiectivele finan</w:t>
      </w:r>
      <w:r w:rsidR="000A034C">
        <w:rPr>
          <w:rFonts w:ascii="Arial" w:hAnsi="Arial" w:cs="Arial"/>
          <w:sz w:val="22"/>
          <w:szCs w:val="22"/>
        </w:rPr>
        <w:t>t</w:t>
      </w:r>
      <w:r w:rsidRPr="00A51BE3">
        <w:rPr>
          <w:rFonts w:ascii="Arial" w:hAnsi="Arial" w:cs="Arial"/>
          <w:sz w:val="22"/>
          <w:szCs w:val="22"/>
        </w:rPr>
        <w:t>ate nu sunt utilizate conform scopului rezultat din cererea de finan</w:t>
      </w:r>
      <w:r w:rsidR="000A034C">
        <w:rPr>
          <w:rFonts w:ascii="Arial" w:hAnsi="Arial" w:cs="Arial"/>
          <w:sz w:val="22"/>
          <w:szCs w:val="22"/>
        </w:rPr>
        <w:t>t</w:t>
      </w:r>
      <w:r w:rsidRPr="00A51BE3">
        <w:rPr>
          <w:rFonts w:ascii="Arial" w:hAnsi="Arial" w:cs="Arial"/>
          <w:sz w:val="22"/>
          <w:szCs w:val="22"/>
        </w:rPr>
        <w:t>are sau</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sunt </w:t>
      </w:r>
      <w:r w:rsidR="000A034C">
        <w:rPr>
          <w:rFonts w:ascii="Arial" w:hAnsi="Arial" w:cs="Arial"/>
          <w:sz w:val="22"/>
          <w:szCs w:val="22"/>
        </w:rPr>
        <w:t>i</w:t>
      </w:r>
      <w:r w:rsidRPr="00A51BE3">
        <w:rPr>
          <w:rFonts w:ascii="Arial" w:hAnsi="Arial" w:cs="Arial"/>
          <w:sz w:val="22"/>
          <w:szCs w:val="22"/>
        </w:rPr>
        <w:t xml:space="preserve">nchiriate (date </w:t>
      </w:r>
      <w:r w:rsidR="000A034C">
        <w:rPr>
          <w:rFonts w:ascii="Arial" w:hAnsi="Arial" w:cs="Arial"/>
          <w:sz w:val="22"/>
          <w:szCs w:val="22"/>
        </w:rPr>
        <w:t>i</w:t>
      </w:r>
      <w:r w:rsidRPr="00A51BE3">
        <w:rPr>
          <w:rFonts w:ascii="Arial" w:hAnsi="Arial" w:cs="Arial"/>
          <w:sz w:val="22"/>
          <w:szCs w:val="22"/>
        </w:rPr>
        <w:t>n folosin</w:t>
      </w:r>
      <w:r w:rsidR="000A034C">
        <w:rPr>
          <w:rFonts w:ascii="Arial" w:hAnsi="Arial" w:cs="Arial"/>
          <w:sz w:val="22"/>
          <w:szCs w:val="22"/>
        </w:rPr>
        <w:t>t</w:t>
      </w:r>
      <w:r w:rsidRPr="00A51BE3">
        <w:rPr>
          <w:rFonts w:ascii="Arial" w:hAnsi="Arial" w:cs="Arial"/>
          <w:sz w:val="22"/>
          <w:szCs w:val="22"/>
        </w:rPr>
        <w:t>a unei ter</w:t>
      </w:r>
      <w:r w:rsidR="000A034C">
        <w:rPr>
          <w:rFonts w:ascii="Arial" w:hAnsi="Arial" w:cs="Arial"/>
          <w:sz w:val="22"/>
          <w:szCs w:val="22"/>
        </w:rPr>
        <w:t>t</w:t>
      </w:r>
      <w:r w:rsidRPr="00A51BE3">
        <w:rPr>
          <w:rFonts w:ascii="Arial" w:hAnsi="Arial" w:cs="Arial"/>
          <w:sz w:val="22"/>
          <w:szCs w:val="22"/>
        </w:rPr>
        <w:t>e persoane)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proiectului i se aduc modific</w:t>
      </w:r>
      <w:r w:rsidR="000A034C">
        <w:rPr>
          <w:rFonts w:ascii="Arial" w:hAnsi="Arial" w:cs="Arial"/>
          <w:sz w:val="22"/>
          <w:szCs w:val="22"/>
        </w:rPr>
        <w:t>a</w:t>
      </w:r>
      <w:r w:rsidRPr="00A51BE3">
        <w:rPr>
          <w:rFonts w:ascii="Arial" w:hAnsi="Arial" w:cs="Arial"/>
          <w:sz w:val="22"/>
          <w:szCs w:val="22"/>
        </w:rPr>
        <w:t>ri substan</w:t>
      </w:r>
      <w:r w:rsidR="000A034C">
        <w:rPr>
          <w:rFonts w:ascii="Arial" w:hAnsi="Arial" w:cs="Arial"/>
          <w:sz w:val="22"/>
          <w:szCs w:val="22"/>
        </w:rPr>
        <w:t>t</w:t>
      </w:r>
      <w:r w:rsidRPr="00A51BE3">
        <w:rPr>
          <w:rFonts w:ascii="Arial" w:hAnsi="Arial" w:cs="Arial"/>
          <w:sz w:val="22"/>
          <w:szCs w:val="22"/>
        </w:rPr>
        <w:t>iale,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nerespectarea obliga</w:t>
      </w:r>
      <w:r w:rsidR="000A034C">
        <w:rPr>
          <w:rFonts w:ascii="Arial" w:hAnsi="Arial" w:cs="Arial"/>
          <w:sz w:val="22"/>
          <w:szCs w:val="22"/>
        </w:rPr>
        <w:t>t</w:t>
      </w:r>
      <w:r w:rsidRPr="00A51BE3">
        <w:rPr>
          <w:rFonts w:ascii="Arial" w:hAnsi="Arial" w:cs="Arial"/>
          <w:sz w:val="22"/>
          <w:szCs w:val="22"/>
        </w:rPr>
        <w:t>iilor statuate prin acest contract sau a angajamentelor asumate prin</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Autoritatea Contractant</w:t>
      </w:r>
      <w:r w:rsidR="000A034C">
        <w:rPr>
          <w:rFonts w:ascii="Arial" w:hAnsi="Arial" w:cs="Arial"/>
          <w:sz w:val="22"/>
          <w:szCs w:val="22"/>
        </w:rPr>
        <w:t>a</w:t>
      </w:r>
      <w:r w:rsidRPr="00A51BE3">
        <w:rPr>
          <w:rFonts w:ascii="Arial" w:hAnsi="Arial" w:cs="Arial"/>
          <w:sz w:val="22"/>
          <w:szCs w:val="22"/>
        </w:rPr>
        <w:t xml:space="preserve"> va soma cu termen beneficiarul s</w:t>
      </w:r>
      <w:r w:rsidR="000A034C">
        <w:rPr>
          <w:rFonts w:ascii="Arial" w:hAnsi="Arial" w:cs="Arial"/>
          <w:sz w:val="22"/>
          <w:szCs w:val="22"/>
        </w:rPr>
        <w:t>a</w:t>
      </w:r>
      <w:r w:rsidRPr="00A51BE3">
        <w:rPr>
          <w:rFonts w:ascii="Arial" w:hAnsi="Arial" w:cs="Arial"/>
          <w:sz w:val="22"/>
          <w:szCs w:val="22"/>
        </w:rPr>
        <w:t xml:space="preserve"> remedieze deficien</w:t>
      </w:r>
      <w:r w:rsidR="000A034C">
        <w:rPr>
          <w:rFonts w:ascii="Arial" w:hAnsi="Arial" w:cs="Arial"/>
          <w:sz w:val="22"/>
          <w:szCs w:val="22"/>
        </w:rPr>
        <w:t>t</w:t>
      </w:r>
      <w:r w:rsidRPr="00A51BE3">
        <w:rPr>
          <w:rFonts w:ascii="Arial" w:hAnsi="Arial" w:cs="Arial"/>
          <w:sz w:val="22"/>
          <w:szCs w:val="22"/>
        </w:rPr>
        <w:t>ele identificate. Beneficiarul are obliga</w:t>
      </w:r>
      <w:r w:rsidR="000A034C">
        <w:rPr>
          <w:rFonts w:ascii="Arial" w:hAnsi="Arial" w:cs="Arial"/>
          <w:sz w:val="22"/>
          <w:szCs w:val="22"/>
        </w:rPr>
        <w:t>t</w:t>
      </w:r>
      <w:r w:rsidRPr="00A51BE3">
        <w:rPr>
          <w:rFonts w:ascii="Arial" w:hAnsi="Arial" w:cs="Arial"/>
          <w:sz w:val="22"/>
          <w:szCs w:val="22"/>
        </w:rPr>
        <w:t>ia de a realiza, la termenele specificate, remedierea deficien</w:t>
      </w:r>
      <w:r w:rsidR="000A034C">
        <w:rPr>
          <w:rFonts w:ascii="Arial" w:hAnsi="Arial" w:cs="Arial"/>
          <w:sz w:val="22"/>
          <w:szCs w:val="22"/>
        </w:rPr>
        <w:t>t</w:t>
      </w:r>
      <w:r w:rsidRPr="00A51BE3">
        <w:rPr>
          <w:rFonts w:ascii="Arial" w:hAnsi="Arial" w:cs="Arial"/>
          <w:sz w:val="22"/>
          <w:szCs w:val="22"/>
        </w:rPr>
        <w:t>elor identificate,  implementarea  recomand</w:t>
      </w:r>
      <w:r w:rsidR="000A034C">
        <w:rPr>
          <w:rFonts w:ascii="Arial" w:hAnsi="Arial" w:cs="Arial"/>
          <w:sz w:val="22"/>
          <w:szCs w:val="22"/>
        </w:rPr>
        <w:t>a</w:t>
      </w:r>
      <w:r w:rsidRPr="00A51BE3">
        <w:rPr>
          <w:rFonts w:ascii="Arial" w:hAnsi="Arial" w:cs="Arial"/>
          <w:sz w:val="22"/>
          <w:szCs w:val="22"/>
        </w:rPr>
        <w:t xml:space="preserve">rilor     rezultate  </w:t>
      </w:r>
      <w:r w:rsidR="000A034C">
        <w:rPr>
          <w:rFonts w:ascii="Arial" w:hAnsi="Arial" w:cs="Arial"/>
          <w:sz w:val="22"/>
          <w:szCs w:val="22"/>
        </w:rPr>
        <w:t>i</w:t>
      </w:r>
      <w:r w:rsidRPr="00A51BE3">
        <w:rPr>
          <w:rFonts w:ascii="Arial" w:hAnsi="Arial" w:cs="Arial"/>
          <w:sz w:val="22"/>
          <w:szCs w:val="22"/>
        </w:rPr>
        <w:t>n  urma  misiunilor  de  control  ale Autorit</w:t>
      </w:r>
      <w:r w:rsidR="000A034C">
        <w:rPr>
          <w:rFonts w:ascii="Arial" w:hAnsi="Arial" w:cs="Arial"/>
          <w:sz w:val="22"/>
          <w:szCs w:val="22"/>
        </w:rPr>
        <w:t>at</w:t>
      </w:r>
      <w:r w:rsidRPr="00A51BE3">
        <w:rPr>
          <w:rFonts w:ascii="Arial" w:hAnsi="Arial" w:cs="Arial"/>
          <w:sz w:val="22"/>
          <w:szCs w:val="22"/>
        </w:rPr>
        <w:t xml:space="preserve">ii Contractante </w:t>
      </w:r>
      <w:r w:rsidR="000A034C">
        <w:rPr>
          <w:rFonts w:ascii="Arial" w:hAnsi="Arial" w:cs="Arial"/>
          <w:sz w:val="22"/>
          <w:szCs w:val="22"/>
        </w:rPr>
        <w:t>s</w:t>
      </w:r>
      <w:r w:rsidRPr="00A51BE3">
        <w:rPr>
          <w:rFonts w:ascii="Arial" w:hAnsi="Arial" w:cs="Arial"/>
          <w:sz w:val="22"/>
          <w:szCs w:val="22"/>
        </w:rPr>
        <w:t>i/sau CE.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7D7B71">
        <w:rPr>
          <w:rFonts w:ascii="Arial" w:hAnsi="Arial" w:cs="Arial"/>
          <w:sz w:val="22"/>
          <w:szCs w:val="22"/>
        </w:rPr>
        <w:t xml:space="preserve">n </w:t>
      </w:r>
      <w:r w:rsidR="00F87099" w:rsidRPr="00A51BE3">
        <w:rPr>
          <w:rFonts w:ascii="Arial" w:hAnsi="Arial" w:cs="Arial"/>
          <w:sz w:val="22"/>
          <w:szCs w:val="22"/>
        </w:rPr>
        <w:t xml:space="preserve">cazul  </w:t>
      </w:r>
      <w:r>
        <w:rPr>
          <w:rFonts w:ascii="Arial" w:hAnsi="Arial" w:cs="Arial"/>
          <w:sz w:val="22"/>
          <w:szCs w:val="22"/>
        </w:rPr>
        <w:t>i</w:t>
      </w:r>
      <w:r w:rsidR="00F87099" w:rsidRPr="00A51BE3">
        <w:rPr>
          <w:rFonts w:ascii="Arial" w:hAnsi="Arial" w:cs="Arial"/>
          <w:sz w:val="22"/>
          <w:szCs w:val="22"/>
        </w:rPr>
        <w:t>n  care  deficien</w:t>
      </w:r>
      <w:r>
        <w:rPr>
          <w:rFonts w:ascii="Arial" w:hAnsi="Arial" w:cs="Arial"/>
          <w:sz w:val="22"/>
          <w:szCs w:val="22"/>
        </w:rPr>
        <w:t>t</w:t>
      </w:r>
      <w:r w:rsidR="00F87099" w:rsidRPr="00A51BE3">
        <w:rPr>
          <w:rFonts w:ascii="Arial" w:hAnsi="Arial" w:cs="Arial"/>
          <w:sz w:val="22"/>
          <w:szCs w:val="22"/>
        </w:rPr>
        <w:t xml:space="preserve">ele  nu  sunt  remediate  </w:t>
      </w:r>
      <w:r>
        <w:rPr>
          <w:rFonts w:ascii="Arial" w:hAnsi="Arial" w:cs="Arial"/>
          <w:sz w:val="22"/>
          <w:szCs w:val="22"/>
        </w:rPr>
        <w:t>i</w:t>
      </w:r>
      <w:r w:rsidR="00F87099" w:rsidRPr="00A51BE3">
        <w:rPr>
          <w:rFonts w:ascii="Arial" w:hAnsi="Arial" w:cs="Arial"/>
          <w:sz w:val="22"/>
          <w:szCs w:val="22"/>
        </w:rPr>
        <w:t>n  termenul  acordat  sau  beneficiarul  nu procedeaz</w:t>
      </w:r>
      <w:r>
        <w:rPr>
          <w:rFonts w:ascii="Arial" w:hAnsi="Arial" w:cs="Arial"/>
          <w:sz w:val="22"/>
          <w:szCs w:val="22"/>
        </w:rPr>
        <w:t>a</w:t>
      </w:r>
      <w:r w:rsidR="00F87099" w:rsidRPr="00A51BE3">
        <w:rPr>
          <w:rFonts w:ascii="Arial" w:hAnsi="Arial" w:cs="Arial"/>
          <w:sz w:val="22"/>
          <w:szCs w:val="22"/>
        </w:rPr>
        <w:t xml:space="preserve"> la demararea opera</w:t>
      </w:r>
      <w:r>
        <w:rPr>
          <w:rFonts w:ascii="Arial" w:hAnsi="Arial" w:cs="Arial"/>
          <w:sz w:val="22"/>
          <w:szCs w:val="22"/>
        </w:rPr>
        <w:t>t</w:t>
      </w:r>
      <w:r w:rsidR="00F87099" w:rsidRPr="00A51BE3">
        <w:rPr>
          <w:rFonts w:ascii="Arial" w:hAnsi="Arial" w:cs="Arial"/>
          <w:sz w:val="22"/>
          <w:szCs w:val="22"/>
        </w:rPr>
        <w:t xml:space="preserve">iunilor de remediere </w:t>
      </w:r>
      <w:r>
        <w:rPr>
          <w:rFonts w:ascii="Arial" w:hAnsi="Arial" w:cs="Arial"/>
          <w:sz w:val="22"/>
          <w:szCs w:val="22"/>
        </w:rPr>
        <w:t>i</w:t>
      </w:r>
      <w:r w:rsidR="00F87099" w:rsidRPr="00A51BE3">
        <w:rPr>
          <w:rFonts w:ascii="Arial" w:hAnsi="Arial" w:cs="Arial"/>
          <w:sz w:val="22"/>
          <w:szCs w:val="22"/>
        </w:rPr>
        <w:t>n maximum 30 de zile calendaristice de la somare, Autoritatea Contractant</w:t>
      </w:r>
      <w:r>
        <w:rPr>
          <w:rFonts w:ascii="Arial" w:hAnsi="Arial" w:cs="Arial"/>
          <w:sz w:val="22"/>
          <w:szCs w:val="22"/>
        </w:rPr>
        <w:t>a</w:t>
      </w:r>
      <w:r w:rsidR="00F87099" w:rsidRPr="00A51BE3">
        <w:rPr>
          <w:rFonts w:ascii="Arial" w:hAnsi="Arial" w:cs="Arial"/>
          <w:sz w:val="22"/>
          <w:szCs w:val="22"/>
        </w:rPr>
        <w:t xml:space="preserve"> va proceda la recuperarea integral</w:t>
      </w:r>
      <w:r>
        <w:rPr>
          <w:rFonts w:ascii="Arial" w:hAnsi="Arial" w:cs="Arial"/>
          <w:sz w:val="22"/>
          <w:szCs w:val="22"/>
        </w:rPr>
        <w:t>a</w:t>
      </w:r>
      <w:r w:rsidR="00F87099" w:rsidRPr="00A51BE3">
        <w:rPr>
          <w:rFonts w:ascii="Arial" w:hAnsi="Arial" w:cs="Arial"/>
          <w:sz w:val="22"/>
          <w:szCs w:val="22"/>
        </w:rPr>
        <w:t xml:space="preserve"> a contravalorii ajutorului financiar public nerambursabil pl</w:t>
      </w:r>
      <w:r>
        <w:rPr>
          <w:rFonts w:ascii="Arial" w:hAnsi="Arial" w:cs="Arial"/>
          <w:sz w:val="22"/>
          <w:szCs w:val="22"/>
        </w:rPr>
        <w:t>a</w:t>
      </w:r>
      <w:r w:rsidR="00F87099" w:rsidRPr="00A51BE3">
        <w:rPr>
          <w:rFonts w:ascii="Arial" w:hAnsi="Arial" w:cs="Arial"/>
          <w:sz w:val="22"/>
          <w:szCs w:val="22"/>
        </w:rPr>
        <w:t>tit.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7D7B71">
        <w:rPr>
          <w:rFonts w:ascii="Arial" w:hAnsi="Arial" w:cs="Arial"/>
          <w:sz w:val="22"/>
          <w:szCs w:val="22"/>
        </w:rPr>
        <w:t xml:space="preserve">n </w:t>
      </w:r>
      <w:r w:rsidR="00F87099" w:rsidRPr="00A51BE3">
        <w:rPr>
          <w:rFonts w:ascii="Arial" w:hAnsi="Arial" w:cs="Arial"/>
          <w:sz w:val="22"/>
          <w:szCs w:val="22"/>
        </w:rPr>
        <w:t xml:space="preserve">cazul </w:t>
      </w:r>
      <w:r>
        <w:rPr>
          <w:rFonts w:ascii="Arial" w:hAnsi="Arial" w:cs="Arial"/>
          <w:sz w:val="22"/>
          <w:szCs w:val="22"/>
        </w:rPr>
        <w:t>i</w:t>
      </w:r>
      <w:r w:rsidR="00F87099" w:rsidRPr="00A51BE3">
        <w:rPr>
          <w:rFonts w:ascii="Arial" w:hAnsi="Arial" w:cs="Arial"/>
          <w:sz w:val="22"/>
          <w:szCs w:val="22"/>
        </w:rPr>
        <w:t>n care, pe parcursul perioadei de valabilitate a contractului se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obiectivele/componentele investi</w:t>
      </w:r>
      <w:r>
        <w:rPr>
          <w:rFonts w:ascii="Arial" w:hAnsi="Arial" w:cs="Arial"/>
          <w:sz w:val="22"/>
          <w:szCs w:val="22"/>
        </w:rPr>
        <w:t>t</w:t>
      </w:r>
      <w:r w:rsidR="00F87099" w:rsidRPr="00A51BE3">
        <w:rPr>
          <w:rFonts w:ascii="Arial" w:hAnsi="Arial" w:cs="Arial"/>
          <w:sz w:val="22"/>
          <w:szCs w:val="22"/>
        </w:rPr>
        <w:t xml:space="preserve">iei pentru care s-a acordat sprijinul financiar nerambursabil au fost </w:t>
      </w:r>
      <w:r>
        <w:rPr>
          <w:rFonts w:ascii="Arial" w:hAnsi="Arial" w:cs="Arial"/>
          <w:sz w:val="22"/>
          <w:szCs w:val="22"/>
        </w:rPr>
        <w:t>i</w:t>
      </w:r>
      <w:r w:rsidR="00F87099" w:rsidRPr="00A51BE3">
        <w:rPr>
          <w:rFonts w:ascii="Arial" w:hAnsi="Arial" w:cs="Arial"/>
          <w:sz w:val="22"/>
          <w:szCs w:val="22"/>
        </w:rPr>
        <w:t>nstr</w:t>
      </w:r>
      <w:r>
        <w:rPr>
          <w:rFonts w:ascii="Arial" w:hAnsi="Arial" w:cs="Arial"/>
          <w:sz w:val="22"/>
          <w:szCs w:val="22"/>
        </w:rPr>
        <w:t>a</w:t>
      </w:r>
      <w:r w:rsidR="00F87099" w:rsidRPr="00A51BE3">
        <w:rPr>
          <w:rFonts w:ascii="Arial" w:hAnsi="Arial" w:cs="Arial"/>
          <w:sz w:val="22"/>
          <w:szCs w:val="22"/>
        </w:rPr>
        <w:t xml:space="preserve">inate (prin orice tip de act juridic care produce efectul </w:t>
      </w:r>
      <w:r>
        <w:rPr>
          <w:rFonts w:ascii="Arial" w:hAnsi="Arial" w:cs="Arial"/>
          <w:sz w:val="22"/>
          <w:szCs w:val="22"/>
        </w:rPr>
        <w:t>i</w:t>
      </w:r>
      <w:r w:rsidR="00F87099" w:rsidRPr="00A51BE3">
        <w:rPr>
          <w:rFonts w:ascii="Arial" w:hAnsi="Arial" w:cs="Arial"/>
          <w:sz w:val="22"/>
          <w:szCs w:val="22"/>
        </w:rPr>
        <w:t>nstr</w:t>
      </w:r>
      <w:r>
        <w:rPr>
          <w:rFonts w:ascii="Arial" w:hAnsi="Arial" w:cs="Arial"/>
          <w:sz w:val="22"/>
          <w:szCs w:val="22"/>
        </w:rPr>
        <w:t>a</w:t>
      </w:r>
      <w:r w:rsidR="00F87099" w:rsidRPr="00A51BE3">
        <w:rPr>
          <w:rFonts w:ascii="Arial" w:hAnsi="Arial" w:cs="Arial"/>
          <w:sz w:val="22"/>
          <w:szCs w:val="22"/>
        </w:rPr>
        <w:t>in</w:t>
      </w:r>
      <w:r>
        <w:rPr>
          <w:rFonts w:ascii="Arial" w:hAnsi="Arial" w:cs="Arial"/>
          <w:sz w:val="22"/>
          <w:szCs w:val="22"/>
        </w:rPr>
        <w:t>a</w:t>
      </w:r>
      <w:r w:rsidR="00F87099" w:rsidRPr="00A51BE3">
        <w:rPr>
          <w:rFonts w:ascii="Arial" w:hAnsi="Arial" w:cs="Arial"/>
          <w:sz w:val="22"/>
          <w:szCs w:val="22"/>
        </w:rPr>
        <w:t xml:space="preserve">rii sau </w:t>
      </w:r>
      <w:r>
        <w:rPr>
          <w:rFonts w:ascii="Arial" w:hAnsi="Arial" w:cs="Arial"/>
          <w:sz w:val="22"/>
          <w:szCs w:val="22"/>
        </w:rPr>
        <w:t>i</w:t>
      </w:r>
      <w:r w:rsidR="00F87099" w:rsidRPr="00A51BE3">
        <w:rPr>
          <w:rFonts w:ascii="Arial" w:hAnsi="Arial" w:cs="Arial"/>
          <w:sz w:val="22"/>
          <w:szCs w:val="22"/>
        </w:rPr>
        <w:t>nchirierii), contravaloarea ajutorului financiar public nerambursabil va fi recuperat</w:t>
      </w:r>
      <w:r>
        <w:rPr>
          <w:rFonts w:ascii="Arial" w:hAnsi="Arial" w:cs="Arial"/>
          <w:sz w:val="22"/>
          <w:szCs w:val="22"/>
        </w:rPr>
        <w:t>a</w:t>
      </w:r>
      <w:r w:rsidR="00F87099" w:rsidRPr="00A51BE3">
        <w:rPr>
          <w:rFonts w:ascii="Arial" w:hAnsi="Arial" w:cs="Arial"/>
          <w:sz w:val="22"/>
          <w:szCs w:val="22"/>
        </w:rPr>
        <w:t xml:space="preserve"> integral.</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pe parcursul perioadei de valabilitate a contractului, se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Beneficiarul nu mai respect</w:t>
      </w:r>
      <w:r>
        <w:rPr>
          <w:rFonts w:ascii="Arial" w:hAnsi="Arial" w:cs="Arial"/>
          <w:sz w:val="22"/>
          <w:szCs w:val="22"/>
        </w:rPr>
        <w:t>a</w:t>
      </w:r>
      <w:r w:rsidR="00F87099" w:rsidRPr="00A51BE3">
        <w:rPr>
          <w:rFonts w:ascii="Arial" w:hAnsi="Arial" w:cs="Arial"/>
          <w:sz w:val="22"/>
          <w:szCs w:val="22"/>
        </w:rPr>
        <w:t xml:space="preserve"> condi</w:t>
      </w:r>
      <w:r>
        <w:rPr>
          <w:rFonts w:ascii="Arial" w:hAnsi="Arial" w:cs="Arial"/>
          <w:sz w:val="22"/>
          <w:szCs w:val="22"/>
        </w:rPr>
        <w:t>t</w:t>
      </w:r>
      <w:r w:rsidR="00F87099" w:rsidRPr="00A51BE3">
        <w:rPr>
          <w:rFonts w:ascii="Arial" w:hAnsi="Arial" w:cs="Arial"/>
          <w:sz w:val="22"/>
          <w:szCs w:val="22"/>
        </w:rPr>
        <w:t xml:space="preserve">iile de implementare sau nu mai sunt </w:t>
      </w:r>
      <w:r>
        <w:rPr>
          <w:rFonts w:ascii="Arial" w:hAnsi="Arial" w:cs="Arial"/>
          <w:sz w:val="22"/>
          <w:szCs w:val="22"/>
        </w:rPr>
        <w:t>i</w:t>
      </w:r>
      <w:r w:rsidR="00F87099" w:rsidRPr="00A51BE3">
        <w:rPr>
          <w:rFonts w:ascii="Arial" w:hAnsi="Arial" w:cs="Arial"/>
          <w:sz w:val="22"/>
          <w:szCs w:val="22"/>
        </w:rPr>
        <w:t>ndeplinite obiectivele proiectului, Autoritatea Contractant</w:t>
      </w:r>
      <w:r>
        <w:rPr>
          <w:rFonts w:ascii="Arial" w:hAnsi="Arial" w:cs="Arial"/>
          <w:sz w:val="22"/>
          <w:szCs w:val="22"/>
        </w:rPr>
        <w:t>a</w:t>
      </w:r>
      <w:r w:rsidR="00F87099" w:rsidRPr="00A51BE3">
        <w:rPr>
          <w:rFonts w:ascii="Arial" w:hAnsi="Arial" w:cs="Arial"/>
          <w:sz w:val="22"/>
          <w:szCs w:val="22"/>
        </w:rPr>
        <w:t xml:space="preserve"> va proceda dup</w:t>
      </w:r>
      <w:r>
        <w:rPr>
          <w:rFonts w:ascii="Arial" w:hAnsi="Arial" w:cs="Arial"/>
          <w:sz w:val="22"/>
          <w:szCs w:val="22"/>
        </w:rPr>
        <w:t>a</w:t>
      </w:r>
      <w:r w:rsidR="00F87099" w:rsidRPr="00A51BE3">
        <w:rPr>
          <w:rFonts w:ascii="Arial" w:hAnsi="Arial" w:cs="Arial"/>
          <w:sz w:val="22"/>
          <w:szCs w:val="22"/>
        </w:rPr>
        <w:t xml:space="preserve"> caz (func</w:t>
      </w:r>
      <w:r>
        <w:rPr>
          <w:rFonts w:ascii="Arial" w:hAnsi="Arial" w:cs="Arial"/>
          <w:sz w:val="22"/>
          <w:szCs w:val="22"/>
        </w:rPr>
        <w:t>t</w:t>
      </w:r>
      <w:r w:rsidR="00F87099" w:rsidRPr="00A51BE3">
        <w:rPr>
          <w:rFonts w:ascii="Arial" w:hAnsi="Arial" w:cs="Arial"/>
          <w:sz w:val="22"/>
          <w:szCs w:val="22"/>
        </w:rPr>
        <w:t>ie de gradul de afectare, gravitatea faptelor,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 fie la recuperarea integral</w:t>
      </w:r>
      <w:r w:rsidR="000A034C">
        <w:rPr>
          <w:rFonts w:ascii="Arial" w:hAnsi="Arial" w:cs="Arial"/>
          <w:sz w:val="22"/>
          <w:szCs w:val="22"/>
        </w:rPr>
        <w:t>a</w:t>
      </w:r>
      <w:r w:rsidRPr="00A51BE3">
        <w:rPr>
          <w:rFonts w:ascii="Arial" w:hAnsi="Arial" w:cs="Arial"/>
          <w:sz w:val="22"/>
          <w:szCs w:val="22"/>
        </w:rPr>
        <w:t xml:space="preserve"> a ajutorului financiar nerambursabil pl</w:t>
      </w:r>
      <w:r w:rsidR="000A034C">
        <w:rPr>
          <w:rFonts w:ascii="Arial" w:hAnsi="Arial" w:cs="Arial"/>
          <w:sz w:val="22"/>
          <w:szCs w:val="22"/>
        </w:rPr>
        <w:t>a</w:t>
      </w:r>
      <w:r w:rsidRPr="00A51BE3">
        <w:rPr>
          <w:rFonts w:ascii="Arial" w:hAnsi="Arial" w:cs="Arial"/>
          <w:sz w:val="22"/>
          <w:szCs w:val="22"/>
        </w:rPr>
        <w:t xml:space="preserve">tit cu </w:t>
      </w:r>
      <w:r w:rsidR="000A034C">
        <w:rPr>
          <w:rFonts w:ascii="Arial" w:hAnsi="Arial" w:cs="Arial"/>
          <w:sz w:val="22"/>
          <w:szCs w:val="22"/>
        </w:rPr>
        <w:t>i</w:t>
      </w:r>
      <w:r w:rsidRPr="00A51BE3">
        <w:rPr>
          <w:rFonts w:ascii="Arial" w:hAnsi="Arial" w:cs="Arial"/>
          <w:sz w:val="22"/>
          <w:szCs w:val="22"/>
        </w:rPr>
        <w:t>ncetarea contractului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7D7B71" w:rsidP="00914D7D">
      <w:pPr>
        <w:spacing w:line="276" w:lineRule="auto"/>
        <w:jc w:val="both"/>
        <w:rPr>
          <w:rFonts w:ascii="Arial" w:hAnsi="Arial" w:cs="Arial"/>
          <w:sz w:val="22"/>
          <w:szCs w:val="22"/>
        </w:rPr>
      </w:pPr>
      <w:r>
        <w:rPr>
          <w:rFonts w:ascii="Arial" w:hAnsi="Arial" w:cs="Arial"/>
          <w:sz w:val="22"/>
          <w:szCs w:val="22"/>
        </w:rPr>
        <w:t>b)  fie</w:t>
      </w:r>
      <w:r w:rsidR="00F87099" w:rsidRPr="00A51BE3">
        <w:rPr>
          <w:rFonts w:ascii="Arial" w:hAnsi="Arial" w:cs="Arial"/>
          <w:sz w:val="22"/>
          <w:szCs w:val="22"/>
        </w:rPr>
        <w:t xml:space="preserve"> la  recuperarea  par</w:t>
      </w:r>
      <w:r w:rsidR="000A034C">
        <w:rPr>
          <w:rFonts w:ascii="Arial" w:hAnsi="Arial" w:cs="Arial"/>
          <w:sz w:val="22"/>
          <w:szCs w:val="22"/>
        </w:rPr>
        <w:t>t</w:t>
      </w:r>
      <w:r w:rsidR="00F87099" w:rsidRPr="00A51BE3">
        <w:rPr>
          <w:rFonts w:ascii="Arial" w:hAnsi="Arial" w:cs="Arial"/>
          <w:sz w:val="22"/>
          <w:szCs w:val="22"/>
        </w:rPr>
        <w:t>ial</w:t>
      </w:r>
      <w:r w:rsidR="000A034C">
        <w:rPr>
          <w:rFonts w:ascii="Arial" w:hAnsi="Arial" w:cs="Arial"/>
          <w:sz w:val="22"/>
          <w:szCs w:val="22"/>
        </w:rPr>
        <w:t>a</w:t>
      </w:r>
      <w:r w:rsidR="00F87099" w:rsidRPr="00A51BE3">
        <w:rPr>
          <w:rFonts w:ascii="Arial" w:hAnsi="Arial" w:cs="Arial"/>
          <w:sz w:val="22"/>
          <w:szCs w:val="22"/>
        </w:rPr>
        <w:t>,  respectiv  aferent  componentei/componentelor  sau ac</w:t>
      </w:r>
      <w:r w:rsidR="000A034C">
        <w:rPr>
          <w:rFonts w:ascii="Arial" w:hAnsi="Arial" w:cs="Arial"/>
          <w:sz w:val="22"/>
          <w:szCs w:val="22"/>
        </w:rPr>
        <w:t>t</w:t>
      </w:r>
      <w:r w:rsidR="00F87099" w:rsidRPr="00A51BE3">
        <w:rPr>
          <w:rFonts w:ascii="Arial" w:hAnsi="Arial" w:cs="Arial"/>
          <w:sz w:val="22"/>
          <w:szCs w:val="22"/>
        </w:rPr>
        <w:t>iunii/ac</w:t>
      </w:r>
      <w:r w:rsidR="000A034C">
        <w:rPr>
          <w:rFonts w:ascii="Arial" w:hAnsi="Arial" w:cs="Arial"/>
          <w:sz w:val="22"/>
          <w:szCs w:val="22"/>
        </w:rPr>
        <w:t>t</w:t>
      </w:r>
      <w:r w:rsidR="00F87099" w:rsidRPr="00A51BE3">
        <w:rPr>
          <w:rFonts w:ascii="Arial" w:hAnsi="Arial" w:cs="Arial"/>
          <w:sz w:val="22"/>
          <w:szCs w:val="22"/>
        </w:rPr>
        <w:t>iunilor afectate de neregul</w:t>
      </w:r>
      <w:r w:rsidR="000A034C">
        <w:rPr>
          <w:rFonts w:ascii="Arial" w:hAnsi="Arial" w:cs="Arial"/>
          <w:sz w:val="22"/>
          <w:szCs w:val="22"/>
        </w:rPr>
        <w:t>a</w:t>
      </w:r>
      <w:r w:rsidR="00F87099" w:rsidRPr="00A51BE3">
        <w:rPr>
          <w:rFonts w:ascii="Arial" w:hAnsi="Arial" w:cs="Arial"/>
          <w:sz w:val="22"/>
          <w:szCs w:val="22"/>
        </w:rPr>
        <w:t xml:space="preserve">, care nu mai </w:t>
      </w:r>
      <w:r w:rsidR="000A034C">
        <w:rPr>
          <w:rFonts w:ascii="Arial" w:hAnsi="Arial" w:cs="Arial"/>
          <w:sz w:val="22"/>
          <w:szCs w:val="22"/>
        </w:rPr>
        <w:t>i</w:t>
      </w:r>
      <w:r w:rsidR="00F87099" w:rsidRPr="00A51BE3">
        <w:rPr>
          <w:rFonts w:ascii="Arial" w:hAnsi="Arial" w:cs="Arial"/>
          <w:sz w:val="22"/>
          <w:szCs w:val="22"/>
        </w:rPr>
        <w:t>ndeplinesc condi</w:t>
      </w:r>
      <w:r w:rsidR="000A034C">
        <w:rPr>
          <w:rFonts w:ascii="Arial" w:hAnsi="Arial" w:cs="Arial"/>
          <w:sz w:val="22"/>
          <w:szCs w:val="22"/>
        </w:rPr>
        <w:t>t</w:t>
      </w:r>
      <w:r w:rsidR="00F87099" w:rsidRPr="00A51BE3">
        <w:rPr>
          <w:rFonts w:ascii="Arial" w:hAnsi="Arial" w:cs="Arial"/>
          <w:sz w:val="22"/>
          <w:szCs w:val="22"/>
        </w:rPr>
        <w:t>iile men</w:t>
      </w:r>
      <w:r w:rsidR="000A034C">
        <w:rPr>
          <w:rFonts w:ascii="Arial" w:hAnsi="Arial" w:cs="Arial"/>
          <w:sz w:val="22"/>
          <w:szCs w:val="22"/>
        </w:rPr>
        <w:t>t</w:t>
      </w:r>
      <w:r w:rsidR="00F87099" w:rsidRPr="00A51BE3">
        <w:rPr>
          <w:rFonts w:ascii="Arial" w:hAnsi="Arial" w:cs="Arial"/>
          <w:sz w:val="22"/>
          <w:szCs w:val="22"/>
        </w:rPr>
        <w:t>ionate, nefiind influen</w:t>
      </w:r>
      <w:r w:rsidR="000A034C">
        <w:rPr>
          <w:rFonts w:ascii="Arial" w:hAnsi="Arial" w:cs="Arial"/>
          <w:sz w:val="22"/>
          <w:szCs w:val="22"/>
        </w:rPr>
        <w:t>t</w:t>
      </w:r>
      <w:r w:rsidR="00F87099" w:rsidRPr="00A51BE3">
        <w:rPr>
          <w:rFonts w:ascii="Arial" w:hAnsi="Arial" w:cs="Arial"/>
          <w:sz w:val="22"/>
          <w:szCs w:val="22"/>
        </w:rPr>
        <w:t>at</w:t>
      </w:r>
      <w:r w:rsidR="000A034C">
        <w:rPr>
          <w:rFonts w:ascii="Arial" w:hAnsi="Arial" w:cs="Arial"/>
          <w:sz w:val="22"/>
          <w:szCs w:val="22"/>
        </w:rPr>
        <w:t>a</w:t>
      </w:r>
      <w:r w:rsidR="00F87099" w:rsidRPr="00A51BE3">
        <w:rPr>
          <w:rFonts w:ascii="Arial" w:hAnsi="Arial" w:cs="Arial"/>
          <w:sz w:val="22"/>
          <w:szCs w:val="22"/>
        </w:rPr>
        <w:t xml:space="preserve"> integral eligibilitatea general</w:t>
      </w:r>
      <w:r w:rsidR="000A034C">
        <w:rPr>
          <w:rFonts w:ascii="Arial" w:hAnsi="Arial" w:cs="Arial"/>
          <w:sz w:val="22"/>
          <w:szCs w:val="22"/>
        </w:rPr>
        <w:t>a</w:t>
      </w:r>
      <w:r w:rsidR="00F87099" w:rsidRPr="00A51BE3">
        <w:rPr>
          <w:rFonts w:ascii="Arial" w:hAnsi="Arial" w:cs="Arial"/>
          <w:sz w:val="22"/>
          <w:szCs w:val="22"/>
        </w:rPr>
        <w:t xml:space="preserve"> a proiectului, respectiv utilitatea </w:t>
      </w:r>
      <w:r w:rsidR="000A034C">
        <w:rPr>
          <w:rFonts w:ascii="Arial" w:hAnsi="Arial" w:cs="Arial"/>
          <w:sz w:val="22"/>
          <w:szCs w:val="22"/>
        </w:rPr>
        <w:t>i</w:t>
      </w:r>
      <w:r w:rsidR="00F87099" w:rsidRPr="00A51BE3">
        <w:rPr>
          <w:rFonts w:ascii="Arial" w:hAnsi="Arial" w:cs="Arial"/>
          <w:sz w:val="22"/>
          <w:szCs w:val="22"/>
        </w:rPr>
        <w:t>n considerarea c</w:t>
      </w:r>
      <w:r w:rsidR="000A034C">
        <w:rPr>
          <w:rFonts w:ascii="Arial" w:hAnsi="Arial" w:cs="Arial"/>
          <w:sz w:val="22"/>
          <w:szCs w:val="22"/>
        </w:rPr>
        <w:t>a</w:t>
      </w:r>
      <w:r w:rsidR="00F87099" w:rsidRPr="00A51BE3">
        <w:rPr>
          <w:rFonts w:ascii="Arial" w:hAnsi="Arial" w:cs="Arial"/>
          <w:sz w:val="22"/>
          <w:szCs w:val="22"/>
        </w:rPr>
        <w:t>reia s-a acordat ajutorul financiar nerambursabil.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  are  responsabilitatea  ca  pe  </w:t>
      </w:r>
      <w:r w:rsidR="000A034C">
        <w:rPr>
          <w:rFonts w:ascii="Arial" w:hAnsi="Arial" w:cs="Arial"/>
          <w:sz w:val="22"/>
          <w:szCs w:val="22"/>
        </w:rPr>
        <w:t>i</w:t>
      </w:r>
      <w:r w:rsidRPr="00A51BE3">
        <w:rPr>
          <w:rFonts w:ascii="Arial" w:hAnsi="Arial" w:cs="Arial"/>
          <w:sz w:val="22"/>
          <w:szCs w:val="22"/>
        </w:rPr>
        <w:t>ntreaga  perioad</w:t>
      </w:r>
      <w:r w:rsidR="000A034C">
        <w:rPr>
          <w:rFonts w:ascii="Arial" w:hAnsi="Arial" w:cs="Arial"/>
          <w:sz w:val="22"/>
          <w:szCs w:val="22"/>
        </w:rPr>
        <w:t>a</w:t>
      </w:r>
      <w:r w:rsidRPr="00A51BE3">
        <w:rPr>
          <w:rFonts w:ascii="Arial" w:hAnsi="Arial" w:cs="Arial"/>
          <w:sz w:val="22"/>
          <w:szCs w:val="22"/>
        </w:rPr>
        <w:t xml:space="preserve">  de  valabilitate  a  contractului  s</w:t>
      </w:r>
      <w:r w:rsidR="000A034C">
        <w:rPr>
          <w:rFonts w:ascii="Arial" w:hAnsi="Arial" w:cs="Arial"/>
          <w:sz w:val="22"/>
          <w:szCs w:val="22"/>
        </w:rPr>
        <w:t>a</w:t>
      </w:r>
      <w:r w:rsidRPr="00A51BE3">
        <w:rPr>
          <w:rFonts w:ascii="Arial" w:hAnsi="Arial" w:cs="Arial"/>
          <w:sz w:val="22"/>
          <w:szCs w:val="22"/>
        </w:rPr>
        <w:t xml:space="preserve"> men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iune investi</w:t>
      </w:r>
      <w:r w:rsidR="000A034C">
        <w:rPr>
          <w:rFonts w:ascii="Arial" w:hAnsi="Arial" w:cs="Arial"/>
          <w:sz w:val="22"/>
          <w:szCs w:val="22"/>
        </w:rPr>
        <w:t>t</w:t>
      </w:r>
      <w:r w:rsidRPr="00A51BE3">
        <w:rPr>
          <w:rFonts w:ascii="Arial" w:hAnsi="Arial" w:cs="Arial"/>
          <w:sz w:val="22"/>
          <w:szCs w:val="22"/>
        </w:rPr>
        <w:t>ia realizat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 xml:space="preserve"> demonstreze utilitatea acesteia conform descrierilor formulate si a angajamentelor asumate prin Cererea de Finantare.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Sprijinul acordat va fi recuperat dac</w:t>
      </w:r>
      <w:r w:rsidR="000A034C">
        <w:rPr>
          <w:rFonts w:ascii="Arial" w:hAnsi="Arial" w:cs="Arial"/>
          <w:sz w:val="22"/>
          <w:szCs w:val="22"/>
        </w:rPr>
        <w:t>a</w:t>
      </w:r>
      <w:r w:rsidRPr="00A51BE3">
        <w:rPr>
          <w:rFonts w:ascii="Arial" w:hAnsi="Arial" w:cs="Arial"/>
          <w:sz w:val="22"/>
          <w:szCs w:val="22"/>
        </w:rPr>
        <w:t xml:space="preserve"> obiectivele finan</w:t>
      </w:r>
      <w:r w:rsidR="000A034C">
        <w:rPr>
          <w:rFonts w:ascii="Arial" w:hAnsi="Arial" w:cs="Arial"/>
          <w:sz w:val="22"/>
          <w:szCs w:val="22"/>
        </w:rPr>
        <w:t>t</w:t>
      </w:r>
      <w:r w:rsidRPr="00A51BE3">
        <w:rPr>
          <w:rFonts w:ascii="Arial" w:hAnsi="Arial" w:cs="Arial"/>
          <w:sz w:val="22"/>
          <w:szCs w:val="22"/>
        </w:rPr>
        <w:t>ate nu sunt utilizate/folosite conform scopului destinat din obiectivul cererii de finan</w:t>
      </w:r>
      <w:r w:rsidR="000A034C">
        <w:rPr>
          <w:rFonts w:ascii="Arial" w:hAnsi="Arial" w:cs="Arial"/>
          <w:sz w:val="22"/>
          <w:szCs w:val="22"/>
        </w:rPr>
        <w:t>t</w:t>
      </w:r>
      <w:r w:rsidRPr="00A51BE3">
        <w:rPr>
          <w:rFonts w:ascii="Arial" w:hAnsi="Arial" w:cs="Arial"/>
          <w:sz w:val="22"/>
          <w:szCs w:val="22"/>
        </w:rPr>
        <w:t>are, dac</w:t>
      </w:r>
      <w:r w:rsidR="000A034C">
        <w:rPr>
          <w:rFonts w:ascii="Arial" w:hAnsi="Arial" w:cs="Arial"/>
          <w:sz w:val="22"/>
          <w:szCs w:val="22"/>
        </w:rPr>
        <w:t>a</w:t>
      </w:r>
      <w:r w:rsidRPr="00A51BE3">
        <w:rPr>
          <w:rFonts w:ascii="Arial" w:hAnsi="Arial" w:cs="Arial"/>
          <w:sz w:val="22"/>
          <w:szCs w:val="22"/>
        </w:rPr>
        <w:t xml:space="preserve"> se modific</w:t>
      </w:r>
      <w:r w:rsidR="000A034C">
        <w:rPr>
          <w:rFonts w:ascii="Arial" w:hAnsi="Arial" w:cs="Arial"/>
          <w:sz w:val="22"/>
          <w:szCs w:val="22"/>
        </w:rPr>
        <w:t>a</w:t>
      </w:r>
      <w:r w:rsidRPr="00A51BE3">
        <w:rPr>
          <w:rFonts w:ascii="Arial" w:hAnsi="Arial" w:cs="Arial"/>
          <w:sz w:val="22"/>
          <w:szCs w:val="22"/>
        </w:rPr>
        <w:t xml:space="preserve"> substan</w:t>
      </w:r>
      <w:r w:rsidR="000A034C">
        <w:rPr>
          <w:rFonts w:ascii="Arial" w:hAnsi="Arial" w:cs="Arial"/>
          <w:sz w:val="22"/>
          <w:szCs w:val="22"/>
        </w:rPr>
        <w:t>t</w:t>
      </w:r>
      <w:r w:rsidRPr="00A51BE3">
        <w:rPr>
          <w:rFonts w:ascii="Arial" w:hAnsi="Arial" w:cs="Arial"/>
          <w:sz w:val="22"/>
          <w:szCs w:val="22"/>
        </w:rPr>
        <w:t xml:space="preserve">ial proiectul sau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acestea </w:t>
      </w:r>
      <w:r w:rsidR="000A034C">
        <w:rPr>
          <w:rFonts w:ascii="Arial" w:hAnsi="Arial" w:cs="Arial"/>
          <w:sz w:val="22"/>
          <w:szCs w:val="22"/>
        </w:rPr>
        <w:t>is</w:t>
      </w:r>
      <w:r w:rsidRPr="00A51BE3">
        <w:rPr>
          <w:rFonts w:ascii="Arial" w:hAnsi="Arial" w:cs="Arial"/>
          <w:sz w:val="22"/>
          <w:szCs w:val="22"/>
        </w:rPr>
        <w:t>i modific</w:t>
      </w:r>
      <w:r w:rsidR="000A034C">
        <w:rPr>
          <w:rFonts w:ascii="Arial" w:hAnsi="Arial" w:cs="Arial"/>
          <w:sz w:val="22"/>
          <w:szCs w:val="22"/>
        </w:rPr>
        <w:t>a</w:t>
      </w:r>
      <w:r w:rsidRPr="00A51BE3">
        <w:rPr>
          <w:rFonts w:ascii="Arial" w:hAnsi="Arial" w:cs="Arial"/>
          <w:sz w:val="22"/>
          <w:szCs w:val="22"/>
        </w:rPr>
        <w:t xml:space="preserve"> destina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perioada de valabilitate a prezentului contract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Dreptul  de  recuperare  a  ajutorului  financiar  public  nerambursabil,  conform  prevederilor legisla</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 xml:space="preserve">n vigoare, se prescrie </w:t>
      </w:r>
      <w:r w:rsidR="000A034C">
        <w:rPr>
          <w:rFonts w:ascii="Arial" w:hAnsi="Arial" w:cs="Arial"/>
          <w:sz w:val="22"/>
          <w:szCs w:val="22"/>
        </w:rPr>
        <w:t>i</w:t>
      </w:r>
      <w:r w:rsidRPr="00A51BE3">
        <w:rPr>
          <w:rFonts w:ascii="Arial" w:hAnsi="Arial" w:cs="Arial"/>
          <w:sz w:val="22"/>
          <w:szCs w:val="22"/>
        </w:rPr>
        <w:t>n termen de 5 ani de la data de 1 ianuarie a anului urm</w:t>
      </w:r>
      <w:r w:rsidR="000A034C">
        <w:rPr>
          <w:rFonts w:ascii="Arial" w:hAnsi="Arial" w:cs="Arial"/>
          <w:sz w:val="22"/>
          <w:szCs w:val="22"/>
        </w:rPr>
        <w:t>a</w:t>
      </w:r>
      <w:r w:rsidRPr="00A51BE3">
        <w:rPr>
          <w:rFonts w:ascii="Arial" w:hAnsi="Arial" w:cs="Arial"/>
          <w:sz w:val="22"/>
          <w:szCs w:val="22"/>
        </w:rPr>
        <w:t xml:space="preserve">tor datei de </w:t>
      </w:r>
      <w:r w:rsidR="000A034C">
        <w:rPr>
          <w:rFonts w:ascii="Arial" w:hAnsi="Arial" w:cs="Arial"/>
          <w:sz w:val="22"/>
          <w:szCs w:val="22"/>
        </w:rPr>
        <w:t>i</w:t>
      </w:r>
      <w:r w:rsidRPr="00A51BE3">
        <w:rPr>
          <w:rFonts w:ascii="Arial" w:hAnsi="Arial" w:cs="Arial"/>
          <w:sz w:val="22"/>
          <w:szCs w:val="22"/>
        </w:rPr>
        <w:t>nchidere a programului, comunicat</w:t>
      </w:r>
      <w:r w:rsidR="000A034C">
        <w:rPr>
          <w:rFonts w:ascii="Arial" w:hAnsi="Arial" w:cs="Arial"/>
          <w:sz w:val="22"/>
          <w:szCs w:val="22"/>
        </w:rPr>
        <w:t>a</w:t>
      </w:r>
      <w:r w:rsidRPr="00A51BE3">
        <w:rPr>
          <w:rFonts w:ascii="Arial" w:hAnsi="Arial" w:cs="Arial"/>
          <w:sz w:val="22"/>
          <w:szCs w:val="22"/>
        </w:rPr>
        <w:t xml:space="preserve"> oficial de c</w:t>
      </w:r>
      <w:r w:rsidR="000A034C">
        <w:rPr>
          <w:rFonts w:ascii="Arial" w:hAnsi="Arial" w:cs="Arial"/>
          <w:sz w:val="22"/>
          <w:szCs w:val="22"/>
        </w:rPr>
        <w:t>a</w:t>
      </w:r>
      <w:r w:rsidRPr="00A51BE3">
        <w:rPr>
          <w:rFonts w:ascii="Arial" w:hAnsi="Arial" w:cs="Arial"/>
          <w:sz w:val="22"/>
          <w:szCs w:val="22"/>
        </w:rPr>
        <w:t>tre Comisia European</w:t>
      </w:r>
      <w:r w:rsidR="000A034C">
        <w:rPr>
          <w:rFonts w:ascii="Arial" w:hAnsi="Arial" w:cs="Arial"/>
          <w:sz w:val="22"/>
          <w:szCs w:val="22"/>
        </w:rPr>
        <w:t>a</w:t>
      </w:r>
      <w:r w:rsidRPr="00A51BE3">
        <w:rPr>
          <w:rFonts w:ascii="Arial" w:hAnsi="Arial" w:cs="Arial"/>
          <w:sz w:val="22"/>
          <w:szCs w:val="22"/>
        </w:rPr>
        <w:t xml:space="preserve"> prin emiterea declara</w:t>
      </w:r>
      <w:r w:rsidR="000A034C">
        <w:rPr>
          <w:rFonts w:ascii="Arial" w:hAnsi="Arial" w:cs="Arial"/>
          <w:sz w:val="22"/>
          <w:szCs w:val="22"/>
        </w:rPr>
        <w:t>t</w:t>
      </w:r>
      <w:r w:rsidRPr="00A51BE3">
        <w:rPr>
          <w:rFonts w:ascii="Arial" w:hAnsi="Arial" w:cs="Arial"/>
          <w:sz w:val="22"/>
          <w:szCs w:val="22"/>
        </w:rPr>
        <w:t xml:space="preserve">iei finale de </w:t>
      </w:r>
      <w:r w:rsidR="000A034C">
        <w:rPr>
          <w:rFonts w:ascii="Arial" w:hAnsi="Arial" w:cs="Arial"/>
          <w:sz w:val="22"/>
          <w:szCs w:val="22"/>
        </w:rPr>
        <w:t>i</w:t>
      </w:r>
      <w:r w:rsidRPr="00A51BE3">
        <w:rPr>
          <w:rFonts w:ascii="Arial" w:hAnsi="Arial" w:cs="Arial"/>
          <w:sz w:val="22"/>
          <w:szCs w:val="22"/>
        </w:rPr>
        <w:t>nchidere, cu excep</w:t>
      </w:r>
      <w:r w:rsidR="000A034C">
        <w:rPr>
          <w:rFonts w:ascii="Arial" w:hAnsi="Arial" w:cs="Arial"/>
          <w:sz w:val="22"/>
          <w:szCs w:val="22"/>
        </w:rPr>
        <w:t>t</w:t>
      </w:r>
      <w:r w:rsidRPr="00A51BE3">
        <w:rPr>
          <w:rFonts w:ascii="Arial" w:hAnsi="Arial" w:cs="Arial"/>
          <w:sz w:val="22"/>
          <w:szCs w:val="22"/>
        </w:rPr>
        <w:t xml:space="preserve">ia cazului </w:t>
      </w:r>
      <w:r w:rsidR="000A034C">
        <w:rPr>
          <w:rFonts w:ascii="Arial" w:hAnsi="Arial" w:cs="Arial"/>
          <w:sz w:val="22"/>
          <w:szCs w:val="22"/>
        </w:rPr>
        <w:t>i</w:t>
      </w:r>
      <w:r w:rsidRPr="00A51BE3">
        <w:rPr>
          <w:rFonts w:ascii="Arial" w:hAnsi="Arial" w:cs="Arial"/>
          <w:sz w:val="22"/>
          <w:szCs w:val="22"/>
        </w:rPr>
        <w:t>n care normele europene prev</w:t>
      </w:r>
      <w:r w:rsidR="000A034C">
        <w:rPr>
          <w:rFonts w:ascii="Arial" w:hAnsi="Arial" w:cs="Arial"/>
          <w:sz w:val="22"/>
          <w:szCs w:val="22"/>
        </w:rPr>
        <w:t>a</w:t>
      </w:r>
      <w:r w:rsidRPr="00A51BE3">
        <w:rPr>
          <w:rFonts w:ascii="Arial" w:hAnsi="Arial" w:cs="Arial"/>
          <w:sz w:val="22"/>
          <w:szCs w:val="22"/>
        </w:rPr>
        <w:t>d un termen mai mare.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conformitate cu prevederile art. 45 alin. (1) din Ordonan</w:t>
      </w:r>
      <w:r>
        <w:rPr>
          <w:rFonts w:ascii="Arial" w:hAnsi="Arial" w:cs="Arial"/>
          <w:sz w:val="22"/>
          <w:szCs w:val="22"/>
        </w:rPr>
        <w:t>t</w:t>
      </w:r>
      <w:r w:rsidR="00F87099" w:rsidRPr="00A51BE3">
        <w:rPr>
          <w:rFonts w:ascii="Arial" w:hAnsi="Arial" w:cs="Arial"/>
          <w:sz w:val="22"/>
          <w:szCs w:val="22"/>
        </w:rPr>
        <w:t>a de urgen</w:t>
      </w:r>
      <w:r>
        <w:rPr>
          <w:rFonts w:ascii="Arial" w:hAnsi="Arial" w:cs="Arial"/>
          <w:sz w:val="22"/>
          <w:szCs w:val="22"/>
        </w:rPr>
        <w:t>ta</w:t>
      </w:r>
      <w:r w:rsidR="00F87099" w:rsidRPr="00A51BE3">
        <w:rPr>
          <w:rFonts w:ascii="Arial" w:hAnsi="Arial" w:cs="Arial"/>
          <w:sz w:val="22"/>
          <w:szCs w:val="22"/>
        </w:rPr>
        <w:t xml:space="preserve"> a Guvernului nr.</w:t>
      </w:r>
      <w:r w:rsidR="007D7B71">
        <w:rPr>
          <w:rFonts w:ascii="Arial" w:hAnsi="Arial" w:cs="Arial"/>
          <w:sz w:val="22"/>
          <w:szCs w:val="22"/>
        </w:rPr>
        <w:t xml:space="preserve"> </w:t>
      </w:r>
      <w:r w:rsidR="00F87099" w:rsidRPr="00A51BE3">
        <w:rPr>
          <w:rFonts w:ascii="Arial" w:hAnsi="Arial" w:cs="Arial"/>
          <w:sz w:val="22"/>
          <w:szCs w:val="22"/>
        </w:rPr>
        <w:t>77/2014  privind  procedurile  na</w:t>
      </w:r>
      <w:r>
        <w:rPr>
          <w:rFonts w:ascii="Arial" w:hAnsi="Arial" w:cs="Arial"/>
          <w:sz w:val="22"/>
          <w:szCs w:val="22"/>
        </w:rPr>
        <w:t>t</w:t>
      </w:r>
      <w:r w:rsidR="00F87099" w:rsidRPr="00A51BE3">
        <w:rPr>
          <w:rFonts w:ascii="Arial" w:hAnsi="Arial" w:cs="Arial"/>
          <w:sz w:val="22"/>
          <w:szCs w:val="22"/>
        </w:rPr>
        <w:t xml:space="preserve">ionale  </w:t>
      </w:r>
      <w:r>
        <w:rPr>
          <w:rFonts w:ascii="Arial" w:hAnsi="Arial" w:cs="Arial"/>
          <w:sz w:val="22"/>
          <w:szCs w:val="22"/>
        </w:rPr>
        <w:t>i</w:t>
      </w:r>
      <w:r w:rsidR="00F87099" w:rsidRPr="00A51BE3">
        <w:rPr>
          <w:rFonts w:ascii="Arial" w:hAnsi="Arial" w:cs="Arial"/>
          <w:sz w:val="22"/>
          <w:szCs w:val="22"/>
        </w:rPr>
        <w:t xml:space="preserve">n  domeniul  ajutorului  de  stat,  precum  </w:t>
      </w:r>
      <w:r>
        <w:rPr>
          <w:rFonts w:ascii="Arial" w:hAnsi="Arial" w:cs="Arial"/>
          <w:sz w:val="22"/>
          <w:szCs w:val="22"/>
        </w:rPr>
        <w:t>s</w:t>
      </w:r>
      <w:r w:rsidR="00F87099" w:rsidRPr="00A51BE3">
        <w:rPr>
          <w:rFonts w:ascii="Arial" w:hAnsi="Arial" w:cs="Arial"/>
          <w:sz w:val="22"/>
          <w:szCs w:val="22"/>
        </w:rPr>
        <w:t xml:space="preserve">i  pentru modificarea </w:t>
      </w:r>
      <w:r>
        <w:rPr>
          <w:rFonts w:ascii="Arial" w:hAnsi="Arial" w:cs="Arial"/>
          <w:sz w:val="22"/>
          <w:szCs w:val="22"/>
        </w:rPr>
        <w:t>s</w:t>
      </w:r>
      <w:r w:rsidR="00F87099" w:rsidRPr="00A51BE3">
        <w:rPr>
          <w:rFonts w:ascii="Arial" w:hAnsi="Arial" w:cs="Arial"/>
          <w:sz w:val="22"/>
          <w:szCs w:val="22"/>
        </w:rPr>
        <w:t>i completarea Legii concuren</w:t>
      </w:r>
      <w:r>
        <w:rPr>
          <w:rFonts w:ascii="Arial" w:hAnsi="Arial" w:cs="Arial"/>
          <w:sz w:val="22"/>
          <w:szCs w:val="22"/>
        </w:rPr>
        <w:t>t</w:t>
      </w:r>
      <w:r w:rsidR="00F87099" w:rsidRPr="00A51BE3">
        <w:rPr>
          <w:rFonts w:ascii="Arial" w:hAnsi="Arial" w:cs="Arial"/>
          <w:sz w:val="22"/>
          <w:szCs w:val="22"/>
        </w:rPr>
        <w:t>ei nr.21/1996, aprobat</w:t>
      </w:r>
      <w:r>
        <w:rPr>
          <w:rFonts w:ascii="Arial" w:hAnsi="Arial" w:cs="Arial"/>
          <w:sz w:val="22"/>
          <w:szCs w:val="22"/>
        </w:rPr>
        <w:t>a</w:t>
      </w:r>
      <w:r w:rsidR="00F87099" w:rsidRPr="00A51BE3">
        <w:rPr>
          <w:rFonts w:ascii="Arial" w:hAnsi="Arial" w:cs="Arial"/>
          <w:sz w:val="22"/>
          <w:szCs w:val="22"/>
        </w:rPr>
        <w:t xml:space="preserve"> prin Legea nr. 20/2015, constituie contraven</w:t>
      </w:r>
      <w:r>
        <w:rPr>
          <w:rFonts w:ascii="Arial" w:hAnsi="Arial" w:cs="Arial"/>
          <w:sz w:val="22"/>
          <w:szCs w:val="22"/>
        </w:rPr>
        <w:t>t</w:t>
      </w:r>
      <w:r w:rsidR="00F87099" w:rsidRPr="00A51BE3">
        <w:rPr>
          <w:rFonts w:ascii="Arial" w:hAnsi="Arial" w:cs="Arial"/>
          <w:sz w:val="22"/>
          <w:szCs w:val="22"/>
        </w:rPr>
        <w:t xml:space="preserve">ii </w:t>
      </w:r>
      <w:r>
        <w:rPr>
          <w:rFonts w:ascii="Arial" w:hAnsi="Arial" w:cs="Arial"/>
          <w:sz w:val="22"/>
          <w:szCs w:val="22"/>
        </w:rPr>
        <w:t>s</w:t>
      </w:r>
      <w:r w:rsidR="00F87099" w:rsidRPr="00A51BE3">
        <w:rPr>
          <w:rFonts w:ascii="Arial" w:hAnsi="Arial" w:cs="Arial"/>
          <w:sz w:val="22"/>
          <w:szCs w:val="22"/>
        </w:rPr>
        <w:t>i se sanc</w:t>
      </w:r>
      <w:r>
        <w:rPr>
          <w:rFonts w:ascii="Arial" w:hAnsi="Arial" w:cs="Arial"/>
          <w:sz w:val="22"/>
          <w:szCs w:val="22"/>
        </w:rPr>
        <w:t>t</w:t>
      </w:r>
      <w:r w:rsidR="00F87099" w:rsidRPr="00A51BE3">
        <w:rPr>
          <w:rFonts w:ascii="Arial" w:hAnsi="Arial" w:cs="Arial"/>
          <w:sz w:val="22"/>
          <w:szCs w:val="22"/>
        </w:rPr>
        <w:t>ioneaz</w:t>
      </w:r>
      <w:r>
        <w:rPr>
          <w:rFonts w:ascii="Arial" w:hAnsi="Arial" w:cs="Arial"/>
          <w:sz w:val="22"/>
          <w:szCs w:val="22"/>
        </w:rPr>
        <w:t>a</w:t>
      </w:r>
      <w:r w:rsidR="00F87099" w:rsidRPr="00A51BE3">
        <w:rPr>
          <w:rFonts w:ascii="Arial" w:hAnsi="Arial" w:cs="Arial"/>
          <w:sz w:val="22"/>
          <w:szCs w:val="22"/>
        </w:rPr>
        <w:t xml:space="preserve"> cu amend</w:t>
      </w:r>
      <w:r>
        <w:rPr>
          <w:rFonts w:ascii="Arial" w:hAnsi="Arial" w:cs="Arial"/>
          <w:sz w:val="22"/>
          <w:szCs w:val="22"/>
        </w:rPr>
        <w:t>a</w:t>
      </w:r>
      <w:r w:rsidR="00F87099" w:rsidRPr="00A51BE3">
        <w:rPr>
          <w:rFonts w:ascii="Arial" w:hAnsi="Arial" w:cs="Arial"/>
          <w:sz w:val="22"/>
          <w:szCs w:val="22"/>
        </w:rPr>
        <w:t xml:space="preserve"> cuprins</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 xml:space="preserve">ntre 5.000 lei </w:t>
      </w:r>
      <w:r>
        <w:rPr>
          <w:rFonts w:ascii="Arial" w:hAnsi="Arial" w:cs="Arial"/>
          <w:sz w:val="22"/>
          <w:szCs w:val="22"/>
        </w:rPr>
        <w:t>s</w:t>
      </w:r>
      <w:r w:rsidR="00F87099" w:rsidRPr="00A51BE3">
        <w:rPr>
          <w:rFonts w:ascii="Arial" w:hAnsi="Arial" w:cs="Arial"/>
          <w:sz w:val="22"/>
          <w:szCs w:val="22"/>
        </w:rPr>
        <w:t>i 40.000 lei urm</w:t>
      </w:r>
      <w:r>
        <w:rPr>
          <w:rFonts w:ascii="Arial" w:hAnsi="Arial" w:cs="Arial"/>
          <w:sz w:val="22"/>
          <w:szCs w:val="22"/>
        </w:rPr>
        <w:t>a</w:t>
      </w:r>
      <w:r w:rsidR="00F87099" w:rsidRPr="00A51BE3">
        <w:rPr>
          <w:rFonts w:ascii="Arial" w:hAnsi="Arial" w:cs="Arial"/>
          <w:sz w:val="22"/>
          <w:szCs w:val="22"/>
        </w:rPr>
        <w:t>toarele fapte ale beneficiarului: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 furnizarea de informa</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s</w:t>
      </w:r>
      <w:r w:rsidRPr="00A51BE3">
        <w:rPr>
          <w:rFonts w:ascii="Arial" w:hAnsi="Arial" w:cs="Arial"/>
          <w:sz w:val="22"/>
          <w:szCs w:val="22"/>
        </w:rPr>
        <w:t xml:space="preserve">i documente incomplete, precum </w:t>
      </w:r>
      <w:r w:rsidR="000A034C">
        <w:rPr>
          <w:rFonts w:ascii="Arial" w:hAnsi="Arial" w:cs="Arial"/>
          <w:sz w:val="22"/>
          <w:szCs w:val="22"/>
        </w:rPr>
        <w:t>s</w:t>
      </w:r>
      <w:r w:rsidRPr="00A51BE3">
        <w:rPr>
          <w:rFonts w:ascii="Arial" w:hAnsi="Arial" w:cs="Arial"/>
          <w:sz w:val="22"/>
          <w:szCs w:val="22"/>
        </w:rPr>
        <w:t>i nefurnizarea informa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 xml:space="preserve">i documentelor solicitate </w:t>
      </w:r>
      <w:r w:rsidR="000A034C">
        <w:rPr>
          <w:rFonts w:ascii="Arial" w:hAnsi="Arial" w:cs="Arial"/>
          <w:sz w:val="22"/>
          <w:szCs w:val="22"/>
        </w:rPr>
        <w:t>i</w:t>
      </w:r>
      <w:r w:rsidRPr="00A51BE3">
        <w:rPr>
          <w:rFonts w:ascii="Arial" w:hAnsi="Arial" w:cs="Arial"/>
          <w:sz w:val="22"/>
          <w:szCs w:val="22"/>
        </w:rPr>
        <w:t>n termenele stabilite de Consiliul Concuren</w:t>
      </w:r>
      <w:r w:rsidR="000A034C">
        <w:rPr>
          <w:rFonts w:ascii="Arial" w:hAnsi="Arial" w:cs="Arial"/>
          <w:sz w:val="22"/>
          <w:szCs w:val="22"/>
        </w:rPr>
        <w:t>t</w:t>
      </w:r>
      <w:r w:rsidRPr="00A51BE3">
        <w:rPr>
          <w:rFonts w:ascii="Arial" w:hAnsi="Arial" w:cs="Arial"/>
          <w:sz w:val="22"/>
          <w:szCs w:val="22"/>
        </w:rPr>
        <w:t>ei sau de furnizori autorit</w:t>
      </w:r>
      <w:r w:rsidR="000A034C">
        <w:rPr>
          <w:rFonts w:ascii="Arial" w:hAnsi="Arial" w:cs="Arial"/>
          <w:sz w:val="22"/>
          <w:szCs w:val="22"/>
        </w:rPr>
        <w:t>at</w:t>
      </w:r>
      <w:r w:rsidRPr="00A51BE3">
        <w:rPr>
          <w:rFonts w:ascii="Arial" w:hAnsi="Arial" w:cs="Arial"/>
          <w:sz w:val="22"/>
          <w:szCs w:val="22"/>
        </w:rPr>
        <w:t>i publice;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 refuzul nejustificat de a se supune controlului desf</w:t>
      </w:r>
      <w:r w:rsidR="000A034C">
        <w:rPr>
          <w:rFonts w:ascii="Arial" w:hAnsi="Arial" w:cs="Arial"/>
          <w:sz w:val="22"/>
          <w:szCs w:val="22"/>
        </w:rPr>
        <w:t>as</w:t>
      </w:r>
      <w:r w:rsidRPr="00A51BE3">
        <w:rPr>
          <w:rFonts w:ascii="Arial" w:hAnsi="Arial" w:cs="Arial"/>
          <w:sz w:val="22"/>
          <w:szCs w:val="22"/>
        </w:rPr>
        <w:t>urat conform prevederilor art. 26 alin. (3)</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s</w:t>
      </w:r>
      <w:r w:rsidR="00F87099" w:rsidRPr="00A51BE3">
        <w:rPr>
          <w:rFonts w:ascii="Arial" w:hAnsi="Arial" w:cs="Arial"/>
          <w:sz w:val="22"/>
          <w:szCs w:val="22"/>
        </w:rPr>
        <w:t>i art. 32 din OUG nr. 77/2014;</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 ne</w:t>
      </w:r>
      <w:r w:rsidR="000A034C">
        <w:rPr>
          <w:rFonts w:ascii="Arial" w:hAnsi="Arial" w:cs="Arial"/>
          <w:sz w:val="22"/>
          <w:szCs w:val="22"/>
        </w:rPr>
        <w:t>i</w:t>
      </w:r>
      <w:r w:rsidRPr="00A51BE3">
        <w:rPr>
          <w:rFonts w:ascii="Arial" w:hAnsi="Arial" w:cs="Arial"/>
          <w:sz w:val="22"/>
          <w:szCs w:val="22"/>
        </w:rPr>
        <w:t>ndeplinirea obliga</w:t>
      </w:r>
      <w:r w:rsidR="000A034C">
        <w:rPr>
          <w:rFonts w:ascii="Arial" w:hAnsi="Arial" w:cs="Arial"/>
          <w:sz w:val="22"/>
          <w:szCs w:val="22"/>
        </w:rPr>
        <w:t>t</w:t>
      </w:r>
      <w:r w:rsidRPr="00A51BE3">
        <w:rPr>
          <w:rFonts w:ascii="Arial" w:hAnsi="Arial" w:cs="Arial"/>
          <w:sz w:val="22"/>
          <w:szCs w:val="22"/>
        </w:rPr>
        <w:t>iei de organizare a eviden</w:t>
      </w:r>
      <w:r w:rsidR="000A034C">
        <w:rPr>
          <w:rFonts w:ascii="Arial" w:hAnsi="Arial" w:cs="Arial"/>
          <w:sz w:val="22"/>
          <w:szCs w:val="22"/>
        </w:rPr>
        <w:t>t</w:t>
      </w:r>
      <w:r w:rsidRPr="00A51BE3">
        <w:rPr>
          <w:rFonts w:ascii="Arial" w:hAnsi="Arial" w:cs="Arial"/>
          <w:sz w:val="22"/>
          <w:szCs w:val="22"/>
        </w:rPr>
        <w:t>ei specifice privind ajutoarele de stat primite prev</w:t>
      </w:r>
      <w:r w:rsidR="000A034C">
        <w:rPr>
          <w:rFonts w:ascii="Arial" w:hAnsi="Arial" w:cs="Arial"/>
          <w:sz w:val="22"/>
          <w:szCs w:val="22"/>
        </w:rPr>
        <w:t>a</w:t>
      </w:r>
      <w:r w:rsidRPr="00A51BE3">
        <w:rPr>
          <w:rFonts w:ascii="Arial" w:hAnsi="Arial" w:cs="Arial"/>
          <w:sz w:val="22"/>
          <w:szCs w:val="22"/>
        </w:rPr>
        <w:t>zute la art. 43 alin (1) din OUG nr. 77/2014.</w:t>
      </w:r>
    </w:p>
    <w:p w:rsidR="007D7B71" w:rsidRDefault="007D7B71" w:rsidP="00914D7D">
      <w:pPr>
        <w:spacing w:line="276" w:lineRule="auto"/>
        <w:jc w:val="both"/>
        <w:rPr>
          <w:rFonts w:ascii="Arial" w:hAnsi="Arial" w:cs="Arial"/>
          <w:sz w:val="22"/>
          <w:szCs w:val="22"/>
        </w:rPr>
      </w:pPr>
    </w:p>
    <w:p w:rsidR="007D7B71" w:rsidRDefault="007D7B71" w:rsidP="00914D7D">
      <w:pPr>
        <w:spacing w:line="276" w:lineRule="auto"/>
        <w:jc w:val="both"/>
        <w:rPr>
          <w:rFonts w:ascii="Arial" w:hAnsi="Arial" w:cs="Arial"/>
          <w:sz w:val="22"/>
          <w:szCs w:val="22"/>
        </w:rPr>
      </w:pPr>
    </w:p>
    <w:p w:rsidR="007D7B71" w:rsidRPr="007D7B71" w:rsidRDefault="007D7B71" w:rsidP="007D7B71">
      <w:pPr>
        <w:spacing w:line="276" w:lineRule="auto"/>
        <w:jc w:val="center"/>
        <w:rPr>
          <w:rFonts w:ascii="Arial" w:hAnsi="Arial" w:cs="Arial"/>
          <w:b/>
          <w:sz w:val="22"/>
          <w:szCs w:val="22"/>
        </w:rPr>
      </w:pPr>
      <w:r w:rsidRPr="007D7B71">
        <w:rPr>
          <w:rFonts w:ascii="Arial" w:hAnsi="Arial" w:cs="Arial"/>
          <w:b/>
          <w:sz w:val="22"/>
          <w:szCs w:val="22"/>
        </w:rPr>
        <w:t>GAL COLINELE OLTENIEI,</w:t>
      </w:r>
    </w:p>
    <w:p w:rsidR="007D7B71" w:rsidRPr="007D7B71" w:rsidRDefault="00131D71" w:rsidP="007D7B71">
      <w:pPr>
        <w:spacing w:line="276" w:lineRule="auto"/>
        <w:jc w:val="center"/>
        <w:rPr>
          <w:rFonts w:ascii="Arial" w:hAnsi="Arial" w:cs="Arial"/>
          <w:b/>
          <w:sz w:val="22"/>
          <w:szCs w:val="22"/>
        </w:rPr>
      </w:pPr>
      <w:r>
        <w:rPr>
          <w:rFonts w:ascii="Arial" w:hAnsi="Arial" w:cs="Arial"/>
          <w:b/>
          <w:sz w:val="22"/>
          <w:szCs w:val="22"/>
        </w:rPr>
        <w:t>DIRECTOR EXECUTIV</w:t>
      </w:r>
    </w:p>
    <w:p w:rsidR="007D7B71" w:rsidRPr="007D7B71" w:rsidRDefault="007D7B71" w:rsidP="007D7B71">
      <w:pPr>
        <w:spacing w:line="276" w:lineRule="auto"/>
        <w:jc w:val="center"/>
        <w:rPr>
          <w:rFonts w:ascii="Arial" w:hAnsi="Arial" w:cs="Arial"/>
          <w:b/>
          <w:sz w:val="22"/>
          <w:szCs w:val="22"/>
        </w:rPr>
      </w:pPr>
      <w:r w:rsidRPr="007D7B71">
        <w:rPr>
          <w:rFonts w:ascii="Arial" w:hAnsi="Arial" w:cs="Arial"/>
          <w:b/>
          <w:sz w:val="22"/>
          <w:szCs w:val="22"/>
        </w:rPr>
        <w:t>MIHAELA CEANA</w:t>
      </w:r>
    </w:p>
    <w:bookmarkEnd w:id="6"/>
    <w:p w:rsidR="007D7B71" w:rsidRPr="00A51BE3" w:rsidRDefault="007D7B71" w:rsidP="00914D7D">
      <w:pPr>
        <w:spacing w:line="276" w:lineRule="auto"/>
        <w:jc w:val="both"/>
        <w:rPr>
          <w:rFonts w:ascii="Arial" w:hAnsi="Arial" w:cs="Arial"/>
          <w:sz w:val="22"/>
          <w:szCs w:val="22"/>
        </w:rPr>
      </w:pPr>
    </w:p>
    <w:sectPr w:rsidR="007D7B71" w:rsidRPr="00A51BE3" w:rsidSect="00F87099">
      <w:pgSz w:w="12240" w:h="15840"/>
      <w:pgMar w:top="1440" w:right="1080" w:bottom="1440" w:left="1080" w:header="687"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FB" w:rsidRDefault="00B71CFB">
      <w:r>
        <w:separator/>
      </w:r>
    </w:p>
  </w:endnote>
  <w:endnote w:type="continuationSeparator" w:id="0">
    <w:p w:rsidR="00B71CFB" w:rsidRDefault="00B7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03722"/>
      <w:docPartObj>
        <w:docPartGallery w:val="Page Numbers (Bottom of Page)"/>
        <w:docPartUnique/>
      </w:docPartObj>
    </w:sdtPr>
    <w:sdtEndPr>
      <w:rPr>
        <w:noProof/>
      </w:rPr>
    </w:sdtEndPr>
    <w:sdtContent>
      <w:p w:rsidR="00E25918" w:rsidRDefault="00E25918">
        <w:pPr>
          <w:pStyle w:val="Footer"/>
          <w:jc w:val="right"/>
        </w:pPr>
        <w:r>
          <w:fldChar w:fldCharType="begin"/>
        </w:r>
        <w:r>
          <w:instrText xml:space="preserve"> PAGE   \* MERGEFORMAT </w:instrText>
        </w:r>
        <w:r>
          <w:fldChar w:fldCharType="separate"/>
        </w:r>
        <w:r w:rsidR="00AD2718">
          <w:rPr>
            <w:noProof/>
          </w:rPr>
          <w:t>1</w:t>
        </w:r>
        <w:r>
          <w:rPr>
            <w:noProof/>
          </w:rPr>
          <w:fldChar w:fldCharType="end"/>
        </w:r>
      </w:p>
    </w:sdtContent>
  </w:sdt>
  <w:p w:rsidR="00E25918" w:rsidRDefault="00E25918">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64407"/>
      <w:docPartObj>
        <w:docPartGallery w:val="Page Numbers (Bottom of Page)"/>
        <w:docPartUnique/>
      </w:docPartObj>
    </w:sdtPr>
    <w:sdtEndPr>
      <w:rPr>
        <w:noProof/>
      </w:rPr>
    </w:sdtEndPr>
    <w:sdtContent>
      <w:p w:rsidR="00E25918" w:rsidRDefault="00E25918">
        <w:pPr>
          <w:pStyle w:val="Footer"/>
          <w:jc w:val="right"/>
        </w:pPr>
        <w:r>
          <w:fldChar w:fldCharType="begin"/>
        </w:r>
        <w:r>
          <w:instrText xml:space="preserve"> PAGE   \* MERGEFORMAT </w:instrText>
        </w:r>
        <w:r>
          <w:fldChar w:fldCharType="separate"/>
        </w:r>
        <w:r w:rsidR="00AD2718">
          <w:rPr>
            <w:noProof/>
          </w:rPr>
          <w:t>69</w:t>
        </w:r>
        <w:r>
          <w:rPr>
            <w:noProof/>
          </w:rPr>
          <w:fldChar w:fldCharType="end"/>
        </w:r>
      </w:p>
    </w:sdtContent>
  </w:sdt>
  <w:p w:rsidR="00E25918" w:rsidRDefault="00E25918">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FB" w:rsidRDefault="00B71CFB">
      <w:r>
        <w:separator/>
      </w:r>
    </w:p>
  </w:footnote>
  <w:footnote w:type="continuationSeparator" w:id="0">
    <w:p w:rsidR="00B71CFB" w:rsidRDefault="00B7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8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6CB2D52"/>
    <w:multiLevelType w:val="multilevel"/>
    <w:tmpl w:val="411C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D43D3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C9B637D"/>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E3B579F"/>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574A7"/>
    <w:multiLevelType w:val="multilevel"/>
    <w:tmpl w:val="05D88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061B4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38500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592410E"/>
    <w:multiLevelType w:val="multilevel"/>
    <w:tmpl w:val="411C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71B78"/>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F7906"/>
    <w:multiLevelType w:val="multilevel"/>
    <w:tmpl w:val="2946C62C"/>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196AC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64C5E"/>
    <w:multiLevelType w:val="multilevel"/>
    <w:tmpl w:val="FA52D8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68346517"/>
    <w:multiLevelType w:val="hybridMultilevel"/>
    <w:tmpl w:val="AD88E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9E303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95F03"/>
    <w:multiLevelType w:val="hybridMultilevel"/>
    <w:tmpl w:val="B9F6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FA72A9B"/>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69E4BEF"/>
    <w:multiLevelType w:val="hybridMultilevel"/>
    <w:tmpl w:val="E2F2106C"/>
    <w:lvl w:ilvl="0" w:tplc="C2B41B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DDF2A1E"/>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4"/>
  </w:num>
  <w:num w:numId="4">
    <w:abstractNumId w:val="18"/>
  </w:num>
  <w:num w:numId="5">
    <w:abstractNumId w:val="6"/>
  </w:num>
  <w:num w:numId="6">
    <w:abstractNumId w:val="1"/>
  </w:num>
  <w:num w:numId="7">
    <w:abstractNumId w:val="0"/>
  </w:num>
  <w:num w:numId="8">
    <w:abstractNumId w:val="19"/>
  </w:num>
  <w:num w:numId="9">
    <w:abstractNumId w:val="7"/>
  </w:num>
  <w:num w:numId="10">
    <w:abstractNumId w:val="8"/>
  </w:num>
  <w:num w:numId="11">
    <w:abstractNumId w:val="15"/>
  </w:num>
  <w:num w:numId="12">
    <w:abstractNumId w:val="11"/>
  </w:num>
  <w:num w:numId="13">
    <w:abstractNumId w:val="4"/>
  </w:num>
  <w:num w:numId="14">
    <w:abstractNumId w:val="2"/>
  </w:num>
  <w:num w:numId="15">
    <w:abstractNumId w:val="10"/>
  </w:num>
  <w:num w:numId="16">
    <w:abstractNumId w:val="5"/>
  </w:num>
  <w:num w:numId="17">
    <w:abstractNumId w:val="12"/>
  </w:num>
  <w:num w:numId="18">
    <w:abstractNumId w:val="9"/>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34"/>
    <w:rsid w:val="00036AAE"/>
    <w:rsid w:val="0006366E"/>
    <w:rsid w:val="0008294E"/>
    <w:rsid w:val="000A034C"/>
    <w:rsid w:val="00131D71"/>
    <w:rsid w:val="00161EE1"/>
    <w:rsid w:val="001B0E5A"/>
    <w:rsid w:val="002479D7"/>
    <w:rsid w:val="00251308"/>
    <w:rsid w:val="0026621E"/>
    <w:rsid w:val="002D04B8"/>
    <w:rsid w:val="002E50A4"/>
    <w:rsid w:val="002E685F"/>
    <w:rsid w:val="002E7B0D"/>
    <w:rsid w:val="00301F4E"/>
    <w:rsid w:val="003531DF"/>
    <w:rsid w:val="00370573"/>
    <w:rsid w:val="003A7CB3"/>
    <w:rsid w:val="003B0334"/>
    <w:rsid w:val="003B21AA"/>
    <w:rsid w:val="003C71D5"/>
    <w:rsid w:val="004050BC"/>
    <w:rsid w:val="00416B78"/>
    <w:rsid w:val="00470263"/>
    <w:rsid w:val="004C2017"/>
    <w:rsid w:val="004D4E23"/>
    <w:rsid w:val="004D7585"/>
    <w:rsid w:val="004E3CAD"/>
    <w:rsid w:val="004E5AE6"/>
    <w:rsid w:val="004F7B6A"/>
    <w:rsid w:val="005122CE"/>
    <w:rsid w:val="00527093"/>
    <w:rsid w:val="0053615C"/>
    <w:rsid w:val="00546599"/>
    <w:rsid w:val="00554F8A"/>
    <w:rsid w:val="00562E1E"/>
    <w:rsid w:val="00563104"/>
    <w:rsid w:val="00565328"/>
    <w:rsid w:val="00585AA3"/>
    <w:rsid w:val="005923DF"/>
    <w:rsid w:val="005A1024"/>
    <w:rsid w:val="005C1FBB"/>
    <w:rsid w:val="006004EA"/>
    <w:rsid w:val="006023EC"/>
    <w:rsid w:val="00612F4E"/>
    <w:rsid w:val="00615FFC"/>
    <w:rsid w:val="006416E8"/>
    <w:rsid w:val="006A45B8"/>
    <w:rsid w:val="006D02CC"/>
    <w:rsid w:val="006D1BFA"/>
    <w:rsid w:val="006E0385"/>
    <w:rsid w:val="006F508F"/>
    <w:rsid w:val="007840C8"/>
    <w:rsid w:val="007D7B71"/>
    <w:rsid w:val="0083163F"/>
    <w:rsid w:val="00843BA3"/>
    <w:rsid w:val="00857DE3"/>
    <w:rsid w:val="0086614A"/>
    <w:rsid w:val="00872B6E"/>
    <w:rsid w:val="008B7C3A"/>
    <w:rsid w:val="008C2649"/>
    <w:rsid w:val="008D2425"/>
    <w:rsid w:val="008D2F3E"/>
    <w:rsid w:val="00914D7D"/>
    <w:rsid w:val="009A4E5F"/>
    <w:rsid w:val="009B4B66"/>
    <w:rsid w:val="009B546B"/>
    <w:rsid w:val="009C7370"/>
    <w:rsid w:val="009D19E0"/>
    <w:rsid w:val="00A50446"/>
    <w:rsid w:val="00A51BE3"/>
    <w:rsid w:val="00A76E56"/>
    <w:rsid w:val="00A926F2"/>
    <w:rsid w:val="00A93D05"/>
    <w:rsid w:val="00A958BB"/>
    <w:rsid w:val="00AA53B2"/>
    <w:rsid w:val="00AC31AD"/>
    <w:rsid w:val="00AD2718"/>
    <w:rsid w:val="00AD756E"/>
    <w:rsid w:val="00AE2B9F"/>
    <w:rsid w:val="00AF2403"/>
    <w:rsid w:val="00AF4CCE"/>
    <w:rsid w:val="00B0433C"/>
    <w:rsid w:val="00B256F4"/>
    <w:rsid w:val="00B44B83"/>
    <w:rsid w:val="00B53B4E"/>
    <w:rsid w:val="00B71CFB"/>
    <w:rsid w:val="00B73A2D"/>
    <w:rsid w:val="00BB06A0"/>
    <w:rsid w:val="00BD4A33"/>
    <w:rsid w:val="00BD6C75"/>
    <w:rsid w:val="00BE47A9"/>
    <w:rsid w:val="00BF7955"/>
    <w:rsid w:val="00C0612B"/>
    <w:rsid w:val="00C13ED4"/>
    <w:rsid w:val="00C47F28"/>
    <w:rsid w:val="00C6700F"/>
    <w:rsid w:val="00C9027E"/>
    <w:rsid w:val="00CA562A"/>
    <w:rsid w:val="00CE661F"/>
    <w:rsid w:val="00D13CD7"/>
    <w:rsid w:val="00D2746E"/>
    <w:rsid w:val="00D51571"/>
    <w:rsid w:val="00D52AD3"/>
    <w:rsid w:val="00D73F3A"/>
    <w:rsid w:val="00D828EF"/>
    <w:rsid w:val="00DB4D68"/>
    <w:rsid w:val="00DC05A7"/>
    <w:rsid w:val="00DF3862"/>
    <w:rsid w:val="00E05EFB"/>
    <w:rsid w:val="00E25918"/>
    <w:rsid w:val="00E3553B"/>
    <w:rsid w:val="00E43E3D"/>
    <w:rsid w:val="00E45710"/>
    <w:rsid w:val="00E857F8"/>
    <w:rsid w:val="00E94B14"/>
    <w:rsid w:val="00E94BB8"/>
    <w:rsid w:val="00E95671"/>
    <w:rsid w:val="00EC5734"/>
    <w:rsid w:val="00ED04A3"/>
    <w:rsid w:val="00ED1D82"/>
    <w:rsid w:val="00F27635"/>
    <w:rsid w:val="00F32DDD"/>
    <w:rsid w:val="00F40F93"/>
    <w:rsid w:val="00F46C4D"/>
    <w:rsid w:val="00F60CA5"/>
    <w:rsid w:val="00F65434"/>
    <w:rsid w:val="00F72392"/>
    <w:rsid w:val="00F7621B"/>
    <w:rsid w:val="00F87099"/>
    <w:rsid w:val="00F937E0"/>
    <w:rsid w:val="00FC035D"/>
    <w:rsid w:val="00FE5AC2"/>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87099"/>
    <w:rPr>
      <w:color w:val="0000FF" w:themeColor="hyperlink"/>
      <w:u w:val="single"/>
    </w:rPr>
  </w:style>
  <w:style w:type="paragraph" w:styleId="Header">
    <w:name w:val="header"/>
    <w:basedOn w:val="Normal"/>
    <w:link w:val="HeaderChar"/>
    <w:uiPriority w:val="99"/>
    <w:unhideWhenUsed/>
    <w:rsid w:val="00F87099"/>
    <w:pPr>
      <w:tabs>
        <w:tab w:val="center" w:pos="4536"/>
        <w:tab w:val="right" w:pos="9072"/>
      </w:tabs>
    </w:pPr>
  </w:style>
  <w:style w:type="character" w:customStyle="1" w:styleId="HeaderChar">
    <w:name w:val="Header Char"/>
    <w:basedOn w:val="DefaultParagraphFont"/>
    <w:link w:val="Header"/>
    <w:uiPriority w:val="99"/>
    <w:rsid w:val="00F87099"/>
  </w:style>
  <w:style w:type="paragraph" w:styleId="Footer">
    <w:name w:val="footer"/>
    <w:basedOn w:val="Normal"/>
    <w:link w:val="FooterChar"/>
    <w:uiPriority w:val="99"/>
    <w:unhideWhenUsed/>
    <w:rsid w:val="00F87099"/>
    <w:pPr>
      <w:tabs>
        <w:tab w:val="center" w:pos="4536"/>
        <w:tab w:val="right" w:pos="9072"/>
      </w:tabs>
    </w:pPr>
  </w:style>
  <w:style w:type="character" w:customStyle="1" w:styleId="FooterChar">
    <w:name w:val="Footer Char"/>
    <w:basedOn w:val="DefaultParagraphFont"/>
    <w:link w:val="Footer"/>
    <w:uiPriority w:val="99"/>
    <w:rsid w:val="00F87099"/>
  </w:style>
  <w:style w:type="character" w:customStyle="1" w:styleId="UnresolvedMention">
    <w:name w:val="Unresolved Mention"/>
    <w:basedOn w:val="DefaultParagraphFont"/>
    <w:uiPriority w:val="99"/>
    <w:semiHidden/>
    <w:unhideWhenUsed/>
    <w:rsid w:val="00A51BE3"/>
    <w:rPr>
      <w:color w:val="808080"/>
      <w:shd w:val="clear" w:color="auto" w:fill="E6E6E6"/>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76E56"/>
    <w:pPr>
      <w:ind w:left="720"/>
      <w:contextualSpacing/>
    </w:pPr>
  </w:style>
  <w:style w:type="table" w:styleId="TableGrid">
    <w:name w:val="Table Grid"/>
    <w:basedOn w:val="TableNormal"/>
    <w:uiPriority w:val="59"/>
    <w:rsid w:val="00370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3D"/>
    <w:rPr>
      <w:rFonts w:ascii="Segoe UI" w:hAnsi="Segoe UI" w:cs="Segoe UI"/>
      <w:sz w:val="18"/>
      <w:szCs w:val="18"/>
    </w:rPr>
  </w:style>
  <w:style w:type="character" w:styleId="FollowedHyperlink">
    <w:name w:val="FollowedHyperlink"/>
    <w:basedOn w:val="DefaultParagraphFont"/>
    <w:uiPriority w:val="99"/>
    <w:semiHidden/>
    <w:unhideWhenUsed/>
    <w:rsid w:val="00F937E0"/>
    <w:rPr>
      <w:color w:val="800080" w:themeColor="followedHyperlink"/>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27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87099"/>
    <w:rPr>
      <w:color w:val="0000FF" w:themeColor="hyperlink"/>
      <w:u w:val="single"/>
    </w:rPr>
  </w:style>
  <w:style w:type="paragraph" w:styleId="Header">
    <w:name w:val="header"/>
    <w:basedOn w:val="Normal"/>
    <w:link w:val="HeaderChar"/>
    <w:uiPriority w:val="99"/>
    <w:unhideWhenUsed/>
    <w:rsid w:val="00F87099"/>
    <w:pPr>
      <w:tabs>
        <w:tab w:val="center" w:pos="4536"/>
        <w:tab w:val="right" w:pos="9072"/>
      </w:tabs>
    </w:pPr>
  </w:style>
  <w:style w:type="character" w:customStyle="1" w:styleId="HeaderChar">
    <w:name w:val="Header Char"/>
    <w:basedOn w:val="DefaultParagraphFont"/>
    <w:link w:val="Header"/>
    <w:uiPriority w:val="99"/>
    <w:rsid w:val="00F87099"/>
  </w:style>
  <w:style w:type="paragraph" w:styleId="Footer">
    <w:name w:val="footer"/>
    <w:basedOn w:val="Normal"/>
    <w:link w:val="FooterChar"/>
    <w:uiPriority w:val="99"/>
    <w:unhideWhenUsed/>
    <w:rsid w:val="00F87099"/>
    <w:pPr>
      <w:tabs>
        <w:tab w:val="center" w:pos="4536"/>
        <w:tab w:val="right" w:pos="9072"/>
      </w:tabs>
    </w:pPr>
  </w:style>
  <w:style w:type="character" w:customStyle="1" w:styleId="FooterChar">
    <w:name w:val="Footer Char"/>
    <w:basedOn w:val="DefaultParagraphFont"/>
    <w:link w:val="Footer"/>
    <w:uiPriority w:val="99"/>
    <w:rsid w:val="00F87099"/>
  </w:style>
  <w:style w:type="character" w:customStyle="1" w:styleId="UnresolvedMention">
    <w:name w:val="Unresolved Mention"/>
    <w:basedOn w:val="DefaultParagraphFont"/>
    <w:uiPriority w:val="99"/>
    <w:semiHidden/>
    <w:unhideWhenUsed/>
    <w:rsid w:val="00A51BE3"/>
    <w:rPr>
      <w:color w:val="808080"/>
      <w:shd w:val="clear" w:color="auto" w:fill="E6E6E6"/>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76E56"/>
    <w:pPr>
      <w:ind w:left="720"/>
      <w:contextualSpacing/>
    </w:pPr>
  </w:style>
  <w:style w:type="table" w:styleId="TableGrid">
    <w:name w:val="Table Grid"/>
    <w:basedOn w:val="TableNormal"/>
    <w:uiPriority w:val="59"/>
    <w:rsid w:val="00370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3D"/>
    <w:rPr>
      <w:rFonts w:ascii="Segoe UI" w:hAnsi="Segoe UI" w:cs="Segoe UI"/>
      <w:sz w:val="18"/>
      <w:szCs w:val="18"/>
    </w:rPr>
  </w:style>
  <w:style w:type="character" w:styleId="FollowedHyperlink">
    <w:name w:val="FollowedHyperlink"/>
    <w:basedOn w:val="DefaultParagraphFont"/>
    <w:uiPriority w:val="99"/>
    <w:semiHidden/>
    <w:unhideWhenUsed/>
    <w:rsid w:val="00F937E0"/>
    <w:rPr>
      <w:color w:val="800080" w:themeColor="followedHyperlink"/>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2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5413">
      <w:bodyDiv w:val="1"/>
      <w:marLeft w:val="0"/>
      <w:marRight w:val="0"/>
      <w:marTop w:val="0"/>
      <w:marBottom w:val="0"/>
      <w:divBdr>
        <w:top w:val="none" w:sz="0" w:space="0" w:color="auto"/>
        <w:left w:val="none" w:sz="0" w:space="0" w:color="auto"/>
        <w:bottom w:val="none" w:sz="0" w:space="0" w:color="auto"/>
        <w:right w:val="none" w:sz="0" w:space="0" w:color="auto"/>
      </w:divBdr>
    </w:div>
    <w:div w:id="950209663">
      <w:bodyDiv w:val="1"/>
      <w:marLeft w:val="0"/>
      <w:marRight w:val="0"/>
      <w:marTop w:val="0"/>
      <w:marBottom w:val="0"/>
      <w:divBdr>
        <w:top w:val="none" w:sz="0" w:space="0" w:color="auto"/>
        <w:left w:val="none" w:sz="0" w:space="0" w:color="auto"/>
        <w:bottom w:val="none" w:sz="0" w:space="0" w:color="auto"/>
        <w:right w:val="none" w:sz="0" w:space="0" w:color="auto"/>
      </w:divBdr>
    </w:div>
    <w:div w:id="1191651320">
      <w:bodyDiv w:val="1"/>
      <w:marLeft w:val="0"/>
      <w:marRight w:val="0"/>
      <w:marTop w:val="0"/>
      <w:marBottom w:val="0"/>
      <w:divBdr>
        <w:top w:val="none" w:sz="0" w:space="0" w:color="auto"/>
        <w:left w:val="none" w:sz="0" w:space="0" w:color="auto"/>
        <w:bottom w:val="none" w:sz="0" w:space="0" w:color="auto"/>
        <w:right w:val="none" w:sz="0" w:space="0" w:color="auto"/>
      </w:divBdr>
      <w:divsChild>
        <w:div w:id="103305099">
          <w:marLeft w:val="0"/>
          <w:marRight w:val="0"/>
          <w:marTop w:val="0"/>
          <w:marBottom w:val="0"/>
          <w:divBdr>
            <w:top w:val="none" w:sz="0" w:space="0" w:color="auto"/>
            <w:left w:val="none" w:sz="0" w:space="0" w:color="auto"/>
            <w:bottom w:val="none" w:sz="0" w:space="0" w:color="auto"/>
            <w:right w:val="none" w:sz="0" w:space="0" w:color="auto"/>
          </w:divBdr>
          <w:divsChild>
            <w:div w:id="1440952941">
              <w:marLeft w:val="0"/>
              <w:marRight w:val="0"/>
              <w:marTop w:val="0"/>
              <w:marBottom w:val="0"/>
              <w:divBdr>
                <w:top w:val="none" w:sz="0" w:space="0" w:color="auto"/>
                <w:left w:val="none" w:sz="0" w:space="0" w:color="auto"/>
                <w:bottom w:val="none" w:sz="0" w:space="0" w:color="auto"/>
                <w:right w:val="none" w:sz="0" w:space="0" w:color="auto"/>
              </w:divBdr>
              <w:divsChild>
                <w:div w:id="1108541892">
                  <w:marLeft w:val="0"/>
                  <w:marRight w:val="0"/>
                  <w:marTop w:val="0"/>
                  <w:marBottom w:val="0"/>
                  <w:divBdr>
                    <w:top w:val="none" w:sz="0" w:space="0" w:color="auto"/>
                    <w:left w:val="none" w:sz="0" w:space="0" w:color="auto"/>
                    <w:bottom w:val="none" w:sz="0" w:space="0" w:color="auto"/>
                    <w:right w:val="none" w:sz="0" w:space="0" w:color="auto"/>
                  </w:divBdr>
                  <w:divsChild>
                    <w:div w:id="6273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127">
          <w:marLeft w:val="0"/>
          <w:marRight w:val="0"/>
          <w:marTop w:val="0"/>
          <w:marBottom w:val="0"/>
          <w:divBdr>
            <w:top w:val="none" w:sz="0" w:space="0" w:color="auto"/>
            <w:left w:val="none" w:sz="0" w:space="0" w:color="auto"/>
            <w:bottom w:val="none" w:sz="0" w:space="0" w:color="auto"/>
            <w:right w:val="none" w:sz="0" w:space="0" w:color="auto"/>
          </w:divBdr>
          <w:divsChild>
            <w:div w:id="1002776379">
              <w:marLeft w:val="0"/>
              <w:marRight w:val="0"/>
              <w:marTop w:val="0"/>
              <w:marBottom w:val="0"/>
              <w:divBdr>
                <w:top w:val="none" w:sz="0" w:space="0" w:color="auto"/>
                <w:left w:val="none" w:sz="0" w:space="0" w:color="auto"/>
                <w:bottom w:val="none" w:sz="0" w:space="0" w:color="auto"/>
                <w:right w:val="none" w:sz="0" w:space="0" w:color="auto"/>
              </w:divBdr>
              <w:divsChild>
                <w:div w:id="1927611460">
                  <w:marLeft w:val="0"/>
                  <w:marRight w:val="0"/>
                  <w:marTop w:val="0"/>
                  <w:marBottom w:val="0"/>
                  <w:divBdr>
                    <w:top w:val="none" w:sz="0" w:space="0" w:color="auto"/>
                    <w:left w:val="none" w:sz="0" w:space="0" w:color="auto"/>
                    <w:bottom w:val="none" w:sz="0" w:space="0" w:color="auto"/>
                    <w:right w:val="none" w:sz="0" w:space="0" w:color="auto"/>
                  </w:divBdr>
                  <w:divsChild>
                    <w:div w:id="414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404">
          <w:marLeft w:val="0"/>
          <w:marRight w:val="0"/>
          <w:marTop w:val="0"/>
          <w:marBottom w:val="0"/>
          <w:divBdr>
            <w:top w:val="none" w:sz="0" w:space="0" w:color="auto"/>
            <w:left w:val="none" w:sz="0" w:space="0" w:color="auto"/>
            <w:bottom w:val="none" w:sz="0" w:space="0" w:color="auto"/>
            <w:right w:val="none" w:sz="0" w:space="0" w:color="auto"/>
          </w:divBdr>
          <w:divsChild>
            <w:div w:id="1242837574">
              <w:marLeft w:val="0"/>
              <w:marRight w:val="0"/>
              <w:marTop w:val="0"/>
              <w:marBottom w:val="0"/>
              <w:divBdr>
                <w:top w:val="none" w:sz="0" w:space="0" w:color="auto"/>
                <w:left w:val="none" w:sz="0" w:space="0" w:color="auto"/>
                <w:bottom w:val="none" w:sz="0" w:space="0" w:color="auto"/>
                <w:right w:val="none" w:sz="0" w:space="0" w:color="auto"/>
              </w:divBdr>
              <w:divsChild>
                <w:div w:id="1236476362">
                  <w:marLeft w:val="0"/>
                  <w:marRight w:val="0"/>
                  <w:marTop w:val="0"/>
                  <w:marBottom w:val="0"/>
                  <w:divBdr>
                    <w:top w:val="none" w:sz="0" w:space="0" w:color="auto"/>
                    <w:left w:val="none" w:sz="0" w:space="0" w:color="auto"/>
                    <w:bottom w:val="none" w:sz="0" w:space="0" w:color="auto"/>
                    <w:right w:val="none" w:sz="0" w:space="0" w:color="auto"/>
                  </w:divBdr>
                  <w:divsChild>
                    <w:div w:id="135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9487">
          <w:marLeft w:val="0"/>
          <w:marRight w:val="0"/>
          <w:marTop w:val="0"/>
          <w:marBottom w:val="0"/>
          <w:divBdr>
            <w:top w:val="none" w:sz="0" w:space="0" w:color="auto"/>
            <w:left w:val="none" w:sz="0" w:space="0" w:color="auto"/>
            <w:bottom w:val="none" w:sz="0" w:space="0" w:color="auto"/>
            <w:right w:val="none" w:sz="0" w:space="0" w:color="auto"/>
          </w:divBdr>
          <w:divsChild>
            <w:div w:id="1092896491">
              <w:marLeft w:val="0"/>
              <w:marRight w:val="0"/>
              <w:marTop w:val="0"/>
              <w:marBottom w:val="0"/>
              <w:divBdr>
                <w:top w:val="none" w:sz="0" w:space="0" w:color="auto"/>
                <w:left w:val="none" w:sz="0" w:space="0" w:color="auto"/>
                <w:bottom w:val="none" w:sz="0" w:space="0" w:color="auto"/>
                <w:right w:val="none" w:sz="0" w:space="0" w:color="auto"/>
              </w:divBdr>
              <w:divsChild>
                <w:div w:id="1795172873">
                  <w:marLeft w:val="0"/>
                  <w:marRight w:val="0"/>
                  <w:marTop w:val="0"/>
                  <w:marBottom w:val="0"/>
                  <w:divBdr>
                    <w:top w:val="none" w:sz="0" w:space="0" w:color="auto"/>
                    <w:left w:val="none" w:sz="0" w:space="0" w:color="auto"/>
                    <w:bottom w:val="none" w:sz="0" w:space="0" w:color="auto"/>
                    <w:right w:val="none" w:sz="0" w:space="0" w:color="auto"/>
                  </w:divBdr>
                  <w:divsChild>
                    <w:div w:id="1466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galcolineleolteniei.ro" TargetMode="External"/><Relationship Id="rId26" Type="http://schemas.openxmlformats.org/officeDocument/2006/relationships/hyperlink" Target="http://www.galcolineleolteniei.ro" TargetMode="External"/><Relationship Id="rId3" Type="http://schemas.openxmlformats.org/officeDocument/2006/relationships/styles" Target="styles.xml"/><Relationship Id="rId21" Type="http://schemas.openxmlformats.org/officeDocument/2006/relationships/hyperlink" Target="http://galcolineleolteniei.ro/wp-content/uploads/2017/08/hartadolj-1.jp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hyperlink" Target="http://www.galcolineleolteniei.r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hyperlink" Target="http://www.galcolineleolteniei.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galcolineleolteniei.r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hyperlink" Target="http://www.galcolineleolteniei.ro" TargetMode="External"/><Relationship Id="rId10" Type="http://schemas.openxmlformats.org/officeDocument/2006/relationships/image" Target="media/image2.png"/><Relationship Id="rId19" Type="http://schemas.openxmlformats.org/officeDocument/2006/relationships/hyperlink" Target="http://www.galcolineleolteniei.ro"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6.jpeg"/><Relationship Id="rId27" Type="http://schemas.openxmlformats.org/officeDocument/2006/relationships/hyperlink" Target="http://www.galcolineleolteniei.ro" TargetMode="External"/><Relationship Id="rId30" Type="http://schemas.openxmlformats.org/officeDocument/2006/relationships/hyperlink" Target="http://www.galcolineleoltenie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E9D3-A901-45E8-8EB4-08096646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69</Pages>
  <Words>24648</Words>
  <Characters>140500</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www.idfirme.ro</dc:creator>
  <cp:lastModifiedBy>user</cp:lastModifiedBy>
  <cp:revision>15</cp:revision>
  <cp:lastPrinted>2017-08-21T08:31:00Z</cp:lastPrinted>
  <dcterms:created xsi:type="dcterms:W3CDTF">2018-06-28T06:25:00Z</dcterms:created>
  <dcterms:modified xsi:type="dcterms:W3CDTF">2019-06-25T07:27:00Z</dcterms:modified>
</cp:coreProperties>
</file>